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DD" w:rsidRPr="00E735E8" w:rsidRDefault="00A51A00" w:rsidP="00F6625F">
      <w:pPr>
        <w:spacing w:after="0" w:line="240" w:lineRule="auto"/>
        <w:ind w:right="201" w:firstLine="709"/>
        <w:jc w:val="right"/>
        <w:rPr>
          <w:sz w:val="28"/>
          <w:szCs w:val="28"/>
        </w:rPr>
      </w:pPr>
      <w:r w:rsidRPr="00E735E8">
        <w:rPr>
          <w:sz w:val="28"/>
          <w:szCs w:val="28"/>
        </w:rPr>
        <w:t>ПРОЕКТ</w:t>
      </w:r>
    </w:p>
    <w:p w:rsidR="00B05EDD" w:rsidRPr="00E735E8" w:rsidRDefault="00B05EDD" w:rsidP="00F6625F">
      <w:pPr>
        <w:spacing w:after="0" w:line="240" w:lineRule="auto"/>
        <w:ind w:firstLine="709"/>
        <w:rPr>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r w:rsidRPr="00E735E8">
        <w:rPr>
          <w:b/>
          <w:sz w:val="28"/>
          <w:szCs w:val="28"/>
        </w:rPr>
        <w:t xml:space="preserve">Администрация города </w:t>
      </w:r>
    </w:p>
    <w:p w:rsidR="00B05EDD" w:rsidRPr="00E735E8" w:rsidRDefault="00B05EDD" w:rsidP="00F6625F">
      <w:pPr>
        <w:spacing w:after="0" w:line="240" w:lineRule="auto"/>
        <w:ind w:firstLine="709"/>
        <w:jc w:val="center"/>
        <w:rPr>
          <w:b/>
          <w:sz w:val="28"/>
          <w:szCs w:val="28"/>
        </w:rPr>
      </w:pPr>
      <w:r w:rsidRPr="00E735E8">
        <w:rPr>
          <w:b/>
          <w:sz w:val="28"/>
          <w:szCs w:val="28"/>
        </w:rPr>
        <w:t>Нижнего Новгорода</w:t>
      </w: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32FC6" w:rsidRDefault="00B05EDD" w:rsidP="00F6625F">
      <w:pPr>
        <w:spacing w:after="0" w:line="240" w:lineRule="auto"/>
        <w:ind w:firstLine="709"/>
        <w:jc w:val="center"/>
        <w:rPr>
          <w:b/>
          <w:sz w:val="28"/>
          <w:szCs w:val="28"/>
        </w:rPr>
      </w:pPr>
      <w:r w:rsidRPr="00E735E8">
        <w:rPr>
          <w:b/>
          <w:sz w:val="28"/>
          <w:szCs w:val="28"/>
        </w:rPr>
        <w:t xml:space="preserve">Стратегия социально-экономического развития </w:t>
      </w:r>
    </w:p>
    <w:p w:rsidR="00B05EDD" w:rsidRPr="00E735E8" w:rsidRDefault="00B05EDD" w:rsidP="00F6625F">
      <w:pPr>
        <w:spacing w:after="0" w:line="240" w:lineRule="auto"/>
        <w:ind w:firstLine="709"/>
        <w:jc w:val="center"/>
        <w:rPr>
          <w:b/>
          <w:sz w:val="28"/>
          <w:szCs w:val="28"/>
        </w:rPr>
      </w:pPr>
      <w:r w:rsidRPr="00E735E8">
        <w:rPr>
          <w:b/>
          <w:sz w:val="28"/>
          <w:szCs w:val="28"/>
        </w:rPr>
        <w:t>города Нижнего Новгорода</w:t>
      </w:r>
    </w:p>
    <w:p w:rsidR="00B05EDD" w:rsidRPr="00E735E8" w:rsidRDefault="00B05EDD" w:rsidP="00F6625F">
      <w:pPr>
        <w:spacing w:after="0" w:line="240" w:lineRule="auto"/>
        <w:ind w:firstLine="709"/>
        <w:jc w:val="center"/>
        <w:rPr>
          <w:b/>
          <w:sz w:val="28"/>
          <w:szCs w:val="28"/>
        </w:rPr>
      </w:pPr>
      <w:r w:rsidRPr="00E735E8">
        <w:rPr>
          <w:b/>
          <w:sz w:val="28"/>
          <w:szCs w:val="28"/>
        </w:rPr>
        <w:t>на период до 2030 года</w:t>
      </w: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p>
    <w:p w:rsidR="00B05EDD" w:rsidRPr="00E735E8" w:rsidRDefault="00B05EDD" w:rsidP="00F6625F">
      <w:pPr>
        <w:spacing w:after="0" w:line="240" w:lineRule="auto"/>
        <w:ind w:firstLine="709"/>
        <w:jc w:val="center"/>
        <w:rPr>
          <w:b/>
          <w:sz w:val="28"/>
          <w:szCs w:val="28"/>
        </w:rPr>
      </w:pPr>
      <w:r w:rsidRPr="00E735E8">
        <w:rPr>
          <w:b/>
          <w:sz w:val="28"/>
          <w:szCs w:val="28"/>
        </w:rPr>
        <w:t>г. Нижний Новгород</w:t>
      </w:r>
    </w:p>
    <w:p w:rsidR="00B05EDD" w:rsidRPr="00E735E8" w:rsidRDefault="00B05EDD" w:rsidP="00F6625F">
      <w:pPr>
        <w:spacing w:after="0" w:line="240" w:lineRule="auto"/>
        <w:ind w:firstLine="709"/>
        <w:jc w:val="center"/>
        <w:rPr>
          <w:b/>
          <w:sz w:val="28"/>
          <w:szCs w:val="28"/>
        </w:rPr>
      </w:pPr>
      <w:r w:rsidRPr="00E735E8">
        <w:rPr>
          <w:b/>
          <w:sz w:val="28"/>
          <w:szCs w:val="28"/>
        </w:rPr>
        <w:t>2019 год</w:t>
      </w:r>
    </w:p>
    <w:p w:rsidR="004B004C" w:rsidRPr="00E735E8" w:rsidRDefault="004B004C" w:rsidP="00F6625F">
      <w:pPr>
        <w:autoSpaceDE w:val="0"/>
        <w:autoSpaceDN w:val="0"/>
        <w:adjustRightInd w:val="0"/>
        <w:spacing w:after="0" w:line="240" w:lineRule="auto"/>
        <w:ind w:firstLine="709"/>
        <w:jc w:val="center"/>
        <w:rPr>
          <w:rFonts w:cs="Times New Roman"/>
          <w:b/>
          <w:spacing w:val="2"/>
          <w:sz w:val="32"/>
          <w:szCs w:val="32"/>
          <w:shd w:val="clear" w:color="auto" w:fill="FFFFFF"/>
        </w:rPr>
      </w:pPr>
      <w:r w:rsidRPr="00E735E8">
        <w:rPr>
          <w:rFonts w:cs="Times New Roman"/>
          <w:b/>
          <w:spacing w:val="2"/>
          <w:sz w:val="32"/>
          <w:szCs w:val="32"/>
          <w:shd w:val="clear" w:color="auto" w:fill="FFFFFF"/>
        </w:rPr>
        <w:lastRenderedPageBreak/>
        <w:t>Содержание</w:t>
      </w:r>
    </w:p>
    <w:p w:rsidR="004B004C" w:rsidRPr="00E735E8" w:rsidRDefault="004B004C" w:rsidP="00F6625F">
      <w:pPr>
        <w:autoSpaceDE w:val="0"/>
        <w:autoSpaceDN w:val="0"/>
        <w:adjustRightInd w:val="0"/>
        <w:spacing w:after="0" w:line="240" w:lineRule="auto"/>
        <w:ind w:firstLine="709"/>
        <w:rPr>
          <w:rFonts w:cs="Times New Roman"/>
          <w:spacing w:val="2"/>
          <w:sz w:val="28"/>
          <w:szCs w:val="28"/>
          <w:shd w:val="clear" w:color="auto" w:fill="FFFFFF"/>
        </w:rPr>
      </w:pPr>
    </w:p>
    <w:p w:rsidR="004B004C" w:rsidRPr="00E735E8" w:rsidRDefault="004B004C" w:rsidP="00F6625F">
      <w:pPr>
        <w:autoSpaceDE w:val="0"/>
        <w:autoSpaceDN w:val="0"/>
        <w:adjustRightInd w:val="0"/>
        <w:spacing w:after="0" w:line="240" w:lineRule="auto"/>
        <w:ind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Введение</w:t>
      </w:r>
    </w:p>
    <w:p w:rsidR="004B004C" w:rsidRPr="00E735E8" w:rsidRDefault="00DC2609" w:rsidP="00F6625F">
      <w:pPr>
        <w:pStyle w:val="ab"/>
        <w:numPr>
          <w:ilvl w:val="0"/>
          <w:numId w:val="3"/>
        </w:numPr>
        <w:autoSpaceDE w:val="0"/>
        <w:autoSpaceDN w:val="0"/>
        <w:adjustRightInd w:val="0"/>
        <w:spacing w:after="0" w:line="240" w:lineRule="auto"/>
        <w:ind w:left="0"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Текущий уровень развития города</w:t>
      </w:r>
    </w:p>
    <w:p w:rsidR="00A2274E" w:rsidRPr="00E735E8" w:rsidRDefault="00A2274E" w:rsidP="00F6625F">
      <w:pPr>
        <w:autoSpaceDE w:val="0"/>
        <w:autoSpaceDN w:val="0"/>
        <w:adjustRightInd w:val="0"/>
        <w:spacing w:after="0" w:line="240" w:lineRule="auto"/>
        <w:ind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 xml:space="preserve">1.1 Основные сведения </w:t>
      </w:r>
    </w:p>
    <w:p w:rsidR="00A2274E" w:rsidRPr="00E735E8" w:rsidRDefault="00A2274E" w:rsidP="00F6625F">
      <w:pPr>
        <w:autoSpaceDE w:val="0"/>
        <w:autoSpaceDN w:val="0"/>
        <w:adjustRightInd w:val="0"/>
        <w:spacing w:after="0" w:line="240" w:lineRule="auto"/>
        <w:ind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1.2 Итоги реализации Стратегии -202</w:t>
      </w:r>
      <w:r w:rsidR="005F4C88" w:rsidRPr="00E735E8">
        <w:rPr>
          <w:rFonts w:cs="Times New Roman"/>
          <w:spacing w:val="2"/>
          <w:sz w:val="28"/>
          <w:szCs w:val="28"/>
          <w:shd w:val="clear" w:color="auto" w:fill="FFFFFF"/>
        </w:rPr>
        <w:t>2</w:t>
      </w:r>
      <w:r w:rsidRPr="00E735E8">
        <w:rPr>
          <w:rFonts w:cs="Times New Roman"/>
          <w:spacing w:val="2"/>
          <w:sz w:val="28"/>
          <w:szCs w:val="28"/>
          <w:shd w:val="clear" w:color="auto" w:fill="FFFFFF"/>
        </w:rPr>
        <w:t>: оценка достигнутых целей</w:t>
      </w:r>
    </w:p>
    <w:p w:rsidR="00A2274E" w:rsidRPr="00E735E8" w:rsidRDefault="00EB7559" w:rsidP="00DC2609">
      <w:pPr>
        <w:autoSpaceDE w:val="0"/>
        <w:autoSpaceDN w:val="0"/>
        <w:adjustRightInd w:val="0"/>
        <w:spacing w:after="0" w:line="240" w:lineRule="auto"/>
        <w:ind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1.</w:t>
      </w:r>
      <w:r w:rsidR="00470162">
        <w:rPr>
          <w:rFonts w:cs="Times New Roman"/>
          <w:spacing w:val="2"/>
          <w:sz w:val="28"/>
          <w:szCs w:val="28"/>
          <w:shd w:val="clear" w:color="auto" w:fill="FFFFFF"/>
        </w:rPr>
        <w:t>3</w:t>
      </w:r>
      <w:r w:rsidRPr="00E735E8">
        <w:rPr>
          <w:rFonts w:cs="Times New Roman"/>
          <w:spacing w:val="2"/>
          <w:sz w:val="28"/>
          <w:szCs w:val="28"/>
          <w:shd w:val="clear" w:color="auto" w:fill="FFFFFF"/>
        </w:rPr>
        <w:t xml:space="preserve"> </w:t>
      </w:r>
      <w:r w:rsidR="00DC2609" w:rsidRPr="00E735E8">
        <w:rPr>
          <w:rFonts w:cs="Times New Roman"/>
          <w:spacing w:val="2"/>
          <w:sz w:val="28"/>
          <w:szCs w:val="28"/>
          <w:shd w:val="clear" w:color="auto" w:fill="FFFFFF"/>
        </w:rPr>
        <w:t>Интегральный</w:t>
      </w:r>
      <w:r w:rsidR="00A2274E" w:rsidRPr="00E735E8">
        <w:rPr>
          <w:rFonts w:cs="Times New Roman"/>
          <w:spacing w:val="2"/>
          <w:sz w:val="28"/>
          <w:szCs w:val="28"/>
          <w:shd w:val="clear" w:color="auto" w:fill="FFFFFF"/>
        </w:rPr>
        <w:t> SWOT-анализ</w:t>
      </w:r>
    </w:p>
    <w:p w:rsidR="00A2274E" w:rsidRPr="00E735E8" w:rsidRDefault="000E3000" w:rsidP="00F6625F">
      <w:pPr>
        <w:pStyle w:val="ab"/>
        <w:numPr>
          <w:ilvl w:val="0"/>
          <w:numId w:val="3"/>
        </w:numPr>
        <w:autoSpaceDE w:val="0"/>
        <w:autoSpaceDN w:val="0"/>
        <w:adjustRightInd w:val="0"/>
        <w:spacing w:after="0" w:line="240" w:lineRule="auto"/>
        <w:ind w:left="0"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Стратегическое видение города</w:t>
      </w:r>
    </w:p>
    <w:p w:rsidR="005E0794" w:rsidRPr="00E735E8" w:rsidRDefault="005E0794" w:rsidP="00F6625F">
      <w:pPr>
        <w:pStyle w:val="ab"/>
        <w:numPr>
          <w:ilvl w:val="0"/>
          <w:numId w:val="3"/>
        </w:numPr>
        <w:autoSpaceDE w:val="0"/>
        <w:autoSpaceDN w:val="0"/>
        <w:adjustRightInd w:val="0"/>
        <w:spacing w:after="0" w:line="240" w:lineRule="auto"/>
        <w:ind w:left="0"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Стратегическая цель</w:t>
      </w:r>
      <w:r w:rsidR="00EB7559" w:rsidRPr="00E735E8">
        <w:rPr>
          <w:rFonts w:cs="Times New Roman"/>
          <w:spacing w:val="2"/>
          <w:sz w:val="28"/>
          <w:szCs w:val="28"/>
          <w:shd w:val="clear" w:color="auto" w:fill="FFFFFF"/>
        </w:rPr>
        <w:t>,</w:t>
      </w:r>
      <w:r w:rsidRPr="00E735E8">
        <w:rPr>
          <w:rFonts w:cs="Times New Roman"/>
          <w:spacing w:val="2"/>
          <w:sz w:val="28"/>
          <w:szCs w:val="28"/>
          <w:shd w:val="clear" w:color="auto" w:fill="FFFFFF"/>
        </w:rPr>
        <w:t xml:space="preserve"> основные направления развития города</w:t>
      </w:r>
      <w:r w:rsidR="00EB7559" w:rsidRPr="00E735E8">
        <w:rPr>
          <w:rFonts w:cs="Times New Roman"/>
          <w:spacing w:val="2"/>
          <w:sz w:val="28"/>
          <w:szCs w:val="28"/>
          <w:shd w:val="clear" w:color="auto" w:fill="FFFFFF"/>
        </w:rPr>
        <w:t xml:space="preserve"> и ключевые проекты</w:t>
      </w:r>
    </w:p>
    <w:p w:rsidR="00453814" w:rsidRPr="00E735E8" w:rsidRDefault="00453814" w:rsidP="00F6625F">
      <w:pPr>
        <w:autoSpaceDE w:val="0"/>
        <w:autoSpaceDN w:val="0"/>
        <w:adjustRightInd w:val="0"/>
        <w:spacing w:after="0" w:line="240" w:lineRule="auto"/>
        <w:ind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3.1 Человеческий капитал</w:t>
      </w:r>
    </w:p>
    <w:p w:rsidR="00453814" w:rsidRPr="00E735E8" w:rsidRDefault="00453814" w:rsidP="00F6625F">
      <w:pPr>
        <w:autoSpaceDE w:val="0"/>
        <w:autoSpaceDN w:val="0"/>
        <w:adjustRightInd w:val="0"/>
        <w:spacing w:after="0" w:line="240" w:lineRule="auto"/>
        <w:ind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3.2 Пространство и инфраструктура</w:t>
      </w:r>
    </w:p>
    <w:p w:rsidR="00453814" w:rsidRPr="00E735E8" w:rsidRDefault="00453814" w:rsidP="00F6625F">
      <w:pPr>
        <w:autoSpaceDE w:val="0"/>
        <w:autoSpaceDN w:val="0"/>
        <w:adjustRightInd w:val="0"/>
        <w:spacing w:after="0" w:line="240" w:lineRule="auto"/>
        <w:ind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 xml:space="preserve">3.3 Экономика </w:t>
      </w:r>
    </w:p>
    <w:p w:rsidR="00453814" w:rsidRPr="00E735E8" w:rsidRDefault="00453814" w:rsidP="00F6625F">
      <w:pPr>
        <w:autoSpaceDE w:val="0"/>
        <w:autoSpaceDN w:val="0"/>
        <w:adjustRightInd w:val="0"/>
        <w:spacing w:after="0" w:line="240" w:lineRule="auto"/>
        <w:ind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 xml:space="preserve">3.4 </w:t>
      </w:r>
      <w:r w:rsidR="007326C0" w:rsidRPr="00E735E8">
        <w:rPr>
          <w:rFonts w:cs="Times New Roman"/>
          <w:spacing w:val="2"/>
          <w:sz w:val="28"/>
          <w:szCs w:val="28"/>
          <w:shd w:val="clear" w:color="auto" w:fill="FFFFFF"/>
        </w:rPr>
        <w:t>Институты</w:t>
      </w:r>
    </w:p>
    <w:p w:rsidR="005E0794" w:rsidRPr="00E735E8" w:rsidRDefault="005E0794" w:rsidP="00F6625F">
      <w:pPr>
        <w:pStyle w:val="ab"/>
        <w:numPr>
          <w:ilvl w:val="0"/>
          <w:numId w:val="3"/>
        </w:numPr>
        <w:autoSpaceDE w:val="0"/>
        <w:autoSpaceDN w:val="0"/>
        <w:adjustRightInd w:val="0"/>
        <w:spacing w:after="0" w:line="240" w:lineRule="auto"/>
        <w:ind w:left="0"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Финансовые ресурсы для реализации Стратегии</w:t>
      </w:r>
    </w:p>
    <w:p w:rsidR="005E0794" w:rsidRPr="00E735E8" w:rsidRDefault="005E0794" w:rsidP="00F6625F">
      <w:pPr>
        <w:pStyle w:val="ab"/>
        <w:numPr>
          <w:ilvl w:val="0"/>
          <w:numId w:val="3"/>
        </w:numPr>
        <w:autoSpaceDE w:val="0"/>
        <w:autoSpaceDN w:val="0"/>
        <w:adjustRightInd w:val="0"/>
        <w:spacing w:after="0" w:line="240" w:lineRule="auto"/>
        <w:ind w:left="0" w:firstLine="709"/>
        <w:jc w:val="both"/>
        <w:rPr>
          <w:rFonts w:cs="Times New Roman"/>
          <w:spacing w:val="2"/>
          <w:sz w:val="28"/>
          <w:szCs w:val="28"/>
          <w:shd w:val="clear" w:color="auto" w:fill="FFFFFF"/>
        </w:rPr>
      </w:pPr>
      <w:r w:rsidRPr="00E735E8">
        <w:rPr>
          <w:rFonts w:cs="Times New Roman"/>
          <w:spacing w:val="2"/>
          <w:sz w:val="28"/>
          <w:szCs w:val="28"/>
          <w:shd w:val="clear" w:color="auto" w:fill="FFFFFF"/>
        </w:rPr>
        <w:t>Механизмы реализации</w:t>
      </w:r>
      <w:r w:rsidR="005F4C88" w:rsidRPr="00E735E8">
        <w:rPr>
          <w:rFonts w:cs="Times New Roman"/>
          <w:spacing w:val="2"/>
          <w:sz w:val="28"/>
          <w:szCs w:val="28"/>
          <w:shd w:val="clear" w:color="auto" w:fill="FFFFFF"/>
        </w:rPr>
        <w:t xml:space="preserve"> Стратегии</w:t>
      </w:r>
    </w:p>
    <w:p w:rsidR="004B004C" w:rsidRPr="00E735E8" w:rsidRDefault="004B004C" w:rsidP="00F6625F">
      <w:pPr>
        <w:spacing w:after="0" w:line="240" w:lineRule="auto"/>
        <w:ind w:firstLine="709"/>
        <w:jc w:val="center"/>
        <w:rPr>
          <w:rFonts w:cs="Times New Roman"/>
          <w:spacing w:val="2"/>
          <w:sz w:val="28"/>
          <w:szCs w:val="28"/>
          <w:shd w:val="clear" w:color="auto" w:fill="FFFFFF"/>
        </w:rPr>
      </w:pPr>
    </w:p>
    <w:p w:rsidR="004B004C" w:rsidRPr="00E735E8" w:rsidRDefault="004B004C"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A012CB" w:rsidRPr="00E735E8" w:rsidRDefault="00A012CB" w:rsidP="00F6625F">
      <w:pPr>
        <w:spacing w:after="0" w:line="240" w:lineRule="auto"/>
        <w:ind w:firstLine="709"/>
        <w:jc w:val="center"/>
        <w:rPr>
          <w:rFonts w:eastAsia="Times New Roman" w:cs="Times New Roman"/>
          <w:b/>
          <w:sz w:val="28"/>
          <w:szCs w:val="28"/>
          <w:lang w:eastAsia="ru-RU"/>
        </w:rPr>
      </w:pPr>
    </w:p>
    <w:p w:rsidR="00167D3C" w:rsidRPr="00E735E8" w:rsidRDefault="00167D3C" w:rsidP="00F6625F">
      <w:pPr>
        <w:spacing w:after="0" w:line="240" w:lineRule="auto"/>
        <w:ind w:firstLine="709"/>
        <w:jc w:val="center"/>
        <w:rPr>
          <w:rFonts w:eastAsia="Times New Roman" w:cs="Times New Roman"/>
          <w:b/>
          <w:sz w:val="28"/>
          <w:szCs w:val="28"/>
          <w:lang w:eastAsia="ru-RU"/>
        </w:rPr>
      </w:pPr>
    </w:p>
    <w:p w:rsidR="00F10583" w:rsidRPr="00E735E8" w:rsidRDefault="00F10583" w:rsidP="00F6625F">
      <w:pPr>
        <w:spacing w:after="0" w:line="240" w:lineRule="auto"/>
        <w:ind w:firstLine="709"/>
        <w:jc w:val="center"/>
        <w:rPr>
          <w:rFonts w:eastAsia="Times New Roman" w:cs="Times New Roman"/>
          <w:b/>
          <w:sz w:val="28"/>
          <w:szCs w:val="28"/>
          <w:lang w:eastAsia="ru-RU"/>
        </w:rPr>
      </w:pPr>
    </w:p>
    <w:p w:rsidR="00EB7559" w:rsidRPr="00E735E8" w:rsidRDefault="00EB7559" w:rsidP="00F6625F">
      <w:pPr>
        <w:spacing w:after="0" w:line="240" w:lineRule="auto"/>
        <w:ind w:firstLine="709"/>
        <w:jc w:val="center"/>
        <w:rPr>
          <w:rFonts w:eastAsia="Times New Roman" w:cs="Times New Roman"/>
          <w:b/>
          <w:sz w:val="28"/>
          <w:szCs w:val="28"/>
          <w:lang w:eastAsia="ru-RU"/>
        </w:rPr>
      </w:pPr>
    </w:p>
    <w:p w:rsidR="00EB7559" w:rsidRDefault="00EB7559" w:rsidP="00F6625F">
      <w:pPr>
        <w:spacing w:after="0" w:line="240" w:lineRule="auto"/>
        <w:ind w:firstLine="709"/>
        <w:jc w:val="center"/>
        <w:rPr>
          <w:rFonts w:eastAsia="Times New Roman" w:cs="Times New Roman"/>
          <w:b/>
          <w:sz w:val="28"/>
          <w:szCs w:val="28"/>
          <w:lang w:eastAsia="ru-RU"/>
        </w:rPr>
      </w:pPr>
    </w:p>
    <w:p w:rsidR="00470162" w:rsidRDefault="00470162" w:rsidP="00F6625F">
      <w:pPr>
        <w:spacing w:after="0" w:line="240" w:lineRule="auto"/>
        <w:ind w:firstLine="709"/>
        <w:jc w:val="center"/>
        <w:rPr>
          <w:rFonts w:eastAsia="Times New Roman" w:cs="Times New Roman"/>
          <w:b/>
          <w:sz w:val="28"/>
          <w:szCs w:val="28"/>
          <w:lang w:eastAsia="ru-RU"/>
        </w:rPr>
      </w:pPr>
    </w:p>
    <w:p w:rsidR="00470162" w:rsidRPr="00E735E8" w:rsidRDefault="00470162" w:rsidP="00F6625F">
      <w:pPr>
        <w:spacing w:after="0" w:line="240" w:lineRule="auto"/>
        <w:ind w:firstLine="709"/>
        <w:jc w:val="center"/>
        <w:rPr>
          <w:rFonts w:eastAsia="Times New Roman" w:cs="Times New Roman"/>
          <w:b/>
          <w:sz w:val="28"/>
          <w:szCs w:val="28"/>
          <w:lang w:eastAsia="ru-RU"/>
        </w:rPr>
      </w:pPr>
    </w:p>
    <w:p w:rsidR="00EB7559" w:rsidRPr="00E735E8" w:rsidRDefault="00EB7559" w:rsidP="00F6625F">
      <w:pPr>
        <w:spacing w:after="0" w:line="240" w:lineRule="auto"/>
        <w:ind w:firstLine="709"/>
        <w:jc w:val="center"/>
        <w:rPr>
          <w:rFonts w:eastAsia="Times New Roman" w:cs="Times New Roman"/>
          <w:b/>
          <w:sz w:val="28"/>
          <w:szCs w:val="28"/>
          <w:lang w:eastAsia="ru-RU"/>
        </w:rPr>
      </w:pPr>
    </w:p>
    <w:p w:rsidR="00EB7559" w:rsidRPr="00E735E8" w:rsidRDefault="00EB7559" w:rsidP="00F6625F">
      <w:pPr>
        <w:spacing w:after="0" w:line="240" w:lineRule="auto"/>
        <w:ind w:firstLine="709"/>
        <w:jc w:val="center"/>
        <w:rPr>
          <w:rFonts w:eastAsia="Times New Roman" w:cs="Times New Roman"/>
          <w:b/>
          <w:sz w:val="28"/>
          <w:szCs w:val="28"/>
          <w:lang w:eastAsia="ru-RU"/>
        </w:rPr>
      </w:pPr>
    </w:p>
    <w:p w:rsidR="00B05EDD" w:rsidRPr="00E735E8" w:rsidRDefault="00B05EDD" w:rsidP="00F6625F">
      <w:pPr>
        <w:spacing w:after="0" w:line="240" w:lineRule="auto"/>
        <w:ind w:firstLine="709"/>
        <w:jc w:val="center"/>
        <w:rPr>
          <w:rFonts w:cs="Times New Roman"/>
          <w:b/>
          <w:spacing w:val="2"/>
          <w:sz w:val="32"/>
          <w:szCs w:val="32"/>
          <w:shd w:val="clear" w:color="auto" w:fill="FFFFFF"/>
        </w:rPr>
      </w:pPr>
      <w:r w:rsidRPr="00E735E8">
        <w:rPr>
          <w:rFonts w:cs="Times New Roman"/>
          <w:b/>
          <w:spacing w:val="2"/>
          <w:sz w:val="32"/>
          <w:szCs w:val="32"/>
          <w:shd w:val="clear" w:color="auto" w:fill="FFFFFF"/>
        </w:rPr>
        <w:lastRenderedPageBreak/>
        <w:t>Введение</w:t>
      </w:r>
    </w:p>
    <w:p w:rsidR="00B05EDD" w:rsidRPr="00E735E8" w:rsidRDefault="00B05EDD" w:rsidP="00F6625F">
      <w:pPr>
        <w:spacing w:after="0" w:line="240" w:lineRule="auto"/>
        <w:ind w:firstLine="709"/>
        <w:rPr>
          <w:rFonts w:eastAsia="Times New Roman" w:cs="Times New Roman"/>
          <w:sz w:val="28"/>
          <w:szCs w:val="28"/>
          <w:lang w:eastAsia="ru-RU"/>
        </w:rPr>
      </w:pPr>
    </w:p>
    <w:p w:rsidR="00BF2090" w:rsidRPr="00E735E8" w:rsidRDefault="00BF2090" w:rsidP="00F6625F">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Стратегия социально-экономического развития города Нижнего Новгорода до 203</w:t>
      </w:r>
      <w:r w:rsidR="00382099" w:rsidRPr="00E735E8">
        <w:rPr>
          <w:rFonts w:cs="Times New Roman"/>
          <w:sz w:val="28"/>
          <w:szCs w:val="28"/>
        </w:rPr>
        <w:t>0</w:t>
      </w:r>
      <w:r w:rsidRPr="00E735E8">
        <w:rPr>
          <w:rFonts w:cs="Times New Roman"/>
          <w:sz w:val="28"/>
          <w:szCs w:val="28"/>
        </w:rPr>
        <w:t xml:space="preserve"> года (далее - Стратегия) является основным документом стратегического планирования развития города Нижнего Новгорода в долгосрочной перспективе.</w:t>
      </w:r>
    </w:p>
    <w:p w:rsidR="00BF2090" w:rsidRPr="00E735E8" w:rsidRDefault="00BF2090" w:rsidP="00F6625F">
      <w:pPr>
        <w:spacing w:after="0" w:line="240" w:lineRule="auto"/>
        <w:ind w:firstLine="709"/>
        <w:jc w:val="both"/>
        <w:rPr>
          <w:rFonts w:cs="Times New Roman"/>
          <w:sz w:val="28"/>
          <w:szCs w:val="28"/>
        </w:rPr>
      </w:pPr>
      <w:proofErr w:type="gramStart"/>
      <w:r w:rsidRPr="00E735E8">
        <w:rPr>
          <w:rFonts w:cs="Times New Roman"/>
          <w:sz w:val="28"/>
          <w:szCs w:val="28"/>
        </w:rPr>
        <w:t xml:space="preserve">Нормативно-правовая основа разработки Стратегии - Федеральный закон от 28 июня 2014 года № 172-ФЗ «О стратегическом планировании в Российской Федерации», Закон Нижегородской области от 3 марта 2015 года № 24-З «О стратегическом планировании в Нижегородской области», </w:t>
      </w:r>
      <w:r w:rsidR="000E0927" w:rsidRPr="00E735E8">
        <w:rPr>
          <w:rFonts w:cs="Times New Roman"/>
          <w:sz w:val="28"/>
          <w:szCs w:val="28"/>
        </w:rPr>
        <w:t>решение Городской Думы г. Н.Новгорода от 18.10.2017 № 202 «Об утверждении порядка формирования, корректировки, осуществления мониторинга и контроля реализации стратегии социально-экономического развития города Нижнего Новгорода и плана</w:t>
      </w:r>
      <w:proofErr w:type="gramEnd"/>
      <w:r w:rsidR="000E0927" w:rsidRPr="00E735E8">
        <w:rPr>
          <w:rFonts w:cs="Times New Roman"/>
          <w:sz w:val="28"/>
          <w:szCs w:val="28"/>
        </w:rPr>
        <w:t xml:space="preserve"> мероприятий по ее реализации».</w:t>
      </w:r>
    </w:p>
    <w:p w:rsidR="005F4C88" w:rsidRPr="00E735E8" w:rsidRDefault="00BF2090" w:rsidP="00F6625F">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Стратегия подготовлена с учетом положений документов стратегического планирования Российской Федерации, Приволжского федерального округа, Нижегородской области, документов стратегического и территориального планирования города Нижнего Новгорода</w:t>
      </w:r>
      <w:r w:rsidR="005F4C88" w:rsidRPr="00E735E8">
        <w:rPr>
          <w:rFonts w:cs="Times New Roman"/>
          <w:sz w:val="28"/>
          <w:szCs w:val="28"/>
        </w:rPr>
        <w:t>.</w:t>
      </w:r>
    </w:p>
    <w:p w:rsidR="00BF2090" w:rsidRPr="00E735E8" w:rsidRDefault="00BF2090" w:rsidP="00F6625F">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 xml:space="preserve">Стратегия определяет </w:t>
      </w:r>
      <w:r w:rsidR="005F4C88" w:rsidRPr="00E735E8">
        <w:rPr>
          <w:rFonts w:cs="Times New Roman"/>
          <w:sz w:val="28"/>
          <w:szCs w:val="28"/>
        </w:rPr>
        <w:t xml:space="preserve">вектор </w:t>
      </w:r>
      <w:r w:rsidRPr="00E735E8">
        <w:rPr>
          <w:rFonts w:cs="Times New Roman"/>
          <w:sz w:val="28"/>
          <w:szCs w:val="28"/>
        </w:rPr>
        <w:t>социально-экономического развития города Нижнего Новгорода, направлена на эффективное использование экономического и человеческого потенциала, стимулирование инвестиционной активности и внедрение инноваций, на модернизацию и повышение эффективности функционирования социальной, транспортной, коммунальной и рекреационной инфраструктур, сохранение уникального историко-культурного наследия города.</w:t>
      </w:r>
    </w:p>
    <w:p w:rsidR="00BF2090" w:rsidRPr="00E735E8" w:rsidRDefault="00BF2090" w:rsidP="00F6625F">
      <w:pPr>
        <w:autoSpaceDE w:val="0"/>
        <w:autoSpaceDN w:val="0"/>
        <w:adjustRightInd w:val="0"/>
        <w:spacing w:after="0" w:line="240" w:lineRule="auto"/>
        <w:ind w:firstLine="709"/>
        <w:jc w:val="both"/>
        <w:rPr>
          <w:rFonts w:cs="Times New Roman"/>
          <w:sz w:val="28"/>
          <w:szCs w:val="28"/>
        </w:rPr>
      </w:pPr>
      <w:proofErr w:type="gramStart"/>
      <w:r w:rsidRPr="00E735E8">
        <w:rPr>
          <w:rFonts w:cs="Times New Roman"/>
          <w:sz w:val="28"/>
          <w:szCs w:val="28"/>
        </w:rPr>
        <w:t xml:space="preserve">В ходе разработки Стратегии проведен анализ развития экономики и социальной сферы, городской среды и инфраструктуры города Нижнего Новгорода, структуры доходов и расходов бюджета города Нижнего Новгорода, дана оценка </w:t>
      </w:r>
      <w:r w:rsidR="000E0927" w:rsidRPr="00E735E8">
        <w:rPr>
          <w:rFonts w:cs="Times New Roman"/>
          <w:sz w:val="28"/>
          <w:szCs w:val="28"/>
        </w:rPr>
        <w:t xml:space="preserve">эффективности использования имеющегося потенциала и оценка </w:t>
      </w:r>
      <w:r w:rsidRPr="00E735E8">
        <w:rPr>
          <w:rFonts w:cs="Times New Roman"/>
          <w:sz w:val="28"/>
          <w:szCs w:val="28"/>
        </w:rPr>
        <w:t>достигнутого уровня развития города</w:t>
      </w:r>
      <w:r w:rsidR="000E0927" w:rsidRPr="00E735E8">
        <w:rPr>
          <w:rFonts w:cs="Times New Roman"/>
          <w:sz w:val="28"/>
          <w:szCs w:val="28"/>
        </w:rPr>
        <w:t xml:space="preserve"> с учетом реализации Стратегии социально-экономического развития города Нижнего Новгорода на 2017-2022 годы</w:t>
      </w:r>
      <w:r w:rsidR="008A501F" w:rsidRPr="00E735E8">
        <w:rPr>
          <w:rFonts w:cs="Times New Roman"/>
          <w:sz w:val="28"/>
          <w:szCs w:val="28"/>
        </w:rPr>
        <w:t xml:space="preserve"> (утвержденной постановлением администрации города Нижнего Новгорода от 25.01.2017 №190, далее</w:t>
      </w:r>
      <w:proofErr w:type="gramEnd"/>
      <w:r w:rsidR="008A501F" w:rsidRPr="00E735E8">
        <w:rPr>
          <w:rFonts w:cs="Times New Roman"/>
          <w:sz w:val="28"/>
          <w:szCs w:val="28"/>
        </w:rPr>
        <w:t xml:space="preserve"> – </w:t>
      </w:r>
      <w:proofErr w:type="gramStart"/>
      <w:r w:rsidR="008A501F" w:rsidRPr="00E735E8">
        <w:rPr>
          <w:rFonts w:cs="Times New Roman"/>
          <w:sz w:val="28"/>
          <w:szCs w:val="28"/>
        </w:rPr>
        <w:t>Стратегия-2022)</w:t>
      </w:r>
      <w:r w:rsidR="000E0927" w:rsidRPr="00E735E8">
        <w:rPr>
          <w:rFonts w:cs="Times New Roman"/>
          <w:sz w:val="28"/>
          <w:szCs w:val="28"/>
        </w:rPr>
        <w:t xml:space="preserve">, </w:t>
      </w:r>
      <w:r w:rsidRPr="00E735E8">
        <w:rPr>
          <w:rFonts w:cs="Times New Roman"/>
          <w:sz w:val="28"/>
          <w:szCs w:val="28"/>
        </w:rPr>
        <w:t>выявлены конкурентные преимущества и проблемы, препятствующие развитию города</w:t>
      </w:r>
      <w:r w:rsidR="0038191C" w:rsidRPr="00E735E8">
        <w:rPr>
          <w:rFonts w:cs="Times New Roman"/>
          <w:sz w:val="28"/>
          <w:szCs w:val="28"/>
        </w:rPr>
        <w:t xml:space="preserve"> с учетом глобальных общемировых и национальных трендов</w:t>
      </w:r>
      <w:r w:rsidRPr="00E735E8">
        <w:rPr>
          <w:rFonts w:cs="Times New Roman"/>
          <w:sz w:val="28"/>
          <w:szCs w:val="28"/>
        </w:rPr>
        <w:t>.</w:t>
      </w:r>
      <w:proofErr w:type="gramEnd"/>
    </w:p>
    <w:p w:rsidR="00BF2090" w:rsidRPr="00E735E8" w:rsidRDefault="00BF2090" w:rsidP="00F6625F">
      <w:pPr>
        <w:autoSpaceDE w:val="0"/>
        <w:autoSpaceDN w:val="0"/>
        <w:adjustRightInd w:val="0"/>
        <w:spacing w:after="0" w:line="240" w:lineRule="auto"/>
        <w:ind w:firstLine="709"/>
        <w:jc w:val="both"/>
        <w:rPr>
          <w:rFonts w:cs="Times New Roman"/>
          <w:sz w:val="28"/>
          <w:szCs w:val="28"/>
        </w:rPr>
      </w:pPr>
      <w:proofErr w:type="gramStart"/>
      <w:r w:rsidRPr="00E735E8">
        <w:rPr>
          <w:rFonts w:cs="Times New Roman"/>
          <w:sz w:val="28"/>
          <w:szCs w:val="28"/>
        </w:rPr>
        <w:t xml:space="preserve">На основе данных проведенного анализа и официальных прогнозов федерального, регионального и муниципального уровня сформированы </w:t>
      </w:r>
      <w:r w:rsidR="00A012CB" w:rsidRPr="00E735E8">
        <w:rPr>
          <w:rFonts w:cs="Times New Roman"/>
          <w:sz w:val="28"/>
          <w:szCs w:val="28"/>
        </w:rPr>
        <w:t>два</w:t>
      </w:r>
      <w:r w:rsidRPr="00E735E8">
        <w:rPr>
          <w:rFonts w:cs="Times New Roman"/>
          <w:sz w:val="28"/>
          <w:szCs w:val="28"/>
        </w:rPr>
        <w:t xml:space="preserve"> возможных сценария развития города Нижнего</w:t>
      </w:r>
      <w:r w:rsidR="0038191C" w:rsidRPr="00E735E8">
        <w:rPr>
          <w:rFonts w:cs="Times New Roman"/>
          <w:sz w:val="28"/>
          <w:szCs w:val="28"/>
        </w:rPr>
        <w:t xml:space="preserve"> Новгорода (базовый и целевой), определена </w:t>
      </w:r>
      <w:r w:rsidR="008A501F" w:rsidRPr="00E735E8">
        <w:rPr>
          <w:rFonts w:cs="Times New Roman"/>
          <w:sz w:val="28"/>
          <w:szCs w:val="28"/>
        </w:rPr>
        <w:t xml:space="preserve">целевая </w:t>
      </w:r>
      <w:r w:rsidR="0038191C" w:rsidRPr="00E735E8">
        <w:rPr>
          <w:rFonts w:cs="Times New Roman"/>
          <w:sz w:val="28"/>
          <w:szCs w:val="28"/>
        </w:rPr>
        <w:t>траектория развития города с четким представлением конечн</w:t>
      </w:r>
      <w:r w:rsidR="008A501F" w:rsidRPr="00E735E8">
        <w:rPr>
          <w:rFonts w:cs="Times New Roman"/>
          <w:sz w:val="28"/>
          <w:szCs w:val="28"/>
        </w:rPr>
        <w:t>ой</w:t>
      </w:r>
      <w:r w:rsidR="0038191C" w:rsidRPr="00E735E8">
        <w:rPr>
          <w:rFonts w:cs="Times New Roman"/>
          <w:sz w:val="28"/>
          <w:szCs w:val="28"/>
        </w:rPr>
        <w:t xml:space="preserve"> </w:t>
      </w:r>
      <w:r w:rsidR="008A501F" w:rsidRPr="00E735E8">
        <w:rPr>
          <w:rFonts w:cs="Times New Roman"/>
          <w:sz w:val="28"/>
          <w:szCs w:val="28"/>
        </w:rPr>
        <w:t xml:space="preserve">стратегической </w:t>
      </w:r>
      <w:r w:rsidR="0038191C" w:rsidRPr="00E735E8">
        <w:rPr>
          <w:rFonts w:cs="Times New Roman"/>
          <w:sz w:val="28"/>
          <w:szCs w:val="28"/>
        </w:rPr>
        <w:t>цел</w:t>
      </w:r>
      <w:r w:rsidR="008A501F" w:rsidRPr="00E735E8">
        <w:rPr>
          <w:rFonts w:cs="Times New Roman"/>
          <w:sz w:val="28"/>
          <w:szCs w:val="28"/>
        </w:rPr>
        <w:t>и</w:t>
      </w:r>
      <w:r w:rsidR="0038191C" w:rsidRPr="00E735E8">
        <w:rPr>
          <w:rFonts w:cs="Times New Roman"/>
          <w:sz w:val="28"/>
          <w:szCs w:val="28"/>
        </w:rPr>
        <w:t xml:space="preserve"> и системой приоритетов, </w:t>
      </w:r>
      <w:r w:rsidRPr="00E735E8">
        <w:rPr>
          <w:rFonts w:cs="Times New Roman"/>
          <w:sz w:val="28"/>
          <w:szCs w:val="28"/>
        </w:rPr>
        <w:t xml:space="preserve">определены стратегические направления развития, комплекс </w:t>
      </w:r>
      <w:r w:rsidR="008A501F" w:rsidRPr="00E735E8">
        <w:rPr>
          <w:rFonts w:cs="Times New Roman"/>
          <w:sz w:val="28"/>
          <w:szCs w:val="28"/>
        </w:rPr>
        <w:t xml:space="preserve">отраслевых </w:t>
      </w:r>
      <w:r w:rsidR="008A501F" w:rsidRPr="00E735E8">
        <w:rPr>
          <w:rFonts w:cs="Times New Roman"/>
          <w:sz w:val="28"/>
          <w:szCs w:val="28"/>
        </w:rPr>
        <w:lastRenderedPageBreak/>
        <w:t xml:space="preserve">целей, </w:t>
      </w:r>
      <w:r w:rsidRPr="00E735E8">
        <w:rPr>
          <w:rFonts w:cs="Times New Roman"/>
          <w:sz w:val="28"/>
          <w:szCs w:val="28"/>
        </w:rPr>
        <w:t>задач и механизмов их достижения, целевые значения основных индикаторов.</w:t>
      </w:r>
      <w:proofErr w:type="gramEnd"/>
    </w:p>
    <w:p w:rsidR="00BF2090" w:rsidRPr="00E735E8" w:rsidRDefault="00BF2090" w:rsidP="00F6625F">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Положения Стратегии развиваются и конкретизируются в других документах стратегического планирования города Нижнего Новгорода - Плане мероприятий по реализации Стратегии и муниципальных программах, содержащих комплекс обеспеченных ресурсами мероприятий, направленных на достижение целей и задач Стратегии.</w:t>
      </w:r>
    </w:p>
    <w:p w:rsidR="006A1606" w:rsidRPr="00E735E8" w:rsidRDefault="000B15D8" w:rsidP="00F6625F">
      <w:pPr>
        <w:spacing w:after="0" w:line="240" w:lineRule="auto"/>
        <w:ind w:firstLine="709"/>
        <w:jc w:val="both"/>
        <w:rPr>
          <w:rFonts w:cs="Times New Roman"/>
          <w:sz w:val="28"/>
          <w:szCs w:val="28"/>
        </w:rPr>
      </w:pPr>
      <w:r w:rsidRPr="00E735E8">
        <w:rPr>
          <w:rFonts w:cs="Times New Roman"/>
          <w:sz w:val="28"/>
          <w:szCs w:val="28"/>
        </w:rPr>
        <w:t xml:space="preserve">Разработка Стратегии велась силами администрации города </w:t>
      </w:r>
      <w:r w:rsidR="00C80EEF" w:rsidRPr="00E735E8">
        <w:rPr>
          <w:rFonts w:cs="Times New Roman"/>
          <w:sz w:val="28"/>
          <w:szCs w:val="28"/>
        </w:rPr>
        <w:t xml:space="preserve">Нижнего Новгорода </w:t>
      </w:r>
      <w:r w:rsidRPr="00E735E8">
        <w:rPr>
          <w:rFonts w:cs="Times New Roman"/>
          <w:sz w:val="28"/>
          <w:szCs w:val="28"/>
        </w:rPr>
        <w:t xml:space="preserve">при поддержке компании </w:t>
      </w:r>
      <w:proofErr w:type="spellStart"/>
      <w:r w:rsidR="00C80EEF" w:rsidRPr="00E735E8">
        <w:rPr>
          <w:rFonts w:cs="Times New Roman"/>
          <w:sz w:val="28"/>
          <w:szCs w:val="28"/>
        </w:rPr>
        <w:t>Strategy</w:t>
      </w:r>
      <w:proofErr w:type="spellEnd"/>
      <w:r w:rsidR="00C80EEF" w:rsidRPr="00E735E8">
        <w:rPr>
          <w:rFonts w:cs="Times New Roman"/>
          <w:sz w:val="28"/>
          <w:szCs w:val="28"/>
        </w:rPr>
        <w:t xml:space="preserve"> </w:t>
      </w:r>
      <w:proofErr w:type="spellStart"/>
      <w:r w:rsidR="00C80EEF" w:rsidRPr="00E735E8">
        <w:rPr>
          <w:rFonts w:cs="Times New Roman"/>
          <w:sz w:val="28"/>
          <w:szCs w:val="28"/>
        </w:rPr>
        <w:t>Partners</w:t>
      </w:r>
      <w:proofErr w:type="spellEnd"/>
      <w:r w:rsidR="00C80EEF" w:rsidRPr="00E735E8">
        <w:rPr>
          <w:rFonts w:cs="Times New Roman"/>
          <w:sz w:val="28"/>
          <w:szCs w:val="28"/>
        </w:rPr>
        <w:t xml:space="preserve">. </w:t>
      </w:r>
      <w:r w:rsidRPr="00E735E8">
        <w:rPr>
          <w:rFonts w:cs="Times New Roman"/>
          <w:sz w:val="28"/>
          <w:szCs w:val="28"/>
        </w:rPr>
        <w:t>В разработке Стратегии приняли участие представители региональных министерств, депутаты</w:t>
      </w:r>
      <w:r w:rsidR="00C80EEF" w:rsidRPr="00E735E8">
        <w:rPr>
          <w:rFonts w:cs="Times New Roman"/>
          <w:sz w:val="28"/>
          <w:szCs w:val="28"/>
        </w:rPr>
        <w:t xml:space="preserve"> городской Думы города Нижнего Новгорода</w:t>
      </w:r>
      <w:r w:rsidRPr="00E735E8">
        <w:rPr>
          <w:rFonts w:cs="Times New Roman"/>
          <w:sz w:val="28"/>
          <w:szCs w:val="28"/>
        </w:rPr>
        <w:t>, представители организаций производственной и непроизводственной сфер различных форм собственности, научных и общественных организаций.</w:t>
      </w:r>
      <w:r w:rsidR="00925979" w:rsidRPr="00E735E8">
        <w:rPr>
          <w:rFonts w:cs="Times New Roman"/>
          <w:sz w:val="28"/>
          <w:szCs w:val="28"/>
        </w:rPr>
        <w:t xml:space="preserve"> Проведено более </w:t>
      </w:r>
      <w:r w:rsidR="00F86BDE" w:rsidRPr="00F86BDE">
        <w:rPr>
          <w:rFonts w:cs="Times New Roman"/>
          <w:sz w:val="28"/>
          <w:szCs w:val="28"/>
        </w:rPr>
        <w:t>20</w:t>
      </w:r>
      <w:r w:rsidR="00C80EEF" w:rsidRPr="00E735E8">
        <w:rPr>
          <w:rFonts w:cs="Times New Roman"/>
          <w:sz w:val="28"/>
          <w:szCs w:val="28"/>
        </w:rPr>
        <w:t xml:space="preserve"> тематических заседаний </w:t>
      </w:r>
      <w:r w:rsidR="008A501F" w:rsidRPr="00E735E8">
        <w:rPr>
          <w:rFonts w:cs="Times New Roman"/>
          <w:sz w:val="28"/>
          <w:szCs w:val="28"/>
        </w:rPr>
        <w:t xml:space="preserve">и стратегических сессий </w:t>
      </w:r>
      <w:r w:rsidR="00C80EEF" w:rsidRPr="00E735E8">
        <w:rPr>
          <w:rFonts w:cs="Times New Roman"/>
          <w:sz w:val="28"/>
          <w:szCs w:val="28"/>
        </w:rPr>
        <w:t xml:space="preserve">с участием разработчиков и команды экспертов. </w:t>
      </w:r>
      <w:r w:rsidR="006A1606" w:rsidRPr="00E735E8">
        <w:rPr>
          <w:rFonts w:cs="Times New Roman"/>
          <w:sz w:val="28"/>
          <w:szCs w:val="28"/>
        </w:rPr>
        <w:t xml:space="preserve">Обсуждение готового документа проходило в формате общественных обсуждений с использованием </w:t>
      </w:r>
      <w:proofErr w:type="spellStart"/>
      <w:r w:rsidR="006A1606" w:rsidRPr="00E735E8">
        <w:rPr>
          <w:rFonts w:cs="Times New Roman"/>
          <w:sz w:val="28"/>
          <w:szCs w:val="28"/>
        </w:rPr>
        <w:t>интернет-ресурсов</w:t>
      </w:r>
      <w:proofErr w:type="spellEnd"/>
      <w:r w:rsidR="006A1606" w:rsidRPr="00E735E8">
        <w:rPr>
          <w:rFonts w:cs="Times New Roman"/>
          <w:sz w:val="28"/>
          <w:szCs w:val="28"/>
        </w:rPr>
        <w:t>, а также в формате публичных слушаний. Целевые группы -  трудовые коллективы, студенты, творческие коллективы, пенсионеры, люди с ограниченными возможностями и др.</w:t>
      </w:r>
    </w:p>
    <w:p w:rsidR="00E76043" w:rsidRPr="00E735E8" w:rsidRDefault="00E76043"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8A501F" w:rsidRPr="00E735E8" w:rsidRDefault="008A501F" w:rsidP="00F6625F">
      <w:pPr>
        <w:spacing w:after="0" w:line="240" w:lineRule="auto"/>
        <w:ind w:firstLine="709"/>
        <w:rPr>
          <w:rFonts w:cs="Times New Roman"/>
          <w:sz w:val="28"/>
          <w:szCs w:val="28"/>
        </w:rPr>
      </w:pPr>
    </w:p>
    <w:p w:rsidR="00DF727D" w:rsidRPr="00E735E8" w:rsidRDefault="00EB7559" w:rsidP="00F6625F">
      <w:pPr>
        <w:pStyle w:val="ab"/>
        <w:numPr>
          <w:ilvl w:val="0"/>
          <w:numId w:val="2"/>
        </w:numPr>
        <w:spacing w:after="0" w:line="240" w:lineRule="auto"/>
        <w:ind w:left="0" w:firstLine="709"/>
        <w:jc w:val="center"/>
        <w:rPr>
          <w:rFonts w:cs="Times New Roman"/>
          <w:b/>
          <w:spacing w:val="2"/>
          <w:sz w:val="32"/>
          <w:szCs w:val="32"/>
          <w:shd w:val="clear" w:color="auto" w:fill="E9ECF1"/>
        </w:rPr>
      </w:pPr>
      <w:r w:rsidRPr="00E735E8">
        <w:rPr>
          <w:rFonts w:cs="Times New Roman"/>
          <w:b/>
          <w:spacing w:val="2"/>
          <w:sz w:val="32"/>
          <w:szCs w:val="32"/>
        </w:rPr>
        <w:lastRenderedPageBreak/>
        <w:t xml:space="preserve">Текущий уровень развития </w:t>
      </w:r>
      <w:r w:rsidR="00E76043" w:rsidRPr="00E735E8">
        <w:rPr>
          <w:rFonts w:cs="Times New Roman"/>
          <w:b/>
          <w:spacing w:val="2"/>
          <w:sz w:val="32"/>
          <w:szCs w:val="32"/>
        </w:rPr>
        <w:t xml:space="preserve"> города</w:t>
      </w:r>
    </w:p>
    <w:p w:rsidR="00D43239" w:rsidRPr="00E735E8" w:rsidRDefault="00D43239" w:rsidP="00F6625F">
      <w:pPr>
        <w:spacing w:after="0" w:line="240" w:lineRule="auto"/>
        <w:ind w:firstLine="709"/>
        <w:jc w:val="center"/>
        <w:rPr>
          <w:rFonts w:cs="Times New Roman"/>
          <w:b/>
          <w:sz w:val="32"/>
          <w:szCs w:val="32"/>
        </w:rPr>
      </w:pPr>
    </w:p>
    <w:p w:rsidR="004A46EB" w:rsidRPr="00E735E8" w:rsidRDefault="004A46EB" w:rsidP="00F6625F">
      <w:pPr>
        <w:pStyle w:val="ab"/>
        <w:numPr>
          <w:ilvl w:val="1"/>
          <w:numId w:val="2"/>
        </w:numPr>
        <w:spacing w:after="0" w:line="240" w:lineRule="auto"/>
        <w:ind w:left="0" w:firstLine="709"/>
        <w:jc w:val="center"/>
        <w:rPr>
          <w:rFonts w:cs="Times New Roman"/>
          <w:b/>
          <w:spacing w:val="2"/>
          <w:sz w:val="32"/>
          <w:szCs w:val="32"/>
          <w:shd w:val="clear" w:color="auto" w:fill="E9ECF1"/>
        </w:rPr>
      </w:pPr>
      <w:r w:rsidRPr="00E735E8">
        <w:rPr>
          <w:rFonts w:cs="Times New Roman"/>
          <w:b/>
          <w:spacing w:val="2"/>
          <w:sz w:val="32"/>
          <w:szCs w:val="32"/>
        </w:rPr>
        <w:t>Основные сведения</w:t>
      </w:r>
    </w:p>
    <w:p w:rsidR="007A1C4B" w:rsidRPr="00E735E8" w:rsidRDefault="007A1C4B" w:rsidP="00F6625F">
      <w:pPr>
        <w:spacing w:after="0" w:line="240" w:lineRule="auto"/>
        <w:ind w:firstLine="709"/>
        <w:jc w:val="center"/>
        <w:rPr>
          <w:rFonts w:cs="Times New Roman"/>
          <w:b/>
          <w:spacing w:val="2"/>
          <w:sz w:val="28"/>
          <w:szCs w:val="28"/>
          <w:shd w:val="clear" w:color="auto" w:fill="E9ECF1"/>
        </w:rPr>
      </w:pPr>
    </w:p>
    <w:p w:rsidR="00930E38" w:rsidRPr="00E735E8" w:rsidRDefault="00930E38" w:rsidP="00F6625F">
      <w:pPr>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 xml:space="preserve">Город </w:t>
      </w:r>
      <w:r w:rsidR="004A46EB" w:rsidRPr="00E735E8">
        <w:rPr>
          <w:rFonts w:eastAsia="Times New Roman" w:cs="Times New Roman"/>
          <w:sz w:val="28"/>
          <w:szCs w:val="28"/>
          <w:lang w:eastAsia="ru-RU"/>
        </w:rPr>
        <w:t>Нижний Новгород является одним из крупнейших городов России с населением 1,26 млн. человек, центр</w:t>
      </w:r>
      <w:r w:rsidR="00116A86" w:rsidRPr="00E735E8">
        <w:rPr>
          <w:rFonts w:eastAsia="Times New Roman" w:cs="Times New Roman"/>
          <w:sz w:val="28"/>
          <w:szCs w:val="28"/>
          <w:lang w:eastAsia="ru-RU"/>
        </w:rPr>
        <w:t>ом</w:t>
      </w:r>
      <w:r w:rsidR="004A46EB" w:rsidRPr="00E735E8">
        <w:rPr>
          <w:rFonts w:eastAsia="Times New Roman" w:cs="Times New Roman"/>
          <w:sz w:val="28"/>
          <w:szCs w:val="28"/>
          <w:lang w:eastAsia="ru-RU"/>
        </w:rPr>
        <w:t xml:space="preserve"> городской агломерации Нижегородской области с населением более 2 млн. человек, центр</w:t>
      </w:r>
      <w:r w:rsidR="00116A86" w:rsidRPr="00E735E8">
        <w:rPr>
          <w:rFonts w:eastAsia="Times New Roman" w:cs="Times New Roman"/>
          <w:sz w:val="28"/>
          <w:szCs w:val="28"/>
          <w:lang w:eastAsia="ru-RU"/>
        </w:rPr>
        <w:t>ом</w:t>
      </w:r>
      <w:r w:rsidR="004A46EB" w:rsidRPr="00E735E8">
        <w:rPr>
          <w:rFonts w:eastAsia="Times New Roman" w:cs="Times New Roman"/>
          <w:sz w:val="28"/>
          <w:szCs w:val="28"/>
          <w:lang w:eastAsia="ru-RU"/>
        </w:rPr>
        <w:t xml:space="preserve"> П</w:t>
      </w:r>
      <w:r w:rsidRPr="00E735E8">
        <w:rPr>
          <w:rFonts w:eastAsia="Times New Roman" w:cs="Times New Roman"/>
          <w:sz w:val="28"/>
          <w:szCs w:val="28"/>
          <w:lang w:eastAsia="ru-RU"/>
        </w:rPr>
        <w:t>риволжского федерального округа</w:t>
      </w:r>
      <w:r w:rsidR="004A46EB" w:rsidRPr="00E735E8">
        <w:rPr>
          <w:rFonts w:eastAsia="Times New Roman" w:cs="Times New Roman"/>
          <w:sz w:val="28"/>
          <w:szCs w:val="28"/>
          <w:lang w:eastAsia="ru-RU"/>
        </w:rPr>
        <w:t xml:space="preserve">. </w:t>
      </w:r>
    </w:p>
    <w:p w:rsidR="005A4816" w:rsidRPr="00E735E8" w:rsidRDefault="00930E38" w:rsidP="00F6625F">
      <w:pPr>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 xml:space="preserve">Это древний город с богатым историческим наследием (в 2021 г. городу исполняется 800 лет со дня основания). </w:t>
      </w:r>
      <w:r w:rsidR="005A4816" w:rsidRPr="00E735E8">
        <w:rPr>
          <w:rFonts w:eastAsia="Times New Roman" w:cs="Times New Roman"/>
          <w:sz w:val="28"/>
          <w:szCs w:val="28"/>
          <w:lang w:eastAsia="ru-RU"/>
        </w:rPr>
        <w:t>Город и</w:t>
      </w:r>
      <w:r w:rsidRPr="00E735E8">
        <w:rPr>
          <w:rFonts w:eastAsia="Times New Roman" w:cs="Times New Roman"/>
          <w:sz w:val="28"/>
          <w:szCs w:val="28"/>
          <w:lang w:eastAsia="ru-RU"/>
        </w:rPr>
        <w:t>меет неповторимый облик, связанный с высокими видовыми характеристиками, наличием крупных водных пространств, мостов, набережных. Является одним из лидеров в России по числу объектов культурного наследия.</w:t>
      </w:r>
    </w:p>
    <w:p w:rsidR="005A4816" w:rsidRPr="00E735E8" w:rsidRDefault="00930E38" w:rsidP="00F6625F">
      <w:pPr>
        <w:spacing w:after="0" w:line="240" w:lineRule="auto"/>
        <w:ind w:firstLine="709"/>
        <w:jc w:val="both"/>
        <w:rPr>
          <w:rFonts w:eastAsia="Times New Roman" w:cs="Times New Roman"/>
          <w:sz w:val="28"/>
          <w:szCs w:val="28"/>
          <w:lang w:eastAsia="ru-RU"/>
        </w:rPr>
      </w:pPr>
      <w:proofErr w:type="gramStart"/>
      <w:r w:rsidRPr="00E735E8">
        <w:rPr>
          <w:rFonts w:eastAsia="Times New Roman" w:cs="Times New Roman"/>
          <w:sz w:val="28"/>
          <w:szCs w:val="28"/>
          <w:lang w:eastAsia="ru-RU"/>
        </w:rPr>
        <w:t>Выгодное экономико-географическое положение на пересечении важных транспортных коридоров, современная объездная дорога, близость к Москве (420 км), регулярное скоростное ж/</w:t>
      </w:r>
      <w:proofErr w:type="spellStart"/>
      <w:r w:rsidRPr="00E735E8">
        <w:rPr>
          <w:rFonts w:eastAsia="Times New Roman" w:cs="Times New Roman"/>
          <w:sz w:val="28"/>
          <w:szCs w:val="28"/>
          <w:lang w:eastAsia="ru-RU"/>
        </w:rPr>
        <w:t>д</w:t>
      </w:r>
      <w:proofErr w:type="spellEnd"/>
      <w:r w:rsidRPr="00E735E8">
        <w:rPr>
          <w:rFonts w:eastAsia="Times New Roman" w:cs="Times New Roman"/>
          <w:sz w:val="28"/>
          <w:szCs w:val="28"/>
          <w:lang w:eastAsia="ru-RU"/>
        </w:rPr>
        <w:t xml:space="preserve"> сообщение с Москвой и Санкт-Петербургом, современный международный аэропорт </w:t>
      </w:r>
      <w:proofErr w:type="spellStart"/>
      <w:r w:rsidRPr="00E735E8">
        <w:rPr>
          <w:rFonts w:eastAsia="Times New Roman" w:cs="Times New Roman"/>
          <w:sz w:val="28"/>
          <w:szCs w:val="28"/>
          <w:lang w:eastAsia="ru-RU"/>
        </w:rPr>
        <w:t>Стригино</w:t>
      </w:r>
      <w:proofErr w:type="spellEnd"/>
      <w:r w:rsidRPr="00E735E8">
        <w:rPr>
          <w:rFonts w:eastAsia="Times New Roman" w:cs="Times New Roman"/>
          <w:sz w:val="28"/>
          <w:szCs w:val="28"/>
          <w:lang w:eastAsia="ru-RU"/>
        </w:rPr>
        <w:t>, внутренние судоходные пути</w:t>
      </w:r>
      <w:r w:rsidR="005A4816" w:rsidRPr="00E735E8">
        <w:rPr>
          <w:rFonts w:eastAsia="Times New Roman" w:cs="Times New Roman"/>
          <w:sz w:val="28"/>
          <w:szCs w:val="28"/>
          <w:lang w:eastAsia="ru-RU"/>
        </w:rPr>
        <w:t xml:space="preserve"> позволяют </w:t>
      </w:r>
      <w:r w:rsidR="00103B48" w:rsidRPr="00E735E8">
        <w:rPr>
          <w:rFonts w:eastAsia="Times New Roman" w:cs="Times New Roman"/>
          <w:sz w:val="28"/>
          <w:szCs w:val="28"/>
          <w:lang w:eastAsia="ru-RU"/>
        </w:rPr>
        <w:t xml:space="preserve">городу </w:t>
      </w:r>
      <w:r w:rsidR="005A4816" w:rsidRPr="00E735E8">
        <w:rPr>
          <w:rFonts w:eastAsia="Times New Roman" w:cs="Times New Roman"/>
          <w:sz w:val="28"/>
          <w:szCs w:val="28"/>
          <w:lang w:eastAsia="ru-RU"/>
        </w:rPr>
        <w:t>иметь о</w:t>
      </w:r>
      <w:r w:rsidR="005A4816" w:rsidRPr="00294808">
        <w:rPr>
          <w:rFonts w:eastAsia="Times New Roman" w:cs="Times New Roman"/>
          <w:sz w:val="28"/>
          <w:szCs w:val="28"/>
          <w:lang w:eastAsia="ru-RU"/>
        </w:rPr>
        <w:t>бширный потребительский рынок</w:t>
      </w:r>
      <w:r w:rsidR="00484531" w:rsidRPr="00E735E8">
        <w:rPr>
          <w:rFonts w:eastAsia="Times New Roman" w:cs="Times New Roman"/>
          <w:sz w:val="28"/>
          <w:szCs w:val="28"/>
          <w:lang w:eastAsia="ru-RU"/>
        </w:rPr>
        <w:t xml:space="preserve"> (обеспеченность качественными торговыми площадями более 600 кв.м./тыс. чел</w:t>
      </w:r>
      <w:r w:rsidR="00EC64E5" w:rsidRPr="00E735E8">
        <w:rPr>
          <w:rFonts w:eastAsia="Times New Roman" w:cs="Times New Roman"/>
          <w:sz w:val="28"/>
          <w:szCs w:val="28"/>
          <w:lang w:eastAsia="ru-RU"/>
        </w:rPr>
        <w:t>)</w:t>
      </w:r>
      <w:r w:rsidR="005A4816" w:rsidRPr="00294808">
        <w:rPr>
          <w:rFonts w:eastAsia="Times New Roman" w:cs="Times New Roman"/>
          <w:sz w:val="28"/>
          <w:szCs w:val="28"/>
          <w:lang w:eastAsia="ru-RU"/>
        </w:rPr>
        <w:t xml:space="preserve">, тесные взаимосвязи с крупными российскими агломерациями и продвигаться на международной арене </w:t>
      </w:r>
      <w:r w:rsidR="005A4816" w:rsidRPr="00E735E8">
        <w:rPr>
          <w:rFonts w:eastAsia="Times New Roman" w:cs="Times New Roman"/>
          <w:sz w:val="28"/>
          <w:szCs w:val="28"/>
          <w:lang w:eastAsia="ru-RU"/>
        </w:rPr>
        <w:t>(</w:t>
      </w:r>
      <w:r w:rsidR="00103B48" w:rsidRPr="00E735E8">
        <w:rPr>
          <w:rFonts w:eastAsia="Times New Roman" w:cs="Times New Roman"/>
          <w:sz w:val="28"/>
          <w:szCs w:val="28"/>
          <w:lang w:eastAsia="ru-RU"/>
        </w:rPr>
        <w:t>культурные</w:t>
      </w:r>
      <w:proofErr w:type="gramEnd"/>
      <w:r w:rsidR="00103B48" w:rsidRPr="00E735E8">
        <w:rPr>
          <w:rFonts w:eastAsia="Times New Roman" w:cs="Times New Roman"/>
          <w:sz w:val="28"/>
          <w:szCs w:val="28"/>
          <w:lang w:eastAsia="ru-RU"/>
        </w:rPr>
        <w:t xml:space="preserve"> и экономические </w:t>
      </w:r>
      <w:r w:rsidR="005A4816" w:rsidRPr="00E735E8">
        <w:rPr>
          <w:rFonts w:eastAsia="Times New Roman" w:cs="Times New Roman"/>
          <w:sz w:val="28"/>
          <w:szCs w:val="28"/>
          <w:lang w:eastAsia="ru-RU"/>
        </w:rPr>
        <w:t xml:space="preserve">международные связи с </w:t>
      </w:r>
      <w:r w:rsidR="00294808" w:rsidRPr="00294808">
        <w:rPr>
          <w:rFonts w:eastAsia="Times New Roman" w:cs="Times New Roman"/>
          <w:sz w:val="28"/>
          <w:szCs w:val="28"/>
          <w:lang w:eastAsia="ru-RU"/>
        </w:rPr>
        <w:t>1</w:t>
      </w:r>
      <w:r w:rsidR="00C9024E">
        <w:rPr>
          <w:rFonts w:eastAsia="Times New Roman" w:cs="Times New Roman"/>
          <w:sz w:val="28"/>
          <w:szCs w:val="28"/>
          <w:lang w:eastAsia="ru-RU"/>
        </w:rPr>
        <w:t>7</w:t>
      </w:r>
      <w:r w:rsidR="00294808" w:rsidRPr="00E735E8">
        <w:rPr>
          <w:rFonts w:eastAsia="Times New Roman" w:cs="Times New Roman"/>
          <w:sz w:val="28"/>
          <w:szCs w:val="28"/>
          <w:lang w:eastAsia="ru-RU"/>
        </w:rPr>
        <w:t xml:space="preserve"> </w:t>
      </w:r>
      <w:r w:rsidR="005A4816" w:rsidRPr="00E735E8">
        <w:rPr>
          <w:rFonts w:eastAsia="Times New Roman" w:cs="Times New Roman"/>
          <w:sz w:val="28"/>
          <w:szCs w:val="28"/>
          <w:lang w:eastAsia="ru-RU"/>
        </w:rPr>
        <w:t xml:space="preserve">городами-побратимами иностранных государств и </w:t>
      </w:r>
      <w:r w:rsidR="00C9024E">
        <w:rPr>
          <w:rFonts w:eastAsia="Times New Roman" w:cs="Times New Roman"/>
          <w:sz w:val="28"/>
          <w:szCs w:val="28"/>
          <w:lang w:eastAsia="ru-RU"/>
        </w:rPr>
        <w:t>3</w:t>
      </w:r>
      <w:r w:rsidR="005A4816" w:rsidRPr="00E735E8">
        <w:rPr>
          <w:rFonts w:eastAsia="Times New Roman" w:cs="Times New Roman"/>
          <w:sz w:val="28"/>
          <w:szCs w:val="28"/>
          <w:lang w:eastAsia="ru-RU"/>
        </w:rPr>
        <w:t xml:space="preserve"> за</w:t>
      </w:r>
      <w:r w:rsidR="00925979" w:rsidRPr="00E735E8">
        <w:rPr>
          <w:rFonts w:eastAsia="Times New Roman" w:cs="Times New Roman"/>
          <w:sz w:val="28"/>
          <w:szCs w:val="28"/>
          <w:lang w:eastAsia="ru-RU"/>
        </w:rPr>
        <w:t>рубежными городами-партнерами</w:t>
      </w:r>
      <w:r w:rsidR="005A4816" w:rsidRPr="00E735E8">
        <w:rPr>
          <w:rFonts w:eastAsia="Times New Roman" w:cs="Times New Roman"/>
          <w:sz w:val="28"/>
          <w:szCs w:val="28"/>
          <w:lang w:eastAsia="ru-RU"/>
        </w:rPr>
        <w:t>).</w:t>
      </w:r>
    </w:p>
    <w:p w:rsidR="004A46EB" w:rsidRPr="00E735E8" w:rsidRDefault="00484531" w:rsidP="00F6625F">
      <w:pPr>
        <w:spacing w:after="0" w:line="240" w:lineRule="auto"/>
        <w:ind w:firstLine="709"/>
        <w:jc w:val="both"/>
        <w:rPr>
          <w:rFonts w:eastAsia="Times New Roman" w:cs="Times New Roman"/>
          <w:sz w:val="28"/>
          <w:szCs w:val="28"/>
          <w:lang w:eastAsia="ru-RU"/>
        </w:rPr>
      </w:pPr>
      <w:proofErr w:type="gramStart"/>
      <w:r w:rsidRPr="00E735E8">
        <w:rPr>
          <w:rFonts w:eastAsia="Times New Roman" w:cs="Times New Roman"/>
          <w:sz w:val="28"/>
          <w:szCs w:val="28"/>
          <w:lang w:eastAsia="ru-RU"/>
        </w:rPr>
        <w:t>Нижний Новгород – это к</w:t>
      </w:r>
      <w:r w:rsidR="004A46EB" w:rsidRPr="00E735E8">
        <w:rPr>
          <w:rFonts w:eastAsia="Times New Roman" w:cs="Times New Roman"/>
          <w:sz w:val="28"/>
          <w:szCs w:val="28"/>
          <w:lang w:eastAsia="ru-RU"/>
        </w:rPr>
        <w:t>рупный промышленный центр</w:t>
      </w:r>
      <w:r w:rsidRPr="00E735E8">
        <w:rPr>
          <w:rFonts w:eastAsia="Times New Roman" w:cs="Times New Roman"/>
          <w:sz w:val="28"/>
          <w:szCs w:val="28"/>
          <w:lang w:eastAsia="ru-RU"/>
        </w:rPr>
        <w:t xml:space="preserve"> (</w:t>
      </w:r>
      <w:r w:rsidR="004A46EB" w:rsidRPr="00E735E8">
        <w:rPr>
          <w:rFonts w:eastAsia="Times New Roman" w:cs="Times New Roman"/>
          <w:sz w:val="28"/>
          <w:szCs w:val="28"/>
          <w:lang w:eastAsia="ru-RU"/>
        </w:rPr>
        <w:t>представлены многие подразделения крупных российских и международных компаний</w:t>
      </w:r>
      <w:r w:rsidRPr="00E735E8">
        <w:rPr>
          <w:rFonts w:eastAsia="Times New Roman" w:cs="Times New Roman"/>
          <w:sz w:val="28"/>
          <w:szCs w:val="28"/>
          <w:lang w:eastAsia="ru-RU"/>
        </w:rPr>
        <w:t>:</w:t>
      </w:r>
      <w:proofErr w:type="gramEnd"/>
      <w:r w:rsidRPr="00E735E8">
        <w:rPr>
          <w:rFonts w:eastAsia="Times New Roman" w:cs="Times New Roman"/>
          <w:sz w:val="28"/>
          <w:szCs w:val="28"/>
          <w:lang w:eastAsia="ru-RU"/>
        </w:rPr>
        <w:t xml:space="preserve"> ГАЗ, </w:t>
      </w:r>
      <w:proofErr w:type="gramStart"/>
      <w:r w:rsidRPr="00E735E8">
        <w:rPr>
          <w:rFonts w:eastAsia="Times New Roman" w:cs="Times New Roman"/>
          <w:sz w:val="28"/>
          <w:szCs w:val="28"/>
          <w:lang w:eastAsia="ru-RU"/>
        </w:rPr>
        <w:t>СТ</w:t>
      </w:r>
      <w:proofErr w:type="gramEnd"/>
      <w:r w:rsidRPr="00E735E8">
        <w:rPr>
          <w:rFonts w:eastAsia="Times New Roman" w:cs="Times New Roman"/>
          <w:sz w:val="28"/>
          <w:szCs w:val="28"/>
          <w:lang w:eastAsia="ru-RU"/>
        </w:rPr>
        <w:t xml:space="preserve"> Нижегородец, </w:t>
      </w:r>
      <w:proofErr w:type="spellStart"/>
      <w:r w:rsidRPr="00E735E8">
        <w:rPr>
          <w:rFonts w:eastAsia="Times New Roman" w:cs="Times New Roman"/>
          <w:sz w:val="28"/>
          <w:szCs w:val="28"/>
          <w:lang w:eastAsia="ru-RU"/>
        </w:rPr>
        <w:t>Автопромагрегат</w:t>
      </w:r>
      <w:proofErr w:type="spellEnd"/>
      <w:r w:rsidR="00D20395" w:rsidRPr="00E735E8">
        <w:rPr>
          <w:rFonts w:eastAsia="Times New Roman" w:cs="Times New Roman"/>
          <w:sz w:val="28"/>
          <w:szCs w:val="28"/>
          <w:lang w:eastAsia="ru-RU"/>
        </w:rPr>
        <w:t xml:space="preserve">, Красное Сормово, Сокол, </w:t>
      </w:r>
      <w:proofErr w:type="spellStart"/>
      <w:r w:rsidR="00D20395" w:rsidRPr="00E735E8">
        <w:rPr>
          <w:rFonts w:eastAsia="Times New Roman" w:cs="Times New Roman"/>
          <w:sz w:val="28"/>
          <w:szCs w:val="28"/>
          <w:lang w:eastAsia="ru-RU"/>
        </w:rPr>
        <w:t>Яндекс</w:t>
      </w:r>
      <w:proofErr w:type="spellEnd"/>
      <w:r w:rsidR="00D20395" w:rsidRPr="00E735E8">
        <w:rPr>
          <w:rFonts w:eastAsia="Times New Roman" w:cs="Times New Roman"/>
          <w:sz w:val="28"/>
          <w:szCs w:val="28"/>
          <w:lang w:eastAsia="ru-RU"/>
        </w:rPr>
        <w:t xml:space="preserve">, </w:t>
      </w:r>
      <w:proofErr w:type="spellStart"/>
      <w:r w:rsidR="00D20395" w:rsidRPr="00E735E8">
        <w:rPr>
          <w:rFonts w:eastAsia="Times New Roman" w:cs="Times New Roman"/>
          <w:sz w:val="28"/>
          <w:szCs w:val="28"/>
          <w:lang w:eastAsia="ru-RU"/>
        </w:rPr>
        <w:t>NetCracker</w:t>
      </w:r>
      <w:proofErr w:type="spellEnd"/>
      <w:r w:rsidR="00D20395" w:rsidRPr="00E735E8">
        <w:rPr>
          <w:rFonts w:eastAsia="Times New Roman" w:cs="Times New Roman"/>
          <w:sz w:val="28"/>
          <w:szCs w:val="28"/>
          <w:lang w:eastAsia="ru-RU"/>
        </w:rPr>
        <w:t xml:space="preserve">, </w:t>
      </w:r>
      <w:proofErr w:type="spellStart"/>
      <w:r w:rsidR="00D20395" w:rsidRPr="00E735E8">
        <w:rPr>
          <w:rFonts w:eastAsia="Times New Roman" w:cs="Times New Roman"/>
          <w:sz w:val="28"/>
          <w:szCs w:val="28"/>
          <w:lang w:eastAsia="ru-RU"/>
        </w:rPr>
        <w:t>Intel</w:t>
      </w:r>
      <w:proofErr w:type="spellEnd"/>
      <w:r w:rsidR="00D20395" w:rsidRPr="00E735E8">
        <w:rPr>
          <w:rFonts w:eastAsia="Times New Roman" w:cs="Times New Roman"/>
          <w:sz w:val="28"/>
          <w:szCs w:val="28"/>
          <w:lang w:eastAsia="ru-RU"/>
        </w:rPr>
        <w:t xml:space="preserve">, </w:t>
      </w:r>
      <w:proofErr w:type="spellStart"/>
      <w:r w:rsidR="00D20395" w:rsidRPr="00E735E8">
        <w:rPr>
          <w:rFonts w:eastAsia="Times New Roman" w:cs="Times New Roman"/>
          <w:sz w:val="28"/>
          <w:szCs w:val="28"/>
          <w:lang w:eastAsia="ru-RU"/>
        </w:rPr>
        <w:t>Mail.ru</w:t>
      </w:r>
      <w:proofErr w:type="spellEnd"/>
      <w:r w:rsidR="00D20395" w:rsidRPr="00E735E8">
        <w:rPr>
          <w:rFonts w:eastAsia="Times New Roman" w:cs="Times New Roman"/>
          <w:sz w:val="28"/>
          <w:szCs w:val="28"/>
          <w:lang w:eastAsia="ru-RU"/>
        </w:rPr>
        <w:t xml:space="preserve">, SAP, </w:t>
      </w:r>
      <w:proofErr w:type="spellStart"/>
      <w:r w:rsidR="00D20395" w:rsidRPr="00E735E8">
        <w:rPr>
          <w:rFonts w:eastAsia="Times New Roman" w:cs="Times New Roman"/>
          <w:sz w:val="28"/>
          <w:szCs w:val="28"/>
          <w:lang w:eastAsia="ru-RU"/>
        </w:rPr>
        <w:t>Orange</w:t>
      </w:r>
      <w:proofErr w:type="spellEnd"/>
      <w:r w:rsidR="00D20395" w:rsidRPr="00E735E8">
        <w:rPr>
          <w:rFonts w:eastAsia="Times New Roman" w:cs="Times New Roman"/>
          <w:sz w:val="28"/>
          <w:szCs w:val="28"/>
          <w:lang w:eastAsia="ru-RU"/>
        </w:rPr>
        <w:t xml:space="preserve">, </w:t>
      </w:r>
      <w:proofErr w:type="spellStart"/>
      <w:r w:rsidR="00D20395" w:rsidRPr="00E735E8">
        <w:rPr>
          <w:rFonts w:eastAsia="Times New Roman" w:cs="Times New Roman"/>
          <w:sz w:val="28"/>
          <w:szCs w:val="28"/>
          <w:lang w:eastAsia="ru-RU"/>
        </w:rPr>
        <w:t>Coca-cola</w:t>
      </w:r>
      <w:proofErr w:type="spellEnd"/>
      <w:r w:rsidR="004A46EB" w:rsidRPr="00E735E8">
        <w:rPr>
          <w:rFonts w:eastAsia="Times New Roman" w:cs="Times New Roman"/>
          <w:sz w:val="28"/>
          <w:szCs w:val="28"/>
          <w:lang w:eastAsia="ru-RU"/>
        </w:rPr>
        <w:t>), деловой центр (банки, инвестиционные, страховые компании</w:t>
      </w:r>
      <w:r w:rsidR="00D20395" w:rsidRPr="00E735E8">
        <w:rPr>
          <w:rFonts w:eastAsia="Times New Roman" w:cs="Times New Roman"/>
          <w:sz w:val="28"/>
          <w:szCs w:val="28"/>
          <w:lang w:eastAsia="ru-RU"/>
        </w:rPr>
        <w:t xml:space="preserve"> - </w:t>
      </w:r>
      <w:r w:rsidR="004A46EB" w:rsidRPr="00E735E8">
        <w:rPr>
          <w:rFonts w:eastAsia="Times New Roman" w:cs="Times New Roman"/>
          <w:sz w:val="28"/>
          <w:szCs w:val="28"/>
          <w:lang w:eastAsia="ru-RU"/>
        </w:rPr>
        <w:t xml:space="preserve">обеспеченность офисными площадями более 600 тыс. кв.м., в основном B+ и </w:t>
      </w:r>
      <w:r w:rsidRPr="00E735E8">
        <w:rPr>
          <w:rFonts w:eastAsia="Times New Roman" w:cs="Times New Roman"/>
          <w:sz w:val="28"/>
          <w:szCs w:val="28"/>
          <w:lang w:eastAsia="ru-RU"/>
        </w:rPr>
        <w:t>С</w:t>
      </w:r>
      <w:r w:rsidR="004A46EB" w:rsidRPr="00E735E8">
        <w:rPr>
          <w:rFonts w:eastAsia="Times New Roman" w:cs="Times New Roman"/>
          <w:sz w:val="28"/>
          <w:szCs w:val="28"/>
          <w:lang w:eastAsia="ru-RU"/>
        </w:rPr>
        <w:t>).</w:t>
      </w:r>
    </w:p>
    <w:p w:rsidR="004A46EB" w:rsidRPr="00E735E8" w:rsidRDefault="00103B48" w:rsidP="007B0A26">
      <w:pPr>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 xml:space="preserve">Город Нижний Новгород один из крупнейших научно-исследовательских центров России (107 НИИ, Международный IT-кластер Нижегородской области (более 60 участников), </w:t>
      </w:r>
      <w:r w:rsidR="00294808">
        <w:rPr>
          <w:rFonts w:eastAsia="Times New Roman" w:cs="Times New Roman"/>
          <w:sz w:val="28"/>
          <w:szCs w:val="28"/>
          <w:lang w:eastAsia="ru-RU"/>
        </w:rPr>
        <w:t xml:space="preserve">обширная </w:t>
      </w:r>
      <w:r w:rsidRPr="00E735E8">
        <w:rPr>
          <w:rFonts w:eastAsia="Times New Roman" w:cs="Times New Roman"/>
          <w:sz w:val="28"/>
          <w:szCs w:val="28"/>
          <w:lang w:eastAsia="ru-RU"/>
        </w:rPr>
        <w:t xml:space="preserve">научно-техническая база предприятий, расположенных в Нижнем Новгороде, </w:t>
      </w:r>
      <w:r w:rsidR="004A46EB" w:rsidRPr="00E735E8">
        <w:rPr>
          <w:rFonts w:eastAsia="Times New Roman" w:cs="Times New Roman"/>
          <w:sz w:val="28"/>
          <w:szCs w:val="28"/>
          <w:lang w:eastAsia="ru-RU"/>
        </w:rPr>
        <w:t>более 20 высших государственных и 15 негос</w:t>
      </w:r>
      <w:r w:rsidRPr="00E735E8">
        <w:rPr>
          <w:rFonts w:eastAsia="Times New Roman" w:cs="Times New Roman"/>
          <w:sz w:val="28"/>
          <w:szCs w:val="28"/>
          <w:lang w:eastAsia="ru-RU"/>
        </w:rPr>
        <w:t>ударственных</w:t>
      </w:r>
      <w:r w:rsidR="004A46EB" w:rsidRPr="00E735E8">
        <w:rPr>
          <w:rFonts w:eastAsia="Times New Roman" w:cs="Times New Roman"/>
          <w:sz w:val="28"/>
          <w:szCs w:val="28"/>
          <w:lang w:eastAsia="ru-RU"/>
        </w:rPr>
        <w:t xml:space="preserve"> учебных заведени</w:t>
      </w:r>
      <w:r w:rsidR="005A3861" w:rsidRPr="00E735E8">
        <w:rPr>
          <w:rFonts w:eastAsia="Times New Roman" w:cs="Times New Roman"/>
          <w:sz w:val="28"/>
          <w:szCs w:val="28"/>
          <w:lang w:eastAsia="ru-RU"/>
        </w:rPr>
        <w:t>й</w:t>
      </w:r>
      <w:r w:rsidR="004A46EB" w:rsidRPr="00E735E8">
        <w:rPr>
          <w:rFonts w:eastAsia="Times New Roman" w:cs="Times New Roman"/>
          <w:sz w:val="28"/>
          <w:szCs w:val="28"/>
          <w:lang w:eastAsia="ru-RU"/>
        </w:rPr>
        <w:t xml:space="preserve">, 34 </w:t>
      </w:r>
      <w:proofErr w:type="spellStart"/>
      <w:r w:rsidRPr="00E735E8">
        <w:rPr>
          <w:rFonts w:eastAsia="Times New Roman" w:cs="Times New Roman"/>
          <w:sz w:val="28"/>
          <w:szCs w:val="28"/>
          <w:lang w:eastAsia="ru-RU"/>
        </w:rPr>
        <w:t>средне-специальных</w:t>
      </w:r>
      <w:proofErr w:type="spellEnd"/>
      <w:r w:rsidRPr="00E735E8">
        <w:rPr>
          <w:rFonts w:eastAsia="Times New Roman" w:cs="Times New Roman"/>
          <w:sz w:val="28"/>
          <w:szCs w:val="28"/>
          <w:lang w:eastAsia="ru-RU"/>
        </w:rPr>
        <w:t xml:space="preserve"> учебных заведения</w:t>
      </w:r>
      <w:r w:rsidR="004A46EB" w:rsidRPr="00E735E8">
        <w:rPr>
          <w:rFonts w:eastAsia="Times New Roman" w:cs="Times New Roman"/>
          <w:sz w:val="28"/>
          <w:szCs w:val="28"/>
          <w:lang w:eastAsia="ru-RU"/>
        </w:rPr>
        <w:t xml:space="preserve">). </w:t>
      </w:r>
    </w:p>
    <w:p w:rsidR="007B0A26" w:rsidRPr="00C96430" w:rsidRDefault="00F92240" w:rsidP="007B0A26">
      <w:pPr>
        <w:spacing w:after="0" w:line="240" w:lineRule="auto"/>
        <w:ind w:firstLine="709"/>
        <w:jc w:val="both"/>
        <w:rPr>
          <w:rFonts w:eastAsia="Times New Roman" w:cs="Times New Roman"/>
          <w:sz w:val="28"/>
          <w:szCs w:val="28"/>
          <w:lang w:eastAsia="ru-RU"/>
        </w:rPr>
      </w:pPr>
      <w:r w:rsidRPr="007B0A26">
        <w:rPr>
          <w:rFonts w:eastAsia="Times New Roman" w:cs="Times New Roman"/>
          <w:sz w:val="28"/>
          <w:szCs w:val="28"/>
          <w:lang w:eastAsia="ru-RU"/>
        </w:rPr>
        <w:t>Город Нижний Новгород</w:t>
      </w:r>
      <w:r w:rsidR="00DF58E2" w:rsidRPr="007B0A26">
        <w:rPr>
          <w:rFonts w:eastAsia="Times New Roman" w:cs="Times New Roman"/>
          <w:sz w:val="28"/>
          <w:szCs w:val="28"/>
          <w:lang w:eastAsia="ru-RU"/>
        </w:rPr>
        <w:t xml:space="preserve"> </w:t>
      </w:r>
      <w:r w:rsidRPr="007B0A26">
        <w:rPr>
          <w:rFonts w:eastAsia="Times New Roman" w:cs="Times New Roman"/>
          <w:sz w:val="28"/>
          <w:szCs w:val="28"/>
          <w:lang w:eastAsia="ru-RU"/>
        </w:rPr>
        <w:t xml:space="preserve">- это </w:t>
      </w:r>
      <w:r w:rsidR="007B0A26" w:rsidRPr="007B0A26">
        <w:rPr>
          <w:rFonts w:eastAsia="Times New Roman" w:cs="Times New Roman"/>
          <w:sz w:val="28"/>
          <w:szCs w:val="28"/>
          <w:lang w:eastAsia="ru-RU"/>
        </w:rPr>
        <w:t>талантливые, высокообразованные люди</w:t>
      </w:r>
      <w:r w:rsidR="007B0A26">
        <w:rPr>
          <w:rFonts w:eastAsia="Times New Roman" w:cs="Times New Roman"/>
          <w:sz w:val="28"/>
          <w:szCs w:val="28"/>
          <w:lang w:eastAsia="ru-RU"/>
        </w:rPr>
        <w:t xml:space="preserve"> (о</w:t>
      </w:r>
      <w:r w:rsidR="007B0A26" w:rsidRPr="007B0A26">
        <w:rPr>
          <w:rFonts w:eastAsia="Times New Roman" w:cs="Times New Roman"/>
          <w:sz w:val="28"/>
          <w:szCs w:val="28"/>
          <w:lang w:eastAsia="ru-RU"/>
        </w:rPr>
        <w:t xml:space="preserve">бщая успеваемость на протяжении пяти последний лет в городе </w:t>
      </w:r>
      <w:r w:rsidR="007B0A26">
        <w:rPr>
          <w:rFonts w:eastAsia="Times New Roman" w:cs="Times New Roman"/>
          <w:sz w:val="28"/>
          <w:szCs w:val="28"/>
          <w:lang w:eastAsia="ru-RU"/>
        </w:rPr>
        <w:t>остается постоянной - 99,8%,</w:t>
      </w:r>
      <w:r w:rsidR="007B0A26" w:rsidRPr="007B0A26">
        <w:rPr>
          <w:rFonts w:eastAsia="Times New Roman" w:cs="Times New Roman"/>
          <w:sz w:val="28"/>
          <w:szCs w:val="28"/>
          <w:lang w:eastAsia="ru-RU"/>
        </w:rPr>
        <w:t xml:space="preserve"> </w:t>
      </w:r>
      <w:r w:rsidR="007B0A26">
        <w:rPr>
          <w:rFonts w:eastAsia="Times New Roman" w:cs="Times New Roman"/>
          <w:sz w:val="28"/>
          <w:szCs w:val="28"/>
          <w:lang w:eastAsia="ru-RU"/>
        </w:rPr>
        <w:t>с</w:t>
      </w:r>
      <w:r w:rsidR="007B0A26" w:rsidRPr="007B0A26">
        <w:rPr>
          <w:rFonts w:eastAsia="Times New Roman" w:cs="Times New Roman"/>
          <w:sz w:val="28"/>
          <w:szCs w:val="28"/>
          <w:lang w:eastAsia="ru-RU"/>
        </w:rPr>
        <w:t xml:space="preserve">табильно высок процент качества обучения </w:t>
      </w:r>
      <w:r w:rsidR="007B0A26">
        <w:rPr>
          <w:rFonts w:eastAsia="Times New Roman" w:cs="Times New Roman"/>
          <w:sz w:val="28"/>
          <w:szCs w:val="28"/>
          <w:lang w:eastAsia="ru-RU"/>
        </w:rPr>
        <w:t>(в 2019 году</w:t>
      </w:r>
      <w:r w:rsidR="007B0A26" w:rsidRPr="007B0A26">
        <w:rPr>
          <w:rFonts w:eastAsia="Times New Roman" w:cs="Times New Roman"/>
          <w:sz w:val="28"/>
          <w:szCs w:val="28"/>
          <w:lang w:eastAsia="ru-RU"/>
        </w:rPr>
        <w:t xml:space="preserve">- </w:t>
      </w:r>
      <w:r w:rsidR="007B0A26" w:rsidRPr="00C96430">
        <w:rPr>
          <w:rFonts w:eastAsia="Times New Roman" w:cs="Times New Roman"/>
          <w:sz w:val="28"/>
          <w:szCs w:val="28"/>
          <w:lang w:eastAsia="ru-RU"/>
        </w:rPr>
        <w:t xml:space="preserve">56,3%, в 2018 году - 55,7%)). </w:t>
      </w:r>
    </w:p>
    <w:p w:rsidR="001F163F" w:rsidRPr="00C96430" w:rsidRDefault="00DF58E2" w:rsidP="00C96430">
      <w:pPr>
        <w:widowControl w:val="0"/>
        <w:shd w:val="clear" w:color="auto" w:fill="FFFFFF" w:themeFill="background1"/>
        <w:spacing w:after="0" w:line="240" w:lineRule="auto"/>
        <w:ind w:firstLine="709"/>
        <w:jc w:val="both"/>
        <w:rPr>
          <w:rFonts w:eastAsia="Times New Roman" w:cs="Times New Roman"/>
          <w:sz w:val="28"/>
          <w:szCs w:val="28"/>
          <w:lang w:eastAsia="ru-RU"/>
        </w:rPr>
      </w:pPr>
      <w:r w:rsidRPr="00C96430">
        <w:rPr>
          <w:rFonts w:eastAsia="Times New Roman" w:cs="Times New Roman"/>
          <w:sz w:val="28"/>
          <w:szCs w:val="28"/>
          <w:lang w:eastAsia="ru-RU"/>
        </w:rPr>
        <w:t xml:space="preserve">Город Нижний Новгород – это </w:t>
      </w:r>
      <w:r w:rsidR="001F163F" w:rsidRPr="00C96430">
        <w:rPr>
          <w:rFonts w:eastAsia="Times New Roman" w:cs="Times New Roman"/>
          <w:sz w:val="28"/>
          <w:szCs w:val="28"/>
          <w:lang w:eastAsia="ru-RU"/>
        </w:rPr>
        <w:t xml:space="preserve">активные горожане (на территории города активно работают </w:t>
      </w:r>
      <w:r w:rsidR="00C96430" w:rsidRPr="00C96430">
        <w:rPr>
          <w:rFonts w:eastAsia="Times New Roman" w:cs="Times New Roman"/>
          <w:sz w:val="28"/>
          <w:szCs w:val="28"/>
          <w:lang w:eastAsia="ru-RU"/>
        </w:rPr>
        <w:t xml:space="preserve">различные </w:t>
      </w:r>
      <w:r w:rsidR="001F163F" w:rsidRPr="00C96430">
        <w:rPr>
          <w:rFonts w:eastAsia="Times New Roman" w:cs="Times New Roman"/>
          <w:sz w:val="28"/>
          <w:szCs w:val="28"/>
          <w:lang w:eastAsia="ru-RU"/>
        </w:rPr>
        <w:t xml:space="preserve">некоммерческие организации). </w:t>
      </w:r>
    </w:p>
    <w:p w:rsidR="00024004" w:rsidRPr="00E735E8" w:rsidRDefault="00024004" w:rsidP="00C96430">
      <w:pPr>
        <w:widowControl w:val="0"/>
        <w:shd w:val="clear" w:color="auto" w:fill="FFFFFF" w:themeFill="background1"/>
        <w:spacing w:after="0" w:line="240" w:lineRule="auto"/>
        <w:ind w:firstLine="709"/>
        <w:jc w:val="both"/>
        <w:rPr>
          <w:rFonts w:cs="Times New Roman"/>
          <w:color w:val="000000" w:themeColor="text1"/>
          <w:sz w:val="28"/>
          <w:szCs w:val="28"/>
        </w:rPr>
      </w:pPr>
    </w:p>
    <w:p w:rsidR="00DD6A49" w:rsidRPr="00E735E8" w:rsidRDefault="001B7E1F" w:rsidP="00A92DB7">
      <w:pPr>
        <w:pStyle w:val="ab"/>
        <w:numPr>
          <w:ilvl w:val="1"/>
          <w:numId w:val="2"/>
        </w:numPr>
        <w:autoSpaceDE w:val="0"/>
        <w:autoSpaceDN w:val="0"/>
        <w:adjustRightInd w:val="0"/>
        <w:spacing w:after="0" w:line="240" w:lineRule="auto"/>
        <w:ind w:left="0" w:firstLine="0"/>
        <w:jc w:val="center"/>
        <w:rPr>
          <w:rFonts w:cs="Times New Roman"/>
          <w:b/>
          <w:sz w:val="32"/>
          <w:szCs w:val="32"/>
        </w:rPr>
      </w:pPr>
      <w:r w:rsidRPr="00E735E8">
        <w:rPr>
          <w:rFonts w:cs="Times New Roman"/>
          <w:b/>
          <w:sz w:val="32"/>
          <w:szCs w:val="32"/>
        </w:rPr>
        <w:lastRenderedPageBreak/>
        <w:t>Итоги реализации Стратегии -</w:t>
      </w:r>
      <w:r w:rsidR="00815F1C" w:rsidRPr="00E735E8">
        <w:rPr>
          <w:rFonts w:cs="Times New Roman"/>
          <w:b/>
          <w:sz w:val="32"/>
          <w:szCs w:val="32"/>
        </w:rPr>
        <w:t xml:space="preserve"> </w:t>
      </w:r>
      <w:r w:rsidRPr="00E735E8">
        <w:rPr>
          <w:rFonts w:cs="Times New Roman"/>
          <w:b/>
          <w:sz w:val="32"/>
          <w:szCs w:val="32"/>
        </w:rPr>
        <w:t>202</w:t>
      </w:r>
      <w:r w:rsidR="00167D3C" w:rsidRPr="00E735E8">
        <w:rPr>
          <w:rFonts w:cs="Times New Roman"/>
          <w:b/>
          <w:sz w:val="32"/>
          <w:szCs w:val="32"/>
        </w:rPr>
        <w:t>2</w:t>
      </w:r>
      <w:r w:rsidRPr="00E735E8">
        <w:rPr>
          <w:rFonts w:cs="Times New Roman"/>
          <w:b/>
          <w:sz w:val="32"/>
          <w:szCs w:val="32"/>
        </w:rPr>
        <w:t>: оценка достигнутых целей</w:t>
      </w:r>
    </w:p>
    <w:p w:rsidR="00FA1FCF" w:rsidRPr="00E735E8" w:rsidRDefault="00FA1FCF" w:rsidP="00F6625F">
      <w:pPr>
        <w:autoSpaceDE w:val="0"/>
        <w:autoSpaceDN w:val="0"/>
        <w:adjustRightInd w:val="0"/>
        <w:spacing w:after="0" w:line="240" w:lineRule="auto"/>
        <w:ind w:firstLine="709"/>
        <w:jc w:val="both"/>
        <w:rPr>
          <w:rFonts w:cs="Times New Roman"/>
          <w:b/>
          <w:i/>
          <w:sz w:val="28"/>
          <w:szCs w:val="28"/>
        </w:rPr>
      </w:pPr>
    </w:p>
    <w:p w:rsidR="00925979" w:rsidRPr="00C96430" w:rsidRDefault="00A07544" w:rsidP="00F6625F">
      <w:pPr>
        <w:autoSpaceDE w:val="0"/>
        <w:autoSpaceDN w:val="0"/>
        <w:adjustRightInd w:val="0"/>
        <w:spacing w:after="0" w:line="240" w:lineRule="auto"/>
        <w:ind w:firstLine="709"/>
        <w:jc w:val="both"/>
        <w:rPr>
          <w:sz w:val="28"/>
          <w:szCs w:val="28"/>
        </w:rPr>
      </w:pPr>
      <w:proofErr w:type="gramStart"/>
      <w:r w:rsidRPr="00E735E8">
        <w:rPr>
          <w:rFonts w:eastAsia="Times New Roman" w:cs="Times New Roman"/>
          <w:sz w:val="28"/>
          <w:szCs w:val="28"/>
          <w:lang w:eastAsia="ru-RU"/>
        </w:rPr>
        <w:t xml:space="preserve">Несмотря на нестабильную макроэкономическую ситуацию в стране из-за применения к Российской Федерации </w:t>
      </w:r>
      <w:proofErr w:type="spellStart"/>
      <w:r w:rsidRPr="00E735E8">
        <w:rPr>
          <w:rFonts w:eastAsia="Times New Roman" w:cs="Times New Roman"/>
          <w:sz w:val="28"/>
          <w:szCs w:val="28"/>
          <w:lang w:eastAsia="ru-RU"/>
        </w:rPr>
        <w:t>санкционного</w:t>
      </w:r>
      <w:proofErr w:type="spellEnd"/>
      <w:r w:rsidRPr="00E735E8">
        <w:rPr>
          <w:rFonts w:eastAsia="Times New Roman" w:cs="Times New Roman"/>
          <w:sz w:val="28"/>
          <w:szCs w:val="28"/>
          <w:lang w:eastAsia="ru-RU"/>
        </w:rPr>
        <w:t xml:space="preserve"> режима экономика города имеет стабильную положительную динамику: </w:t>
      </w:r>
      <w:r w:rsidR="00A753BA">
        <w:rPr>
          <w:sz w:val="28"/>
          <w:szCs w:val="28"/>
        </w:rPr>
        <w:t>о</w:t>
      </w:r>
      <w:r w:rsidR="00A753BA" w:rsidRPr="00BB0ADB">
        <w:rPr>
          <w:sz w:val="28"/>
          <w:szCs w:val="28"/>
        </w:rPr>
        <w:t>бъем отгруженной продукции по полному кругу предприятий в 201</w:t>
      </w:r>
      <w:r w:rsidR="00A753BA" w:rsidRPr="007B6514">
        <w:rPr>
          <w:sz w:val="28"/>
          <w:szCs w:val="28"/>
        </w:rPr>
        <w:t>8</w:t>
      </w:r>
      <w:r w:rsidR="00A753BA" w:rsidRPr="00BB0ADB">
        <w:rPr>
          <w:sz w:val="28"/>
          <w:szCs w:val="28"/>
        </w:rPr>
        <w:t xml:space="preserve"> году увеличился на </w:t>
      </w:r>
      <w:r w:rsidR="00A753BA" w:rsidRPr="007B6514">
        <w:rPr>
          <w:sz w:val="28"/>
          <w:szCs w:val="28"/>
        </w:rPr>
        <w:t>18</w:t>
      </w:r>
      <w:r w:rsidR="00A753BA" w:rsidRPr="00BB0ADB">
        <w:rPr>
          <w:sz w:val="28"/>
          <w:szCs w:val="28"/>
        </w:rPr>
        <w:t>% в действующих ценах (</w:t>
      </w:r>
      <w:r w:rsidR="00A753BA">
        <w:rPr>
          <w:sz w:val="28"/>
          <w:szCs w:val="28"/>
        </w:rPr>
        <w:t xml:space="preserve">на </w:t>
      </w:r>
      <w:r w:rsidR="00A753BA" w:rsidRPr="007B6514">
        <w:rPr>
          <w:sz w:val="28"/>
          <w:szCs w:val="28"/>
        </w:rPr>
        <w:t>13,8</w:t>
      </w:r>
      <w:r w:rsidR="00A753BA" w:rsidRPr="00963A9F">
        <w:rPr>
          <w:sz w:val="28"/>
          <w:szCs w:val="28"/>
        </w:rPr>
        <w:t>%</w:t>
      </w:r>
      <w:r w:rsidR="00A753BA" w:rsidRPr="00BB0ADB">
        <w:rPr>
          <w:sz w:val="28"/>
          <w:szCs w:val="28"/>
        </w:rPr>
        <w:t xml:space="preserve"> в сопоставимых ценах)</w:t>
      </w:r>
      <w:r w:rsidRPr="00E735E8">
        <w:rPr>
          <w:rFonts w:eastAsia="Times New Roman" w:cs="Times New Roman"/>
          <w:sz w:val="28"/>
          <w:szCs w:val="28"/>
          <w:lang w:eastAsia="ru-RU"/>
        </w:rPr>
        <w:t xml:space="preserve">, </w:t>
      </w:r>
      <w:r w:rsidRPr="00C96430">
        <w:rPr>
          <w:sz w:val="28"/>
          <w:szCs w:val="28"/>
        </w:rPr>
        <w:t>вырос объем розничного товарооборота</w:t>
      </w:r>
      <w:r w:rsidR="00F84449" w:rsidRPr="00C96430">
        <w:rPr>
          <w:sz w:val="28"/>
          <w:szCs w:val="28"/>
        </w:rPr>
        <w:t xml:space="preserve"> (2017 год</w:t>
      </w:r>
      <w:r w:rsidR="00C96430">
        <w:rPr>
          <w:sz w:val="28"/>
          <w:szCs w:val="28"/>
        </w:rPr>
        <w:t xml:space="preserve"> – 355,9 млрд. руб.</w:t>
      </w:r>
      <w:r w:rsidR="00F84449" w:rsidRPr="00C96430">
        <w:rPr>
          <w:sz w:val="28"/>
          <w:szCs w:val="28"/>
        </w:rPr>
        <w:t xml:space="preserve">, 2018 год </w:t>
      </w:r>
      <w:r w:rsidR="00C96430">
        <w:rPr>
          <w:sz w:val="28"/>
          <w:szCs w:val="28"/>
        </w:rPr>
        <w:t>–</w:t>
      </w:r>
      <w:r w:rsidR="00F84449" w:rsidRPr="00C96430">
        <w:rPr>
          <w:sz w:val="28"/>
          <w:szCs w:val="28"/>
        </w:rPr>
        <w:t xml:space="preserve"> </w:t>
      </w:r>
      <w:r w:rsidR="00C96430">
        <w:rPr>
          <w:sz w:val="28"/>
          <w:szCs w:val="28"/>
        </w:rPr>
        <w:t>382,1 млрд. руб.</w:t>
      </w:r>
      <w:r w:rsidR="00F84449" w:rsidRPr="00C96430">
        <w:rPr>
          <w:sz w:val="28"/>
          <w:szCs w:val="28"/>
        </w:rPr>
        <w:t>)</w:t>
      </w:r>
      <w:r w:rsidRPr="00C96430">
        <w:rPr>
          <w:sz w:val="28"/>
          <w:szCs w:val="28"/>
        </w:rPr>
        <w:t>, что говорит о росте доходов</w:t>
      </w:r>
      <w:proofErr w:type="gramEnd"/>
      <w:r w:rsidRPr="00C96430">
        <w:rPr>
          <w:sz w:val="28"/>
          <w:szCs w:val="28"/>
        </w:rPr>
        <w:t xml:space="preserve"> горожан.</w:t>
      </w:r>
    </w:p>
    <w:p w:rsidR="00A07544" w:rsidRPr="00E735E8" w:rsidRDefault="00A07544" w:rsidP="00F6625F">
      <w:pPr>
        <w:widowControl w:val="0"/>
        <w:spacing w:after="0" w:line="240" w:lineRule="auto"/>
        <w:ind w:firstLine="709"/>
        <w:jc w:val="both"/>
        <w:rPr>
          <w:rFonts w:eastAsia="Times New Roman" w:cs="Times New Roman"/>
          <w:sz w:val="28"/>
          <w:szCs w:val="28"/>
          <w:lang w:eastAsia="ru-RU"/>
        </w:rPr>
      </w:pPr>
      <w:r w:rsidRPr="00C96430">
        <w:rPr>
          <w:sz w:val="28"/>
          <w:szCs w:val="28"/>
        </w:rPr>
        <w:t>Была выбрана правильная политика по управлению имуществом города</w:t>
      </w:r>
      <w:r w:rsidRPr="00E735E8">
        <w:rPr>
          <w:rFonts w:eastAsia="Times New Roman" w:cs="Times New Roman"/>
          <w:sz w:val="28"/>
          <w:szCs w:val="28"/>
          <w:lang w:eastAsia="ru-RU"/>
        </w:rPr>
        <w:t xml:space="preserve"> (снижение количества «</w:t>
      </w:r>
      <w:proofErr w:type="spellStart"/>
      <w:r w:rsidRPr="00E735E8">
        <w:rPr>
          <w:rFonts w:eastAsia="Times New Roman" w:cs="Times New Roman"/>
          <w:sz w:val="28"/>
          <w:szCs w:val="28"/>
          <w:lang w:eastAsia="ru-RU"/>
        </w:rPr>
        <w:t>безхозяйных</w:t>
      </w:r>
      <w:proofErr w:type="spellEnd"/>
      <w:r w:rsidRPr="00E735E8">
        <w:rPr>
          <w:rFonts w:eastAsia="Times New Roman" w:cs="Times New Roman"/>
          <w:sz w:val="28"/>
          <w:szCs w:val="28"/>
          <w:lang w:eastAsia="ru-RU"/>
        </w:rPr>
        <w:t>» сетей, поиск нестандартных решений относительно неликвидных площадей), что позволило увеличить поступление неналоговых доходов. Проводилась активная кампания по продвижению городских проектов для их включения в состав национальных проектов и государственных программ с целью получения поддержки из вышестоящих бюджетов. В результате</w:t>
      </w:r>
      <w:r w:rsidR="00F07267" w:rsidRPr="00E735E8">
        <w:rPr>
          <w:rFonts w:eastAsia="Times New Roman" w:cs="Times New Roman"/>
          <w:sz w:val="28"/>
          <w:szCs w:val="28"/>
          <w:lang w:eastAsia="ru-RU"/>
        </w:rPr>
        <w:t xml:space="preserve"> </w:t>
      </w:r>
      <w:r w:rsidRPr="00E735E8">
        <w:rPr>
          <w:rFonts w:eastAsia="Times New Roman" w:cs="Times New Roman"/>
          <w:sz w:val="28"/>
          <w:szCs w:val="28"/>
          <w:lang w:eastAsia="ru-RU"/>
        </w:rPr>
        <w:t>значительно снижен дефицит бюджета города и обеспечен городу стабильный кредитный рейтинг</w:t>
      </w:r>
      <w:r w:rsidR="002D39D8" w:rsidRPr="00E735E8">
        <w:rPr>
          <w:rFonts w:eastAsia="Times New Roman" w:cs="Times New Roman"/>
          <w:sz w:val="28"/>
          <w:szCs w:val="28"/>
          <w:lang w:eastAsia="ru-RU"/>
        </w:rPr>
        <w:t>.</w:t>
      </w:r>
    </w:p>
    <w:p w:rsidR="00DF36B9" w:rsidRPr="00E735E8" w:rsidRDefault="00DF36B9" w:rsidP="00F6625F">
      <w:pPr>
        <w:pStyle w:val="31"/>
        <w:shd w:val="clear" w:color="auto" w:fill="auto"/>
        <w:spacing w:line="240" w:lineRule="auto"/>
        <w:ind w:right="20" w:firstLine="709"/>
        <w:rPr>
          <w:rFonts w:eastAsia="Times New Roman" w:cs="Times New Roman"/>
          <w:color w:val="auto"/>
          <w:sz w:val="28"/>
          <w:szCs w:val="28"/>
          <w:shd w:val="clear" w:color="auto" w:fill="auto"/>
          <w:lang w:eastAsia="ru-RU"/>
        </w:rPr>
      </w:pPr>
      <w:r w:rsidRPr="00E735E8">
        <w:rPr>
          <w:rFonts w:eastAsia="Times New Roman" w:cs="Times New Roman"/>
          <w:color w:val="auto"/>
          <w:sz w:val="28"/>
          <w:szCs w:val="28"/>
          <w:shd w:val="clear" w:color="auto" w:fill="auto"/>
          <w:lang w:eastAsia="ru-RU"/>
        </w:rPr>
        <w:t xml:space="preserve">Налажен диалог с частным бизнесом, появляются совместные проекты (например, проект создания «умных остановок» на условиях </w:t>
      </w:r>
      <w:proofErr w:type="spellStart"/>
      <w:r w:rsidR="00F84449" w:rsidRPr="00E735E8">
        <w:rPr>
          <w:rFonts w:eastAsia="Times New Roman" w:cs="Times New Roman"/>
          <w:color w:val="auto"/>
          <w:sz w:val="28"/>
          <w:szCs w:val="28"/>
          <w:shd w:val="clear" w:color="auto" w:fill="auto"/>
          <w:lang w:eastAsia="ru-RU"/>
        </w:rPr>
        <w:t>муниципально-частного</w:t>
      </w:r>
      <w:proofErr w:type="spellEnd"/>
      <w:r w:rsidR="00F84449" w:rsidRPr="00E735E8">
        <w:rPr>
          <w:rFonts w:eastAsia="Times New Roman" w:cs="Times New Roman"/>
          <w:color w:val="auto"/>
          <w:sz w:val="28"/>
          <w:szCs w:val="28"/>
          <w:shd w:val="clear" w:color="auto" w:fill="auto"/>
          <w:lang w:eastAsia="ru-RU"/>
        </w:rPr>
        <w:t xml:space="preserve"> партнерства</w:t>
      </w:r>
      <w:r w:rsidRPr="00E735E8">
        <w:rPr>
          <w:rFonts w:eastAsia="Times New Roman" w:cs="Times New Roman"/>
          <w:color w:val="auto"/>
          <w:sz w:val="28"/>
          <w:szCs w:val="28"/>
          <w:shd w:val="clear" w:color="auto" w:fill="auto"/>
          <w:lang w:eastAsia="ru-RU"/>
        </w:rPr>
        <w:t>, который стал победителем в Национальной премии в сфере инфраструктуры «РОСИНФРА-2018»).</w:t>
      </w:r>
      <w:r w:rsidR="00024004" w:rsidRPr="00E735E8">
        <w:rPr>
          <w:rFonts w:eastAsia="Times New Roman" w:cs="Times New Roman"/>
          <w:color w:val="auto"/>
          <w:sz w:val="28"/>
          <w:szCs w:val="28"/>
          <w:shd w:val="clear" w:color="auto" w:fill="auto"/>
          <w:lang w:eastAsia="ru-RU"/>
        </w:rPr>
        <w:t xml:space="preserve"> </w:t>
      </w:r>
    </w:p>
    <w:p w:rsidR="00DF36B9" w:rsidRPr="00E735E8" w:rsidRDefault="00DF36B9" w:rsidP="00F6625F">
      <w:pPr>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Выбран принципиально новый подход к развитию системы территориального общественного самоуправления города</w:t>
      </w:r>
      <w:r w:rsidR="00072EB9">
        <w:rPr>
          <w:rFonts w:eastAsia="Times New Roman" w:cs="Times New Roman"/>
          <w:sz w:val="28"/>
          <w:szCs w:val="28"/>
          <w:lang w:eastAsia="ru-RU"/>
        </w:rPr>
        <w:t>,</w:t>
      </w:r>
      <w:r w:rsidR="00072EB9" w:rsidRPr="00072EB9">
        <w:rPr>
          <w:rFonts w:eastAsia="Times New Roman" w:cs="Times New Roman"/>
          <w:sz w:val="28"/>
          <w:szCs w:val="28"/>
          <w:lang w:eastAsia="ru-RU"/>
        </w:rPr>
        <w:t xml:space="preserve"> когда мероприятия разрабатываются при непосредственном участии тех, кто будет их реализовывать, с учетом специфики городских территорий и способности к мобилизации различных групп жителей</w:t>
      </w:r>
    </w:p>
    <w:p w:rsidR="00A07544" w:rsidRPr="00E735E8" w:rsidRDefault="00A07544" w:rsidP="00F6625F">
      <w:pPr>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Как один из организаторов игр Чемпионата мира по футболу в 2018 году город встречал участников и гостей Чемпионата. Город посетили</w:t>
      </w:r>
      <w:r w:rsidR="00F84449" w:rsidRPr="00E735E8">
        <w:rPr>
          <w:rFonts w:eastAsia="Times New Roman" w:cs="Times New Roman"/>
          <w:sz w:val="28"/>
          <w:szCs w:val="28"/>
          <w:lang w:eastAsia="ru-RU"/>
        </w:rPr>
        <w:t xml:space="preserve"> </w:t>
      </w:r>
      <w:r w:rsidRPr="00E735E8">
        <w:rPr>
          <w:rFonts w:eastAsia="Times New Roman" w:cs="Times New Roman"/>
          <w:sz w:val="28"/>
          <w:szCs w:val="28"/>
          <w:lang w:eastAsia="ru-RU"/>
        </w:rPr>
        <w:t>355</w:t>
      </w:r>
      <w:r w:rsidR="00F84449" w:rsidRPr="00E735E8">
        <w:rPr>
          <w:rFonts w:eastAsia="Times New Roman" w:cs="Times New Roman"/>
          <w:sz w:val="28"/>
          <w:szCs w:val="28"/>
          <w:lang w:eastAsia="ru-RU"/>
        </w:rPr>
        <w:t> </w:t>
      </w:r>
      <w:r w:rsidRPr="00E735E8">
        <w:rPr>
          <w:rFonts w:eastAsia="Times New Roman" w:cs="Times New Roman"/>
          <w:sz w:val="28"/>
          <w:szCs w:val="28"/>
          <w:lang w:eastAsia="ru-RU"/>
        </w:rPr>
        <w:t xml:space="preserve">тысяч болельщиков, из которых 150 тысяч представляли 112 стран мира. </w:t>
      </w:r>
      <w:r w:rsidR="002D39D8" w:rsidRPr="00E735E8">
        <w:rPr>
          <w:rFonts w:eastAsia="Times New Roman" w:cs="Times New Roman"/>
          <w:sz w:val="28"/>
          <w:szCs w:val="28"/>
          <w:lang w:eastAsia="ru-RU"/>
        </w:rPr>
        <w:t>Мероприятия были проведены на высоком уровне, об этом говорят результаты рейтинга</w:t>
      </w:r>
      <w:r w:rsidRPr="00E735E8">
        <w:rPr>
          <w:rFonts w:eastAsia="Times New Roman" w:cs="Times New Roman"/>
          <w:sz w:val="28"/>
          <w:szCs w:val="28"/>
          <w:lang w:eastAsia="ru-RU"/>
        </w:rPr>
        <w:t xml:space="preserve"> </w:t>
      </w:r>
      <w:r w:rsidR="002D39D8" w:rsidRPr="00E735E8">
        <w:rPr>
          <w:rFonts w:eastAsia="Times New Roman" w:cs="Times New Roman"/>
          <w:sz w:val="28"/>
          <w:szCs w:val="28"/>
          <w:lang w:eastAsia="ru-RU"/>
        </w:rPr>
        <w:t xml:space="preserve">«От </w:t>
      </w:r>
      <w:proofErr w:type="gramStart"/>
      <w:r w:rsidR="002D39D8" w:rsidRPr="00E735E8">
        <w:rPr>
          <w:rFonts w:eastAsia="Times New Roman" w:cs="Times New Roman"/>
          <w:sz w:val="28"/>
          <w:szCs w:val="28"/>
          <w:lang w:eastAsia="ru-RU"/>
        </w:rPr>
        <w:t>лучших</w:t>
      </w:r>
      <w:proofErr w:type="gramEnd"/>
      <w:r w:rsidR="002D39D8" w:rsidRPr="00E735E8">
        <w:rPr>
          <w:rFonts w:eastAsia="Times New Roman" w:cs="Times New Roman"/>
          <w:sz w:val="28"/>
          <w:szCs w:val="28"/>
          <w:lang w:eastAsia="ru-RU"/>
        </w:rPr>
        <w:t xml:space="preserve"> до худших», опубликованного британским изданием </w:t>
      </w:r>
      <w:proofErr w:type="spellStart"/>
      <w:r w:rsidR="002D39D8" w:rsidRPr="00E735E8">
        <w:rPr>
          <w:rFonts w:eastAsia="Times New Roman" w:cs="Times New Roman"/>
          <w:sz w:val="28"/>
          <w:szCs w:val="28"/>
          <w:lang w:eastAsia="ru-RU"/>
        </w:rPr>
        <w:t>The</w:t>
      </w:r>
      <w:proofErr w:type="spellEnd"/>
      <w:r w:rsidR="002D39D8" w:rsidRPr="00E735E8">
        <w:rPr>
          <w:rFonts w:eastAsia="Times New Roman" w:cs="Times New Roman"/>
          <w:sz w:val="28"/>
          <w:szCs w:val="28"/>
          <w:lang w:eastAsia="ru-RU"/>
        </w:rPr>
        <w:t xml:space="preserve"> </w:t>
      </w:r>
      <w:proofErr w:type="spellStart"/>
      <w:r w:rsidR="002D39D8" w:rsidRPr="00E735E8">
        <w:rPr>
          <w:rFonts w:eastAsia="Times New Roman" w:cs="Times New Roman"/>
          <w:sz w:val="28"/>
          <w:szCs w:val="28"/>
          <w:lang w:eastAsia="ru-RU"/>
        </w:rPr>
        <w:t>Independent</w:t>
      </w:r>
      <w:proofErr w:type="spellEnd"/>
      <w:r w:rsidR="002D39D8" w:rsidRPr="00E735E8">
        <w:rPr>
          <w:rFonts w:eastAsia="Times New Roman" w:cs="Times New Roman"/>
          <w:sz w:val="28"/>
          <w:szCs w:val="28"/>
          <w:lang w:eastAsia="ru-RU"/>
        </w:rPr>
        <w:t>. </w:t>
      </w:r>
      <w:r w:rsidRPr="00E735E8">
        <w:rPr>
          <w:rFonts w:eastAsia="Times New Roman" w:cs="Times New Roman"/>
          <w:sz w:val="28"/>
          <w:szCs w:val="28"/>
          <w:lang w:eastAsia="ru-RU"/>
        </w:rPr>
        <w:t xml:space="preserve">Нижний Новгород </w:t>
      </w:r>
      <w:r w:rsidR="002D39D8" w:rsidRPr="00E735E8">
        <w:rPr>
          <w:rFonts w:eastAsia="Times New Roman" w:cs="Times New Roman"/>
          <w:sz w:val="28"/>
          <w:szCs w:val="28"/>
          <w:lang w:eastAsia="ru-RU"/>
        </w:rPr>
        <w:t>в этом рейтинге занял</w:t>
      </w:r>
      <w:r w:rsidRPr="00E735E8">
        <w:rPr>
          <w:rFonts w:eastAsia="Times New Roman" w:cs="Times New Roman"/>
          <w:sz w:val="28"/>
          <w:szCs w:val="28"/>
          <w:lang w:eastAsia="ru-RU"/>
        </w:rPr>
        <w:t xml:space="preserve"> четверт</w:t>
      </w:r>
      <w:r w:rsidR="002D39D8" w:rsidRPr="00E735E8">
        <w:rPr>
          <w:rFonts w:eastAsia="Times New Roman" w:cs="Times New Roman"/>
          <w:sz w:val="28"/>
          <w:szCs w:val="28"/>
          <w:lang w:eastAsia="ru-RU"/>
        </w:rPr>
        <w:t>ое место</w:t>
      </w:r>
      <w:r w:rsidRPr="00E735E8">
        <w:rPr>
          <w:rFonts w:eastAsia="Times New Roman" w:cs="Times New Roman"/>
          <w:sz w:val="28"/>
          <w:szCs w:val="28"/>
          <w:lang w:eastAsia="ru-RU"/>
        </w:rPr>
        <w:t xml:space="preserve"> после Санкт-Петербурга, Москвы и Сочи</w:t>
      </w:r>
      <w:r w:rsidR="002D39D8" w:rsidRPr="00E735E8">
        <w:rPr>
          <w:rFonts w:eastAsia="Times New Roman" w:cs="Times New Roman"/>
          <w:sz w:val="28"/>
          <w:szCs w:val="28"/>
          <w:lang w:eastAsia="ru-RU"/>
        </w:rPr>
        <w:t>.</w:t>
      </w:r>
      <w:r w:rsidRPr="00E735E8">
        <w:rPr>
          <w:rFonts w:eastAsia="Times New Roman" w:cs="Times New Roman"/>
          <w:sz w:val="28"/>
          <w:szCs w:val="28"/>
          <w:lang w:eastAsia="ru-RU"/>
        </w:rPr>
        <w:t xml:space="preserve"> </w:t>
      </w:r>
    </w:p>
    <w:p w:rsidR="00FC11F1" w:rsidRPr="00E735E8" w:rsidRDefault="00FC11F1" w:rsidP="00F6625F">
      <w:pPr>
        <w:autoSpaceDE w:val="0"/>
        <w:autoSpaceDN w:val="0"/>
        <w:adjustRightInd w:val="0"/>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 xml:space="preserve">Базовый сценарий развития города в </w:t>
      </w:r>
      <w:r w:rsidR="002D39D8" w:rsidRPr="00E735E8">
        <w:rPr>
          <w:rFonts w:eastAsia="Times New Roman" w:cs="Times New Roman"/>
          <w:sz w:val="28"/>
          <w:szCs w:val="28"/>
          <w:lang w:eastAsia="ru-RU"/>
        </w:rPr>
        <w:t>Стратеги</w:t>
      </w:r>
      <w:r w:rsidRPr="00E735E8">
        <w:rPr>
          <w:rFonts w:eastAsia="Times New Roman" w:cs="Times New Roman"/>
          <w:sz w:val="28"/>
          <w:szCs w:val="28"/>
          <w:lang w:eastAsia="ru-RU"/>
        </w:rPr>
        <w:t>и</w:t>
      </w:r>
      <w:r w:rsidR="002D39D8" w:rsidRPr="00E735E8">
        <w:rPr>
          <w:rFonts w:eastAsia="Times New Roman" w:cs="Times New Roman"/>
          <w:sz w:val="28"/>
          <w:szCs w:val="28"/>
          <w:lang w:eastAsia="ru-RU"/>
        </w:rPr>
        <w:t xml:space="preserve"> города до 202</w:t>
      </w:r>
      <w:r w:rsidR="00382099" w:rsidRPr="00E735E8">
        <w:rPr>
          <w:rFonts w:eastAsia="Times New Roman" w:cs="Times New Roman"/>
          <w:sz w:val="28"/>
          <w:szCs w:val="28"/>
          <w:lang w:eastAsia="ru-RU"/>
        </w:rPr>
        <w:t>2</w:t>
      </w:r>
      <w:r w:rsidR="002D39D8" w:rsidRPr="00E735E8">
        <w:rPr>
          <w:rFonts w:eastAsia="Times New Roman" w:cs="Times New Roman"/>
          <w:sz w:val="28"/>
          <w:szCs w:val="28"/>
          <w:lang w:eastAsia="ru-RU"/>
        </w:rPr>
        <w:t xml:space="preserve"> года</w:t>
      </w:r>
      <w:r w:rsidRPr="00E735E8">
        <w:rPr>
          <w:rFonts w:eastAsia="Times New Roman" w:cs="Times New Roman"/>
          <w:sz w:val="28"/>
          <w:szCs w:val="28"/>
          <w:lang w:eastAsia="ru-RU"/>
        </w:rPr>
        <w:t>, в качестве точки роста рассматривал развитие городской инфраструктуры и сферы услуг</w:t>
      </w:r>
      <w:r w:rsidR="00815F1C" w:rsidRPr="00E735E8">
        <w:rPr>
          <w:rFonts w:eastAsia="Times New Roman" w:cs="Times New Roman"/>
          <w:sz w:val="28"/>
          <w:szCs w:val="28"/>
          <w:lang w:eastAsia="ru-RU"/>
        </w:rPr>
        <w:t xml:space="preserve">, в том числе </w:t>
      </w:r>
      <w:r w:rsidRPr="00E735E8">
        <w:rPr>
          <w:rFonts w:eastAsia="Times New Roman" w:cs="Times New Roman"/>
          <w:sz w:val="28"/>
          <w:szCs w:val="28"/>
          <w:lang w:eastAsia="ru-RU"/>
        </w:rPr>
        <w:t>в связи с подготовкой к проведению в Нижнем Новгороде чемпионата мира по футболу 2018 года. Поставленные Стратегией</w:t>
      </w:r>
      <w:r w:rsidR="00DF36B9" w:rsidRPr="00E735E8">
        <w:rPr>
          <w:rFonts w:eastAsia="Times New Roman" w:cs="Times New Roman"/>
          <w:sz w:val="28"/>
          <w:szCs w:val="28"/>
          <w:lang w:eastAsia="ru-RU"/>
        </w:rPr>
        <w:t>-202</w:t>
      </w:r>
      <w:r w:rsidR="00382099" w:rsidRPr="00E735E8">
        <w:rPr>
          <w:rFonts w:eastAsia="Times New Roman" w:cs="Times New Roman"/>
          <w:sz w:val="28"/>
          <w:szCs w:val="28"/>
          <w:lang w:eastAsia="ru-RU"/>
        </w:rPr>
        <w:t>2</w:t>
      </w:r>
      <w:r w:rsidR="00DF36B9" w:rsidRPr="00E735E8">
        <w:rPr>
          <w:rFonts w:eastAsia="Times New Roman" w:cs="Times New Roman"/>
          <w:sz w:val="28"/>
          <w:szCs w:val="28"/>
          <w:lang w:eastAsia="ru-RU"/>
        </w:rPr>
        <w:t xml:space="preserve"> </w:t>
      </w:r>
      <w:r w:rsidRPr="00E735E8">
        <w:rPr>
          <w:rFonts w:eastAsia="Times New Roman" w:cs="Times New Roman"/>
          <w:sz w:val="28"/>
          <w:szCs w:val="28"/>
          <w:lang w:eastAsia="ru-RU"/>
        </w:rPr>
        <w:t xml:space="preserve">цели были выполнены. </w:t>
      </w:r>
    </w:p>
    <w:p w:rsidR="00A07544" w:rsidRPr="00E735E8" w:rsidRDefault="00DF36B9" w:rsidP="00F6625F">
      <w:pPr>
        <w:shd w:val="clear" w:color="auto" w:fill="FFFFFF"/>
        <w:spacing w:after="0" w:line="240" w:lineRule="auto"/>
        <w:ind w:firstLine="709"/>
        <w:jc w:val="both"/>
        <w:textAlignment w:val="baseline"/>
        <w:rPr>
          <w:rFonts w:eastAsia="Times New Roman" w:cs="Times New Roman"/>
          <w:sz w:val="28"/>
          <w:szCs w:val="28"/>
          <w:lang w:eastAsia="ru-RU"/>
        </w:rPr>
      </w:pPr>
      <w:r w:rsidRPr="00E735E8">
        <w:rPr>
          <w:rFonts w:eastAsia="Times New Roman" w:cs="Times New Roman"/>
          <w:sz w:val="28"/>
          <w:szCs w:val="28"/>
          <w:lang w:eastAsia="ru-RU"/>
        </w:rPr>
        <w:t>Совместно с Правительством Нижегородской области б</w:t>
      </w:r>
      <w:r w:rsidR="00A07544" w:rsidRPr="00E735E8">
        <w:rPr>
          <w:rFonts w:eastAsia="Times New Roman" w:cs="Times New Roman"/>
          <w:sz w:val="28"/>
          <w:szCs w:val="28"/>
          <w:lang w:eastAsia="ru-RU"/>
        </w:rPr>
        <w:t>ыли реализованы масштаб</w:t>
      </w:r>
      <w:r w:rsidR="00D33EB7">
        <w:rPr>
          <w:rFonts w:eastAsia="Times New Roman" w:cs="Times New Roman"/>
          <w:sz w:val="28"/>
          <w:szCs w:val="28"/>
          <w:lang w:eastAsia="ru-RU"/>
        </w:rPr>
        <w:t>ные</w:t>
      </w:r>
      <w:r w:rsidR="00A07544" w:rsidRPr="00E735E8">
        <w:rPr>
          <w:rFonts w:eastAsia="Times New Roman" w:cs="Times New Roman"/>
          <w:sz w:val="28"/>
          <w:szCs w:val="28"/>
          <w:lang w:eastAsia="ru-RU"/>
        </w:rPr>
        <w:t xml:space="preserve"> проекты, такие как:</w:t>
      </w:r>
    </w:p>
    <w:p w:rsidR="00A07544" w:rsidRPr="00E735E8" w:rsidRDefault="00AB5EA4" w:rsidP="00F6625F">
      <w:pPr>
        <w:pStyle w:val="31"/>
        <w:shd w:val="clear" w:color="auto" w:fill="auto"/>
        <w:spacing w:line="240" w:lineRule="auto"/>
        <w:ind w:right="20" w:firstLine="709"/>
        <w:rPr>
          <w:rFonts w:eastAsia="Times New Roman" w:cs="Times New Roman"/>
          <w:color w:val="auto"/>
          <w:sz w:val="28"/>
          <w:szCs w:val="28"/>
          <w:shd w:val="clear" w:color="auto" w:fill="auto"/>
          <w:lang w:eastAsia="ru-RU"/>
        </w:rPr>
      </w:pPr>
      <w:r w:rsidRPr="00E735E8">
        <w:rPr>
          <w:rFonts w:eastAsia="Times New Roman" w:cs="Times New Roman"/>
          <w:color w:val="auto"/>
          <w:sz w:val="28"/>
          <w:szCs w:val="28"/>
          <w:shd w:val="clear" w:color="auto" w:fill="auto"/>
          <w:lang w:eastAsia="ru-RU"/>
        </w:rPr>
        <w:t>-</w:t>
      </w:r>
      <w:r w:rsidR="00A07544" w:rsidRPr="00E735E8">
        <w:rPr>
          <w:rFonts w:eastAsia="Times New Roman" w:cs="Times New Roman"/>
          <w:color w:val="auto"/>
          <w:sz w:val="28"/>
          <w:szCs w:val="28"/>
          <w:shd w:val="clear" w:color="auto" w:fill="auto"/>
          <w:lang w:eastAsia="ru-RU"/>
        </w:rPr>
        <w:t xml:space="preserve">комплексное благоустройство территории </w:t>
      </w:r>
      <w:proofErr w:type="spellStart"/>
      <w:r w:rsidR="00A07544" w:rsidRPr="00E735E8">
        <w:rPr>
          <w:rFonts w:eastAsia="Times New Roman" w:cs="Times New Roman"/>
          <w:color w:val="auto"/>
          <w:sz w:val="28"/>
          <w:szCs w:val="28"/>
          <w:shd w:val="clear" w:color="auto" w:fill="auto"/>
          <w:lang w:eastAsia="ru-RU"/>
        </w:rPr>
        <w:t>Нижне-Волжской</w:t>
      </w:r>
      <w:proofErr w:type="spellEnd"/>
      <w:r w:rsidR="00A07544" w:rsidRPr="00E735E8">
        <w:rPr>
          <w:rFonts w:eastAsia="Times New Roman" w:cs="Times New Roman"/>
          <w:color w:val="auto"/>
          <w:sz w:val="28"/>
          <w:szCs w:val="28"/>
          <w:shd w:val="clear" w:color="auto" w:fill="auto"/>
          <w:lang w:eastAsia="ru-RU"/>
        </w:rPr>
        <w:t xml:space="preserve"> набережной;</w:t>
      </w:r>
    </w:p>
    <w:p w:rsidR="004150D7" w:rsidRPr="00E735E8" w:rsidRDefault="004150D7" w:rsidP="004150D7">
      <w:pPr>
        <w:shd w:val="clear" w:color="auto" w:fill="FFFFFF"/>
        <w:spacing w:after="0" w:line="240" w:lineRule="auto"/>
        <w:ind w:firstLine="709"/>
        <w:jc w:val="both"/>
        <w:textAlignment w:val="baseline"/>
        <w:rPr>
          <w:rFonts w:eastAsia="Times New Roman" w:cs="Times New Roman"/>
          <w:sz w:val="28"/>
          <w:szCs w:val="28"/>
          <w:lang w:eastAsia="ru-RU"/>
        </w:rPr>
      </w:pPr>
      <w:r w:rsidRPr="00E735E8">
        <w:rPr>
          <w:rFonts w:eastAsia="Times New Roman" w:cs="Times New Roman"/>
          <w:sz w:val="28"/>
          <w:szCs w:val="28"/>
          <w:lang w:eastAsia="ru-RU"/>
        </w:rPr>
        <w:lastRenderedPageBreak/>
        <w:t>-благоустройство 6 общественных территорий и порядка 180 дворовых территорий;</w:t>
      </w:r>
    </w:p>
    <w:p w:rsidR="00A07544" w:rsidRPr="00E735E8" w:rsidRDefault="00AB5EA4" w:rsidP="00F6625F">
      <w:pPr>
        <w:pStyle w:val="31"/>
        <w:shd w:val="clear" w:color="auto" w:fill="auto"/>
        <w:spacing w:line="240" w:lineRule="auto"/>
        <w:ind w:right="20" w:firstLine="709"/>
        <w:rPr>
          <w:rFonts w:eastAsia="Times New Roman" w:cs="Times New Roman"/>
          <w:color w:val="auto"/>
          <w:sz w:val="28"/>
          <w:szCs w:val="28"/>
          <w:shd w:val="clear" w:color="auto" w:fill="auto"/>
          <w:lang w:eastAsia="ru-RU"/>
        </w:rPr>
      </w:pPr>
      <w:r w:rsidRPr="00E735E8">
        <w:rPr>
          <w:rFonts w:eastAsia="Times New Roman" w:cs="Times New Roman"/>
          <w:color w:val="auto"/>
          <w:sz w:val="28"/>
          <w:szCs w:val="28"/>
          <w:shd w:val="clear" w:color="auto" w:fill="auto"/>
          <w:lang w:eastAsia="ru-RU"/>
        </w:rPr>
        <w:t>-</w:t>
      </w:r>
      <w:r w:rsidR="00A07544" w:rsidRPr="00E735E8">
        <w:rPr>
          <w:rFonts w:eastAsia="Times New Roman" w:cs="Times New Roman"/>
          <w:color w:val="auto"/>
          <w:sz w:val="28"/>
          <w:szCs w:val="28"/>
          <w:shd w:val="clear" w:color="auto" w:fill="auto"/>
          <w:lang w:eastAsia="ru-RU"/>
        </w:rPr>
        <w:t>новая линия метрополитена от станции «Московская» до станции «Стрелка»;</w:t>
      </w:r>
    </w:p>
    <w:p w:rsidR="00DF36B9" w:rsidRPr="00E735E8" w:rsidRDefault="00DF36B9" w:rsidP="00F6625F">
      <w:pPr>
        <w:pStyle w:val="31"/>
        <w:shd w:val="clear" w:color="auto" w:fill="auto"/>
        <w:spacing w:line="240" w:lineRule="auto"/>
        <w:ind w:right="20" w:firstLine="709"/>
        <w:rPr>
          <w:rFonts w:eastAsia="Times New Roman" w:cs="Times New Roman"/>
          <w:color w:val="auto"/>
          <w:sz w:val="28"/>
          <w:szCs w:val="28"/>
          <w:shd w:val="clear" w:color="auto" w:fill="auto"/>
          <w:lang w:eastAsia="ru-RU"/>
        </w:rPr>
      </w:pPr>
      <w:r w:rsidRPr="00E735E8">
        <w:rPr>
          <w:rFonts w:eastAsia="Times New Roman" w:cs="Times New Roman"/>
          <w:color w:val="auto"/>
          <w:sz w:val="28"/>
          <w:szCs w:val="28"/>
          <w:shd w:val="clear" w:color="auto" w:fill="auto"/>
          <w:lang w:eastAsia="ru-RU"/>
        </w:rPr>
        <w:t>-стадион</w:t>
      </w:r>
      <w:r w:rsidR="00F84449" w:rsidRPr="00E735E8">
        <w:rPr>
          <w:rFonts w:eastAsia="Times New Roman" w:cs="Times New Roman"/>
          <w:color w:val="auto"/>
          <w:sz w:val="28"/>
          <w:szCs w:val="28"/>
          <w:shd w:val="clear" w:color="auto" w:fill="auto"/>
          <w:lang w:eastAsia="ru-RU"/>
        </w:rPr>
        <w:t xml:space="preserve"> </w:t>
      </w:r>
      <w:r w:rsidR="00815F1C" w:rsidRPr="00E735E8">
        <w:rPr>
          <w:rFonts w:eastAsia="Times New Roman" w:cs="Times New Roman"/>
          <w:color w:val="auto"/>
          <w:sz w:val="28"/>
          <w:szCs w:val="28"/>
          <w:shd w:val="clear" w:color="auto" w:fill="auto"/>
          <w:lang w:eastAsia="ru-RU"/>
        </w:rPr>
        <w:t xml:space="preserve">международного класса </w:t>
      </w:r>
      <w:r w:rsidR="00F84449" w:rsidRPr="00E735E8">
        <w:rPr>
          <w:rFonts w:eastAsia="Times New Roman" w:cs="Times New Roman"/>
          <w:color w:val="auto"/>
          <w:sz w:val="28"/>
          <w:szCs w:val="28"/>
          <w:shd w:val="clear" w:color="auto" w:fill="auto"/>
          <w:lang w:eastAsia="ru-RU"/>
        </w:rPr>
        <w:t>на 45 тыс. мест</w:t>
      </w:r>
      <w:r w:rsidR="00815F1C" w:rsidRPr="00E735E8">
        <w:rPr>
          <w:rFonts w:eastAsia="Times New Roman" w:cs="Times New Roman"/>
          <w:color w:val="auto"/>
          <w:sz w:val="28"/>
          <w:szCs w:val="28"/>
          <w:shd w:val="clear" w:color="auto" w:fill="auto"/>
          <w:lang w:eastAsia="ru-RU"/>
        </w:rPr>
        <w:t xml:space="preserve"> и тренировочные площадки</w:t>
      </w:r>
      <w:r w:rsidRPr="00E735E8">
        <w:rPr>
          <w:rFonts w:eastAsia="Times New Roman" w:cs="Times New Roman"/>
          <w:color w:val="auto"/>
          <w:sz w:val="28"/>
          <w:szCs w:val="28"/>
          <w:shd w:val="clear" w:color="auto" w:fill="auto"/>
          <w:lang w:eastAsia="ru-RU"/>
        </w:rPr>
        <w:t>;</w:t>
      </w:r>
    </w:p>
    <w:p w:rsidR="005E30B4" w:rsidRPr="00E735E8" w:rsidRDefault="00815F1C" w:rsidP="00F6625F">
      <w:pPr>
        <w:shd w:val="clear" w:color="auto" w:fill="FFFFFF"/>
        <w:spacing w:after="0" w:line="240" w:lineRule="auto"/>
        <w:ind w:firstLine="709"/>
        <w:jc w:val="both"/>
        <w:textAlignment w:val="baseline"/>
        <w:rPr>
          <w:rFonts w:cs="Times New Roman"/>
          <w:sz w:val="28"/>
          <w:szCs w:val="28"/>
        </w:rPr>
      </w:pPr>
      <w:r w:rsidRPr="00E735E8">
        <w:rPr>
          <w:rFonts w:cs="Times New Roman"/>
          <w:sz w:val="28"/>
          <w:szCs w:val="28"/>
        </w:rPr>
        <w:t>-</w:t>
      </w:r>
      <w:r w:rsidR="005E30B4" w:rsidRPr="00E735E8">
        <w:rPr>
          <w:rFonts w:cs="Times New Roman"/>
          <w:sz w:val="28"/>
          <w:szCs w:val="28"/>
        </w:rPr>
        <w:t>два физкультурно-оздоровительных комплекса - ФОК "Юность" (Московский район) и ФОК "</w:t>
      </w:r>
      <w:proofErr w:type="spellStart"/>
      <w:r w:rsidR="005E30B4" w:rsidRPr="00E735E8">
        <w:rPr>
          <w:rFonts w:cs="Times New Roman"/>
          <w:sz w:val="28"/>
          <w:szCs w:val="28"/>
        </w:rPr>
        <w:t>Приокский</w:t>
      </w:r>
      <w:proofErr w:type="spellEnd"/>
      <w:r w:rsidR="005E30B4" w:rsidRPr="00E735E8">
        <w:rPr>
          <w:rFonts w:cs="Times New Roman"/>
          <w:sz w:val="28"/>
          <w:szCs w:val="28"/>
        </w:rPr>
        <w:t>" (</w:t>
      </w:r>
      <w:proofErr w:type="spellStart"/>
      <w:r w:rsidR="005E30B4" w:rsidRPr="00E735E8">
        <w:rPr>
          <w:rFonts w:cs="Times New Roman"/>
          <w:sz w:val="28"/>
          <w:szCs w:val="28"/>
        </w:rPr>
        <w:t>Приокский</w:t>
      </w:r>
      <w:proofErr w:type="spellEnd"/>
      <w:r w:rsidR="005E30B4" w:rsidRPr="00E735E8">
        <w:rPr>
          <w:rFonts w:cs="Times New Roman"/>
          <w:sz w:val="28"/>
          <w:szCs w:val="28"/>
        </w:rPr>
        <w:t xml:space="preserve"> район)</w:t>
      </w:r>
      <w:r w:rsidR="00072EB9">
        <w:rPr>
          <w:rFonts w:cs="Times New Roman"/>
          <w:sz w:val="28"/>
          <w:szCs w:val="28"/>
        </w:rPr>
        <w:t>;</w:t>
      </w:r>
    </w:p>
    <w:p w:rsidR="009E758F" w:rsidRPr="00E735E8" w:rsidRDefault="009E758F" w:rsidP="009E758F">
      <w:pPr>
        <w:spacing w:after="0" w:line="240" w:lineRule="auto"/>
        <w:ind w:firstLine="709"/>
        <w:jc w:val="both"/>
        <w:rPr>
          <w:rFonts w:cs="Times New Roman"/>
          <w:color w:val="000000"/>
          <w:sz w:val="28"/>
          <w:szCs w:val="28"/>
        </w:rPr>
      </w:pPr>
      <w:r w:rsidRPr="00E735E8">
        <w:rPr>
          <w:rFonts w:cs="Times New Roman"/>
          <w:sz w:val="28"/>
          <w:szCs w:val="28"/>
        </w:rPr>
        <w:t>- ремонтные работы Домика Каширина и Музея-квартиры А.М.Горького и первоочередные работы в Литературном музее А.М.Горького</w:t>
      </w:r>
      <w:r w:rsidR="00072EB9">
        <w:rPr>
          <w:rFonts w:cs="Times New Roman"/>
          <w:sz w:val="28"/>
          <w:szCs w:val="28"/>
        </w:rPr>
        <w:t>;</w:t>
      </w:r>
      <w:r w:rsidRPr="00E735E8">
        <w:rPr>
          <w:rFonts w:cs="Times New Roman"/>
          <w:sz w:val="28"/>
          <w:szCs w:val="28"/>
        </w:rPr>
        <w:t xml:space="preserve"> </w:t>
      </w:r>
    </w:p>
    <w:p w:rsidR="009E758F" w:rsidRPr="00E735E8" w:rsidRDefault="009E758F" w:rsidP="009E758F">
      <w:pPr>
        <w:spacing w:after="0" w:line="240" w:lineRule="auto"/>
        <w:ind w:firstLine="709"/>
        <w:jc w:val="both"/>
        <w:rPr>
          <w:rFonts w:cs="Times New Roman"/>
          <w:sz w:val="28"/>
          <w:szCs w:val="28"/>
        </w:rPr>
      </w:pPr>
      <w:r w:rsidRPr="00E735E8">
        <w:rPr>
          <w:rFonts w:cs="Times New Roman"/>
          <w:sz w:val="28"/>
          <w:szCs w:val="28"/>
        </w:rPr>
        <w:t>-реконструкция здания МБУК «Детский театр «Вера»</w:t>
      </w:r>
      <w:r w:rsidR="00072EB9">
        <w:rPr>
          <w:rFonts w:cs="Times New Roman"/>
          <w:sz w:val="28"/>
          <w:szCs w:val="28"/>
        </w:rPr>
        <w:t>;</w:t>
      </w:r>
      <w:r w:rsidRPr="00E735E8">
        <w:rPr>
          <w:rFonts w:cs="Times New Roman"/>
          <w:sz w:val="28"/>
          <w:szCs w:val="28"/>
        </w:rPr>
        <w:t xml:space="preserve"> </w:t>
      </w:r>
    </w:p>
    <w:p w:rsidR="004B3008" w:rsidRDefault="004B3008" w:rsidP="00F6625F">
      <w:pPr>
        <w:shd w:val="clear" w:color="auto" w:fill="FFFFFF"/>
        <w:spacing w:after="0" w:line="240" w:lineRule="auto"/>
        <w:ind w:firstLine="709"/>
        <w:jc w:val="both"/>
        <w:textAlignment w:val="baseline"/>
        <w:rPr>
          <w:rFonts w:cs="Times New Roman"/>
          <w:sz w:val="28"/>
          <w:szCs w:val="28"/>
        </w:rPr>
      </w:pPr>
      <w:r w:rsidRPr="00E735E8">
        <w:rPr>
          <w:rFonts w:cs="Times New Roman"/>
          <w:sz w:val="28"/>
          <w:szCs w:val="28"/>
        </w:rPr>
        <w:t xml:space="preserve">-ремонтные работы фасадов зданий, расположенных на пути следования клиентских групп ФИФА </w:t>
      </w:r>
    </w:p>
    <w:p w:rsidR="001968B3" w:rsidRPr="001968B3" w:rsidRDefault="00072EB9" w:rsidP="001968B3">
      <w:pPr>
        <w:pStyle w:val="ConsPlusNormal"/>
        <w:ind w:firstLine="709"/>
        <w:jc w:val="both"/>
        <w:rPr>
          <w:rFonts w:asciiTheme="minorHAnsi" w:eastAsiaTheme="minorHAnsi" w:hAnsiTheme="minorHAnsi" w:cs="Times New Roman"/>
          <w:sz w:val="28"/>
          <w:szCs w:val="28"/>
          <w:lang w:eastAsia="en-US"/>
        </w:rPr>
      </w:pPr>
      <w:r>
        <w:rPr>
          <w:rFonts w:asciiTheme="minorHAnsi" w:eastAsiaTheme="minorHAnsi" w:hAnsiTheme="minorHAnsi" w:cs="Times New Roman"/>
          <w:sz w:val="28"/>
          <w:szCs w:val="28"/>
          <w:lang w:eastAsia="en-US"/>
        </w:rPr>
        <w:t>и другие.</w:t>
      </w:r>
    </w:p>
    <w:p w:rsidR="001B4240" w:rsidRPr="00E735E8" w:rsidRDefault="009156E7" w:rsidP="00F6625F">
      <w:pPr>
        <w:shd w:val="clear" w:color="auto" w:fill="FFFFFF"/>
        <w:spacing w:after="0" w:line="240" w:lineRule="auto"/>
        <w:ind w:firstLine="709"/>
        <w:jc w:val="both"/>
        <w:textAlignment w:val="baseline"/>
        <w:rPr>
          <w:rFonts w:cs="Times New Roman"/>
          <w:sz w:val="28"/>
          <w:szCs w:val="28"/>
        </w:rPr>
      </w:pPr>
      <w:r w:rsidRPr="00E735E8">
        <w:rPr>
          <w:rFonts w:cs="Times New Roman"/>
          <w:sz w:val="28"/>
          <w:szCs w:val="28"/>
        </w:rPr>
        <w:t>О</w:t>
      </w:r>
      <w:r w:rsidR="00A270EF" w:rsidRPr="00E735E8">
        <w:rPr>
          <w:rFonts w:cs="Times New Roman"/>
          <w:sz w:val="28"/>
          <w:szCs w:val="28"/>
        </w:rPr>
        <w:t xml:space="preserve">сновные целевые индикаторы </w:t>
      </w:r>
      <w:r w:rsidR="00FC4B2C">
        <w:rPr>
          <w:rFonts w:cs="Times New Roman"/>
          <w:sz w:val="28"/>
          <w:szCs w:val="28"/>
        </w:rPr>
        <w:t xml:space="preserve">по итогам 2018 года </w:t>
      </w:r>
      <w:r w:rsidR="001B4240" w:rsidRPr="00E735E8">
        <w:rPr>
          <w:rFonts w:cs="Times New Roman"/>
          <w:sz w:val="28"/>
          <w:szCs w:val="28"/>
        </w:rPr>
        <w:t xml:space="preserve">достигли </w:t>
      </w:r>
      <w:r w:rsidR="00072EB9" w:rsidRPr="00E735E8">
        <w:rPr>
          <w:rFonts w:cs="Times New Roman"/>
          <w:sz w:val="28"/>
          <w:szCs w:val="28"/>
        </w:rPr>
        <w:t>уровня</w:t>
      </w:r>
      <w:r w:rsidR="00072EB9">
        <w:rPr>
          <w:rFonts w:cs="Times New Roman"/>
          <w:sz w:val="28"/>
          <w:szCs w:val="28"/>
        </w:rPr>
        <w:t xml:space="preserve">, </w:t>
      </w:r>
      <w:r w:rsidR="001B4240" w:rsidRPr="00E735E8">
        <w:rPr>
          <w:rFonts w:cs="Times New Roman"/>
          <w:sz w:val="28"/>
          <w:szCs w:val="28"/>
        </w:rPr>
        <w:t xml:space="preserve">установленного </w:t>
      </w:r>
      <w:r w:rsidR="00072EB9">
        <w:rPr>
          <w:rFonts w:cs="Times New Roman"/>
          <w:sz w:val="28"/>
          <w:szCs w:val="28"/>
        </w:rPr>
        <w:t>городскими стратегическими документами (</w:t>
      </w:r>
      <w:r w:rsidR="001B4240" w:rsidRPr="00E735E8">
        <w:rPr>
          <w:rFonts w:cs="Times New Roman"/>
          <w:sz w:val="28"/>
          <w:szCs w:val="28"/>
        </w:rPr>
        <w:t>Стратеги</w:t>
      </w:r>
      <w:r w:rsidR="00072EB9">
        <w:rPr>
          <w:rFonts w:cs="Times New Roman"/>
          <w:sz w:val="28"/>
          <w:szCs w:val="28"/>
        </w:rPr>
        <w:t>ей</w:t>
      </w:r>
      <w:r w:rsidR="001B4240" w:rsidRPr="00E735E8">
        <w:rPr>
          <w:rFonts w:cs="Times New Roman"/>
          <w:sz w:val="28"/>
          <w:szCs w:val="28"/>
        </w:rPr>
        <w:t>-2022</w:t>
      </w:r>
      <w:r w:rsidR="00072EB9">
        <w:rPr>
          <w:rFonts w:cs="Times New Roman"/>
          <w:sz w:val="28"/>
          <w:szCs w:val="28"/>
        </w:rPr>
        <w:t xml:space="preserve"> и прогнозом социально-экономического развития </w:t>
      </w:r>
      <w:r w:rsidR="00FC4B2C">
        <w:rPr>
          <w:rFonts w:cs="Times New Roman"/>
          <w:sz w:val="28"/>
          <w:szCs w:val="28"/>
        </w:rPr>
        <w:t>на 2018-2021 годы)</w:t>
      </w:r>
      <w:r w:rsidR="001B4240" w:rsidRPr="00E735E8">
        <w:rPr>
          <w:rFonts w:cs="Times New Roman"/>
          <w:sz w:val="28"/>
          <w:szCs w:val="28"/>
        </w:rPr>
        <w:t>:</w:t>
      </w:r>
    </w:p>
    <w:p w:rsidR="00FC4B2C" w:rsidRDefault="001B4240" w:rsidP="00FC4B2C">
      <w:pPr>
        <w:shd w:val="clear" w:color="auto" w:fill="FFFFFF"/>
        <w:spacing w:after="0" w:line="240" w:lineRule="auto"/>
        <w:ind w:firstLine="709"/>
        <w:jc w:val="both"/>
        <w:textAlignment w:val="baseline"/>
        <w:rPr>
          <w:rFonts w:cs="Times New Roman"/>
          <w:sz w:val="28"/>
          <w:szCs w:val="28"/>
        </w:rPr>
      </w:pPr>
      <w:r w:rsidRPr="00E735E8">
        <w:rPr>
          <w:rFonts w:cs="Times New Roman"/>
          <w:sz w:val="28"/>
          <w:szCs w:val="28"/>
        </w:rPr>
        <w:t>-</w:t>
      </w:r>
      <w:r w:rsidR="00156449" w:rsidRPr="00E735E8">
        <w:rPr>
          <w:rFonts w:cs="Times New Roman"/>
          <w:sz w:val="28"/>
          <w:szCs w:val="28"/>
        </w:rPr>
        <w:t>объем отгруженной продукции собственного производства, выполненных работ и услуг собственными силами (по полному кругу предприятий)</w:t>
      </w:r>
      <w:r w:rsidR="009156E7" w:rsidRPr="00E735E8">
        <w:rPr>
          <w:rFonts w:cs="Times New Roman"/>
          <w:sz w:val="28"/>
          <w:szCs w:val="28"/>
        </w:rPr>
        <w:t xml:space="preserve"> - </w:t>
      </w:r>
      <w:r w:rsidR="00156449" w:rsidRPr="00E735E8">
        <w:rPr>
          <w:rFonts w:cs="Times New Roman"/>
          <w:sz w:val="28"/>
          <w:szCs w:val="28"/>
        </w:rPr>
        <w:t xml:space="preserve"> </w:t>
      </w:r>
      <w:r w:rsidR="00FC4B2C">
        <w:rPr>
          <w:rFonts w:cs="Times New Roman"/>
          <w:sz w:val="28"/>
          <w:szCs w:val="28"/>
        </w:rPr>
        <w:t xml:space="preserve">1117,7 млрд. руб. </w:t>
      </w:r>
      <w:r w:rsidR="00FC4B2C" w:rsidRPr="00E735E8">
        <w:rPr>
          <w:rFonts w:cs="Times New Roman"/>
          <w:sz w:val="28"/>
          <w:szCs w:val="28"/>
        </w:rPr>
        <w:t>(плановое значение – 9</w:t>
      </w:r>
      <w:r w:rsidR="00FC4B2C">
        <w:rPr>
          <w:rFonts w:cs="Times New Roman"/>
          <w:sz w:val="28"/>
          <w:szCs w:val="28"/>
        </w:rPr>
        <w:t>91</w:t>
      </w:r>
      <w:r w:rsidR="00FC4B2C" w:rsidRPr="00E735E8">
        <w:rPr>
          <w:rFonts w:cs="Times New Roman"/>
          <w:sz w:val="28"/>
          <w:szCs w:val="28"/>
        </w:rPr>
        <w:t>,</w:t>
      </w:r>
      <w:r w:rsidR="00FC4B2C">
        <w:rPr>
          <w:rFonts w:cs="Times New Roman"/>
          <w:sz w:val="28"/>
          <w:szCs w:val="28"/>
        </w:rPr>
        <w:t>9</w:t>
      </w:r>
      <w:r w:rsidR="00FC4B2C" w:rsidRPr="00E735E8">
        <w:rPr>
          <w:rFonts w:cs="Times New Roman"/>
          <w:sz w:val="28"/>
          <w:szCs w:val="28"/>
        </w:rPr>
        <w:t xml:space="preserve"> млрд. руб.)</w:t>
      </w:r>
      <w:r w:rsidR="00FC4B2C">
        <w:rPr>
          <w:rFonts w:cs="Times New Roman"/>
          <w:sz w:val="28"/>
          <w:szCs w:val="28"/>
        </w:rPr>
        <w:t>;</w:t>
      </w:r>
    </w:p>
    <w:p w:rsidR="00815F1C" w:rsidRPr="00E735E8" w:rsidRDefault="00815F1C" w:rsidP="00815F1C">
      <w:pPr>
        <w:shd w:val="clear" w:color="auto" w:fill="FFFFFF"/>
        <w:spacing w:after="0" w:line="240" w:lineRule="auto"/>
        <w:ind w:firstLine="709"/>
        <w:jc w:val="both"/>
        <w:textAlignment w:val="baseline"/>
        <w:rPr>
          <w:rFonts w:cs="Times New Roman"/>
          <w:sz w:val="28"/>
          <w:szCs w:val="28"/>
        </w:rPr>
      </w:pPr>
      <w:r w:rsidRPr="00E735E8">
        <w:rPr>
          <w:rFonts w:cs="Times New Roman"/>
          <w:sz w:val="28"/>
          <w:szCs w:val="28"/>
        </w:rPr>
        <w:t>-с</w:t>
      </w:r>
      <w:r w:rsidR="00156449" w:rsidRPr="00E735E8">
        <w:rPr>
          <w:rFonts w:cs="Times New Roman"/>
          <w:sz w:val="28"/>
          <w:szCs w:val="28"/>
        </w:rPr>
        <w:t xml:space="preserve">реднемесячная заработная плата по полному кругу предприятий в ценах соответствующих лет, </w:t>
      </w:r>
      <w:r w:rsidR="00E41BFA" w:rsidRPr="00FC4B2C">
        <w:rPr>
          <w:rFonts w:cs="Times New Roman"/>
          <w:sz w:val="28"/>
          <w:szCs w:val="28"/>
        </w:rPr>
        <w:t>45,8</w:t>
      </w:r>
      <w:r w:rsidR="00E41BFA" w:rsidRPr="00E735E8">
        <w:rPr>
          <w:rFonts w:cs="Times New Roman"/>
          <w:sz w:val="28"/>
          <w:szCs w:val="28"/>
        </w:rPr>
        <w:t xml:space="preserve"> </w:t>
      </w:r>
      <w:r w:rsidR="00156449" w:rsidRPr="00E735E8">
        <w:rPr>
          <w:rFonts w:cs="Times New Roman"/>
          <w:sz w:val="28"/>
          <w:szCs w:val="28"/>
        </w:rPr>
        <w:t>тыс. руб.</w:t>
      </w:r>
      <w:r w:rsidRPr="00E735E8">
        <w:rPr>
          <w:rFonts w:cs="Times New Roman"/>
          <w:sz w:val="28"/>
          <w:szCs w:val="28"/>
        </w:rPr>
        <w:t xml:space="preserve"> (плановое значение </w:t>
      </w:r>
      <w:r w:rsidR="00CB4AE4" w:rsidRPr="00E735E8">
        <w:rPr>
          <w:rFonts w:cs="Times New Roman"/>
          <w:sz w:val="28"/>
          <w:szCs w:val="28"/>
        </w:rPr>
        <w:t>–</w:t>
      </w:r>
      <w:r w:rsidRPr="00E735E8">
        <w:rPr>
          <w:rFonts w:cs="Times New Roman"/>
          <w:sz w:val="28"/>
          <w:szCs w:val="28"/>
        </w:rPr>
        <w:t xml:space="preserve"> </w:t>
      </w:r>
      <w:r w:rsidR="00FC4B2C">
        <w:rPr>
          <w:rFonts w:cs="Times New Roman"/>
          <w:sz w:val="28"/>
          <w:szCs w:val="28"/>
        </w:rPr>
        <w:t>42,5</w:t>
      </w:r>
      <w:r w:rsidR="00CB4AE4" w:rsidRPr="00E735E8">
        <w:rPr>
          <w:rFonts w:cs="Times New Roman"/>
          <w:sz w:val="28"/>
          <w:szCs w:val="28"/>
        </w:rPr>
        <w:t xml:space="preserve"> тыс. руб.)</w:t>
      </w:r>
    </w:p>
    <w:p w:rsidR="00815F1C" w:rsidRPr="00E735E8" w:rsidRDefault="00815F1C" w:rsidP="00815F1C">
      <w:pPr>
        <w:shd w:val="clear" w:color="auto" w:fill="FFFFFF"/>
        <w:spacing w:after="0" w:line="240" w:lineRule="auto"/>
        <w:ind w:firstLine="709"/>
        <w:jc w:val="both"/>
        <w:textAlignment w:val="baseline"/>
        <w:rPr>
          <w:rFonts w:cs="Times New Roman"/>
          <w:sz w:val="28"/>
          <w:szCs w:val="28"/>
        </w:rPr>
      </w:pPr>
      <w:r w:rsidRPr="00E735E8">
        <w:rPr>
          <w:rFonts w:cs="Times New Roman"/>
          <w:sz w:val="28"/>
          <w:szCs w:val="28"/>
        </w:rPr>
        <w:t>-п</w:t>
      </w:r>
      <w:r w:rsidR="00156449" w:rsidRPr="00E735E8">
        <w:rPr>
          <w:rFonts w:cs="Times New Roman"/>
          <w:sz w:val="28"/>
          <w:szCs w:val="28"/>
        </w:rPr>
        <w:t xml:space="preserve">роизводительность труда в ценах соответствующих лет, </w:t>
      </w:r>
      <w:r w:rsidR="00FC4B2C">
        <w:rPr>
          <w:rFonts w:cs="Times New Roman"/>
          <w:sz w:val="28"/>
          <w:szCs w:val="28"/>
        </w:rPr>
        <w:t>1920,8</w:t>
      </w:r>
      <w:r w:rsidR="00CB4AE4" w:rsidRPr="00E735E8">
        <w:rPr>
          <w:rFonts w:cs="Times New Roman"/>
          <w:sz w:val="28"/>
          <w:szCs w:val="28"/>
        </w:rPr>
        <w:t xml:space="preserve"> </w:t>
      </w:r>
      <w:r w:rsidR="00156449" w:rsidRPr="00E735E8">
        <w:rPr>
          <w:rFonts w:cs="Times New Roman"/>
          <w:sz w:val="28"/>
          <w:szCs w:val="28"/>
        </w:rPr>
        <w:t>тыс. руб. на 1 работающего</w:t>
      </w:r>
      <w:r w:rsidRPr="00E735E8">
        <w:rPr>
          <w:rFonts w:cs="Times New Roman"/>
          <w:sz w:val="28"/>
          <w:szCs w:val="28"/>
        </w:rPr>
        <w:t xml:space="preserve"> (плановое значение </w:t>
      </w:r>
      <w:r w:rsidR="00CB4AE4" w:rsidRPr="00E735E8">
        <w:rPr>
          <w:rFonts w:cs="Times New Roman"/>
          <w:sz w:val="28"/>
          <w:szCs w:val="28"/>
        </w:rPr>
        <w:t>–</w:t>
      </w:r>
      <w:r w:rsidRPr="00E735E8">
        <w:rPr>
          <w:rFonts w:cs="Times New Roman"/>
          <w:sz w:val="28"/>
          <w:szCs w:val="28"/>
        </w:rPr>
        <w:t xml:space="preserve"> </w:t>
      </w:r>
      <w:r w:rsidR="00FC4B2C">
        <w:rPr>
          <w:rFonts w:cs="Times New Roman"/>
          <w:sz w:val="28"/>
          <w:szCs w:val="28"/>
        </w:rPr>
        <w:t>1845,8</w:t>
      </w:r>
      <w:r w:rsidR="00CB4AE4" w:rsidRPr="00E735E8">
        <w:rPr>
          <w:rFonts w:cs="Times New Roman"/>
          <w:sz w:val="28"/>
          <w:szCs w:val="28"/>
        </w:rPr>
        <w:t xml:space="preserve"> тыс. руб. на 1 работающего);</w:t>
      </w:r>
    </w:p>
    <w:p w:rsidR="00815F1C" w:rsidRPr="00E735E8" w:rsidRDefault="00815F1C" w:rsidP="00815F1C">
      <w:pPr>
        <w:shd w:val="clear" w:color="auto" w:fill="FFFFFF"/>
        <w:spacing w:after="0" w:line="240" w:lineRule="auto"/>
        <w:ind w:firstLine="709"/>
        <w:jc w:val="both"/>
        <w:textAlignment w:val="baseline"/>
        <w:rPr>
          <w:rFonts w:cs="Times New Roman"/>
          <w:sz w:val="28"/>
          <w:szCs w:val="28"/>
        </w:rPr>
      </w:pPr>
      <w:r w:rsidRPr="00E735E8">
        <w:rPr>
          <w:rFonts w:cs="Times New Roman"/>
          <w:sz w:val="28"/>
          <w:szCs w:val="28"/>
        </w:rPr>
        <w:t>-у</w:t>
      </w:r>
      <w:r w:rsidR="00156449" w:rsidRPr="00E735E8">
        <w:rPr>
          <w:rFonts w:cs="Times New Roman"/>
          <w:sz w:val="28"/>
          <w:szCs w:val="28"/>
        </w:rPr>
        <w:t>ровень официально зарегистрированной безработицы</w:t>
      </w:r>
      <w:r w:rsidR="00CB4AE4" w:rsidRPr="00E735E8">
        <w:rPr>
          <w:rFonts w:cs="Times New Roman"/>
          <w:sz w:val="28"/>
          <w:szCs w:val="28"/>
        </w:rPr>
        <w:t xml:space="preserve"> -</w:t>
      </w:r>
      <w:r w:rsidR="00156449" w:rsidRPr="00E735E8">
        <w:rPr>
          <w:rFonts w:cs="Times New Roman"/>
          <w:sz w:val="28"/>
          <w:szCs w:val="28"/>
        </w:rPr>
        <w:t xml:space="preserve"> </w:t>
      </w:r>
      <w:r w:rsidR="00CB4AE4" w:rsidRPr="00E735E8">
        <w:rPr>
          <w:rFonts w:cs="Times New Roman"/>
          <w:sz w:val="28"/>
          <w:szCs w:val="28"/>
        </w:rPr>
        <w:t>0,34</w:t>
      </w:r>
      <w:r w:rsidR="00156449" w:rsidRPr="00E735E8">
        <w:rPr>
          <w:rFonts w:cs="Times New Roman"/>
          <w:sz w:val="28"/>
          <w:szCs w:val="28"/>
        </w:rPr>
        <w:t>%</w:t>
      </w:r>
      <w:r w:rsidRPr="00E735E8">
        <w:rPr>
          <w:rFonts w:cs="Times New Roman"/>
          <w:sz w:val="28"/>
          <w:szCs w:val="28"/>
        </w:rPr>
        <w:t xml:space="preserve"> (плановое значение </w:t>
      </w:r>
      <w:r w:rsidR="00E41BFA" w:rsidRPr="00E735E8">
        <w:rPr>
          <w:rFonts w:cs="Times New Roman"/>
          <w:sz w:val="28"/>
          <w:szCs w:val="28"/>
        </w:rPr>
        <w:t>–</w:t>
      </w:r>
      <w:r w:rsidRPr="00E735E8">
        <w:rPr>
          <w:rFonts w:cs="Times New Roman"/>
          <w:sz w:val="28"/>
          <w:szCs w:val="28"/>
        </w:rPr>
        <w:t xml:space="preserve"> </w:t>
      </w:r>
      <w:r w:rsidR="00CB4AE4" w:rsidRPr="00E735E8">
        <w:rPr>
          <w:rFonts w:cs="Times New Roman"/>
          <w:sz w:val="28"/>
          <w:szCs w:val="28"/>
        </w:rPr>
        <w:t>0,5%).</w:t>
      </w:r>
    </w:p>
    <w:p w:rsidR="00815F1C" w:rsidRPr="00E735E8" w:rsidRDefault="00815F1C" w:rsidP="00815F1C">
      <w:pPr>
        <w:shd w:val="clear" w:color="auto" w:fill="FFFFFF"/>
        <w:spacing w:after="0" w:line="240" w:lineRule="auto"/>
        <w:ind w:firstLine="709"/>
        <w:jc w:val="both"/>
        <w:textAlignment w:val="baseline"/>
        <w:rPr>
          <w:rFonts w:cs="Times New Roman"/>
          <w:sz w:val="28"/>
          <w:szCs w:val="28"/>
        </w:rPr>
      </w:pPr>
      <w:proofErr w:type="gramStart"/>
      <w:r w:rsidRPr="00E735E8">
        <w:rPr>
          <w:rFonts w:cs="Times New Roman"/>
          <w:sz w:val="28"/>
          <w:szCs w:val="28"/>
        </w:rPr>
        <w:t>-у</w:t>
      </w:r>
      <w:r w:rsidR="00156449" w:rsidRPr="00E735E8">
        <w:rPr>
          <w:rFonts w:cs="Times New Roman"/>
          <w:sz w:val="28"/>
          <w:szCs w:val="28"/>
        </w:rPr>
        <w:t xml:space="preserve">ровень </w:t>
      </w:r>
      <w:proofErr w:type="spellStart"/>
      <w:r w:rsidR="00156449" w:rsidRPr="00E735E8">
        <w:rPr>
          <w:rFonts w:cs="Times New Roman"/>
          <w:sz w:val="28"/>
          <w:szCs w:val="28"/>
        </w:rPr>
        <w:t>бюджетообеспеченности</w:t>
      </w:r>
      <w:proofErr w:type="spellEnd"/>
      <w:r w:rsidRPr="00E735E8">
        <w:rPr>
          <w:rFonts w:cs="Times New Roman"/>
          <w:sz w:val="28"/>
          <w:szCs w:val="28"/>
        </w:rPr>
        <w:t>,</w:t>
      </w:r>
      <w:r w:rsidR="00156449" w:rsidRPr="00E735E8">
        <w:rPr>
          <w:rFonts w:cs="Times New Roman"/>
          <w:sz w:val="28"/>
          <w:szCs w:val="28"/>
        </w:rPr>
        <w:t xml:space="preserve"> </w:t>
      </w:r>
      <w:r w:rsidR="00CF2368">
        <w:rPr>
          <w:rFonts w:cs="Times New Roman"/>
          <w:sz w:val="28"/>
          <w:szCs w:val="28"/>
        </w:rPr>
        <w:t>25,11</w:t>
      </w:r>
      <w:r w:rsidR="00156449" w:rsidRPr="00E735E8">
        <w:rPr>
          <w:rFonts w:cs="Times New Roman"/>
          <w:sz w:val="28"/>
          <w:szCs w:val="28"/>
        </w:rPr>
        <w:t>тыс. руб.</w:t>
      </w:r>
      <w:r w:rsidRPr="00E735E8">
        <w:rPr>
          <w:rFonts w:cs="Times New Roman"/>
          <w:sz w:val="28"/>
          <w:szCs w:val="28"/>
        </w:rPr>
        <w:t xml:space="preserve"> (плановое значение </w:t>
      </w:r>
      <w:r w:rsidR="00CB4AE4" w:rsidRPr="00E735E8">
        <w:rPr>
          <w:rFonts w:cs="Times New Roman"/>
          <w:sz w:val="28"/>
          <w:szCs w:val="28"/>
        </w:rPr>
        <w:t>–</w:t>
      </w:r>
      <w:r w:rsidRPr="00E735E8">
        <w:rPr>
          <w:rFonts w:cs="Times New Roman"/>
          <w:sz w:val="28"/>
          <w:szCs w:val="28"/>
        </w:rPr>
        <w:t xml:space="preserve"> </w:t>
      </w:r>
      <w:r w:rsidR="00CB4AE4" w:rsidRPr="00E735E8">
        <w:rPr>
          <w:rFonts w:cs="Times New Roman"/>
          <w:sz w:val="28"/>
          <w:szCs w:val="28"/>
        </w:rPr>
        <w:t>20,1 тыс. руб.</w:t>
      </w:r>
      <w:proofErr w:type="gramEnd"/>
    </w:p>
    <w:p w:rsidR="001B4240" w:rsidRPr="00E735E8" w:rsidRDefault="001B4240" w:rsidP="00F6625F">
      <w:pPr>
        <w:shd w:val="clear" w:color="auto" w:fill="FFFFFF"/>
        <w:spacing w:after="0" w:line="240" w:lineRule="auto"/>
        <w:ind w:firstLine="709"/>
        <w:jc w:val="both"/>
        <w:textAlignment w:val="baseline"/>
        <w:rPr>
          <w:rFonts w:eastAsia="Times New Roman" w:cs="Times New Roman"/>
          <w:sz w:val="28"/>
          <w:szCs w:val="28"/>
          <w:lang w:eastAsia="ru-RU"/>
        </w:rPr>
      </w:pPr>
    </w:p>
    <w:p w:rsidR="00A07544" w:rsidRPr="00E735E8" w:rsidRDefault="00A07544" w:rsidP="00F6625F">
      <w:pPr>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Итоги </w:t>
      </w:r>
      <w:hyperlink r:id="rId8" w:tooltip="Социально-экономическое развитие" w:history="1">
        <w:r w:rsidRPr="00E735E8">
          <w:rPr>
            <w:rFonts w:eastAsia="Times New Roman" w:cs="Times New Roman"/>
            <w:sz w:val="28"/>
            <w:szCs w:val="28"/>
            <w:lang w:eastAsia="ru-RU"/>
          </w:rPr>
          <w:t>социально-экономического развития</w:t>
        </w:r>
      </w:hyperlink>
      <w:r w:rsidRPr="00E735E8">
        <w:rPr>
          <w:rFonts w:eastAsia="Times New Roman" w:cs="Times New Roman"/>
          <w:sz w:val="28"/>
          <w:szCs w:val="28"/>
          <w:lang w:eastAsia="ru-RU"/>
        </w:rPr>
        <w:t xml:space="preserve"> 2017-2018 свидетельствуют о наличии предпосылок к росту экономики и повышению уровня и качества жизни населения. Стратегическое видение проблем, стабильность и конструктивные отношения исполнительной власти города с региональным центром говорят о том, что у города хорошие перспективы развития. </w:t>
      </w:r>
    </w:p>
    <w:p w:rsidR="00BB0D4C" w:rsidRPr="00E735E8" w:rsidRDefault="00BB0D4C" w:rsidP="00F6625F">
      <w:pPr>
        <w:autoSpaceDE w:val="0"/>
        <w:autoSpaceDN w:val="0"/>
        <w:adjustRightInd w:val="0"/>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Однако остаются нерешенными серьезные проблемы</w:t>
      </w:r>
      <w:r w:rsidR="001B4240" w:rsidRPr="00E735E8">
        <w:rPr>
          <w:rFonts w:eastAsia="Times New Roman" w:cs="Times New Roman"/>
          <w:sz w:val="28"/>
          <w:szCs w:val="28"/>
          <w:lang w:eastAsia="ru-RU"/>
        </w:rPr>
        <w:t>.</w:t>
      </w:r>
    </w:p>
    <w:p w:rsidR="004B0B17" w:rsidRPr="00E735E8" w:rsidRDefault="00D943E4" w:rsidP="00F6625F">
      <w:pPr>
        <w:widowControl w:val="0"/>
        <w:spacing w:after="0" w:line="240" w:lineRule="auto"/>
        <w:ind w:firstLine="709"/>
        <w:jc w:val="both"/>
        <w:rPr>
          <w:rFonts w:cs="Times New Roman"/>
          <w:sz w:val="28"/>
          <w:szCs w:val="28"/>
        </w:rPr>
      </w:pPr>
      <w:r w:rsidRPr="00E735E8">
        <w:rPr>
          <w:rFonts w:cs="Times New Roman"/>
          <w:sz w:val="28"/>
          <w:szCs w:val="28"/>
        </w:rPr>
        <w:t xml:space="preserve">1. </w:t>
      </w:r>
      <w:r w:rsidR="001B4240" w:rsidRPr="00E735E8">
        <w:rPr>
          <w:rFonts w:cs="Times New Roman"/>
          <w:sz w:val="28"/>
          <w:szCs w:val="28"/>
        </w:rPr>
        <w:t xml:space="preserve">Демографическая ситуация в городе характеризуется превышением смертности над рождаемостью. Уровень общей смертности составил в 2018 году 13,9 промилле (в 2017 году – 13,4 промилле), в том числе младенческая смертность составила 4,5 промилле в 2018 году (в 2017 году – 3,3 промилле). Коэффициент рождаемости за 2018 год был на отметке 10,8 промилле. </w:t>
      </w:r>
      <w:r w:rsidR="008212BE" w:rsidRPr="00E735E8">
        <w:rPr>
          <w:rFonts w:cs="Times New Roman"/>
          <w:sz w:val="28"/>
          <w:szCs w:val="28"/>
        </w:rPr>
        <w:t xml:space="preserve">За счет естественной убыли в 2018 году потери составили 3,9 тыс. чел. Миграционный отток населения составил 1,7 тыс. чел., причем значительная доля – это </w:t>
      </w:r>
      <w:r w:rsidR="002507AE" w:rsidRPr="00E735E8">
        <w:rPr>
          <w:rFonts w:cs="Times New Roman"/>
          <w:sz w:val="28"/>
          <w:szCs w:val="28"/>
        </w:rPr>
        <w:lastRenderedPageBreak/>
        <w:t xml:space="preserve">молодое трудоспособное население. </w:t>
      </w:r>
    </w:p>
    <w:p w:rsidR="0067491D" w:rsidRPr="00E735E8" w:rsidRDefault="00D943E4" w:rsidP="0073543B">
      <w:pPr>
        <w:autoSpaceDE w:val="0"/>
        <w:autoSpaceDN w:val="0"/>
        <w:adjustRightInd w:val="0"/>
        <w:spacing w:after="120" w:line="240" w:lineRule="auto"/>
        <w:ind w:firstLine="539"/>
        <w:jc w:val="both"/>
        <w:rPr>
          <w:rFonts w:cs="Times New Roman"/>
          <w:sz w:val="28"/>
          <w:szCs w:val="28"/>
        </w:rPr>
      </w:pPr>
      <w:r w:rsidRPr="00E735E8">
        <w:rPr>
          <w:rFonts w:cs="Times New Roman"/>
          <w:sz w:val="28"/>
          <w:szCs w:val="28"/>
        </w:rPr>
        <w:t xml:space="preserve">2. </w:t>
      </w:r>
      <w:r w:rsidR="0067491D" w:rsidRPr="00E735E8">
        <w:rPr>
          <w:rFonts w:cs="Times New Roman"/>
          <w:sz w:val="28"/>
          <w:szCs w:val="28"/>
        </w:rPr>
        <w:t xml:space="preserve">В структуре населения города Нижнего Новгорода отмечается сокращение численности населения в трудоспособном возрасте, вызванное вступлением в детородный возраст малочисленных поколений, рожденных в 1990-е годы. Сложилась тенденция нарастающего дефицита трудовых ресурсов. </w:t>
      </w:r>
      <w:r w:rsidR="0073543B" w:rsidRPr="001D49C4">
        <w:rPr>
          <w:bCs/>
          <w:color w:val="000000"/>
          <w:sz w:val="28"/>
          <w:szCs w:val="28"/>
          <w:lang w:eastAsia="ru-RU"/>
        </w:rPr>
        <w:t>Становятся редкостью семьи, воспитывающие пять и более детей. На 01.01.</w:t>
      </w:r>
      <w:r w:rsidR="0073543B">
        <w:rPr>
          <w:bCs/>
          <w:color w:val="000000"/>
          <w:sz w:val="28"/>
          <w:szCs w:val="28"/>
          <w:lang w:eastAsia="ru-RU"/>
        </w:rPr>
        <w:t>2019 на учете состоят 8 </w:t>
      </w:r>
      <w:r w:rsidR="0073543B" w:rsidRPr="001D49C4">
        <w:rPr>
          <w:bCs/>
          <w:color w:val="000000"/>
          <w:sz w:val="28"/>
          <w:szCs w:val="28"/>
          <w:lang w:eastAsia="ru-RU"/>
        </w:rPr>
        <w:t>132 многодетные семьи, что составляет примерно 5% от общего числа семей с детьми в городе.</w:t>
      </w:r>
      <w:r w:rsidR="0073543B">
        <w:rPr>
          <w:bCs/>
          <w:color w:val="000000"/>
          <w:sz w:val="28"/>
          <w:szCs w:val="28"/>
          <w:lang w:eastAsia="ru-RU"/>
        </w:rPr>
        <w:t xml:space="preserve"> </w:t>
      </w:r>
      <w:r w:rsidR="0067491D" w:rsidRPr="00E735E8">
        <w:rPr>
          <w:rFonts w:cs="Times New Roman"/>
          <w:sz w:val="28"/>
          <w:szCs w:val="28"/>
        </w:rPr>
        <w:t xml:space="preserve">Миграционная политика не достаточно эффективна. </w:t>
      </w:r>
      <w:r w:rsidR="0067491D" w:rsidRPr="003D233D">
        <w:rPr>
          <w:rFonts w:cs="Times New Roman"/>
          <w:sz w:val="28"/>
          <w:szCs w:val="28"/>
          <w:shd w:val="clear" w:color="auto" w:fill="FFFFFF" w:themeFill="background1"/>
        </w:rPr>
        <w:t xml:space="preserve">Качественный состав мигрантов остается на низком уровне: по квалификационному составу </w:t>
      </w:r>
      <w:r w:rsidR="0095039F">
        <w:rPr>
          <w:rFonts w:cs="Times New Roman"/>
          <w:sz w:val="28"/>
          <w:szCs w:val="28"/>
          <w:shd w:val="clear" w:color="auto" w:fill="FFFFFF" w:themeFill="background1"/>
        </w:rPr>
        <w:t>основная часть имеют</w:t>
      </w:r>
      <w:r w:rsidR="004B0B17" w:rsidRPr="003D233D">
        <w:rPr>
          <w:rFonts w:cs="Times New Roman"/>
          <w:sz w:val="28"/>
          <w:szCs w:val="28"/>
          <w:shd w:val="clear" w:color="auto" w:fill="FFFFFF" w:themeFill="background1"/>
        </w:rPr>
        <w:t xml:space="preserve"> начальное образование или не имеют образования </w:t>
      </w:r>
      <w:r w:rsidR="004B0B17" w:rsidRPr="00E735E8">
        <w:rPr>
          <w:rFonts w:cs="Times New Roman"/>
          <w:sz w:val="28"/>
          <w:szCs w:val="28"/>
        </w:rPr>
        <w:t>вообще.</w:t>
      </w:r>
    </w:p>
    <w:p w:rsidR="004150D7" w:rsidRPr="00E735E8" w:rsidRDefault="00B04422" w:rsidP="00F6625F">
      <w:pPr>
        <w:widowControl w:val="0"/>
        <w:spacing w:after="0" w:line="240" w:lineRule="auto"/>
        <w:ind w:firstLine="709"/>
        <w:jc w:val="both"/>
        <w:rPr>
          <w:rFonts w:cs="Times New Roman"/>
          <w:sz w:val="28"/>
          <w:szCs w:val="28"/>
        </w:rPr>
      </w:pPr>
      <w:r w:rsidRPr="00E735E8">
        <w:rPr>
          <w:rFonts w:cs="Times New Roman"/>
          <w:sz w:val="28"/>
          <w:szCs w:val="28"/>
        </w:rPr>
        <w:t xml:space="preserve">3. </w:t>
      </w:r>
      <w:r w:rsidR="00D943E4" w:rsidRPr="00E735E8">
        <w:rPr>
          <w:rFonts w:cs="Times New Roman"/>
          <w:sz w:val="28"/>
          <w:szCs w:val="28"/>
        </w:rPr>
        <w:t xml:space="preserve">Жилищная сфера характеризуется </w:t>
      </w:r>
      <w:r w:rsidRPr="00E735E8">
        <w:rPr>
          <w:rFonts w:cs="Times New Roman"/>
          <w:sz w:val="28"/>
          <w:szCs w:val="28"/>
        </w:rPr>
        <w:t xml:space="preserve">значительной площадью аварийных домов, подлежащих расселению до 2022 года – 42,8 тыс. кв. м. </w:t>
      </w:r>
      <w:r w:rsidR="004150D7" w:rsidRPr="00E735E8">
        <w:rPr>
          <w:rFonts w:cs="Times New Roman"/>
          <w:sz w:val="28"/>
          <w:szCs w:val="28"/>
        </w:rPr>
        <w:t xml:space="preserve">13669 семей нуждаются в улучшении жилищных условий (данные 2018 года). </w:t>
      </w:r>
    </w:p>
    <w:p w:rsidR="006B3A9E" w:rsidRPr="00E735E8" w:rsidRDefault="00B04422" w:rsidP="006B3A9E">
      <w:pPr>
        <w:spacing w:after="0" w:line="240" w:lineRule="auto"/>
        <w:ind w:firstLine="709"/>
        <w:jc w:val="both"/>
        <w:rPr>
          <w:rFonts w:cs="Times New Roman"/>
          <w:sz w:val="28"/>
          <w:szCs w:val="28"/>
        </w:rPr>
      </w:pPr>
      <w:r w:rsidRPr="00E735E8">
        <w:rPr>
          <w:rFonts w:cs="Times New Roman"/>
          <w:sz w:val="28"/>
          <w:szCs w:val="28"/>
        </w:rPr>
        <w:t xml:space="preserve">4. </w:t>
      </w:r>
      <w:r w:rsidR="006B3A9E" w:rsidRPr="00E735E8">
        <w:rPr>
          <w:rFonts w:cs="Times New Roman"/>
          <w:sz w:val="28"/>
          <w:szCs w:val="28"/>
        </w:rPr>
        <w:t>Негативная экологическая обстановка:</w:t>
      </w:r>
    </w:p>
    <w:p w:rsidR="006B3A9E" w:rsidRPr="00E735E8" w:rsidRDefault="006B3A9E" w:rsidP="006B3A9E">
      <w:pPr>
        <w:spacing w:after="0" w:line="240" w:lineRule="auto"/>
        <w:ind w:firstLine="709"/>
        <w:jc w:val="both"/>
        <w:rPr>
          <w:rFonts w:cs="Times New Roman"/>
          <w:sz w:val="28"/>
          <w:szCs w:val="28"/>
        </w:rPr>
      </w:pPr>
      <w:r w:rsidRPr="00E735E8">
        <w:rPr>
          <w:rFonts w:cs="Times New Roman"/>
          <w:sz w:val="28"/>
          <w:szCs w:val="28"/>
        </w:rPr>
        <w:t>Высокое загрязнение воздуха выбросами транспорта и промышленных предприятий (например, в 30% проб воздуха концентрация диоксида азота превышает 75% ПДК</w:t>
      </w:r>
      <w:r w:rsidR="003D233D">
        <w:rPr>
          <w:rFonts w:cs="Times New Roman"/>
          <w:sz w:val="28"/>
          <w:szCs w:val="28"/>
        </w:rPr>
        <w:t>)</w:t>
      </w:r>
      <w:r w:rsidRPr="00E735E8">
        <w:rPr>
          <w:rFonts w:cs="Times New Roman"/>
          <w:sz w:val="28"/>
          <w:szCs w:val="28"/>
        </w:rPr>
        <w:t>, наличие неприятного запаха в отдельных районах</w:t>
      </w:r>
      <w:r w:rsidR="003D233D">
        <w:rPr>
          <w:rFonts w:cs="Times New Roman"/>
          <w:sz w:val="28"/>
          <w:szCs w:val="28"/>
        </w:rPr>
        <w:t>.</w:t>
      </w:r>
    </w:p>
    <w:p w:rsidR="006B3A9E" w:rsidRPr="00E735E8" w:rsidRDefault="006B3A9E" w:rsidP="006B3A9E">
      <w:pPr>
        <w:spacing w:after="0" w:line="240" w:lineRule="auto"/>
        <w:ind w:firstLine="709"/>
        <w:jc w:val="both"/>
        <w:rPr>
          <w:rFonts w:cs="Times New Roman"/>
          <w:sz w:val="28"/>
          <w:szCs w:val="28"/>
        </w:rPr>
      </w:pPr>
      <w:r w:rsidRPr="00E735E8">
        <w:rPr>
          <w:rFonts w:cs="Times New Roman"/>
          <w:sz w:val="28"/>
          <w:szCs w:val="28"/>
        </w:rPr>
        <w:t xml:space="preserve"> Высокое загрязнение воды промышленными стоками и бактериальным загрязнением (вода в Оке в районе г. Дзержинска, выше по течению относительно Нижнего Новгорода, признана самой загрязненной в области)</w:t>
      </w:r>
      <w:r w:rsidR="003D233D">
        <w:rPr>
          <w:rFonts w:cs="Times New Roman"/>
          <w:sz w:val="28"/>
          <w:szCs w:val="28"/>
        </w:rPr>
        <w:t>.</w:t>
      </w:r>
    </w:p>
    <w:p w:rsidR="006B3A9E" w:rsidRPr="00E735E8" w:rsidRDefault="006B3A9E" w:rsidP="006B3A9E">
      <w:pPr>
        <w:spacing w:after="0" w:line="240" w:lineRule="auto"/>
        <w:ind w:firstLine="709"/>
        <w:jc w:val="both"/>
        <w:rPr>
          <w:rFonts w:cs="Times New Roman"/>
          <w:sz w:val="28"/>
          <w:szCs w:val="28"/>
        </w:rPr>
      </w:pPr>
      <w:r w:rsidRPr="00E735E8">
        <w:rPr>
          <w:rFonts w:cs="Times New Roman"/>
          <w:sz w:val="28"/>
          <w:szCs w:val="28"/>
        </w:rPr>
        <w:t xml:space="preserve"> Периодические выбросы загрязняющих веществ, возгорания на </w:t>
      </w:r>
      <w:proofErr w:type="spellStart"/>
      <w:r w:rsidRPr="00E735E8">
        <w:rPr>
          <w:rFonts w:cs="Times New Roman"/>
          <w:sz w:val="28"/>
          <w:szCs w:val="28"/>
        </w:rPr>
        <w:t>Игумновском</w:t>
      </w:r>
      <w:proofErr w:type="spellEnd"/>
      <w:r w:rsidRPr="00E735E8">
        <w:rPr>
          <w:rFonts w:cs="Times New Roman"/>
          <w:sz w:val="28"/>
          <w:szCs w:val="28"/>
        </w:rPr>
        <w:t xml:space="preserve"> полигоне ТБО.</w:t>
      </w:r>
    </w:p>
    <w:p w:rsidR="00C124F9" w:rsidRPr="00E735E8" w:rsidRDefault="00C124F9" w:rsidP="006A1D8E">
      <w:pPr>
        <w:pStyle w:val="ab"/>
        <w:numPr>
          <w:ilvl w:val="0"/>
          <w:numId w:val="29"/>
        </w:numPr>
        <w:spacing w:after="0" w:line="240" w:lineRule="auto"/>
        <w:jc w:val="both"/>
        <w:rPr>
          <w:rFonts w:cs="Times New Roman"/>
          <w:sz w:val="28"/>
          <w:szCs w:val="28"/>
        </w:rPr>
      </w:pPr>
      <w:r w:rsidRPr="00E735E8">
        <w:rPr>
          <w:rFonts w:cs="Times New Roman"/>
          <w:sz w:val="28"/>
          <w:szCs w:val="28"/>
        </w:rPr>
        <w:t>Отставание темпов развития инфраструктуры от темпов роста города:</w:t>
      </w:r>
    </w:p>
    <w:p w:rsidR="00C124F9" w:rsidRPr="003D233D" w:rsidRDefault="003D233D" w:rsidP="00FE0699">
      <w:pPr>
        <w:pStyle w:val="ab"/>
        <w:numPr>
          <w:ilvl w:val="0"/>
          <w:numId w:val="143"/>
        </w:numPr>
        <w:tabs>
          <w:tab w:val="left" w:pos="993"/>
        </w:tabs>
        <w:spacing w:after="0" w:line="240" w:lineRule="auto"/>
        <w:ind w:left="0" w:firstLine="709"/>
        <w:jc w:val="both"/>
        <w:rPr>
          <w:rFonts w:cs="Times New Roman"/>
          <w:sz w:val="28"/>
          <w:szCs w:val="28"/>
        </w:rPr>
      </w:pPr>
      <w:r>
        <w:rPr>
          <w:rFonts w:cs="Times New Roman"/>
          <w:sz w:val="28"/>
          <w:szCs w:val="28"/>
        </w:rPr>
        <w:t>о</w:t>
      </w:r>
      <w:r w:rsidR="00C124F9" w:rsidRPr="003D233D">
        <w:rPr>
          <w:rFonts w:cs="Times New Roman"/>
          <w:sz w:val="28"/>
          <w:szCs w:val="28"/>
        </w:rPr>
        <w:t xml:space="preserve">граничения для развития дорожной сети (деловой центр смещен относительно географического центра, город разделен рекой). </w:t>
      </w:r>
    </w:p>
    <w:p w:rsidR="00C124F9" w:rsidRPr="003D233D" w:rsidRDefault="003D233D" w:rsidP="00FE0699">
      <w:pPr>
        <w:pStyle w:val="ab"/>
        <w:numPr>
          <w:ilvl w:val="0"/>
          <w:numId w:val="143"/>
        </w:numPr>
        <w:tabs>
          <w:tab w:val="left" w:pos="993"/>
        </w:tabs>
        <w:spacing w:after="0" w:line="240" w:lineRule="auto"/>
        <w:ind w:left="0" w:firstLine="709"/>
        <w:jc w:val="both"/>
        <w:rPr>
          <w:rFonts w:cs="Times New Roman"/>
          <w:sz w:val="28"/>
          <w:szCs w:val="28"/>
        </w:rPr>
      </w:pPr>
      <w:r>
        <w:rPr>
          <w:rFonts w:cs="Times New Roman"/>
          <w:sz w:val="28"/>
          <w:szCs w:val="28"/>
        </w:rPr>
        <w:t>в</w:t>
      </w:r>
      <w:r w:rsidR="00C124F9" w:rsidRPr="003D233D">
        <w:rPr>
          <w:rFonts w:cs="Times New Roman"/>
          <w:sz w:val="28"/>
          <w:szCs w:val="28"/>
        </w:rPr>
        <w:t xml:space="preserve">ысокая загруженность дорог личным автотранспортом; </w:t>
      </w:r>
    </w:p>
    <w:p w:rsidR="00C124F9" w:rsidRPr="003D233D" w:rsidRDefault="003D233D" w:rsidP="00FE0699">
      <w:pPr>
        <w:pStyle w:val="ab"/>
        <w:numPr>
          <w:ilvl w:val="0"/>
          <w:numId w:val="143"/>
        </w:numPr>
        <w:tabs>
          <w:tab w:val="left" w:pos="993"/>
        </w:tabs>
        <w:spacing w:after="0" w:line="240" w:lineRule="auto"/>
        <w:ind w:left="0" w:firstLine="709"/>
        <w:jc w:val="both"/>
        <w:rPr>
          <w:rFonts w:cs="Times New Roman"/>
          <w:sz w:val="28"/>
          <w:szCs w:val="28"/>
        </w:rPr>
      </w:pPr>
      <w:r>
        <w:rPr>
          <w:rFonts w:cs="Times New Roman"/>
          <w:sz w:val="28"/>
          <w:szCs w:val="28"/>
        </w:rPr>
        <w:t>н</w:t>
      </w:r>
      <w:r w:rsidR="00C124F9" w:rsidRPr="003D233D">
        <w:rPr>
          <w:rFonts w:cs="Times New Roman"/>
          <w:sz w:val="28"/>
          <w:szCs w:val="28"/>
        </w:rPr>
        <w:t xml:space="preserve">изкая обеспеченность торговой недвижимости складами (например, обеспеченность кв.м. складов на 1 кв.м. </w:t>
      </w:r>
      <w:proofErr w:type="spellStart"/>
      <w:r w:rsidR="00C124F9" w:rsidRPr="003D233D">
        <w:rPr>
          <w:rFonts w:cs="Times New Roman"/>
          <w:sz w:val="28"/>
          <w:szCs w:val="28"/>
        </w:rPr>
        <w:t>ритейла</w:t>
      </w:r>
      <w:proofErr w:type="spellEnd"/>
      <w:r w:rsidR="00C124F9" w:rsidRPr="003D233D">
        <w:rPr>
          <w:rFonts w:cs="Times New Roman"/>
          <w:sz w:val="28"/>
          <w:szCs w:val="28"/>
        </w:rPr>
        <w:t xml:space="preserve"> в НН - 0,47, в Казани - 0,57, а в Самаре - 0,62);  </w:t>
      </w:r>
    </w:p>
    <w:p w:rsidR="00C124F9" w:rsidRPr="003D233D" w:rsidRDefault="003D233D" w:rsidP="00FE0699">
      <w:pPr>
        <w:pStyle w:val="ab"/>
        <w:numPr>
          <w:ilvl w:val="0"/>
          <w:numId w:val="143"/>
        </w:numPr>
        <w:tabs>
          <w:tab w:val="left" w:pos="993"/>
        </w:tabs>
        <w:spacing w:after="0" w:line="240" w:lineRule="auto"/>
        <w:ind w:left="0" w:firstLine="709"/>
        <w:jc w:val="both"/>
        <w:rPr>
          <w:rFonts w:cs="Times New Roman"/>
          <w:sz w:val="28"/>
          <w:szCs w:val="28"/>
        </w:rPr>
      </w:pPr>
      <w:r>
        <w:rPr>
          <w:rFonts w:cs="Times New Roman"/>
          <w:sz w:val="28"/>
          <w:szCs w:val="28"/>
        </w:rPr>
        <w:t>н</w:t>
      </w:r>
      <w:r w:rsidR="00C124F9" w:rsidRPr="003D233D">
        <w:rPr>
          <w:rFonts w:cs="Times New Roman"/>
          <w:sz w:val="28"/>
          <w:szCs w:val="28"/>
        </w:rPr>
        <w:t>изкая обеспеченность подготовленными технологическими площадками (менее 15% с отоплением);</w:t>
      </w:r>
    </w:p>
    <w:p w:rsidR="00C124F9" w:rsidRPr="003D233D" w:rsidRDefault="003D233D" w:rsidP="00FE0699">
      <w:pPr>
        <w:pStyle w:val="ab"/>
        <w:widowControl w:val="0"/>
        <w:numPr>
          <w:ilvl w:val="0"/>
          <w:numId w:val="143"/>
        </w:numPr>
        <w:tabs>
          <w:tab w:val="left" w:pos="993"/>
        </w:tabs>
        <w:spacing w:after="0" w:line="240" w:lineRule="auto"/>
        <w:ind w:left="0" w:firstLine="709"/>
        <w:jc w:val="both"/>
        <w:rPr>
          <w:rFonts w:cs="Times New Roman"/>
          <w:sz w:val="28"/>
          <w:szCs w:val="28"/>
        </w:rPr>
      </w:pPr>
      <w:r>
        <w:rPr>
          <w:rFonts w:cs="Times New Roman"/>
          <w:sz w:val="28"/>
          <w:szCs w:val="28"/>
        </w:rPr>
        <w:t>в</w:t>
      </w:r>
      <w:r w:rsidR="00B04422" w:rsidRPr="003D233D">
        <w:rPr>
          <w:rFonts w:cs="Times New Roman"/>
          <w:sz w:val="28"/>
          <w:szCs w:val="28"/>
        </w:rPr>
        <w:t xml:space="preserve">ысокая средняя доля сетей водоснабжения, водоотведения и ливневой канализации, нуждающейся в замене - 82%. </w:t>
      </w:r>
      <w:r w:rsidR="00C124F9" w:rsidRPr="003D233D">
        <w:rPr>
          <w:rFonts w:cs="Times New Roman"/>
          <w:sz w:val="28"/>
          <w:szCs w:val="28"/>
        </w:rPr>
        <w:t xml:space="preserve">Низкие темпы обновления сетей водоотведения в </w:t>
      </w:r>
      <w:r w:rsidR="001E60D7">
        <w:rPr>
          <w:rFonts w:cs="Times New Roman"/>
          <w:sz w:val="28"/>
          <w:szCs w:val="28"/>
        </w:rPr>
        <w:t>Нижнем Новгороде</w:t>
      </w:r>
      <w:r w:rsidR="00C124F9" w:rsidRPr="003D233D">
        <w:rPr>
          <w:rFonts w:cs="Times New Roman"/>
          <w:sz w:val="28"/>
          <w:szCs w:val="28"/>
        </w:rPr>
        <w:t xml:space="preserve"> (не более 2% в год</w:t>
      </w:r>
      <w:r w:rsidR="001E60D7">
        <w:rPr>
          <w:rFonts w:cs="Times New Roman"/>
          <w:sz w:val="28"/>
          <w:szCs w:val="28"/>
        </w:rPr>
        <w:t>).</w:t>
      </w:r>
    </w:p>
    <w:p w:rsidR="00C124F9" w:rsidRPr="00E735E8" w:rsidRDefault="00C124F9" w:rsidP="006A1D8E">
      <w:pPr>
        <w:pStyle w:val="ab"/>
        <w:numPr>
          <w:ilvl w:val="0"/>
          <w:numId w:val="29"/>
        </w:numPr>
        <w:spacing w:after="0" w:line="240" w:lineRule="auto"/>
        <w:jc w:val="both"/>
        <w:rPr>
          <w:rFonts w:cs="Times New Roman"/>
          <w:sz w:val="28"/>
          <w:szCs w:val="28"/>
        </w:rPr>
      </w:pPr>
      <w:r w:rsidRPr="00E735E8">
        <w:rPr>
          <w:rFonts w:cs="Times New Roman"/>
          <w:sz w:val="28"/>
          <w:szCs w:val="28"/>
        </w:rPr>
        <w:t>Некомфортная городская среда:</w:t>
      </w:r>
    </w:p>
    <w:p w:rsidR="00C124F9" w:rsidRPr="00E735E8" w:rsidRDefault="00C124F9" w:rsidP="00C124F9">
      <w:pPr>
        <w:spacing w:after="0" w:line="240" w:lineRule="auto"/>
        <w:ind w:firstLine="709"/>
        <w:jc w:val="both"/>
        <w:rPr>
          <w:rFonts w:cs="Times New Roman"/>
          <w:sz w:val="28"/>
          <w:szCs w:val="28"/>
        </w:rPr>
      </w:pPr>
      <w:r w:rsidRPr="00E735E8">
        <w:rPr>
          <w:rFonts w:cs="Times New Roman"/>
          <w:sz w:val="28"/>
          <w:szCs w:val="28"/>
        </w:rPr>
        <w:t>Общественные пространства, организованные в советский период, большей частью деградировали и потеряли свою функциональность</w:t>
      </w:r>
      <w:r w:rsidR="00B04422" w:rsidRPr="00E735E8">
        <w:rPr>
          <w:rFonts w:cs="Times New Roman"/>
          <w:sz w:val="28"/>
          <w:szCs w:val="28"/>
        </w:rPr>
        <w:t>.</w:t>
      </w:r>
    </w:p>
    <w:p w:rsidR="00C124F9" w:rsidRPr="00E735E8" w:rsidRDefault="00C124F9" w:rsidP="00C124F9">
      <w:pPr>
        <w:spacing w:after="0" w:line="240" w:lineRule="auto"/>
        <w:ind w:firstLine="709"/>
        <w:jc w:val="both"/>
        <w:rPr>
          <w:rFonts w:cs="Times New Roman"/>
          <w:sz w:val="28"/>
          <w:szCs w:val="28"/>
        </w:rPr>
      </w:pPr>
      <w:r w:rsidRPr="00E735E8">
        <w:rPr>
          <w:rFonts w:cs="Times New Roman"/>
          <w:sz w:val="28"/>
          <w:szCs w:val="28"/>
        </w:rPr>
        <w:t xml:space="preserve"> Наследие неэффективной градостроительной политики (хаотичная застройка, низкие темпы </w:t>
      </w:r>
      <w:proofErr w:type="spellStart"/>
      <w:r w:rsidRPr="00E735E8">
        <w:rPr>
          <w:rFonts w:cs="Times New Roman"/>
          <w:sz w:val="28"/>
          <w:szCs w:val="28"/>
        </w:rPr>
        <w:t>редевелопмента</w:t>
      </w:r>
      <w:proofErr w:type="spellEnd"/>
      <w:r w:rsidRPr="00E735E8">
        <w:rPr>
          <w:rFonts w:cs="Times New Roman"/>
          <w:sz w:val="28"/>
          <w:szCs w:val="28"/>
        </w:rPr>
        <w:t xml:space="preserve"> застроенных территорий, отсутствие стандартов городского облика)</w:t>
      </w:r>
      <w:r w:rsidR="00B04422" w:rsidRPr="00E735E8">
        <w:rPr>
          <w:rFonts w:cs="Times New Roman"/>
          <w:sz w:val="28"/>
          <w:szCs w:val="28"/>
        </w:rPr>
        <w:t>.</w:t>
      </w:r>
    </w:p>
    <w:p w:rsidR="00C124F9" w:rsidRPr="00E735E8" w:rsidRDefault="00C124F9" w:rsidP="006A1D8E">
      <w:pPr>
        <w:pStyle w:val="ab"/>
        <w:numPr>
          <w:ilvl w:val="0"/>
          <w:numId w:val="29"/>
        </w:numPr>
        <w:spacing w:after="0" w:line="240" w:lineRule="auto"/>
        <w:jc w:val="both"/>
        <w:rPr>
          <w:rFonts w:cs="Times New Roman"/>
          <w:sz w:val="28"/>
          <w:szCs w:val="28"/>
        </w:rPr>
      </w:pPr>
      <w:r w:rsidRPr="00E735E8">
        <w:rPr>
          <w:rFonts w:cs="Times New Roman"/>
          <w:sz w:val="28"/>
          <w:szCs w:val="28"/>
        </w:rPr>
        <w:t>Отсутствие современных механизмов для диалога с горожанами:</w:t>
      </w:r>
    </w:p>
    <w:p w:rsidR="00C124F9" w:rsidRPr="003D233D" w:rsidRDefault="003D233D" w:rsidP="00FE0699">
      <w:pPr>
        <w:pStyle w:val="ab"/>
        <w:numPr>
          <w:ilvl w:val="0"/>
          <w:numId w:val="144"/>
        </w:numPr>
        <w:tabs>
          <w:tab w:val="left" w:pos="993"/>
        </w:tabs>
        <w:spacing w:after="0" w:line="240" w:lineRule="auto"/>
        <w:ind w:left="0" w:firstLine="709"/>
        <w:jc w:val="both"/>
        <w:rPr>
          <w:rFonts w:cs="Times New Roman"/>
          <w:sz w:val="28"/>
          <w:szCs w:val="28"/>
        </w:rPr>
      </w:pPr>
      <w:r>
        <w:rPr>
          <w:rFonts w:cs="Times New Roman"/>
          <w:sz w:val="28"/>
          <w:szCs w:val="28"/>
        </w:rPr>
        <w:lastRenderedPageBreak/>
        <w:t>н</w:t>
      </w:r>
      <w:r w:rsidR="00C124F9" w:rsidRPr="003D233D">
        <w:rPr>
          <w:rFonts w:cs="Times New Roman"/>
          <w:sz w:val="28"/>
          <w:szCs w:val="28"/>
        </w:rPr>
        <w:t xml:space="preserve">едостаточная эффективность традиционных каналов коммуникаций администрации города и граждан (городской портал, тематические </w:t>
      </w:r>
      <w:proofErr w:type="spellStart"/>
      <w:r w:rsidR="00C124F9" w:rsidRPr="003D233D">
        <w:rPr>
          <w:rFonts w:cs="Times New Roman"/>
          <w:sz w:val="28"/>
          <w:szCs w:val="28"/>
        </w:rPr>
        <w:t>веб-сайты</w:t>
      </w:r>
      <w:proofErr w:type="spellEnd"/>
      <w:r w:rsidR="00C124F9" w:rsidRPr="003D233D">
        <w:rPr>
          <w:rFonts w:cs="Times New Roman"/>
          <w:sz w:val="28"/>
          <w:szCs w:val="28"/>
        </w:rPr>
        <w:t xml:space="preserve"> (например, детское питание в школах, городской транспорт), работа с населением на местах) при высокой активности горожан;</w:t>
      </w:r>
    </w:p>
    <w:p w:rsidR="00C124F9" w:rsidRPr="003D233D" w:rsidRDefault="003D233D" w:rsidP="00FE0699">
      <w:pPr>
        <w:pStyle w:val="ab"/>
        <w:numPr>
          <w:ilvl w:val="0"/>
          <w:numId w:val="144"/>
        </w:numPr>
        <w:tabs>
          <w:tab w:val="left" w:pos="993"/>
        </w:tabs>
        <w:spacing w:after="0" w:line="240" w:lineRule="auto"/>
        <w:ind w:left="0" w:firstLine="709"/>
        <w:jc w:val="both"/>
        <w:rPr>
          <w:rFonts w:cs="Times New Roman"/>
          <w:sz w:val="28"/>
          <w:szCs w:val="28"/>
        </w:rPr>
      </w:pPr>
      <w:r>
        <w:rPr>
          <w:rFonts w:cs="Times New Roman"/>
          <w:sz w:val="28"/>
          <w:szCs w:val="28"/>
        </w:rPr>
        <w:t>н</w:t>
      </w:r>
      <w:r w:rsidR="00C124F9" w:rsidRPr="003D233D">
        <w:rPr>
          <w:rFonts w:cs="Times New Roman"/>
          <w:sz w:val="28"/>
          <w:szCs w:val="28"/>
        </w:rPr>
        <w:t xml:space="preserve">изкая эффективность публичных слушаний (устаревший формат, разный уровень подготовки участников); </w:t>
      </w:r>
    </w:p>
    <w:p w:rsidR="00C124F9" w:rsidRPr="003D233D" w:rsidRDefault="003D233D" w:rsidP="00FE0699">
      <w:pPr>
        <w:pStyle w:val="ab"/>
        <w:numPr>
          <w:ilvl w:val="0"/>
          <w:numId w:val="144"/>
        </w:numPr>
        <w:tabs>
          <w:tab w:val="left" w:pos="993"/>
        </w:tabs>
        <w:spacing w:after="0" w:line="240" w:lineRule="auto"/>
        <w:ind w:left="0" w:firstLine="709"/>
        <w:jc w:val="both"/>
        <w:rPr>
          <w:rFonts w:cs="Times New Roman"/>
          <w:sz w:val="28"/>
          <w:szCs w:val="28"/>
        </w:rPr>
      </w:pPr>
      <w:r>
        <w:rPr>
          <w:rFonts w:cs="Times New Roman"/>
          <w:sz w:val="28"/>
          <w:szCs w:val="28"/>
        </w:rPr>
        <w:t>о</w:t>
      </w:r>
      <w:r w:rsidR="00C124F9" w:rsidRPr="003D233D">
        <w:rPr>
          <w:rFonts w:cs="Times New Roman"/>
          <w:sz w:val="28"/>
          <w:szCs w:val="28"/>
        </w:rPr>
        <w:t xml:space="preserve">тсутствие современных инструментов предложения инициатив граждан, оценки и </w:t>
      </w:r>
      <w:proofErr w:type="spellStart"/>
      <w:r w:rsidR="00C124F9" w:rsidRPr="003D233D">
        <w:rPr>
          <w:rFonts w:cs="Times New Roman"/>
          <w:sz w:val="28"/>
          <w:szCs w:val="28"/>
        </w:rPr>
        <w:t>приоритизации</w:t>
      </w:r>
      <w:proofErr w:type="spellEnd"/>
      <w:r w:rsidR="00C124F9" w:rsidRPr="003D233D">
        <w:rPr>
          <w:rFonts w:cs="Times New Roman"/>
          <w:sz w:val="28"/>
          <w:szCs w:val="28"/>
        </w:rPr>
        <w:t xml:space="preserve"> идей, участия в реализации предложений.  </w:t>
      </w:r>
    </w:p>
    <w:p w:rsidR="007436FF" w:rsidRPr="00E735E8" w:rsidRDefault="00B04422" w:rsidP="00B04422">
      <w:pPr>
        <w:widowControl w:val="0"/>
        <w:spacing w:after="0" w:line="240" w:lineRule="auto"/>
        <w:ind w:firstLine="709"/>
        <w:jc w:val="both"/>
        <w:rPr>
          <w:rFonts w:cs="Times New Roman"/>
          <w:sz w:val="28"/>
          <w:szCs w:val="28"/>
        </w:rPr>
      </w:pPr>
      <w:r w:rsidRPr="00E735E8">
        <w:rPr>
          <w:rFonts w:cs="Times New Roman"/>
          <w:sz w:val="28"/>
          <w:szCs w:val="28"/>
        </w:rPr>
        <w:t>8. У</w:t>
      </w:r>
      <w:r w:rsidR="001B15E6" w:rsidRPr="00E735E8">
        <w:rPr>
          <w:rFonts w:cs="Times New Roman"/>
          <w:sz w:val="28"/>
          <w:szCs w:val="28"/>
        </w:rPr>
        <w:t xml:space="preserve">ровень инвестиционной активности и уровень развития малого и среднего бизнеса ниже, чем в ряде сопоставимых городов </w:t>
      </w:r>
      <w:r w:rsidR="007436FF" w:rsidRPr="00E735E8">
        <w:rPr>
          <w:rFonts w:cs="Times New Roman"/>
          <w:sz w:val="28"/>
          <w:szCs w:val="28"/>
        </w:rPr>
        <w:t xml:space="preserve">(снизился объем инвестиций с </w:t>
      </w:r>
      <w:r w:rsidR="009E48AB">
        <w:rPr>
          <w:rFonts w:cs="Times New Roman"/>
          <w:sz w:val="28"/>
          <w:szCs w:val="28"/>
        </w:rPr>
        <w:t>95 млрд. руб.</w:t>
      </w:r>
      <w:r w:rsidR="007436FF" w:rsidRPr="00E735E8">
        <w:rPr>
          <w:rFonts w:cs="Times New Roman"/>
          <w:sz w:val="28"/>
          <w:szCs w:val="28"/>
        </w:rPr>
        <w:t xml:space="preserve"> </w:t>
      </w:r>
      <w:r w:rsidR="009E48AB">
        <w:rPr>
          <w:rFonts w:cs="Times New Roman"/>
          <w:sz w:val="28"/>
          <w:szCs w:val="28"/>
        </w:rPr>
        <w:t xml:space="preserve">в 2017 год </w:t>
      </w:r>
      <w:r w:rsidR="007436FF" w:rsidRPr="00E735E8">
        <w:rPr>
          <w:rFonts w:cs="Times New Roman"/>
          <w:sz w:val="28"/>
          <w:szCs w:val="28"/>
        </w:rPr>
        <w:t>до</w:t>
      </w:r>
      <w:r w:rsidR="009E48AB">
        <w:rPr>
          <w:rFonts w:cs="Times New Roman"/>
          <w:sz w:val="28"/>
          <w:szCs w:val="28"/>
        </w:rPr>
        <w:t xml:space="preserve"> 76,5 млрд. руб</w:t>
      </w:r>
      <w:r w:rsidR="007436FF" w:rsidRPr="00E735E8">
        <w:rPr>
          <w:rFonts w:cs="Times New Roman"/>
          <w:sz w:val="28"/>
          <w:szCs w:val="28"/>
        </w:rPr>
        <w:t>.</w:t>
      </w:r>
      <w:r w:rsidR="007A5E25">
        <w:rPr>
          <w:rFonts w:cs="Times New Roman"/>
          <w:sz w:val="28"/>
          <w:szCs w:val="28"/>
        </w:rPr>
        <w:t xml:space="preserve"> в 2018 году, 9 место среди 16 </w:t>
      </w:r>
      <w:proofErr w:type="spellStart"/>
      <w:r w:rsidR="007A5E25">
        <w:rPr>
          <w:rFonts w:cs="Times New Roman"/>
          <w:sz w:val="28"/>
          <w:szCs w:val="28"/>
        </w:rPr>
        <w:t>городов-миллионников</w:t>
      </w:r>
      <w:proofErr w:type="spellEnd"/>
      <w:r w:rsidR="009E48AB">
        <w:rPr>
          <w:rFonts w:cs="Times New Roman"/>
          <w:sz w:val="28"/>
          <w:szCs w:val="28"/>
        </w:rPr>
        <w:t>)</w:t>
      </w:r>
    </w:p>
    <w:p w:rsidR="007A5E25" w:rsidRDefault="007A5E25" w:rsidP="00F6625F">
      <w:pPr>
        <w:widowControl w:val="0"/>
        <w:spacing w:after="0" w:line="240" w:lineRule="auto"/>
        <w:ind w:firstLine="709"/>
        <w:jc w:val="both"/>
        <w:rPr>
          <w:rFonts w:cs="Times New Roman"/>
          <w:sz w:val="28"/>
          <w:szCs w:val="28"/>
        </w:rPr>
      </w:pPr>
    </w:p>
    <w:p w:rsidR="00B03D49" w:rsidRPr="00E735E8" w:rsidRDefault="00BC0E01" w:rsidP="00B04422">
      <w:pPr>
        <w:pStyle w:val="ab"/>
        <w:numPr>
          <w:ilvl w:val="1"/>
          <w:numId w:val="2"/>
        </w:numPr>
        <w:spacing w:after="0" w:line="240" w:lineRule="auto"/>
        <w:jc w:val="center"/>
        <w:rPr>
          <w:rFonts w:eastAsia="Times New Roman" w:cs="Times New Roman"/>
          <w:b/>
          <w:sz w:val="32"/>
          <w:szCs w:val="32"/>
        </w:rPr>
      </w:pPr>
      <w:r w:rsidRPr="00E735E8">
        <w:rPr>
          <w:rFonts w:eastAsia="Times New Roman" w:cs="Times New Roman"/>
          <w:b/>
          <w:sz w:val="32"/>
          <w:szCs w:val="32"/>
        </w:rPr>
        <w:t xml:space="preserve">Интегральный </w:t>
      </w:r>
      <w:r w:rsidR="00B03D49" w:rsidRPr="00E735E8">
        <w:rPr>
          <w:rFonts w:eastAsia="Times New Roman" w:cs="Times New Roman"/>
          <w:b/>
          <w:sz w:val="32"/>
          <w:szCs w:val="32"/>
        </w:rPr>
        <w:t>SWOT-анализ</w:t>
      </w:r>
    </w:p>
    <w:p w:rsidR="00415A70" w:rsidRPr="00E735E8" w:rsidRDefault="00415A70" w:rsidP="00415A70">
      <w:pPr>
        <w:spacing w:after="0" w:line="240" w:lineRule="auto"/>
        <w:ind w:firstLine="709"/>
        <w:jc w:val="both"/>
        <w:rPr>
          <w:rFonts w:eastAsia="Times New Roman" w:cs="Times New Roman"/>
          <w:sz w:val="28"/>
          <w:szCs w:val="28"/>
        </w:rPr>
      </w:pPr>
    </w:p>
    <w:p w:rsidR="00415A70" w:rsidRPr="00E735E8" w:rsidRDefault="00415A70" w:rsidP="00A318CD">
      <w:pPr>
        <w:spacing w:after="0" w:line="240" w:lineRule="auto"/>
        <w:ind w:firstLine="709"/>
        <w:jc w:val="both"/>
        <w:rPr>
          <w:rFonts w:eastAsia="Times New Roman" w:cs="Times New Roman"/>
          <w:sz w:val="28"/>
          <w:szCs w:val="28"/>
        </w:rPr>
      </w:pPr>
      <w:r w:rsidRPr="00E735E8">
        <w:rPr>
          <w:rFonts w:eastAsia="Times New Roman" w:cs="Times New Roman"/>
          <w:sz w:val="28"/>
          <w:szCs w:val="28"/>
        </w:rPr>
        <w:t>На основе проведенного анализа внешних и внутренних факторов, влияющих на социально-экономическое развитие города, определены сильные и слабые стороны в развитии города Нижнего Новгорода, новые возможности для динамичного развития города, риски и угрозы.</w:t>
      </w:r>
    </w:p>
    <w:p w:rsidR="00BC0E01" w:rsidRPr="00E735E8" w:rsidRDefault="00BC0E01" w:rsidP="00A318CD">
      <w:pPr>
        <w:spacing w:after="0" w:line="240" w:lineRule="auto"/>
        <w:ind w:left="708"/>
        <w:jc w:val="center"/>
        <w:rPr>
          <w:rFonts w:eastAsia="Times New Roman" w:cs="Times New Roman"/>
          <w:b/>
          <w:sz w:val="32"/>
          <w:szCs w:val="32"/>
        </w:rPr>
      </w:pPr>
    </w:p>
    <w:p w:rsidR="00415A70" w:rsidRPr="00E735E8" w:rsidRDefault="00415A70" w:rsidP="00A318CD">
      <w:pPr>
        <w:pStyle w:val="Default"/>
        <w:jc w:val="center"/>
        <w:rPr>
          <w:rFonts w:asciiTheme="minorHAnsi" w:eastAsia="Times New Roman" w:hAnsiTheme="minorHAnsi" w:cs="Times New Roman"/>
          <w:b/>
          <w:sz w:val="32"/>
          <w:szCs w:val="32"/>
        </w:rPr>
      </w:pPr>
      <w:r w:rsidRPr="00E735E8">
        <w:rPr>
          <w:rFonts w:asciiTheme="minorHAnsi" w:eastAsia="Times New Roman" w:hAnsiTheme="minorHAnsi" w:cs="Times New Roman"/>
          <w:b/>
          <w:sz w:val="32"/>
          <w:szCs w:val="32"/>
        </w:rPr>
        <w:t>1.</w:t>
      </w:r>
      <w:r w:rsidR="00B37924">
        <w:rPr>
          <w:rFonts w:asciiTheme="minorHAnsi" w:eastAsia="Times New Roman" w:hAnsiTheme="minorHAnsi" w:cs="Times New Roman"/>
          <w:b/>
          <w:sz w:val="32"/>
          <w:szCs w:val="32"/>
        </w:rPr>
        <w:t>3</w:t>
      </w:r>
      <w:r w:rsidRPr="00E735E8">
        <w:rPr>
          <w:rFonts w:asciiTheme="minorHAnsi" w:eastAsia="Times New Roman" w:hAnsiTheme="minorHAnsi" w:cs="Times New Roman"/>
          <w:b/>
          <w:sz w:val="32"/>
          <w:szCs w:val="32"/>
        </w:rPr>
        <w:t>.1 Сильные стороны</w:t>
      </w:r>
    </w:p>
    <w:p w:rsidR="00415A70" w:rsidRPr="00E735E8" w:rsidRDefault="00415A70" w:rsidP="00A318CD">
      <w:pPr>
        <w:pStyle w:val="Default"/>
        <w:rPr>
          <w:rFonts w:asciiTheme="minorHAnsi" w:hAnsiTheme="minorHAnsi"/>
        </w:rPr>
      </w:pPr>
    </w:p>
    <w:p w:rsidR="00E71453" w:rsidRPr="00E735E8" w:rsidRDefault="00415A70" w:rsidP="006A1D8E">
      <w:pPr>
        <w:pStyle w:val="Default"/>
        <w:numPr>
          <w:ilvl w:val="0"/>
          <w:numId w:val="26"/>
        </w:numPr>
        <w:ind w:left="0" w:firstLine="709"/>
        <w:jc w:val="both"/>
        <w:rPr>
          <w:rFonts w:asciiTheme="minorHAnsi" w:eastAsia="Times New Roman" w:hAnsiTheme="minorHAnsi" w:cs="Times New Roman"/>
          <w:color w:val="auto"/>
          <w:sz w:val="28"/>
          <w:szCs w:val="28"/>
        </w:rPr>
      </w:pPr>
      <w:r w:rsidRPr="00E735E8">
        <w:rPr>
          <w:rFonts w:asciiTheme="minorHAnsi" w:hAnsiTheme="minorHAnsi" w:cstheme="minorBidi"/>
          <w:color w:val="auto"/>
          <w:sz w:val="28"/>
          <w:szCs w:val="28"/>
        </w:rPr>
        <w:t>Один из крупнейших городов России по численности (1,2 млн. чел.)</w:t>
      </w:r>
      <w:r w:rsidR="00E71453" w:rsidRPr="00E735E8">
        <w:rPr>
          <w:rFonts w:asciiTheme="minorHAnsi" w:hAnsiTheme="minorHAnsi" w:cstheme="minorBidi"/>
          <w:color w:val="auto"/>
          <w:sz w:val="28"/>
          <w:szCs w:val="28"/>
        </w:rPr>
        <w:t xml:space="preserve"> </w:t>
      </w:r>
    </w:p>
    <w:p w:rsidR="00E71453" w:rsidRPr="00E735E8" w:rsidRDefault="00415A70" w:rsidP="006A1D8E">
      <w:pPr>
        <w:pStyle w:val="Default"/>
        <w:numPr>
          <w:ilvl w:val="0"/>
          <w:numId w:val="26"/>
        </w:numPr>
        <w:ind w:left="0" w:firstLine="709"/>
        <w:jc w:val="both"/>
        <w:rPr>
          <w:rFonts w:asciiTheme="minorHAnsi" w:eastAsia="Times New Roman" w:hAnsiTheme="minorHAnsi" w:cs="Times New Roman"/>
          <w:color w:val="auto"/>
          <w:sz w:val="28"/>
          <w:szCs w:val="28"/>
        </w:rPr>
      </w:pPr>
      <w:r w:rsidRPr="00E735E8">
        <w:rPr>
          <w:rFonts w:asciiTheme="minorHAnsi" w:hAnsiTheme="minorHAnsi" w:cstheme="minorBidi"/>
          <w:color w:val="auto"/>
          <w:sz w:val="28"/>
          <w:szCs w:val="28"/>
        </w:rPr>
        <w:t xml:space="preserve">Стратегически выгодное транспортное положение и высокий уровень транспортной связности </w:t>
      </w:r>
      <w:proofErr w:type="spellStart"/>
      <w:r w:rsidRPr="00E735E8">
        <w:rPr>
          <w:rFonts w:asciiTheme="minorHAnsi" w:hAnsiTheme="minorHAnsi" w:cstheme="minorBidi"/>
          <w:color w:val="auto"/>
          <w:sz w:val="28"/>
          <w:szCs w:val="28"/>
        </w:rPr>
        <w:t>c</w:t>
      </w:r>
      <w:proofErr w:type="spellEnd"/>
      <w:r w:rsidR="00E71453" w:rsidRPr="00E735E8">
        <w:rPr>
          <w:rFonts w:asciiTheme="minorHAnsi" w:hAnsiTheme="minorHAnsi" w:cstheme="minorBidi"/>
          <w:color w:val="auto"/>
          <w:sz w:val="28"/>
          <w:szCs w:val="28"/>
        </w:rPr>
        <w:t xml:space="preserve"> </w:t>
      </w:r>
      <w:r w:rsidRPr="00E735E8">
        <w:rPr>
          <w:rFonts w:asciiTheme="minorHAnsi" w:hAnsiTheme="minorHAnsi" w:cstheme="minorBidi"/>
          <w:color w:val="auto"/>
          <w:sz w:val="28"/>
          <w:szCs w:val="28"/>
        </w:rPr>
        <w:t>Москвой (ж/</w:t>
      </w:r>
      <w:proofErr w:type="spellStart"/>
      <w:r w:rsidRPr="00E735E8">
        <w:rPr>
          <w:rFonts w:asciiTheme="minorHAnsi" w:hAnsiTheme="minorHAnsi" w:cstheme="minorBidi"/>
          <w:color w:val="auto"/>
          <w:sz w:val="28"/>
          <w:szCs w:val="28"/>
        </w:rPr>
        <w:t>д</w:t>
      </w:r>
      <w:proofErr w:type="spellEnd"/>
      <w:r w:rsidRPr="00E735E8">
        <w:rPr>
          <w:rFonts w:asciiTheme="minorHAnsi" w:hAnsiTheme="minorHAnsi" w:cstheme="minorBidi"/>
          <w:color w:val="auto"/>
          <w:sz w:val="28"/>
          <w:szCs w:val="28"/>
        </w:rPr>
        <w:t>, авиа, авто, речные перевозки) и другими ключевыми центрами (Казань, Пермь, Уфа).</w:t>
      </w:r>
      <w:r w:rsidR="00E71453" w:rsidRPr="00E735E8">
        <w:rPr>
          <w:rFonts w:asciiTheme="minorHAnsi" w:hAnsiTheme="minorHAnsi" w:cstheme="minorBidi"/>
          <w:color w:val="auto"/>
          <w:sz w:val="28"/>
          <w:szCs w:val="28"/>
        </w:rPr>
        <w:t xml:space="preserve"> </w:t>
      </w:r>
    </w:p>
    <w:p w:rsidR="00E71453" w:rsidRPr="00E735E8" w:rsidRDefault="00415A70" w:rsidP="006A1D8E">
      <w:pPr>
        <w:pStyle w:val="Default"/>
        <w:numPr>
          <w:ilvl w:val="0"/>
          <w:numId w:val="26"/>
        </w:numPr>
        <w:ind w:left="0" w:firstLine="709"/>
        <w:jc w:val="both"/>
        <w:rPr>
          <w:rFonts w:asciiTheme="minorHAnsi" w:hAnsiTheme="minorHAnsi" w:cstheme="minorBidi"/>
          <w:color w:val="auto"/>
          <w:sz w:val="28"/>
          <w:szCs w:val="28"/>
        </w:rPr>
      </w:pPr>
      <w:r w:rsidRPr="00E735E8">
        <w:rPr>
          <w:rFonts w:asciiTheme="minorHAnsi" w:hAnsiTheme="minorHAnsi" w:cstheme="minorBidi"/>
          <w:color w:val="auto"/>
          <w:sz w:val="28"/>
          <w:szCs w:val="28"/>
        </w:rPr>
        <w:t>Диверсифицированная крупная экономика, лидерство в ряде направлений и секторов (</w:t>
      </w:r>
      <w:proofErr w:type="spellStart"/>
      <w:r w:rsidRPr="00E735E8">
        <w:rPr>
          <w:rFonts w:asciiTheme="minorHAnsi" w:hAnsiTheme="minorHAnsi" w:cstheme="minorBidi"/>
          <w:color w:val="auto"/>
          <w:sz w:val="28"/>
          <w:szCs w:val="28"/>
        </w:rPr>
        <w:t>автопром</w:t>
      </w:r>
      <w:proofErr w:type="spellEnd"/>
      <w:r w:rsidRPr="00E735E8">
        <w:rPr>
          <w:rFonts w:asciiTheme="minorHAnsi" w:hAnsiTheme="minorHAnsi" w:cstheme="minorBidi"/>
          <w:color w:val="auto"/>
          <w:sz w:val="28"/>
          <w:szCs w:val="28"/>
        </w:rPr>
        <w:t xml:space="preserve">, атомная промышленность, фармацевтика, </w:t>
      </w:r>
      <w:proofErr w:type="gramStart"/>
      <w:r w:rsidRPr="00E735E8">
        <w:rPr>
          <w:rFonts w:asciiTheme="minorHAnsi" w:hAnsiTheme="minorHAnsi" w:cstheme="minorBidi"/>
          <w:color w:val="auto"/>
          <w:sz w:val="28"/>
          <w:szCs w:val="28"/>
        </w:rPr>
        <w:t>ИТ</w:t>
      </w:r>
      <w:proofErr w:type="gramEnd"/>
      <w:r w:rsidRPr="00E735E8">
        <w:rPr>
          <w:rFonts w:asciiTheme="minorHAnsi" w:hAnsiTheme="minorHAnsi" w:cstheme="minorBidi"/>
          <w:color w:val="auto"/>
          <w:sz w:val="28"/>
          <w:szCs w:val="28"/>
        </w:rPr>
        <w:t xml:space="preserve"> и т.п.)</w:t>
      </w:r>
    </w:p>
    <w:p w:rsidR="00E71453" w:rsidRPr="00E735E8" w:rsidRDefault="00E71453" w:rsidP="006A1D8E">
      <w:pPr>
        <w:pStyle w:val="Default"/>
        <w:numPr>
          <w:ilvl w:val="0"/>
          <w:numId w:val="26"/>
        </w:numPr>
        <w:ind w:left="0" w:firstLine="709"/>
        <w:jc w:val="both"/>
        <w:rPr>
          <w:rFonts w:asciiTheme="minorHAnsi" w:hAnsiTheme="minorHAnsi" w:cstheme="minorBidi"/>
          <w:color w:val="auto"/>
          <w:sz w:val="28"/>
          <w:szCs w:val="28"/>
        </w:rPr>
      </w:pPr>
      <w:r w:rsidRPr="00E735E8">
        <w:rPr>
          <w:rFonts w:asciiTheme="minorHAnsi" w:hAnsiTheme="minorHAnsi" w:cstheme="minorBidi"/>
          <w:color w:val="auto"/>
          <w:sz w:val="28"/>
          <w:szCs w:val="28"/>
        </w:rPr>
        <w:t xml:space="preserve">Значительный научно-образовательный и научно-исследовательский фундамент </w:t>
      </w:r>
      <w:r w:rsidR="00415A70" w:rsidRPr="00E735E8">
        <w:rPr>
          <w:rFonts w:asciiTheme="minorHAnsi" w:hAnsiTheme="minorHAnsi" w:cstheme="minorBidi"/>
          <w:color w:val="auto"/>
          <w:sz w:val="28"/>
          <w:szCs w:val="28"/>
        </w:rPr>
        <w:t>(более 20 высших государственных и 15 негосударственных учебных заведений, 34 ССУУ, более 100 НИИ)</w:t>
      </w:r>
      <w:r w:rsidRPr="00E735E8">
        <w:rPr>
          <w:rFonts w:asciiTheme="minorHAnsi" w:hAnsiTheme="minorHAnsi" w:cstheme="minorBidi"/>
          <w:color w:val="auto"/>
          <w:sz w:val="28"/>
          <w:szCs w:val="28"/>
        </w:rPr>
        <w:t xml:space="preserve"> </w:t>
      </w:r>
    </w:p>
    <w:p w:rsidR="005904E2" w:rsidRPr="00E735E8" w:rsidRDefault="00E71453" w:rsidP="006A1D8E">
      <w:pPr>
        <w:pStyle w:val="ab"/>
        <w:numPr>
          <w:ilvl w:val="0"/>
          <w:numId w:val="26"/>
        </w:numPr>
        <w:spacing w:after="0" w:line="240" w:lineRule="auto"/>
        <w:ind w:left="0" w:firstLine="709"/>
        <w:jc w:val="both"/>
        <w:rPr>
          <w:sz w:val="28"/>
          <w:szCs w:val="28"/>
        </w:rPr>
      </w:pPr>
      <w:r w:rsidRPr="00E735E8">
        <w:rPr>
          <w:sz w:val="28"/>
          <w:szCs w:val="28"/>
        </w:rPr>
        <w:t>Б</w:t>
      </w:r>
      <w:r w:rsidR="005904E2" w:rsidRPr="00E735E8">
        <w:rPr>
          <w:sz w:val="28"/>
          <w:szCs w:val="28"/>
        </w:rPr>
        <w:t>огат</w:t>
      </w:r>
      <w:r w:rsidRPr="00E735E8">
        <w:rPr>
          <w:sz w:val="28"/>
          <w:szCs w:val="28"/>
        </w:rPr>
        <w:t>ое</w:t>
      </w:r>
      <w:r w:rsidR="005904E2" w:rsidRPr="00E735E8">
        <w:rPr>
          <w:sz w:val="28"/>
          <w:szCs w:val="28"/>
        </w:rPr>
        <w:t xml:space="preserve"> историческ</w:t>
      </w:r>
      <w:r w:rsidRPr="00E735E8">
        <w:rPr>
          <w:sz w:val="28"/>
          <w:szCs w:val="28"/>
        </w:rPr>
        <w:t>ое</w:t>
      </w:r>
      <w:r w:rsidR="005904E2" w:rsidRPr="00E735E8">
        <w:rPr>
          <w:sz w:val="28"/>
          <w:szCs w:val="28"/>
        </w:rPr>
        <w:t xml:space="preserve"> </w:t>
      </w:r>
      <w:r w:rsidRPr="00E735E8">
        <w:rPr>
          <w:sz w:val="28"/>
          <w:szCs w:val="28"/>
        </w:rPr>
        <w:t xml:space="preserve">и культурное </w:t>
      </w:r>
      <w:r w:rsidR="005904E2" w:rsidRPr="00E735E8">
        <w:rPr>
          <w:sz w:val="28"/>
          <w:szCs w:val="28"/>
        </w:rPr>
        <w:t>наследие</w:t>
      </w:r>
      <w:r w:rsidRPr="00E735E8">
        <w:rPr>
          <w:sz w:val="28"/>
          <w:szCs w:val="28"/>
        </w:rPr>
        <w:t xml:space="preserve"> (800-летие в 2021 году)</w:t>
      </w:r>
      <w:r w:rsidR="005904E2" w:rsidRPr="00E735E8">
        <w:rPr>
          <w:sz w:val="28"/>
          <w:szCs w:val="28"/>
        </w:rPr>
        <w:t xml:space="preserve"> </w:t>
      </w:r>
      <w:r w:rsidR="00652FE4" w:rsidRPr="00E735E8">
        <w:rPr>
          <w:sz w:val="28"/>
          <w:szCs w:val="28"/>
        </w:rPr>
        <w:t>и</w:t>
      </w:r>
      <w:r w:rsidR="005904E2" w:rsidRPr="00E735E8">
        <w:rPr>
          <w:sz w:val="28"/>
          <w:szCs w:val="28"/>
        </w:rPr>
        <w:t xml:space="preserve"> высоки</w:t>
      </w:r>
      <w:r w:rsidRPr="00E735E8">
        <w:rPr>
          <w:sz w:val="28"/>
          <w:szCs w:val="28"/>
        </w:rPr>
        <w:t>е</w:t>
      </w:r>
      <w:r w:rsidR="005904E2" w:rsidRPr="00E735E8">
        <w:rPr>
          <w:sz w:val="28"/>
          <w:szCs w:val="28"/>
        </w:rPr>
        <w:t xml:space="preserve"> видовы</w:t>
      </w:r>
      <w:r w:rsidRPr="00E735E8">
        <w:rPr>
          <w:sz w:val="28"/>
          <w:szCs w:val="28"/>
        </w:rPr>
        <w:t>е</w:t>
      </w:r>
      <w:r w:rsidR="005904E2" w:rsidRPr="00E735E8">
        <w:rPr>
          <w:sz w:val="28"/>
          <w:szCs w:val="28"/>
        </w:rPr>
        <w:t xml:space="preserve"> характеристики города.</w:t>
      </w:r>
    </w:p>
    <w:p w:rsidR="00D33EB7" w:rsidRDefault="00D33EB7" w:rsidP="00DC6112">
      <w:pPr>
        <w:pStyle w:val="Default"/>
        <w:ind w:left="709"/>
        <w:jc w:val="center"/>
        <w:rPr>
          <w:rFonts w:asciiTheme="minorHAnsi" w:eastAsia="Times New Roman" w:hAnsiTheme="minorHAnsi" w:cs="Times New Roman"/>
          <w:b/>
          <w:sz w:val="32"/>
          <w:szCs w:val="32"/>
        </w:rPr>
      </w:pPr>
    </w:p>
    <w:p w:rsidR="00DC6112" w:rsidRPr="00E735E8" w:rsidRDefault="00DC6112" w:rsidP="00DC6112">
      <w:pPr>
        <w:pStyle w:val="Default"/>
        <w:ind w:left="709"/>
        <w:jc w:val="center"/>
        <w:rPr>
          <w:rFonts w:asciiTheme="minorHAnsi" w:eastAsia="Times New Roman" w:hAnsiTheme="minorHAnsi" w:cs="Times New Roman"/>
          <w:b/>
          <w:sz w:val="32"/>
          <w:szCs w:val="32"/>
        </w:rPr>
      </w:pPr>
      <w:r w:rsidRPr="00E735E8">
        <w:rPr>
          <w:rFonts w:asciiTheme="minorHAnsi" w:eastAsia="Times New Roman" w:hAnsiTheme="minorHAnsi" w:cs="Times New Roman"/>
          <w:b/>
          <w:sz w:val="32"/>
          <w:szCs w:val="32"/>
        </w:rPr>
        <w:t>1.</w:t>
      </w:r>
      <w:r w:rsidR="00B37924">
        <w:rPr>
          <w:rFonts w:asciiTheme="minorHAnsi" w:eastAsia="Times New Roman" w:hAnsiTheme="minorHAnsi" w:cs="Times New Roman"/>
          <w:b/>
          <w:sz w:val="32"/>
          <w:szCs w:val="32"/>
        </w:rPr>
        <w:t>3</w:t>
      </w:r>
      <w:r w:rsidRPr="00E735E8">
        <w:rPr>
          <w:rFonts w:asciiTheme="minorHAnsi" w:eastAsia="Times New Roman" w:hAnsiTheme="minorHAnsi" w:cs="Times New Roman"/>
          <w:b/>
          <w:sz w:val="32"/>
          <w:szCs w:val="32"/>
        </w:rPr>
        <w:t>.2 Слабые стороны</w:t>
      </w:r>
    </w:p>
    <w:p w:rsidR="00A318CD" w:rsidRPr="00E735E8" w:rsidRDefault="00A318CD" w:rsidP="00A318CD">
      <w:pPr>
        <w:autoSpaceDE w:val="0"/>
        <w:autoSpaceDN w:val="0"/>
        <w:adjustRightInd w:val="0"/>
        <w:spacing w:after="0" w:line="240" w:lineRule="auto"/>
        <w:rPr>
          <w:rFonts w:cs="Verdana"/>
          <w:color w:val="000000"/>
          <w:sz w:val="24"/>
          <w:szCs w:val="24"/>
        </w:rPr>
      </w:pPr>
    </w:p>
    <w:p w:rsidR="006B3A9E" w:rsidRPr="00E735E8" w:rsidRDefault="006B3A9E" w:rsidP="006A1D8E">
      <w:pPr>
        <w:pStyle w:val="ab"/>
        <w:numPr>
          <w:ilvl w:val="0"/>
          <w:numId w:val="27"/>
        </w:numPr>
        <w:autoSpaceDE w:val="0"/>
        <w:autoSpaceDN w:val="0"/>
        <w:adjustRightInd w:val="0"/>
        <w:spacing w:after="71" w:line="240" w:lineRule="auto"/>
        <w:ind w:left="0" w:firstLine="709"/>
        <w:jc w:val="both"/>
        <w:rPr>
          <w:sz w:val="28"/>
          <w:szCs w:val="28"/>
        </w:rPr>
      </w:pPr>
      <w:proofErr w:type="gramStart"/>
      <w:r w:rsidRPr="00E735E8">
        <w:rPr>
          <w:sz w:val="28"/>
          <w:szCs w:val="28"/>
        </w:rPr>
        <w:t>Сокращение экономически активного населения (о</w:t>
      </w:r>
      <w:r w:rsidRPr="00E735E8">
        <w:rPr>
          <w:rFonts w:eastAsia="Times New Roman" w:cs="Times New Roman"/>
          <w:sz w:val="28"/>
          <w:szCs w:val="28"/>
        </w:rPr>
        <w:t xml:space="preserve">тток трудоспособного, активного населения (в первую очередь, молодежи) в г. Москву и другие более развитые регионы России (6 тыс. человек в возрасте 20-24 года за 2015-2017 гг.) </w:t>
      </w:r>
      <w:proofErr w:type="gramEnd"/>
    </w:p>
    <w:p w:rsidR="006B3A9E" w:rsidRPr="00E735E8" w:rsidRDefault="006B3A9E" w:rsidP="006A1D8E">
      <w:pPr>
        <w:pStyle w:val="ab"/>
        <w:numPr>
          <w:ilvl w:val="0"/>
          <w:numId w:val="27"/>
        </w:numPr>
        <w:autoSpaceDE w:val="0"/>
        <w:autoSpaceDN w:val="0"/>
        <w:adjustRightInd w:val="0"/>
        <w:spacing w:after="71" w:line="240" w:lineRule="auto"/>
        <w:ind w:left="0" w:firstLine="709"/>
        <w:jc w:val="both"/>
        <w:rPr>
          <w:sz w:val="28"/>
          <w:szCs w:val="28"/>
        </w:rPr>
      </w:pPr>
      <w:r w:rsidRPr="00E735E8">
        <w:rPr>
          <w:rFonts w:eastAsia="Times New Roman" w:cs="Times New Roman"/>
          <w:sz w:val="28"/>
          <w:szCs w:val="28"/>
        </w:rPr>
        <w:t>Естественная убыль населения (4,5 тыс. человек за 2015-2017 гг.)</w:t>
      </w:r>
    </w:p>
    <w:p w:rsidR="00A318CD" w:rsidRPr="00E735E8" w:rsidRDefault="00A318CD" w:rsidP="006A1D8E">
      <w:pPr>
        <w:pStyle w:val="ab"/>
        <w:numPr>
          <w:ilvl w:val="0"/>
          <w:numId w:val="27"/>
        </w:numPr>
        <w:autoSpaceDE w:val="0"/>
        <w:autoSpaceDN w:val="0"/>
        <w:adjustRightInd w:val="0"/>
        <w:spacing w:after="71" w:line="240" w:lineRule="auto"/>
        <w:ind w:left="0" w:firstLine="709"/>
        <w:jc w:val="both"/>
        <w:rPr>
          <w:sz w:val="28"/>
          <w:szCs w:val="28"/>
        </w:rPr>
      </w:pPr>
      <w:r w:rsidRPr="00E735E8">
        <w:rPr>
          <w:sz w:val="28"/>
          <w:szCs w:val="28"/>
        </w:rPr>
        <w:lastRenderedPageBreak/>
        <w:t>Низкие доступность и качество медицинских услуг (обслуживание в поликлинике, лечение в больнице, социальные болезни)</w:t>
      </w:r>
    </w:p>
    <w:p w:rsidR="00D72535" w:rsidRPr="00E735E8" w:rsidRDefault="00D72535" w:rsidP="006A1D8E">
      <w:pPr>
        <w:pStyle w:val="ab"/>
        <w:numPr>
          <w:ilvl w:val="0"/>
          <w:numId w:val="27"/>
        </w:numPr>
        <w:autoSpaceDE w:val="0"/>
        <w:autoSpaceDN w:val="0"/>
        <w:adjustRightInd w:val="0"/>
        <w:spacing w:after="71" w:line="240" w:lineRule="auto"/>
        <w:ind w:left="0" w:firstLine="709"/>
        <w:jc w:val="both"/>
        <w:rPr>
          <w:sz w:val="28"/>
          <w:szCs w:val="28"/>
        </w:rPr>
      </w:pPr>
      <w:r w:rsidRPr="00E735E8">
        <w:rPr>
          <w:sz w:val="28"/>
          <w:szCs w:val="28"/>
        </w:rPr>
        <w:t xml:space="preserve">Исторически сложившаяся хаотичная </w:t>
      </w:r>
      <w:r w:rsidR="00E67587" w:rsidRPr="00E735E8">
        <w:rPr>
          <w:sz w:val="28"/>
          <w:szCs w:val="28"/>
        </w:rPr>
        <w:t xml:space="preserve">и некомфортная </w:t>
      </w:r>
      <w:r w:rsidRPr="00E735E8">
        <w:rPr>
          <w:sz w:val="28"/>
          <w:szCs w:val="28"/>
        </w:rPr>
        <w:t>организация городского пространства</w:t>
      </w:r>
    </w:p>
    <w:p w:rsidR="00A318CD" w:rsidRPr="00E735E8" w:rsidRDefault="00A318CD" w:rsidP="006A1D8E">
      <w:pPr>
        <w:pStyle w:val="ab"/>
        <w:numPr>
          <w:ilvl w:val="0"/>
          <w:numId w:val="27"/>
        </w:numPr>
        <w:autoSpaceDE w:val="0"/>
        <w:autoSpaceDN w:val="0"/>
        <w:adjustRightInd w:val="0"/>
        <w:spacing w:after="71" w:line="240" w:lineRule="auto"/>
        <w:ind w:left="0" w:firstLine="709"/>
        <w:jc w:val="both"/>
        <w:rPr>
          <w:sz w:val="28"/>
          <w:szCs w:val="28"/>
        </w:rPr>
      </w:pPr>
      <w:r w:rsidRPr="00E735E8">
        <w:rPr>
          <w:sz w:val="28"/>
          <w:szCs w:val="28"/>
        </w:rPr>
        <w:t>Недостаточный уровень развития городской транспортной инфраструктуры (работа городского транспорта, пробки, низкое качество дорожного покрытия, возможности для инвалидов)</w:t>
      </w:r>
    </w:p>
    <w:p w:rsidR="00A318CD" w:rsidRPr="00E735E8" w:rsidRDefault="00A318CD" w:rsidP="006A1D8E">
      <w:pPr>
        <w:pStyle w:val="ab"/>
        <w:numPr>
          <w:ilvl w:val="0"/>
          <w:numId w:val="27"/>
        </w:numPr>
        <w:autoSpaceDE w:val="0"/>
        <w:autoSpaceDN w:val="0"/>
        <w:adjustRightInd w:val="0"/>
        <w:spacing w:after="71" w:line="240" w:lineRule="auto"/>
        <w:ind w:left="0" w:firstLine="709"/>
        <w:jc w:val="both"/>
        <w:rPr>
          <w:sz w:val="28"/>
          <w:szCs w:val="28"/>
        </w:rPr>
      </w:pPr>
      <w:r w:rsidRPr="00E735E8">
        <w:rPr>
          <w:sz w:val="28"/>
          <w:szCs w:val="28"/>
        </w:rPr>
        <w:t>Нехватка рабочих ме</w:t>
      </w:r>
      <w:proofErr w:type="gramStart"/>
      <w:r w:rsidRPr="00E735E8">
        <w:rPr>
          <w:sz w:val="28"/>
          <w:szCs w:val="28"/>
        </w:rPr>
        <w:t>ст с пр</w:t>
      </w:r>
      <w:proofErr w:type="gramEnd"/>
      <w:r w:rsidRPr="00E735E8">
        <w:rPr>
          <w:sz w:val="28"/>
          <w:szCs w:val="28"/>
        </w:rPr>
        <w:t>иемлемым уровнем заработной платы и хорошими условиями труда</w:t>
      </w:r>
    </w:p>
    <w:p w:rsidR="00A318CD" w:rsidRPr="00E735E8" w:rsidRDefault="00A318CD" w:rsidP="006A1D8E">
      <w:pPr>
        <w:pStyle w:val="ab"/>
        <w:numPr>
          <w:ilvl w:val="0"/>
          <w:numId w:val="27"/>
        </w:numPr>
        <w:autoSpaceDE w:val="0"/>
        <w:autoSpaceDN w:val="0"/>
        <w:adjustRightInd w:val="0"/>
        <w:spacing w:after="71" w:line="240" w:lineRule="auto"/>
        <w:ind w:left="0" w:firstLine="709"/>
        <w:jc w:val="both"/>
        <w:rPr>
          <w:sz w:val="28"/>
          <w:szCs w:val="28"/>
        </w:rPr>
      </w:pPr>
      <w:r w:rsidRPr="00E735E8">
        <w:rPr>
          <w:sz w:val="28"/>
          <w:szCs w:val="28"/>
        </w:rPr>
        <w:t>Низкое качество ЖКУ и содержание МКД, около 600 ветхих домов шестой категории, около 400 -аварийных</w:t>
      </w:r>
    </w:p>
    <w:p w:rsidR="00A318CD" w:rsidRPr="00E735E8" w:rsidRDefault="00194214" w:rsidP="006A1D8E">
      <w:pPr>
        <w:pStyle w:val="ab"/>
        <w:numPr>
          <w:ilvl w:val="0"/>
          <w:numId w:val="27"/>
        </w:numPr>
        <w:autoSpaceDE w:val="0"/>
        <w:autoSpaceDN w:val="0"/>
        <w:adjustRightInd w:val="0"/>
        <w:spacing w:after="0" w:line="240" w:lineRule="auto"/>
        <w:ind w:left="0" w:firstLine="709"/>
        <w:jc w:val="both"/>
        <w:rPr>
          <w:sz w:val="28"/>
          <w:szCs w:val="28"/>
        </w:rPr>
      </w:pPr>
      <w:r w:rsidRPr="00E735E8">
        <w:rPr>
          <w:sz w:val="28"/>
          <w:szCs w:val="28"/>
        </w:rPr>
        <w:t>Негативная экологическая обстановка</w:t>
      </w:r>
      <w:r w:rsidR="00A318CD" w:rsidRPr="00E735E8">
        <w:rPr>
          <w:sz w:val="28"/>
          <w:szCs w:val="28"/>
        </w:rPr>
        <w:t xml:space="preserve"> </w:t>
      </w:r>
    </w:p>
    <w:p w:rsidR="00A318CD" w:rsidRPr="00E735E8" w:rsidRDefault="00194214" w:rsidP="006A1D8E">
      <w:pPr>
        <w:pStyle w:val="ab"/>
        <w:numPr>
          <w:ilvl w:val="0"/>
          <w:numId w:val="27"/>
        </w:numPr>
        <w:autoSpaceDE w:val="0"/>
        <w:autoSpaceDN w:val="0"/>
        <w:adjustRightInd w:val="0"/>
        <w:spacing w:after="0" w:line="240" w:lineRule="auto"/>
        <w:ind w:left="0" w:firstLine="709"/>
        <w:jc w:val="both"/>
        <w:rPr>
          <w:sz w:val="28"/>
          <w:szCs w:val="28"/>
        </w:rPr>
      </w:pPr>
      <w:r w:rsidRPr="00E735E8">
        <w:rPr>
          <w:sz w:val="28"/>
          <w:szCs w:val="28"/>
        </w:rPr>
        <w:t>Отсутствие современных механизмов для диалога с горожанами, н</w:t>
      </w:r>
      <w:r w:rsidR="00A318CD" w:rsidRPr="00E735E8">
        <w:rPr>
          <w:sz w:val="28"/>
          <w:szCs w:val="28"/>
        </w:rPr>
        <w:t>изкий уровень доверия населения к городской власти</w:t>
      </w:r>
    </w:p>
    <w:p w:rsidR="00E71453" w:rsidRPr="00E735E8" w:rsidRDefault="00E71453" w:rsidP="00DC6112">
      <w:pPr>
        <w:pStyle w:val="ab"/>
        <w:spacing w:after="0" w:line="240" w:lineRule="auto"/>
        <w:ind w:left="709"/>
        <w:jc w:val="both"/>
        <w:rPr>
          <w:sz w:val="28"/>
          <w:szCs w:val="28"/>
        </w:rPr>
      </w:pPr>
    </w:p>
    <w:p w:rsidR="00AE0BEA" w:rsidRPr="00E735E8" w:rsidRDefault="00AE0BEA" w:rsidP="00AE0BEA">
      <w:pPr>
        <w:pStyle w:val="Default"/>
        <w:ind w:left="709"/>
        <w:jc w:val="center"/>
        <w:rPr>
          <w:rFonts w:asciiTheme="minorHAnsi" w:eastAsia="Times New Roman" w:hAnsiTheme="minorHAnsi" w:cs="Times New Roman"/>
          <w:b/>
          <w:sz w:val="32"/>
          <w:szCs w:val="32"/>
        </w:rPr>
      </w:pPr>
      <w:r w:rsidRPr="00E735E8">
        <w:rPr>
          <w:rFonts w:asciiTheme="minorHAnsi" w:eastAsia="Times New Roman" w:hAnsiTheme="minorHAnsi" w:cs="Times New Roman"/>
          <w:b/>
          <w:sz w:val="32"/>
          <w:szCs w:val="32"/>
        </w:rPr>
        <w:t>1.</w:t>
      </w:r>
      <w:r w:rsidR="00B37924">
        <w:rPr>
          <w:rFonts w:asciiTheme="minorHAnsi" w:eastAsia="Times New Roman" w:hAnsiTheme="minorHAnsi" w:cs="Times New Roman"/>
          <w:b/>
          <w:sz w:val="32"/>
          <w:szCs w:val="32"/>
        </w:rPr>
        <w:t>3</w:t>
      </w:r>
      <w:r w:rsidRPr="00E735E8">
        <w:rPr>
          <w:rFonts w:asciiTheme="minorHAnsi" w:eastAsia="Times New Roman" w:hAnsiTheme="minorHAnsi" w:cs="Times New Roman"/>
          <w:b/>
          <w:sz w:val="32"/>
          <w:szCs w:val="32"/>
        </w:rPr>
        <w:t>.3 Возможности</w:t>
      </w:r>
    </w:p>
    <w:p w:rsidR="00764599" w:rsidRPr="00E735E8" w:rsidRDefault="00764599" w:rsidP="00764599">
      <w:pPr>
        <w:autoSpaceDE w:val="0"/>
        <w:autoSpaceDN w:val="0"/>
        <w:adjustRightInd w:val="0"/>
        <w:spacing w:after="0" w:line="240" w:lineRule="auto"/>
        <w:rPr>
          <w:rFonts w:cs="Verdana"/>
          <w:color w:val="000000"/>
          <w:sz w:val="24"/>
          <w:szCs w:val="24"/>
        </w:rPr>
      </w:pPr>
    </w:p>
    <w:p w:rsidR="00764599" w:rsidRPr="00E735E8" w:rsidRDefault="00764599" w:rsidP="006A1D8E">
      <w:pPr>
        <w:pStyle w:val="ab"/>
        <w:numPr>
          <w:ilvl w:val="0"/>
          <w:numId w:val="28"/>
        </w:numPr>
        <w:autoSpaceDE w:val="0"/>
        <w:autoSpaceDN w:val="0"/>
        <w:adjustRightInd w:val="0"/>
        <w:spacing w:after="71" w:line="240" w:lineRule="auto"/>
        <w:ind w:left="0" w:firstLine="709"/>
        <w:jc w:val="both"/>
        <w:rPr>
          <w:sz w:val="28"/>
          <w:szCs w:val="28"/>
        </w:rPr>
      </w:pPr>
      <w:r w:rsidRPr="00E735E8">
        <w:rPr>
          <w:sz w:val="28"/>
          <w:szCs w:val="28"/>
        </w:rPr>
        <w:t>Редевелопмент</w:t>
      </w:r>
      <w:r w:rsidR="009D1FBA" w:rsidRPr="00E735E8">
        <w:rPr>
          <w:sz w:val="28"/>
          <w:szCs w:val="28"/>
        </w:rPr>
        <w:t xml:space="preserve"> </w:t>
      </w:r>
      <w:r w:rsidRPr="00E735E8">
        <w:rPr>
          <w:sz w:val="28"/>
          <w:szCs w:val="28"/>
        </w:rPr>
        <w:t>застроенных территорий и развитие качественной городской среды</w:t>
      </w:r>
    </w:p>
    <w:p w:rsidR="00764599" w:rsidRPr="00E735E8" w:rsidRDefault="00764599" w:rsidP="006A1D8E">
      <w:pPr>
        <w:pStyle w:val="ab"/>
        <w:numPr>
          <w:ilvl w:val="0"/>
          <w:numId w:val="28"/>
        </w:numPr>
        <w:autoSpaceDE w:val="0"/>
        <w:autoSpaceDN w:val="0"/>
        <w:adjustRightInd w:val="0"/>
        <w:spacing w:after="71" w:line="240" w:lineRule="auto"/>
        <w:ind w:left="0" w:firstLine="709"/>
        <w:jc w:val="both"/>
        <w:rPr>
          <w:sz w:val="28"/>
          <w:szCs w:val="28"/>
        </w:rPr>
      </w:pPr>
      <w:r w:rsidRPr="00E735E8">
        <w:rPr>
          <w:sz w:val="28"/>
          <w:szCs w:val="28"/>
        </w:rPr>
        <w:t>Развитие городских кластеров (</w:t>
      </w:r>
      <w:proofErr w:type="spellStart"/>
      <w:r w:rsidRPr="00E735E8">
        <w:rPr>
          <w:sz w:val="28"/>
          <w:szCs w:val="28"/>
        </w:rPr>
        <w:t>креативные</w:t>
      </w:r>
      <w:proofErr w:type="spellEnd"/>
      <w:r w:rsidRPr="00E735E8">
        <w:rPr>
          <w:sz w:val="28"/>
          <w:szCs w:val="28"/>
        </w:rPr>
        <w:t xml:space="preserve"> сектора, сектора индустрии 4.0) и привлечение целевых инвесторов</w:t>
      </w:r>
    </w:p>
    <w:p w:rsidR="00764599" w:rsidRPr="00E735E8" w:rsidRDefault="00764599" w:rsidP="006A1D8E">
      <w:pPr>
        <w:pStyle w:val="ab"/>
        <w:numPr>
          <w:ilvl w:val="0"/>
          <w:numId w:val="28"/>
        </w:numPr>
        <w:autoSpaceDE w:val="0"/>
        <w:autoSpaceDN w:val="0"/>
        <w:adjustRightInd w:val="0"/>
        <w:spacing w:after="71" w:line="240" w:lineRule="auto"/>
        <w:ind w:left="0" w:firstLine="709"/>
        <w:jc w:val="both"/>
        <w:rPr>
          <w:sz w:val="28"/>
          <w:szCs w:val="28"/>
        </w:rPr>
      </w:pPr>
      <w:r w:rsidRPr="00E735E8">
        <w:rPr>
          <w:sz w:val="28"/>
          <w:szCs w:val="28"/>
        </w:rPr>
        <w:t>Мобилизация городского бюджета (участие в нацпроектах, практика МЧП, развитие малого и среднего бизнеса, структура безвозмездных поступлений и другие меры)</w:t>
      </w:r>
    </w:p>
    <w:p w:rsidR="00764599" w:rsidRPr="00E735E8" w:rsidRDefault="00764599" w:rsidP="006A1D8E">
      <w:pPr>
        <w:pStyle w:val="ab"/>
        <w:numPr>
          <w:ilvl w:val="0"/>
          <w:numId w:val="28"/>
        </w:numPr>
        <w:autoSpaceDE w:val="0"/>
        <w:autoSpaceDN w:val="0"/>
        <w:adjustRightInd w:val="0"/>
        <w:spacing w:after="71" w:line="240" w:lineRule="auto"/>
        <w:ind w:left="0" w:firstLine="709"/>
        <w:jc w:val="both"/>
        <w:rPr>
          <w:sz w:val="28"/>
          <w:szCs w:val="28"/>
        </w:rPr>
      </w:pPr>
      <w:r w:rsidRPr="00E735E8">
        <w:rPr>
          <w:sz w:val="28"/>
          <w:szCs w:val="28"/>
        </w:rPr>
        <w:t>Внедрение цифровых технологий для повышения качества жизни</w:t>
      </w:r>
    </w:p>
    <w:p w:rsidR="00764599" w:rsidRPr="00E735E8" w:rsidRDefault="00764599" w:rsidP="006A1D8E">
      <w:pPr>
        <w:pStyle w:val="ab"/>
        <w:numPr>
          <w:ilvl w:val="0"/>
          <w:numId w:val="28"/>
        </w:numPr>
        <w:autoSpaceDE w:val="0"/>
        <w:autoSpaceDN w:val="0"/>
        <w:adjustRightInd w:val="0"/>
        <w:spacing w:after="71" w:line="240" w:lineRule="auto"/>
        <w:ind w:left="0" w:firstLine="709"/>
        <w:jc w:val="both"/>
        <w:rPr>
          <w:sz w:val="28"/>
          <w:szCs w:val="28"/>
        </w:rPr>
      </w:pPr>
      <w:r w:rsidRPr="00E735E8">
        <w:rPr>
          <w:sz w:val="28"/>
          <w:szCs w:val="28"/>
        </w:rPr>
        <w:t>Развитие единой системы городского общественного транспорта</w:t>
      </w:r>
    </w:p>
    <w:p w:rsidR="00764599" w:rsidRPr="00E735E8" w:rsidRDefault="00764599" w:rsidP="006A1D8E">
      <w:pPr>
        <w:pStyle w:val="ab"/>
        <w:numPr>
          <w:ilvl w:val="0"/>
          <w:numId w:val="28"/>
        </w:numPr>
        <w:autoSpaceDE w:val="0"/>
        <w:autoSpaceDN w:val="0"/>
        <w:adjustRightInd w:val="0"/>
        <w:spacing w:after="71" w:line="240" w:lineRule="auto"/>
        <w:ind w:left="0" w:firstLine="709"/>
        <w:jc w:val="both"/>
        <w:rPr>
          <w:sz w:val="28"/>
          <w:szCs w:val="28"/>
        </w:rPr>
      </w:pPr>
      <w:r w:rsidRPr="00E735E8">
        <w:rPr>
          <w:sz w:val="28"/>
          <w:szCs w:val="28"/>
        </w:rPr>
        <w:t>Использование культурного и туристического потенциала Нижнего Новгорода для создания рабочих мест и привлечения туристов</w:t>
      </w:r>
    </w:p>
    <w:p w:rsidR="00764599" w:rsidRPr="00E735E8" w:rsidRDefault="00764599" w:rsidP="006A1D8E">
      <w:pPr>
        <w:pStyle w:val="ab"/>
        <w:numPr>
          <w:ilvl w:val="0"/>
          <w:numId w:val="28"/>
        </w:numPr>
        <w:autoSpaceDE w:val="0"/>
        <w:autoSpaceDN w:val="0"/>
        <w:adjustRightInd w:val="0"/>
        <w:spacing w:after="71" w:line="240" w:lineRule="auto"/>
        <w:ind w:left="0" w:firstLine="709"/>
        <w:jc w:val="both"/>
        <w:rPr>
          <w:sz w:val="28"/>
          <w:szCs w:val="28"/>
        </w:rPr>
      </w:pPr>
      <w:r w:rsidRPr="00E735E8">
        <w:rPr>
          <w:sz w:val="28"/>
          <w:szCs w:val="28"/>
        </w:rPr>
        <w:t xml:space="preserve">Вовлечение жителей и бизнеса в развитие города, в т.ч. для реализации собственных проектов и </w:t>
      </w:r>
      <w:proofErr w:type="spellStart"/>
      <w:r w:rsidRPr="00E735E8">
        <w:rPr>
          <w:sz w:val="28"/>
          <w:szCs w:val="28"/>
        </w:rPr>
        <w:t>краудфандинга</w:t>
      </w:r>
      <w:proofErr w:type="spellEnd"/>
    </w:p>
    <w:p w:rsidR="00A776AA" w:rsidRPr="00E735E8" w:rsidRDefault="00A776AA" w:rsidP="006A1D8E">
      <w:pPr>
        <w:pStyle w:val="ab"/>
        <w:numPr>
          <w:ilvl w:val="0"/>
          <w:numId w:val="28"/>
        </w:numPr>
        <w:spacing w:after="0" w:line="240" w:lineRule="auto"/>
        <w:ind w:left="0" w:firstLine="709"/>
        <w:jc w:val="both"/>
        <w:rPr>
          <w:rFonts w:eastAsia="Times New Roman" w:cs="Times New Roman"/>
          <w:sz w:val="28"/>
          <w:szCs w:val="28"/>
        </w:rPr>
      </w:pPr>
      <w:r w:rsidRPr="00E735E8">
        <w:rPr>
          <w:rFonts w:eastAsia="Times New Roman" w:cs="Times New Roman"/>
          <w:sz w:val="28"/>
          <w:szCs w:val="28"/>
        </w:rPr>
        <w:t>Эффективность генерального планирования и перспективного развития города с применением больших данных и искусственного интеллекта.</w:t>
      </w:r>
    </w:p>
    <w:p w:rsidR="00AE0BEA" w:rsidRPr="00E735E8" w:rsidRDefault="00AE0BEA" w:rsidP="00AE0BEA">
      <w:pPr>
        <w:pStyle w:val="Default"/>
        <w:ind w:left="709"/>
        <w:jc w:val="center"/>
        <w:rPr>
          <w:rFonts w:asciiTheme="minorHAnsi" w:eastAsia="Times New Roman" w:hAnsiTheme="minorHAnsi" w:cs="Times New Roman"/>
          <w:b/>
          <w:sz w:val="32"/>
          <w:szCs w:val="32"/>
        </w:rPr>
      </w:pPr>
    </w:p>
    <w:p w:rsidR="00AE0BEA" w:rsidRPr="00E735E8" w:rsidRDefault="00AE0BEA" w:rsidP="00AE0BEA">
      <w:pPr>
        <w:pStyle w:val="Default"/>
        <w:ind w:left="709"/>
        <w:jc w:val="center"/>
        <w:rPr>
          <w:rFonts w:asciiTheme="minorHAnsi" w:eastAsia="Times New Roman" w:hAnsiTheme="minorHAnsi" w:cs="Times New Roman"/>
          <w:b/>
          <w:sz w:val="32"/>
          <w:szCs w:val="32"/>
        </w:rPr>
      </w:pPr>
      <w:r w:rsidRPr="00E735E8">
        <w:rPr>
          <w:rFonts w:asciiTheme="minorHAnsi" w:eastAsia="Times New Roman" w:hAnsiTheme="minorHAnsi" w:cs="Times New Roman"/>
          <w:b/>
          <w:sz w:val="32"/>
          <w:szCs w:val="32"/>
        </w:rPr>
        <w:t>1.</w:t>
      </w:r>
      <w:r w:rsidR="00B37924">
        <w:rPr>
          <w:rFonts w:asciiTheme="minorHAnsi" w:eastAsia="Times New Roman" w:hAnsiTheme="minorHAnsi" w:cs="Times New Roman"/>
          <w:b/>
          <w:sz w:val="32"/>
          <w:szCs w:val="32"/>
        </w:rPr>
        <w:t>3</w:t>
      </w:r>
      <w:r w:rsidRPr="00E735E8">
        <w:rPr>
          <w:rFonts w:asciiTheme="minorHAnsi" w:eastAsia="Times New Roman" w:hAnsiTheme="minorHAnsi" w:cs="Times New Roman"/>
          <w:b/>
          <w:sz w:val="32"/>
          <w:szCs w:val="32"/>
        </w:rPr>
        <w:t>.2 Риски, угрозы</w:t>
      </w:r>
    </w:p>
    <w:p w:rsidR="00A453ED" w:rsidRPr="00E735E8" w:rsidRDefault="00A453ED" w:rsidP="00A453ED">
      <w:pPr>
        <w:autoSpaceDE w:val="0"/>
        <w:autoSpaceDN w:val="0"/>
        <w:adjustRightInd w:val="0"/>
        <w:spacing w:after="0" w:line="240" w:lineRule="auto"/>
        <w:ind w:firstLine="709"/>
        <w:rPr>
          <w:rFonts w:eastAsia="Times New Roman" w:cs="Times New Roman"/>
          <w:sz w:val="28"/>
          <w:szCs w:val="28"/>
        </w:rPr>
      </w:pPr>
    </w:p>
    <w:p w:rsidR="006A49A6" w:rsidRPr="00E735E8" w:rsidRDefault="006A49A6" w:rsidP="006A1D8E">
      <w:pPr>
        <w:pStyle w:val="ab"/>
        <w:numPr>
          <w:ilvl w:val="0"/>
          <w:numId w:val="30"/>
        </w:numPr>
        <w:spacing w:after="0" w:line="240" w:lineRule="auto"/>
        <w:ind w:left="0" w:firstLine="709"/>
        <w:jc w:val="both"/>
        <w:rPr>
          <w:rFonts w:eastAsia="Times New Roman" w:cs="Times New Roman"/>
          <w:sz w:val="28"/>
          <w:szCs w:val="28"/>
        </w:rPr>
      </w:pPr>
      <w:r w:rsidRPr="00E735E8">
        <w:rPr>
          <w:rFonts w:eastAsia="Times New Roman" w:cs="Times New Roman"/>
          <w:sz w:val="28"/>
          <w:szCs w:val="28"/>
        </w:rPr>
        <w:t>Усиление внешних экономических рисков (стагнация экономики страны, введение новых внешнеэкономических санкций).</w:t>
      </w:r>
    </w:p>
    <w:p w:rsidR="00A453ED" w:rsidRPr="00E735E8" w:rsidRDefault="00A453ED" w:rsidP="006A1D8E">
      <w:pPr>
        <w:pStyle w:val="ab"/>
        <w:numPr>
          <w:ilvl w:val="0"/>
          <w:numId w:val="30"/>
        </w:numPr>
        <w:spacing w:after="0" w:line="240" w:lineRule="auto"/>
        <w:ind w:left="0" w:firstLine="709"/>
        <w:jc w:val="both"/>
        <w:rPr>
          <w:rFonts w:eastAsia="Times New Roman" w:cs="Times New Roman"/>
          <w:sz w:val="28"/>
          <w:szCs w:val="28"/>
        </w:rPr>
      </w:pPr>
      <w:r w:rsidRPr="00E735E8">
        <w:rPr>
          <w:rFonts w:eastAsia="Times New Roman" w:cs="Times New Roman"/>
          <w:sz w:val="28"/>
          <w:szCs w:val="28"/>
        </w:rPr>
        <w:t>Усиление конкуренции городов за таланты.</w:t>
      </w:r>
    </w:p>
    <w:p w:rsidR="00A453ED" w:rsidRPr="00E735E8" w:rsidRDefault="00A453ED" w:rsidP="006A1D8E">
      <w:pPr>
        <w:pStyle w:val="ab"/>
        <w:numPr>
          <w:ilvl w:val="0"/>
          <w:numId w:val="30"/>
        </w:numPr>
        <w:spacing w:after="0" w:line="240" w:lineRule="auto"/>
        <w:ind w:left="0" w:firstLine="709"/>
        <w:jc w:val="both"/>
        <w:rPr>
          <w:rFonts w:eastAsia="Times New Roman" w:cs="Times New Roman"/>
          <w:sz w:val="28"/>
          <w:szCs w:val="28"/>
        </w:rPr>
      </w:pPr>
      <w:r w:rsidRPr="00E735E8">
        <w:rPr>
          <w:rFonts w:eastAsia="Times New Roman" w:cs="Times New Roman"/>
          <w:sz w:val="28"/>
          <w:szCs w:val="28"/>
        </w:rPr>
        <w:t>Ухудшение демографической ситуации.</w:t>
      </w:r>
    </w:p>
    <w:p w:rsidR="007A6EF3" w:rsidRPr="00E735E8" w:rsidRDefault="007A6EF3" w:rsidP="006A1D8E">
      <w:pPr>
        <w:pStyle w:val="ab"/>
        <w:numPr>
          <w:ilvl w:val="0"/>
          <w:numId w:val="30"/>
        </w:numPr>
        <w:spacing w:after="0" w:line="240" w:lineRule="auto"/>
        <w:ind w:left="0" w:firstLine="709"/>
        <w:jc w:val="both"/>
        <w:rPr>
          <w:rFonts w:eastAsia="Times New Roman" w:cs="Times New Roman"/>
          <w:sz w:val="28"/>
          <w:szCs w:val="28"/>
        </w:rPr>
      </w:pPr>
      <w:r w:rsidRPr="00E735E8">
        <w:rPr>
          <w:rFonts w:eastAsia="Times New Roman" w:cs="Times New Roman"/>
          <w:sz w:val="28"/>
          <w:szCs w:val="28"/>
        </w:rPr>
        <w:t>Повышение социального неравенства;</w:t>
      </w:r>
    </w:p>
    <w:p w:rsidR="00A453ED" w:rsidRPr="00E735E8" w:rsidRDefault="00A453ED" w:rsidP="006A1D8E">
      <w:pPr>
        <w:pStyle w:val="ab"/>
        <w:numPr>
          <w:ilvl w:val="0"/>
          <w:numId w:val="30"/>
        </w:numPr>
        <w:autoSpaceDE w:val="0"/>
        <w:autoSpaceDN w:val="0"/>
        <w:adjustRightInd w:val="0"/>
        <w:spacing w:after="71" w:line="240" w:lineRule="auto"/>
        <w:ind w:left="0" w:firstLine="709"/>
        <w:jc w:val="both"/>
        <w:rPr>
          <w:rFonts w:eastAsia="Times New Roman" w:cs="Times New Roman"/>
          <w:sz w:val="28"/>
          <w:szCs w:val="28"/>
        </w:rPr>
      </w:pPr>
      <w:r w:rsidRPr="00E735E8">
        <w:rPr>
          <w:rFonts w:eastAsia="Times New Roman" w:cs="Times New Roman"/>
          <w:sz w:val="28"/>
          <w:szCs w:val="28"/>
        </w:rPr>
        <w:t>Усиление деградации старой жилой застройки и строительство новых жилых объектов, не обеспеченных социальной инфраструктурой</w:t>
      </w:r>
    </w:p>
    <w:p w:rsidR="00A453ED" w:rsidRPr="00E735E8" w:rsidRDefault="00A453ED" w:rsidP="006A1D8E">
      <w:pPr>
        <w:pStyle w:val="ab"/>
        <w:numPr>
          <w:ilvl w:val="0"/>
          <w:numId w:val="30"/>
        </w:numPr>
        <w:autoSpaceDE w:val="0"/>
        <w:autoSpaceDN w:val="0"/>
        <w:adjustRightInd w:val="0"/>
        <w:spacing w:after="71" w:line="240" w:lineRule="auto"/>
        <w:ind w:left="0" w:firstLine="709"/>
        <w:jc w:val="both"/>
        <w:rPr>
          <w:rFonts w:eastAsia="Times New Roman" w:cs="Times New Roman"/>
          <w:sz w:val="28"/>
          <w:szCs w:val="28"/>
        </w:rPr>
      </w:pPr>
      <w:r w:rsidRPr="00E735E8">
        <w:rPr>
          <w:rFonts w:eastAsia="Times New Roman" w:cs="Times New Roman"/>
          <w:sz w:val="28"/>
          <w:szCs w:val="28"/>
        </w:rPr>
        <w:lastRenderedPageBreak/>
        <w:t>Уход инвесторов и ключевого бизнеса в более привлекательные экономические и промышленные центры</w:t>
      </w:r>
    </w:p>
    <w:p w:rsidR="00A453ED" w:rsidRPr="00E735E8" w:rsidRDefault="00A453ED" w:rsidP="006A1D8E">
      <w:pPr>
        <w:pStyle w:val="ab"/>
        <w:numPr>
          <w:ilvl w:val="0"/>
          <w:numId w:val="30"/>
        </w:numPr>
        <w:autoSpaceDE w:val="0"/>
        <w:autoSpaceDN w:val="0"/>
        <w:adjustRightInd w:val="0"/>
        <w:spacing w:after="0" w:line="240" w:lineRule="auto"/>
        <w:ind w:left="0" w:firstLine="709"/>
        <w:jc w:val="both"/>
        <w:rPr>
          <w:rFonts w:eastAsia="Times New Roman" w:cs="Times New Roman"/>
          <w:sz w:val="28"/>
          <w:szCs w:val="28"/>
        </w:rPr>
      </w:pPr>
      <w:r w:rsidRPr="00E735E8">
        <w:rPr>
          <w:rFonts w:eastAsia="Times New Roman" w:cs="Times New Roman"/>
          <w:sz w:val="28"/>
          <w:szCs w:val="28"/>
        </w:rPr>
        <w:t>Техногенные риски (сети ЖКХ, полигоны хранения ТБО и промышленных отходов и т.п.)</w:t>
      </w:r>
    </w:p>
    <w:p w:rsidR="00772C2F" w:rsidRPr="00E735E8" w:rsidRDefault="00772C2F" w:rsidP="007A6EF3">
      <w:pPr>
        <w:spacing w:after="0" w:line="240" w:lineRule="auto"/>
        <w:ind w:firstLine="709"/>
        <w:jc w:val="both"/>
        <w:rPr>
          <w:rFonts w:eastAsia="Times New Roman" w:cs="Times New Roman"/>
          <w:sz w:val="28"/>
          <w:szCs w:val="28"/>
        </w:rPr>
      </w:pPr>
    </w:p>
    <w:p w:rsidR="007B6B2C" w:rsidRPr="00E735E8" w:rsidRDefault="007B6B2C" w:rsidP="00F6625F">
      <w:pPr>
        <w:spacing w:after="0" w:line="240" w:lineRule="auto"/>
        <w:ind w:firstLine="709"/>
        <w:rPr>
          <w:rFonts w:cs="Times New Roman"/>
          <w:b/>
          <w:sz w:val="28"/>
          <w:szCs w:val="28"/>
        </w:rPr>
      </w:pPr>
    </w:p>
    <w:p w:rsidR="007B6B2C" w:rsidRPr="00E735E8" w:rsidRDefault="002F588F" w:rsidP="00F6625F">
      <w:pPr>
        <w:spacing w:after="0" w:line="240" w:lineRule="auto"/>
        <w:ind w:firstLine="709"/>
        <w:jc w:val="center"/>
        <w:rPr>
          <w:rFonts w:eastAsia="Times New Roman" w:cs="Times New Roman"/>
          <w:b/>
          <w:color w:val="000000"/>
          <w:sz w:val="32"/>
          <w:szCs w:val="32"/>
        </w:rPr>
      </w:pPr>
      <w:r w:rsidRPr="00E735E8">
        <w:rPr>
          <w:rFonts w:eastAsia="Times New Roman" w:cs="Times New Roman"/>
          <w:b/>
          <w:color w:val="000000"/>
          <w:sz w:val="32"/>
          <w:szCs w:val="32"/>
        </w:rPr>
        <w:t>2</w:t>
      </w:r>
      <w:r w:rsidR="007B6B2C" w:rsidRPr="00E735E8">
        <w:rPr>
          <w:rFonts w:eastAsia="Times New Roman" w:cs="Times New Roman"/>
          <w:b/>
          <w:color w:val="000000"/>
          <w:sz w:val="32"/>
          <w:szCs w:val="32"/>
        </w:rPr>
        <w:t>. Стратегическое видение города</w:t>
      </w:r>
    </w:p>
    <w:p w:rsidR="007B6B2C" w:rsidRPr="00E735E8" w:rsidRDefault="007B6B2C" w:rsidP="00F6625F">
      <w:pPr>
        <w:spacing w:after="0" w:line="240" w:lineRule="auto"/>
        <w:ind w:firstLine="709"/>
        <w:rPr>
          <w:rFonts w:cs="Times New Roman"/>
          <w:b/>
          <w:sz w:val="28"/>
          <w:szCs w:val="28"/>
        </w:rPr>
      </w:pPr>
    </w:p>
    <w:p w:rsidR="006827AF" w:rsidRDefault="006827AF" w:rsidP="007206E3">
      <w:pPr>
        <w:spacing w:after="0" w:line="240" w:lineRule="auto"/>
        <w:ind w:firstLine="709"/>
        <w:jc w:val="both"/>
        <w:rPr>
          <w:rFonts w:eastAsia="Times New Roman" w:cs="Times New Roman"/>
          <w:i/>
          <w:color w:val="FF0000"/>
          <w:sz w:val="28"/>
          <w:szCs w:val="28"/>
        </w:rPr>
      </w:pPr>
      <w:r w:rsidRPr="00E735E8">
        <w:rPr>
          <w:rFonts w:eastAsia="Times New Roman" w:cs="Times New Roman"/>
          <w:sz w:val="28"/>
          <w:szCs w:val="28"/>
        </w:rPr>
        <w:t xml:space="preserve">В ходе формирования стратегического видения города Нижнего Новгорода </w:t>
      </w:r>
      <w:r w:rsidR="005D4F6A">
        <w:rPr>
          <w:rFonts w:eastAsia="Times New Roman" w:cs="Times New Roman"/>
          <w:sz w:val="28"/>
          <w:szCs w:val="28"/>
        </w:rPr>
        <w:t>рассматриваются</w:t>
      </w:r>
      <w:r w:rsidRPr="00E735E8">
        <w:rPr>
          <w:rFonts w:eastAsia="Times New Roman" w:cs="Times New Roman"/>
          <w:sz w:val="28"/>
          <w:szCs w:val="28"/>
        </w:rPr>
        <w:t xml:space="preserve"> </w:t>
      </w:r>
      <w:r w:rsidR="005D4F6A">
        <w:rPr>
          <w:rFonts w:eastAsia="Times New Roman" w:cs="Times New Roman"/>
          <w:sz w:val="28"/>
          <w:szCs w:val="28"/>
        </w:rPr>
        <w:t>два</w:t>
      </w:r>
      <w:r w:rsidRPr="00E735E8">
        <w:rPr>
          <w:rFonts w:eastAsia="Times New Roman" w:cs="Times New Roman"/>
          <w:sz w:val="28"/>
          <w:szCs w:val="28"/>
        </w:rPr>
        <w:t xml:space="preserve"> сценари</w:t>
      </w:r>
      <w:r w:rsidR="005D4F6A">
        <w:rPr>
          <w:rFonts w:eastAsia="Times New Roman" w:cs="Times New Roman"/>
          <w:sz w:val="28"/>
          <w:szCs w:val="28"/>
        </w:rPr>
        <w:t>я</w:t>
      </w:r>
      <w:r w:rsidRPr="00E735E8">
        <w:rPr>
          <w:rFonts w:eastAsia="Times New Roman" w:cs="Times New Roman"/>
          <w:sz w:val="28"/>
          <w:szCs w:val="28"/>
        </w:rPr>
        <w:t xml:space="preserve"> развития города: базов</w:t>
      </w:r>
      <w:r w:rsidR="005D4F6A">
        <w:rPr>
          <w:rFonts w:eastAsia="Times New Roman" w:cs="Times New Roman"/>
          <w:sz w:val="28"/>
          <w:szCs w:val="28"/>
        </w:rPr>
        <w:t>ый</w:t>
      </w:r>
      <w:r w:rsidRPr="00E735E8">
        <w:rPr>
          <w:rFonts w:eastAsia="Times New Roman" w:cs="Times New Roman"/>
          <w:sz w:val="28"/>
          <w:szCs w:val="28"/>
        </w:rPr>
        <w:t xml:space="preserve"> сценари</w:t>
      </w:r>
      <w:r w:rsidR="005D4F6A">
        <w:rPr>
          <w:rFonts w:eastAsia="Times New Roman" w:cs="Times New Roman"/>
          <w:sz w:val="28"/>
          <w:szCs w:val="28"/>
        </w:rPr>
        <w:t>й</w:t>
      </w:r>
      <w:r w:rsidRPr="00E735E8">
        <w:rPr>
          <w:rFonts w:eastAsia="Times New Roman" w:cs="Times New Roman"/>
          <w:sz w:val="28"/>
          <w:szCs w:val="28"/>
        </w:rPr>
        <w:t xml:space="preserve"> и целево</w:t>
      </w:r>
      <w:r w:rsidR="005D4F6A">
        <w:rPr>
          <w:rFonts w:eastAsia="Times New Roman" w:cs="Times New Roman"/>
          <w:sz w:val="28"/>
          <w:szCs w:val="28"/>
        </w:rPr>
        <w:t>й</w:t>
      </w:r>
      <w:r w:rsidRPr="00E735E8">
        <w:rPr>
          <w:rFonts w:eastAsia="Times New Roman" w:cs="Times New Roman"/>
          <w:sz w:val="28"/>
          <w:szCs w:val="28"/>
        </w:rPr>
        <w:t xml:space="preserve"> сценари</w:t>
      </w:r>
      <w:r w:rsidR="005D4F6A">
        <w:rPr>
          <w:rFonts w:eastAsia="Times New Roman" w:cs="Times New Roman"/>
          <w:sz w:val="28"/>
          <w:szCs w:val="28"/>
        </w:rPr>
        <w:t>й</w:t>
      </w:r>
      <w:r w:rsidR="00FC4961">
        <w:rPr>
          <w:rFonts w:eastAsia="Times New Roman" w:cs="Times New Roman"/>
          <w:sz w:val="28"/>
          <w:szCs w:val="28"/>
        </w:rPr>
        <w:t>.</w:t>
      </w:r>
      <w:r w:rsidRPr="00E735E8">
        <w:rPr>
          <w:rFonts w:eastAsia="Times New Roman" w:cs="Times New Roman"/>
          <w:sz w:val="28"/>
          <w:szCs w:val="28"/>
        </w:rPr>
        <w:t xml:space="preserve"> </w:t>
      </w:r>
    </w:p>
    <w:p w:rsidR="007206E3" w:rsidRPr="00E735E8" w:rsidRDefault="007206E3" w:rsidP="007206E3">
      <w:pPr>
        <w:spacing w:after="0" w:line="240" w:lineRule="auto"/>
        <w:ind w:firstLine="709"/>
        <w:jc w:val="both"/>
        <w:rPr>
          <w:rFonts w:cs="Times New Roman"/>
          <w:sz w:val="28"/>
          <w:szCs w:val="28"/>
        </w:rPr>
      </w:pPr>
    </w:p>
    <w:p w:rsidR="006827AF" w:rsidRPr="00E735E8" w:rsidRDefault="006827AF" w:rsidP="00F6625F">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Реализация базового сценария предполагает развитие, базирующееся на текущей структуре экономики с акцентом на обрабатывающие производства. Ключевыми направлениями муниципальной управленческой деятельности будут выполнение принятых обязательств в социальной сфере и реализация инфраструктурных проектов.</w:t>
      </w:r>
    </w:p>
    <w:p w:rsidR="006827AF" w:rsidRPr="00E735E8" w:rsidRDefault="006827AF" w:rsidP="00F6625F">
      <w:pPr>
        <w:autoSpaceDE w:val="0"/>
        <w:autoSpaceDN w:val="0"/>
        <w:adjustRightInd w:val="0"/>
        <w:spacing w:after="0" w:line="240" w:lineRule="auto"/>
        <w:ind w:firstLine="709"/>
        <w:jc w:val="both"/>
        <w:rPr>
          <w:rFonts w:cs="Times New Roman"/>
          <w:sz w:val="28"/>
          <w:szCs w:val="28"/>
        </w:rPr>
      </w:pPr>
    </w:p>
    <w:p w:rsidR="006827AF" w:rsidRPr="00E735E8" w:rsidRDefault="006827AF" w:rsidP="00F6625F">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Целевой сценарий предполагает активный рост экономики, ускоренное развитие отраслей социальной сферы и инфраструктуры города за счет внедрения инновационных разработок.</w:t>
      </w:r>
    </w:p>
    <w:p w:rsidR="006827AF" w:rsidRPr="00E735E8" w:rsidRDefault="006827AF" w:rsidP="00F6625F">
      <w:pPr>
        <w:autoSpaceDE w:val="0"/>
        <w:autoSpaceDN w:val="0"/>
        <w:adjustRightInd w:val="0"/>
        <w:spacing w:after="0" w:line="240" w:lineRule="auto"/>
        <w:ind w:firstLine="709"/>
        <w:jc w:val="both"/>
        <w:rPr>
          <w:rFonts w:cs="Times New Roman"/>
          <w:sz w:val="28"/>
          <w:szCs w:val="28"/>
        </w:rPr>
      </w:pPr>
    </w:p>
    <w:p w:rsidR="006827AF" w:rsidRPr="00E735E8" w:rsidRDefault="006827AF" w:rsidP="00F6625F">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В отличи</w:t>
      </w:r>
      <w:r w:rsidR="00644651">
        <w:rPr>
          <w:rFonts w:cs="Times New Roman"/>
          <w:sz w:val="28"/>
          <w:szCs w:val="28"/>
        </w:rPr>
        <w:t>е</w:t>
      </w:r>
      <w:r w:rsidRPr="00E735E8">
        <w:rPr>
          <w:rFonts w:cs="Times New Roman"/>
          <w:sz w:val="28"/>
          <w:szCs w:val="28"/>
        </w:rPr>
        <w:t xml:space="preserve"> от предыдущей стратегии основным выбран целевой сценарий развития. </w:t>
      </w:r>
    </w:p>
    <w:p w:rsidR="006827AF" w:rsidRPr="00E735E8" w:rsidRDefault="006827AF" w:rsidP="00F6625F">
      <w:pPr>
        <w:spacing w:after="0" w:line="240" w:lineRule="auto"/>
        <w:ind w:firstLine="709"/>
        <w:jc w:val="both"/>
        <w:rPr>
          <w:rFonts w:cs="Times New Roman"/>
          <w:sz w:val="28"/>
          <w:szCs w:val="28"/>
        </w:rPr>
      </w:pPr>
      <w:r w:rsidRPr="00E735E8">
        <w:rPr>
          <w:rFonts w:cs="Times New Roman"/>
          <w:sz w:val="28"/>
          <w:szCs w:val="28"/>
        </w:rPr>
        <w:t>Реализация модели целевого сценария развития города базируется на следующих точках роста:</w:t>
      </w:r>
    </w:p>
    <w:p w:rsidR="006827AF" w:rsidRPr="00E735E8" w:rsidRDefault="006827AF" w:rsidP="00F6625F">
      <w:pPr>
        <w:spacing w:after="0" w:line="240" w:lineRule="auto"/>
        <w:ind w:firstLine="709"/>
        <w:jc w:val="both"/>
        <w:rPr>
          <w:rFonts w:cs="Times New Roman"/>
          <w:sz w:val="28"/>
          <w:szCs w:val="28"/>
        </w:rPr>
      </w:pPr>
      <w:r w:rsidRPr="00E735E8">
        <w:rPr>
          <w:rFonts w:cs="Times New Roman"/>
          <w:sz w:val="28"/>
          <w:szCs w:val="28"/>
        </w:rPr>
        <w:t>- развитие передовых производств на основе накопленного научно-образовательного потенциала;</w:t>
      </w:r>
    </w:p>
    <w:p w:rsidR="006827AF" w:rsidRPr="00E735E8" w:rsidRDefault="006827AF" w:rsidP="00F6625F">
      <w:pPr>
        <w:spacing w:after="0" w:line="240" w:lineRule="auto"/>
        <w:ind w:firstLine="709"/>
        <w:jc w:val="both"/>
        <w:rPr>
          <w:rFonts w:cs="Times New Roman"/>
          <w:sz w:val="28"/>
          <w:szCs w:val="28"/>
        </w:rPr>
      </w:pPr>
      <w:r w:rsidRPr="00E735E8">
        <w:rPr>
          <w:rFonts w:cs="Times New Roman"/>
          <w:sz w:val="28"/>
          <w:szCs w:val="28"/>
        </w:rPr>
        <w:t>- благоприятный инвестиционный климат;</w:t>
      </w:r>
    </w:p>
    <w:p w:rsidR="006827AF" w:rsidRPr="00E735E8" w:rsidRDefault="006827AF" w:rsidP="00F6625F">
      <w:pPr>
        <w:spacing w:after="0" w:line="240" w:lineRule="auto"/>
        <w:ind w:firstLine="709"/>
        <w:jc w:val="both"/>
        <w:rPr>
          <w:rFonts w:cs="Times New Roman"/>
          <w:sz w:val="28"/>
          <w:szCs w:val="28"/>
        </w:rPr>
      </w:pPr>
      <w:r w:rsidRPr="00E735E8">
        <w:rPr>
          <w:rFonts w:cs="Times New Roman"/>
          <w:sz w:val="28"/>
          <w:szCs w:val="28"/>
        </w:rPr>
        <w:t>- грамотные межбюджетные отношения, участие в нацпроектах;</w:t>
      </w:r>
    </w:p>
    <w:p w:rsidR="006827AF" w:rsidRPr="00E735E8" w:rsidRDefault="006827AF" w:rsidP="00F6625F">
      <w:pPr>
        <w:spacing w:after="0" w:line="240" w:lineRule="auto"/>
        <w:ind w:firstLine="709"/>
        <w:jc w:val="both"/>
        <w:rPr>
          <w:rFonts w:cs="Times New Roman"/>
          <w:sz w:val="28"/>
          <w:szCs w:val="28"/>
        </w:rPr>
      </w:pPr>
      <w:r w:rsidRPr="00E735E8">
        <w:rPr>
          <w:rFonts w:cs="Times New Roman"/>
          <w:sz w:val="28"/>
          <w:szCs w:val="28"/>
        </w:rPr>
        <w:t>- подготовка празднования 800-летия города.</w:t>
      </w:r>
    </w:p>
    <w:p w:rsidR="006827AF" w:rsidRPr="00E735E8" w:rsidRDefault="006827AF" w:rsidP="00F6625F">
      <w:pPr>
        <w:spacing w:after="0" w:line="240" w:lineRule="auto"/>
        <w:ind w:firstLine="709"/>
        <w:jc w:val="both"/>
        <w:rPr>
          <w:rFonts w:cs="Times New Roman"/>
          <w:sz w:val="28"/>
          <w:szCs w:val="28"/>
        </w:rPr>
      </w:pPr>
    </w:p>
    <w:p w:rsidR="006827AF" w:rsidRPr="00E735E8" w:rsidRDefault="001860D2" w:rsidP="001860D2">
      <w:pPr>
        <w:ind w:firstLine="709"/>
        <w:jc w:val="both"/>
        <w:rPr>
          <w:rFonts w:cs="Times New Roman"/>
          <w:sz w:val="28"/>
          <w:szCs w:val="28"/>
        </w:rPr>
      </w:pPr>
      <w:r w:rsidRPr="00E735E8">
        <w:rPr>
          <w:rFonts w:cs="Times New Roman"/>
          <w:sz w:val="28"/>
          <w:szCs w:val="28"/>
        </w:rPr>
        <w:t>Главной ценностью Стратегии явля</w:t>
      </w:r>
      <w:r w:rsidR="00025C3E">
        <w:rPr>
          <w:rFonts w:cs="Times New Roman"/>
          <w:sz w:val="28"/>
          <w:szCs w:val="28"/>
        </w:rPr>
        <w:t>ю</w:t>
      </w:r>
      <w:r w:rsidRPr="00E735E8">
        <w:rPr>
          <w:rFonts w:cs="Times New Roman"/>
          <w:sz w:val="28"/>
          <w:szCs w:val="28"/>
        </w:rPr>
        <w:t xml:space="preserve">тся </w:t>
      </w:r>
      <w:r w:rsidR="00025C3E">
        <w:rPr>
          <w:rFonts w:cs="Times New Roman"/>
          <w:sz w:val="28"/>
          <w:szCs w:val="28"/>
        </w:rPr>
        <w:t>жители города</w:t>
      </w:r>
      <w:r w:rsidRPr="00E735E8">
        <w:rPr>
          <w:rFonts w:cs="Times New Roman"/>
          <w:sz w:val="28"/>
          <w:szCs w:val="28"/>
        </w:rPr>
        <w:t xml:space="preserve">. </w:t>
      </w:r>
      <w:r w:rsidR="0091449C">
        <w:rPr>
          <w:rFonts w:cs="Times New Roman"/>
          <w:sz w:val="28"/>
          <w:szCs w:val="28"/>
        </w:rPr>
        <w:t xml:space="preserve">Идеология: </w:t>
      </w:r>
      <w:r w:rsidR="00025C3E" w:rsidRPr="00644651">
        <w:rPr>
          <w:rFonts w:cs="Times New Roman"/>
          <w:bCs/>
          <w:sz w:val="28"/>
          <w:szCs w:val="28"/>
        </w:rPr>
        <w:t>Ниж</w:t>
      </w:r>
      <w:r w:rsidR="00644651">
        <w:rPr>
          <w:rFonts w:cs="Times New Roman"/>
          <w:bCs/>
          <w:sz w:val="28"/>
          <w:szCs w:val="28"/>
        </w:rPr>
        <w:t>н</w:t>
      </w:r>
      <w:r w:rsidR="00025C3E" w:rsidRPr="00644651">
        <w:rPr>
          <w:rFonts w:cs="Times New Roman"/>
          <w:bCs/>
          <w:sz w:val="28"/>
          <w:szCs w:val="28"/>
        </w:rPr>
        <w:t>ий Новгород -  город, где каждый житель важен.</w:t>
      </w:r>
    </w:p>
    <w:p w:rsidR="006827AF" w:rsidRDefault="006827AF" w:rsidP="00302B50">
      <w:pPr>
        <w:spacing w:after="0" w:line="240" w:lineRule="auto"/>
        <w:ind w:firstLine="709"/>
        <w:jc w:val="both"/>
        <w:rPr>
          <w:rFonts w:cs="Times New Roman"/>
          <w:sz w:val="28"/>
          <w:szCs w:val="28"/>
        </w:rPr>
      </w:pPr>
      <w:r w:rsidRPr="00E735E8">
        <w:rPr>
          <w:rFonts w:cs="Times New Roman"/>
          <w:sz w:val="28"/>
          <w:szCs w:val="28"/>
        </w:rPr>
        <w:t xml:space="preserve">Приоритеты социально-экономического развития Нижнего Новгорода  </w:t>
      </w:r>
      <w:r w:rsidR="00302B50">
        <w:rPr>
          <w:rFonts w:cs="Times New Roman"/>
          <w:sz w:val="28"/>
          <w:szCs w:val="28"/>
        </w:rPr>
        <w:t>сформированы</w:t>
      </w:r>
      <w:r w:rsidRPr="00E735E8">
        <w:rPr>
          <w:rFonts w:cs="Times New Roman"/>
          <w:sz w:val="28"/>
          <w:szCs w:val="28"/>
        </w:rPr>
        <w:t xml:space="preserve"> с учетом преимуществ города, которые могут быть реализованы для достижения </w:t>
      </w:r>
      <w:r w:rsidR="00302B50">
        <w:rPr>
          <w:rFonts w:cs="Times New Roman"/>
          <w:sz w:val="28"/>
          <w:szCs w:val="28"/>
        </w:rPr>
        <w:t xml:space="preserve">наилучших </w:t>
      </w:r>
      <w:r w:rsidRPr="00E735E8">
        <w:rPr>
          <w:rFonts w:cs="Times New Roman"/>
          <w:sz w:val="28"/>
          <w:szCs w:val="28"/>
        </w:rPr>
        <w:t xml:space="preserve">результатов в экономике и социальной сфере, и ограничений, которые необходимо преодолеть. </w:t>
      </w:r>
    </w:p>
    <w:p w:rsidR="002A36A2" w:rsidRDefault="002A36A2" w:rsidP="00302B50">
      <w:pPr>
        <w:spacing w:after="0" w:line="240" w:lineRule="auto"/>
        <w:ind w:firstLine="709"/>
        <w:jc w:val="both"/>
        <w:rPr>
          <w:rFonts w:cs="Times New Roman"/>
          <w:sz w:val="28"/>
          <w:szCs w:val="28"/>
        </w:rPr>
      </w:pPr>
    </w:p>
    <w:p w:rsidR="002A36A2" w:rsidRDefault="002A36A2" w:rsidP="00302B50">
      <w:pPr>
        <w:spacing w:after="0" w:line="240" w:lineRule="auto"/>
        <w:ind w:firstLine="709"/>
        <w:jc w:val="both"/>
        <w:rPr>
          <w:rFonts w:cs="Times New Roman"/>
          <w:sz w:val="28"/>
          <w:szCs w:val="28"/>
        </w:rPr>
      </w:pPr>
      <w:r w:rsidRPr="00E735E8">
        <w:rPr>
          <w:rFonts w:cs="Times New Roman"/>
          <w:sz w:val="28"/>
          <w:szCs w:val="28"/>
        </w:rPr>
        <w:t>Приоритеты социально-экономического развития Нижнего Новгорода</w:t>
      </w:r>
      <w:r w:rsidR="00CB2B39">
        <w:rPr>
          <w:rFonts w:cs="Times New Roman"/>
          <w:sz w:val="28"/>
          <w:szCs w:val="28"/>
        </w:rPr>
        <w:t>:</w:t>
      </w:r>
      <w:r w:rsidRPr="00E735E8">
        <w:rPr>
          <w:rFonts w:cs="Times New Roman"/>
          <w:sz w:val="28"/>
          <w:szCs w:val="28"/>
        </w:rPr>
        <w:t xml:space="preserve">  </w:t>
      </w:r>
    </w:p>
    <w:p w:rsidR="00302B50" w:rsidRPr="00E35E10" w:rsidRDefault="00E35E10" w:rsidP="00E35E10">
      <w:pPr>
        <w:pStyle w:val="ab"/>
        <w:numPr>
          <w:ilvl w:val="0"/>
          <w:numId w:val="149"/>
        </w:numPr>
        <w:spacing w:after="0" w:line="240" w:lineRule="auto"/>
        <w:jc w:val="both"/>
        <w:rPr>
          <w:sz w:val="28"/>
          <w:szCs w:val="28"/>
        </w:rPr>
      </w:pPr>
      <w:r w:rsidRPr="00E35E10">
        <w:rPr>
          <w:sz w:val="28"/>
          <w:szCs w:val="28"/>
        </w:rPr>
        <w:t>город опережающего развития;</w:t>
      </w:r>
    </w:p>
    <w:p w:rsidR="00E35E10" w:rsidRDefault="00E35E10" w:rsidP="00E35E10">
      <w:pPr>
        <w:pStyle w:val="ab"/>
        <w:numPr>
          <w:ilvl w:val="0"/>
          <w:numId w:val="149"/>
        </w:numPr>
        <w:spacing w:after="0" w:line="240" w:lineRule="auto"/>
      </w:pPr>
      <w:r>
        <w:rPr>
          <w:sz w:val="28"/>
          <w:szCs w:val="28"/>
        </w:rPr>
        <w:lastRenderedPageBreak/>
        <w:t>г</w:t>
      </w:r>
      <w:r w:rsidRPr="00E35E10">
        <w:rPr>
          <w:sz w:val="28"/>
          <w:szCs w:val="28"/>
        </w:rPr>
        <w:t>ород передовой медицины</w:t>
      </w:r>
      <w:r>
        <w:rPr>
          <w:sz w:val="28"/>
          <w:szCs w:val="28"/>
        </w:rPr>
        <w:t>;</w:t>
      </w:r>
    </w:p>
    <w:p w:rsidR="00E35E10" w:rsidRDefault="00E35E10" w:rsidP="00E35E10">
      <w:pPr>
        <w:pStyle w:val="ab"/>
        <w:numPr>
          <w:ilvl w:val="0"/>
          <w:numId w:val="149"/>
        </w:numPr>
        <w:spacing w:after="0" w:line="240" w:lineRule="auto"/>
      </w:pPr>
      <w:r>
        <w:rPr>
          <w:sz w:val="28"/>
          <w:szCs w:val="28"/>
        </w:rPr>
        <w:t>г</w:t>
      </w:r>
      <w:r w:rsidRPr="00E35E10">
        <w:rPr>
          <w:sz w:val="28"/>
          <w:szCs w:val="28"/>
        </w:rPr>
        <w:t>ород для детей</w:t>
      </w:r>
      <w:r>
        <w:rPr>
          <w:sz w:val="28"/>
          <w:szCs w:val="28"/>
        </w:rPr>
        <w:t>;</w:t>
      </w:r>
    </w:p>
    <w:p w:rsidR="00E35E10" w:rsidRDefault="00A96203" w:rsidP="00A96203">
      <w:pPr>
        <w:pStyle w:val="ab"/>
        <w:numPr>
          <w:ilvl w:val="0"/>
          <w:numId w:val="149"/>
        </w:numPr>
        <w:spacing w:after="0" w:line="240" w:lineRule="auto"/>
      </w:pPr>
      <w:r>
        <w:rPr>
          <w:sz w:val="28"/>
          <w:szCs w:val="28"/>
        </w:rPr>
        <w:t>комфортный, зеленый</w:t>
      </w:r>
      <w:r w:rsidR="00E35E10" w:rsidRPr="00E35E10">
        <w:rPr>
          <w:sz w:val="28"/>
          <w:szCs w:val="28"/>
        </w:rPr>
        <w:t xml:space="preserve"> город</w:t>
      </w:r>
      <w:r w:rsidR="00E35E10">
        <w:rPr>
          <w:sz w:val="28"/>
          <w:szCs w:val="28"/>
        </w:rPr>
        <w:t>;</w:t>
      </w:r>
      <w:r w:rsidR="00E35E10" w:rsidRPr="00A96203">
        <w:rPr>
          <w:sz w:val="28"/>
          <w:szCs w:val="28"/>
        </w:rPr>
        <w:t xml:space="preserve">; </w:t>
      </w:r>
    </w:p>
    <w:p w:rsidR="00E35E10" w:rsidRDefault="00E35E10" w:rsidP="00E35E10">
      <w:pPr>
        <w:pStyle w:val="ab"/>
        <w:numPr>
          <w:ilvl w:val="0"/>
          <w:numId w:val="149"/>
        </w:numPr>
        <w:spacing w:after="0" w:line="240" w:lineRule="auto"/>
      </w:pPr>
      <w:r>
        <w:rPr>
          <w:sz w:val="28"/>
          <w:szCs w:val="28"/>
        </w:rPr>
        <w:t>г</w:t>
      </w:r>
      <w:r w:rsidRPr="00E35E10">
        <w:rPr>
          <w:sz w:val="28"/>
          <w:szCs w:val="28"/>
        </w:rPr>
        <w:t>ород, сохранивший историю</w:t>
      </w:r>
      <w:r>
        <w:rPr>
          <w:sz w:val="28"/>
          <w:szCs w:val="28"/>
        </w:rPr>
        <w:t>;</w:t>
      </w:r>
    </w:p>
    <w:p w:rsidR="00E35E10" w:rsidRDefault="00E35E10" w:rsidP="00E35E10">
      <w:pPr>
        <w:pStyle w:val="ab"/>
        <w:numPr>
          <w:ilvl w:val="0"/>
          <w:numId w:val="149"/>
        </w:numPr>
        <w:spacing w:after="0" w:line="240" w:lineRule="auto"/>
      </w:pPr>
      <w:r>
        <w:rPr>
          <w:sz w:val="28"/>
          <w:szCs w:val="28"/>
        </w:rPr>
        <w:t>т</w:t>
      </w:r>
      <w:r w:rsidRPr="00E35E10">
        <w:rPr>
          <w:sz w:val="28"/>
          <w:szCs w:val="28"/>
        </w:rPr>
        <w:t>ворческий город</w:t>
      </w:r>
      <w:r>
        <w:rPr>
          <w:sz w:val="28"/>
          <w:szCs w:val="28"/>
        </w:rPr>
        <w:t>.</w:t>
      </w:r>
    </w:p>
    <w:p w:rsidR="00E35E10" w:rsidRDefault="00E35E10" w:rsidP="00302B50">
      <w:pPr>
        <w:spacing w:after="0" w:line="240" w:lineRule="auto"/>
        <w:ind w:firstLine="709"/>
        <w:jc w:val="both"/>
        <w:rPr>
          <w:rFonts w:cs="Times New Roman"/>
          <w:sz w:val="28"/>
          <w:szCs w:val="28"/>
        </w:rPr>
      </w:pPr>
    </w:p>
    <w:p w:rsidR="005D4F6A" w:rsidRDefault="005D4F6A" w:rsidP="005D4F6A">
      <w:pPr>
        <w:spacing w:after="0" w:line="240" w:lineRule="auto"/>
        <w:ind w:firstLine="709"/>
        <w:jc w:val="center"/>
        <w:rPr>
          <w:sz w:val="28"/>
          <w:szCs w:val="28"/>
        </w:rPr>
      </w:pPr>
      <w:r>
        <w:rPr>
          <w:sz w:val="28"/>
          <w:szCs w:val="28"/>
        </w:rPr>
        <w:t>Основные индикаторы Стратегии социально-экономического развития города (целевой сценарий)</w:t>
      </w:r>
    </w:p>
    <w:p w:rsidR="00F11C39" w:rsidRDefault="00F11C39" w:rsidP="005D4F6A">
      <w:pPr>
        <w:spacing w:after="0" w:line="240" w:lineRule="auto"/>
        <w:ind w:firstLine="709"/>
        <w:jc w:val="center"/>
        <w:rPr>
          <w:sz w:val="28"/>
          <w:szCs w:val="28"/>
        </w:rPr>
      </w:pPr>
    </w:p>
    <w:p w:rsidR="005D4F6A" w:rsidRDefault="00F11C39" w:rsidP="00F11C39">
      <w:pPr>
        <w:spacing w:after="0" w:line="240" w:lineRule="auto"/>
        <w:ind w:firstLine="709"/>
        <w:rPr>
          <w:sz w:val="28"/>
          <w:szCs w:val="28"/>
        </w:rPr>
      </w:pPr>
      <w:r>
        <w:rPr>
          <w:sz w:val="28"/>
          <w:szCs w:val="28"/>
        </w:rPr>
        <w:t>Приоритет  «Город опережающего развития»</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76"/>
        <w:gridCol w:w="1701"/>
        <w:gridCol w:w="1417"/>
      </w:tblGrid>
      <w:tr w:rsidR="00F11C39" w:rsidRPr="00F11C39" w:rsidTr="006768C1">
        <w:trPr>
          <w:trHeight w:val="500"/>
        </w:trPr>
        <w:tc>
          <w:tcPr>
            <w:tcW w:w="6776" w:type="dxa"/>
            <w:shd w:val="clear" w:color="auto" w:fill="auto"/>
            <w:tcMar>
              <w:top w:w="113" w:type="dxa"/>
              <w:left w:w="113" w:type="dxa"/>
              <w:bottom w:w="113" w:type="dxa"/>
              <w:right w:w="113" w:type="dxa"/>
            </w:tcMar>
            <w:vAlign w:val="center"/>
            <w:hideMark/>
          </w:tcPr>
          <w:p w:rsidR="00F11C39" w:rsidRPr="00F11C39" w:rsidRDefault="008E0B07" w:rsidP="008E0B07">
            <w:pPr>
              <w:spacing w:after="0" w:line="240" w:lineRule="auto"/>
              <w:jc w:val="center"/>
              <w:rPr>
                <w:rFonts w:eastAsia="Times New Roman" w:cs="Arial"/>
                <w:sz w:val="28"/>
                <w:szCs w:val="28"/>
                <w:lang w:eastAsia="ru-RU"/>
              </w:rPr>
            </w:pPr>
            <w:r>
              <w:rPr>
                <w:rFonts w:eastAsia="Times New Roman" w:cs="Arial"/>
                <w:sz w:val="28"/>
                <w:szCs w:val="28"/>
                <w:lang w:eastAsia="ru-RU"/>
              </w:rPr>
              <w:t>Наименование</w:t>
            </w:r>
          </w:p>
        </w:tc>
        <w:tc>
          <w:tcPr>
            <w:tcW w:w="1701"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b/>
                <w:bCs/>
                <w:color w:val="000000"/>
                <w:sz w:val="28"/>
                <w:szCs w:val="28"/>
                <w:lang w:eastAsia="ru-RU"/>
              </w:rPr>
              <w:t xml:space="preserve">Текущее значение </w:t>
            </w:r>
          </w:p>
        </w:tc>
        <w:tc>
          <w:tcPr>
            <w:tcW w:w="1417"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b/>
                <w:bCs/>
                <w:color w:val="000000"/>
                <w:sz w:val="28"/>
                <w:szCs w:val="28"/>
                <w:lang w:eastAsia="ru-RU"/>
              </w:rPr>
              <w:t>Цель</w:t>
            </w:r>
            <w:r w:rsidRPr="00F11C39">
              <w:rPr>
                <w:rFonts w:eastAsia="Verdana" w:cs="Verdana"/>
                <w:b/>
                <w:bCs/>
                <w:color w:val="000000"/>
                <w:sz w:val="28"/>
                <w:szCs w:val="28"/>
                <w:lang w:eastAsia="ru-RU"/>
              </w:rPr>
              <w:br/>
              <w:t xml:space="preserve">на 2030 </w:t>
            </w:r>
          </w:p>
        </w:tc>
      </w:tr>
      <w:tr w:rsidR="00F11C39" w:rsidRPr="00F11C39" w:rsidTr="006768C1">
        <w:trPr>
          <w:trHeight w:val="208"/>
        </w:trPr>
        <w:tc>
          <w:tcPr>
            <w:tcW w:w="6776" w:type="dxa"/>
            <w:shd w:val="clear" w:color="auto" w:fill="F2F2F2"/>
            <w:tcMar>
              <w:top w:w="113" w:type="dxa"/>
              <w:left w:w="113" w:type="dxa"/>
              <w:bottom w:w="113" w:type="dxa"/>
              <w:right w:w="113" w:type="dxa"/>
            </w:tcMar>
            <w:vAlign w:val="center"/>
            <w:hideMark/>
          </w:tcPr>
          <w:p w:rsidR="00F11C39" w:rsidRPr="00F11C39" w:rsidRDefault="00F11C39" w:rsidP="00F11C39">
            <w:pPr>
              <w:spacing w:after="0" w:line="240" w:lineRule="auto"/>
              <w:rPr>
                <w:rFonts w:eastAsia="Times New Roman" w:cs="Arial"/>
                <w:sz w:val="28"/>
                <w:szCs w:val="28"/>
                <w:lang w:eastAsia="ru-RU"/>
              </w:rPr>
            </w:pPr>
            <w:r w:rsidRPr="00F11C39">
              <w:rPr>
                <w:rFonts w:eastAsia="Verdana" w:cs="Verdana"/>
                <w:color w:val="000000"/>
                <w:sz w:val="28"/>
                <w:szCs w:val="28"/>
                <w:lang w:eastAsia="ru-RU"/>
              </w:rPr>
              <w:t xml:space="preserve">Объем инвестиций, </w:t>
            </w:r>
            <w:proofErr w:type="spellStart"/>
            <w:proofErr w:type="gramStart"/>
            <w:r w:rsidRPr="00F11C39">
              <w:rPr>
                <w:rFonts w:eastAsia="Verdana" w:cs="Verdana"/>
                <w:color w:val="7F7F7F"/>
                <w:sz w:val="28"/>
                <w:szCs w:val="28"/>
                <w:lang w:eastAsia="ru-RU"/>
              </w:rPr>
              <w:t>млрд</w:t>
            </w:r>
            <w:proofErr w:type="spellEnd"/>
            <w:proofErr w:type="gramEnd"/>
            <w:r w:rsidRPr="00F11C39">
              <w:rPr>
                <w:rFonts w:eastAsia="Verdana" w:cs="Verdana"/>
                <w:color w:val="7F7F7F"/>
                <w:sz w:val="28"/>
                <w:szCs w:val="28"/>
                <w:lang w:eastAsia="ru-RU"/>
              </w:rPr>
              <w:t xml:space="preserve"> руб.</w:t>
            </w:r>
          </w:p>
        </w:tc>
        <w:tc>
          <w:tcPr>
            <w:tcW w:w="1701"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color w:val="000000"/>
                <w:sz w:val="28"/>
                <w:szCs w:val="28"/>
                <w:lang w:eastAsia="ru-RU"/>
              </w:rPr>
              <w:t xml:space="preserve">69,4 </w:t>
            </w:r>
          </w:p>
        </w:tc>
        <w:tc>
          <w:tcPr>
            <w:tcW w:w="1417"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color w:val="000000"/>
                <w:sz w:val="28"/>
                <w:szCs w:val="28"/>
                <w:lang w:eastAsia="ru-RU"/>
              </w:rPr>
              <w:t xml:space="preserve">342,7 </w:t>
            </w:r>
          </w:p>
        </w:tc>
      </w:tr>
      <w:tr w:rsidR="00F11C39" w:rsidRPr="00F11C39" w:rsidTr="006768C1">
        <w:trPr>
          <w:trHeight w:val="175"/>
        </w:trPr>
        <w:tc>
          <w:tcPr>
            <w:tcW w:w="6776" w:type="dxa"/>
            <w:shd w:val="clear" w:color="auto" w:fill="F2F2F2"/>
            <w:tcMar>
              <w:top w:w="113" w:type="dxa"/>
              <w:left w:w="113" w:type="dxa"/>
              <w:bottom w:w="113" w:type="dxa"/>
              <w:right w:w="113" w:type="dxa"/>
            </w:tcMar>
            <w:vAlign w:val="center"/>
            <w:hideMark/>
          </w:tcPr>
          <w:p w:rsidR="00F11C39" w:rsidRPr="00F11C39" w:rsidRDefault="00F11C39" w:rsidP="00F11C39">
            <w:pPr>
              <w:spacing w:after="0" w:line="240" w:lineRule="auto"/>
              <w:rPr>
                <w:rFonts w:eastAsia="Times New Roman" w:cs="Arial"/>
                <w:sz w:val="28"/>
                <w:szCs w:val="28"/>
                <w:lang w:eastAsia="ru-RU"/>
              </w:rPr>
            </w:pPr>
            <w:r w:rsidRPr="00F11C39">
              <w:rPr>
                <w:rFonts w:eastAsia="Verdana" w:cs="Verdana"/>
                <w:color w:val="000000"/>
                <w:sz w:val="28"/>
                <w:szCs w:val="28"/>
                <w:lang w:eastAsia="ru-RU"/>
              </w:rPr>
              <w:t xml:space="preserve">Производительность труда, </w:t>
            </w:r>
            <w:r w:rsidRPr="00F11C39">
              <w:rPr>
                <w:rFonts w:eastAsia="Verdana" w:cs="Verdana"/>
                <w:color w:val="7F7F7F"/>
                <w:sz w:val="28"/>
                <w:szCs w:val="28"/>
                <w:lang w:eastAsia="ru-RU"/>
              </w:rPr>
              <w:t>тыс. руб.</w:t>
            </w:r>
          </w:p>
        </w:tc>
        <w:tc>
          <w:tcPr>
            <w:tcW w:w="1701"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color w:val="000000"/>
                <w:sz w:val="28"/>
                <w:szCs w:val="28"/>
                <w:lang w:eastAsia="ru-RU"/>
              </w:rPr>
              <w:t xml:space="preserve">1920,8 </w:t>
            </w:r>
          </w:p>
        </w:tc>
        <w:tc>
          <w:tcPr>
            <w:tcW w:w="1417"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color w:val="000000"/>
                <w:sz w:val="28"/>
                <w:szCs w:val="28"/>
                <w:lang w:eastAsia="ru-RU"/>
              </w:rPr>
              <w:t xml:space="preserve">4789,3 </w:t>
            </w:r>
          </w:p>
        </w:tc>
      </w:tr>
      <w:tr w:rsidR="00F11C39" w:rsidRPr="00F11C39" w:rsidTr="006768C1">
        <w:trPr>
          <w:trHeight w:val="297"/>
        </w:trPr>
        <w:tc>
          <w:tcPr>
            <w:tcW w:w="6776" w:type="dxa"/>
            <w:shd w:val="clear" w:color="auto" w:fill="F2F2F2"/>
            <w:tcMar>
              <w:top w:w="113" w:type="dxa"/>
              <w:left w:w="113" w:type="dxa"/>
              <w:bottom w:w="113" w:type="dxa"/>
              <w:right w:w="113" w:type="dxa"/>
            </w:tcMar>
            <w:vAlign w:val="center"/>
            <w:hideMark/>
          </w:tcPr>
          <w:p w:rsidR="00F11C39" w:rsidRPr="00F11C39" w:rsidRDefault="00F11C39" w:rsidP="00F11C39">
            <w:pPr>
              <w:spacing w:after="0" w:line="240" w:lineRule="auto"/>
              <w:rPr>
                <w:rFonts w:eastAsia="Times New Roman" w:cs="Arial"/>
                <w:sz w:val="28"/>
                <w:szCs w:val="28"/>
                <w:lang w:eastAsia="ru-RU"/>
              </w:rPr>
            </w:pPr>
            <w:r w:rsidRPr="00F11C39">
              <w:rPr>
                <w:rFonts w:eastAsia="Verdana" w:cs="Verdana"/>
                <w:color w:val="000000"/>
                <w:sz w:val="28"/>
                <w:szCs w:val="28"/>
                <w:lang w:eastAsia="ru-RU"/>
              </w:rPr>
              <w:t xml:space="preserve">Общий объем отгруженных товаров и услуг, </w:t>
            </w:r>
            <w:proofErr w:type="spellStart"/>
            <w:proofErr w:type="gramStart"/>
            <w:r w:rsidRPr="00F11C39">
              <w:rPr>
                <w:rFonts w:eastAsia="Verdana" w:cs="Verdana"/>
                <w:color w:val="7F7F7F"/>
                <w:sz w:val="28"/>
                <w:szCs w:val="28"/>
                <w:lang w:eastAsia="ru-RU"/>
              </w:rPr>
              <w:t>млрд</w:t>
            </w:r>
            <w:proofErr w:type="spellEnd"/>
            <w:proofErr w:type="gramEnd"/>
            <w:r w:rsidRPr="00F11C39">
              <w:rPr>
                <w:rFonts w:eastAsia="Verdana" w:cs="Verdana"/>
                <w:color w:val="7F7F7F"/>
                <w:sz w:val="28"/>
                <w:szCs w:val="28"/>
                <w:lang w:eastAsia="ru-RU"/>
              </w:rPr>
              <w:t xml:space="preserve"> руб.</w:t>
            </w:r>
          </w:p>
        </w:tc>
        <w:tc>
          <w:tcPr>
            <w:tcW w:w="1701"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color w:val="000000"/>
                <w:sz w:val="28"/>
                <w:szCs w:val="28"/>
                <w:lang w:eastAsia="ru-RU"/>
              </w:rPr>
              <w:t xml:space="preserve">1117,7 </w:t>
            </w:r>
          </w:p>
        </w:tc>
        <w:tc>
          <w:tcPr>
            <w:tcW w:w="1417"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color w:val="000000"/>
                <w:sz w:val="28"/>
                <w:szCs w:val="28"/>
                <w:lang w:eastAsia="ru-RU"/>
              </w:rPr>
              <w:t xml:space="preserve">2795,5 </w:t>
            </w:r>
          </w:p>
        </w:tc>
      </w:tr>
      <w:tr w:rsidR="00F11C39" w:rsidRPr="00F11C39" w:rsidTr="006768C1">
        <w:trPr>
          <w:trHeight w:val="263"/>
        </w:trPr>
        <w:tc>
          <w:tcPr>
            <w:tcW w:w="6776" w:type="dxa"/>
            <w:shd w:val="clear" w:color="auto" w:fill="F2F2F2"/>
            <w:tcMar>
              <w:top w:w="113" w:type="dxa"/>
              <w:left w:w="113" w:type="dxa"/>
              <w:bottom w:w="113" w:type="dxa"/>
              <w:right w:w="113" w:type="dxa"/>
            </w:tcMar>
            <w:vAlign w:val="center"/>
            <w:hideMark/>
          </w:tcPr>
          <w:p w:rsidR="00F11C39" w:rsidRPr="00F11C39" w:rsidRDefault="00F11C39" w:rsidP="00F11C39">
            <w:pPr>
              <w:spacing w:after="0" w:line="240" w:lineRule="auto"/>
              <w:rPr>
                <w:rFonts w:eastAsia="Times New Roman" w:cs="Arial"/>
                <w:sz w:val="28"/>
                <w:szCs w:val="28"/>
                <w:lang w:eastAsia="ru-RU"/>
              </w:rPr>
            </w:pPr>
            <w:r w:rsidRPr="00F11C39">
              <w:rPr>
                <w:rFonts w:eastAsia="Verdana" w:cs="Verdana"/>
                <w:color w:val="000000"/>
                <w:sz w:val="28"/>
                <w:szCs w:val="28"/>
                <w:lang w:eastAsia="ru-RU"/>
              </w:rPr>
              <w:t xml:space="preserve">Средняя заработная плата по городу, </w:t>
            </w:r>
            <w:r w:rsidRPr="00F11C39">
              <w:rPr>
                <w:rFonts w:eastAsia="Verdana" w:cs="Verdana"/>
                <w:color w:val="7F7F7F"/>
                <w:sz w:val="28"/>
                <w:szCs w:val="28"/>
                <w:lang w:eastAsia="ru-RU"/>
              </w:rPr>
              <w:t>тыс. руб.</w:t>
            </w:r>
          </w:p>
        </w:tc>
        <w:tc>
          <w:tcPr>
            <w:tcW w:w="1701"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color w:val="000000"/>
                <w:sz w:val="28"/>
                <w:szCs w:val="28"/>
                <w:lang w:eastAsia="ru-RU"/>
              </w:rPr>
              <w:t xml:space="preserve">39,3 </w:t>
            </w:r>
          </w:p>
        </w:tc>
        <w:tc>
          <w:tcPr>
            <w:tcW w:w="1417" w:type="dxa"/>
            <w:shd w:val="clear" w:color="auto" w:fill="auto"/>
            <w:tcMar>
              <w:top w:w="113" w:type="dxa"/>
              <w:left w:w="113" w:type="dxa"/>
              <w:bottom w:w="113" w:type="dxa"/>
              <w:right w:w="113" w:type="dxa"/>
            </w:tcMar>
            <w:vAlign w:val="center"/>
            <w:hideMark/>
          </w:tcPr>
          <w:p w:rsidR="00F11C39" w:rsidRPr="00F11C39" w:rsidRDefault="00F11C39" w:rsidP="00F11C39">
            <w:pPr>
              <w:spacing w:after="0" w:line="240" w:lineRule="auto"/>
              <w:jc w:val="center"/>
              <w:rPr>
                <w:rFonts w:eastAsia="Times New Roman" w:cs="Arial"/>
                <w:sz w:val="28"/>
                <w:szCs w:val="28"/>
                <w:lang w:eastAsia="ru-RU"/>
              </w:rPr>
            </w:pPr>
            <w:r w:rsidRPr="00F11C39">
              <w:rPr>
                <w:rFonts w:eastAsia="Verdana" w:cs="Verdana"/>
                <w:color w:val="000000"/>
                <w:sz w:val="28"/>
                <w:szCs w:val="28"/>
                <w:lang w:eastAsia="ru-RU"/>
              </w:rPr>
              <w:t xml:space="preserve">90,8 </w:t>
            </w:r>
          </w:p>
        </w:tc>
      </w:tr>
    </w:tbl>
    <w:p w:rsidR="00F11C39" w:rsidRDefault="00F11C39" w:rsidP="00F11C39">
      <w:pPr>
        <w:spacing w:after="0" w:line="240" w:lineRule="auto"/>
        <w:ind w:firstLine="709"/>
        <w:rPr>
          <w:sz w:val="28"/>
          <w:szCs w:val="28"/>
        </w:rPr>
      </w:pPr>
    </w:p>
    <w:p w:rsidR="005D4F6A" w:rsidRDefault="00D91A82" w:rsidP="00D91A82">
      <w:pPr>
        <w:spacing w:after="0" w:line="240" w:lineRule="auto"/>
        <w:ind w:firstLine="709"/>
        <w:rPr>
          <w:sz w:val="28"/>
          <w:szCs w:val="28"/>
        </w:rPr>
      </w:pPr>
      <w:r>
        <w:rPr>
          <w:sz w:val="28"/>
          <w:szCs w:val="28"/>
        </w:rPr>
        <w:t>Приоритет  «Город передовой медицины»</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76"/>
        <w:gridCol w:w="1701"/>
        <w:gridCol w:w="1417"/>
      </w:tblGrid>
      <w:tr w:rsidR="00D455E4" w:rsidRPr="00D455E4" w:rsidTr="00D455E4">
        <w:trPr>
          <w:trHeight w:val="815"/>
          <w:jc w:val="center"/>
        </w:trPr>
        <w:tc>
          <w:tcPr>
            <w:tcW w:w="6776" w:type="dxa"/>
            <w:shd w:val="clear" w:color="auto" w:fill="auto"/>
            <w:tcMar>
              <w:top w:w="113" w:type="dxa"/>
              <w:left w:w="113" w:type="dxa"/>
              <w:bottom w:w="113" w:type="dxa"/>
              <w:right w:w="113" w:type="dxa"/>
            </w:tcMar>
            <w:vAlign w:val="center"/>
            <w:hideMark/>
          </w:tcPr>
          <w:p w:rsidR="00D455E4" w:rsidRPr="00D455E4" w:rsidRDefault="00D455E4" w:rsidP="00D455E4">
            <w:pPr>
              <w:spacing w:after="0" w:line="240" w:lineRule="auto"/>
              <w:ind w:firstLine="709"/>
              <w:rPr>
                <w:sz w:val="28"/>
                <w:szCs w:val="28"/>
              </w:rPr>
            </w:pPr>
          </w:p>
        </w:tc>
        <w:tc>
          <w:tcPr>
            <w:tcW w:w="1701"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b/>
                <w:bCs/>
                <w:sz w:val="28"/>
                <w:szCs w:val="28"/>
              </w:rPr>
              <w:t>Текущее значение</w:t>
            </w:r>
          </w:p>
        </w:tc>
        <w:tc>
          <w:tcPr>
            <w:tcW w:w="1417"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b/>
                <w:bCs/>
                <w:sz w:val="28"/>
                <w:szCs w:val="28"/>
              </w:rPr>
              <w:t>Цель</w:t>
            </w:r>
            <w:r w:rsidRPr="00D455E4">
              <w:rPr>
                <w:b/>
                <w:bCs/>
                <w:sz w:val="28"/>
                <w:szCs w:val="28"/>
              </w:rPr>
              <w:br/>
              <w:t>на 2030</w:t>
            </w:r>
          </w:p>
        </w:tc>
      </w:tr>
      <w:tr w:rsidR="00D455E4" w:rsidRPr="00D455E4" w:rsidTr="00FA1D53">
        <w:trPr>
          <w:trHeight w:val="649"/>
          <w:jc w:val="center"/>
        </w:trPr>
        <w:tc>
          <w:tcPr>
            <w:tcW w:w="6776" w:type="dxa"/>
            <w:shd w:val="clear" w:color="auto" w:fill="F2F2F2"/>
            <w:tcMar>
              <w:top w:w="113" w:type="dxa"/>
              <w:left w:w="113" w:type="dxa"/>
              <w:bottom w:w="113" w:type="dxa"/>
              <w:right w:w="113" w:type="dxa"/>
            </w:tcMar>
            <w:vAlign w:val="center"/>
            <w:hideMark/>
          </w:tcPr>
          <w:p w:rsidR="004E19DC" w:rsidRPr="00D455E4" w:rsidRDefault="00D455E4" w:rsidP="00D455E4">
            <w:pPr>
              <w:spacing w:after="0" w:line="240" w:lineRule="auto"/>
              <w:rPr>
                <w:sz w:val="28"/>
                <w:szCs w:val="28"/>
              </w:rPr>
            </w:pPr>
            <w:r w:rsidRPr="00D455E4">
              <w:rPr>
                <w:sz w:val="28"/>
                <w:szCs w:val="28"/>
              </w:rPr>
              <w:t>Положительно оценивают уровень медицинского обслуживания</w:t>
            </w:r>
          </w:p>
        </w:tc>
        <w:tc>
          <w:tcPr>
            <w:tcW w:w="1701"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45%</w:t>
            </w:r>
          </w:p>
        </w:tc>
        <w:tc>
          <w:tcPr>
            <w:tcW w:w="1417"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70 %</w:t>
            </w:r>
          </w:p>
        </w:tc>
      </w:tr>
      <w:tr w:rsidR="00D455E4" w:rsidRPr="00D455E4" w:rsidTr="00FA1D53">
        <w:trPr>
          <w:trHeight w:val="578"/>
          <w:jc w:val="center"/>
        </w:trPr>
        <w:tc>
          <w:tcPr>
            <w:tcW w:w="6776" w:type="dxa"/>
            <w:shd w:val="clear" w:color="auto" w:fill="F2F2F2"/>
            <w:tcMar>
              <w:top w:w="113" w:type="dxa"/>
              <w:left w:w="113" w:type="dxa"/>
              <w:bottom w:w="113" w:type="dxa"/>
              <w:right w:w="113" w:type="dxa"/>
            </w:tcMar>
            <w:vAlign w:val="center"/>
            <w:hideMark/>
          </w:tcPr>
          <w:p w:rsidR="004E19DC" w:rsidRPr="00D455E4" w:rsidRDefault="00D455E4" w:rsidP="00D455E4">
            <w:pPr>
              <w:spacing w:after="0" w:line="240" w:lineRule="auto"/>
              <w:rPr>
                <w:sz w:val="28"/>
                <w:szCs w:val="28"/>
              </w:rPr>
            </w:pPr>
            <w:proofErr w:type="spellStart"/>
            <w:r w:rsidRPr="00D455E4">
              <w:rPr>
                <w:sz w:val="28"/>
                <w:szCs w:val="28"/>
              </w:rPr>
              <w:t>Выявляемость</w:t>
            </w:r>
            <w:proofErr w:type="spellEnd"/>
            <w:r w:rsidRPr="00D455E4">
              <w:rPr>
                <w:sz w:val="28"/>
                <w:szCs w:val="28"/>
              </w:rPr>
              <w:t xml:space="preserve"> онкологических больных на 1-2 стадиях заболевания</w:t>
            </w:r>
          </w:p>
        </w:tc>
        <w:tc>
          <w:tcPr>
            <w:tcW w:w="1701"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58,5</w:t>
            </w:r>
            <w:r w:rsidR="00797559" w:rsidRPr="00D455E4">
              <w:rPr>
                <w:sz w:val="28"/>
                <w:szCs w:val="28"/>
              </w:rPr>
              <w:t>%</w:t>
            </w:r>
          </w:p>
        </w:tc>
        <w:tc>
          <w:tcPr>
            <w:tcW w:w="1417"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70 %</w:t>
            </w:r>
          </w:p>
        </w:tc>
      </w:tr>
      <w:tr w:rsidR="00D455E4" w:rsidRPr="00D455E4" w:rsidTr="00FA1D53">
        <w:trPr>
          <w:trHeight w:val="647"/>
          <w:jc w:val="center"/>
        </w:trPr>
        <w:tc>
          <w:tcPr>
            <w:tcW w:w="6776" w:type="dxa"/>
            <w:shd w:val="clear" w:color="auto" w:fill="F2F2F2"/>
            <w:tcMar>
              <w:top w:w="113" w:type="dxa"/>
              <w:left w:w="113" w:type="dxa"/>
              <w:bottom w:w="113" w:type="dxa"/>
              <w:right w:w="113" w:type="dxa"/>
            </w:tcMar>
            <w:vAlign w:val="center"/>
            <w:hideMark/>
          </w:tcPr>
          <w:p w:rsidR="004E19DC" w:rsidRPr="00D455E4" w:rsidRDefault="00D455E4" w:rsidP="00D455E4">
            <w:pPr>
              <w:spacing w:after="0" w:line="240" w:lineRule="auto"/>
              <w:rPr>
                <w:sz w:val="28"/>
                <w:szCs w:val="28"/>
              </w:rPr>
            </w:pPr>
            <w:r w:rsidRPr="00D455E4">
              <w:rPr>
                <w:sz w:val="28"/>
                <w:szCs w:val="28"/>
              </w:rPr>
              <w:t>Смертность от болезней системы кровообращения</w:t>
            </w:r>
            <w:r w:rsidRPr="00D455E4">
              <w:rPr>
                <w:sz w:val="28"/>
                <w:szCs w:val="28"/>
              </w:rPr>
              <w:br/>
              <w:t xml:space="preserve">(на 100 тыс. населения) </w:t>
            </w:r>
          </w:p>
        </w:tc>
        <w:tc>
          <w:tcPr>
            <w:tcW w:w="1701"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659,0</w:t>
            </w:r>
          </w:p>
        </w:tc>
        <w:tc>
          <w:tcPr>
            <w:tcW w:w="1417"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306,0</w:t>
            </w:r>
          </w:p>
        </w:tc>
      </w:tr>
      <w:tr w:rsidR="00D455E4" w:rsidRPr="00D455E4" w:rsidTr="00FA1D53">
        <w:trPr>
          <w:trHeight w:val="576"/>
          <w:jc w:val="center"/>
        </w:trPr>
        <w:tc>
          <w:tcPr>
            <w:tcW w:w="6776" w:type="dxa"/>
            <w:shd w:val="clear" w:color="auto" w:fill="F2F2F2"/>
            <w:tcMar>
              <w:top w:w="113" w:type="dxa"/>
              <w:left w:w="113" w:type="dxa"/>
              <w:bottom w:w="113" w:type="dxa"/>
              <w:right w:w="113" w:type="dxa"/>
            </w:tcMar>
            <w:vAlign w:val="center"/>
            <w:hideMark/>
          </w:tcPr>
          <w:p w:rsidR="004E19DC" w:rsidRPr="00D455E4" w:rsidRDefault="00D455E4" w:rsidP="00D455E4">
            <w:pPr>
              <w:spacing w:after="0" w:line="240" w:lineRule="auto"/>
              <w:rPr>
                <w:sz w:val="28"/>
                <w:szCs w:val="28"/>
              </w:rPr>
            </w:pPr>
            <w:r w:rsidRPr="00D455E4">
              <w:rPr>
                <w:sz w:val="28"/>
                <w:szCs w:val="28"/>
              </w:rPr>
              <w:t xml:space="preserve">Доля выезда бригад скорой медицинской помощи со временем </w:t>
            </w:r>
            <w:proofErr w:type="spellStart"/>
            <w:r w:rsidRPr="00D455E4">
              <w:rPr>
                <w:sz w:val="28"/>
                <w:szCs w:val="28"/>
              </w:rPr>
              <w:t>доезда</w:t>
            </w:r>
            <w:proofErr w:type="spellEnd"/>
            <w:r w:rsidRPr="00D455E4">
              <w:rPr>
                <w:sz w:val="28"/>
                <w:szCs w:val="28"/>
              </w:rPr>
              <w:t xml:space="preserve"> до больного менее 20 минут </w:t>
            </w:r>
          </w:p>
        </w:tc>
        <w:tc>
          <w:tcPr>
            <w:tcW w:w="1701"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92%</w:t>
            </w:r>
          </w:p>
        </w:tc>
        <w:tc>
          <w:tcPr>
            <w:tcW w:w="1417"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100%</w:t>
            </w:r>
          </w:p>
        </w:tc>
      </w:tr>
      <w:tr w:rsidR="00D455E4" w:rsidRPr="00D455E4" w:rsidTr="00D455E4">
        <w:trPr>
          <w:trHeight w:val="302"/>
          <w:jc w:val="center"/>
        </w:trPr>
        <w:tc>
          <w:tcPr>
            <w:tcW w:w="6776" w:type="dxa"/>
            <w:shd w:val="clear" w:color="auto" w:fill="F2F2F2"/>
            <w:tcMar>
              <w:top w:w="113" w:type="dxa"/>
              <w:left w:w="113" w:type="dxa"/>
              <w:bottom w:w="113" w:type="dxa"/>
              <w:right w:w="113" w:type="dxa"/>
            </w:tcMar>
            <w:vAlign w:val="center"/>
            <w:hideMark/>
          </w:tcPr>
          <w:p w:rsidR="004E19DC" w:rsidRPr="00D455E4" w:rsidRDefault="00D455E4" w:rsidP="00D455E4">
            <w:pPr>
              <w:spacing w:after="0" w:line="240" w:lineRule="auto"/>
              <w:rPr>
                <w:sz w:val="28"/>
                <w:szCs w:val="28"/>
              </w:rPr>
            </w:pPr>
            <w:r w:rsidRPr="00D455E4">
              <w:rPr>
                <w:sz w:val="28"/>
                <w:szCs w:val="28"/>
              </w:rPr>
              <w:t>Ожидаемая продолжительность жизни</w:t>
            </w:r>
          </w:p>
        </w:tc>
        <w:tc>
          <w:tcPr>
            <w:tcW w:w="1701"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71,7 лет</w:t>
            </w:r>
          </w:p>
        </w:tc>
        <w:tc>
          <w:tcPr>
            <w:tcW w:w="1417" w:type="dxa"/>
            <w:shd w:val="clear" w:color="auto" w:fill="auto"/>
            <w:tcMar>
              <w:top w:w="113" w:type="dxa"/>
              <w:left w:w="113" w:type="dxa"/>
              <w:bottom w:w="113" w:type="dxa"/>
              <w:right w:w="113" w:type="dxa"/>
            </w:tcMar>
            <w:vAlign w:val="center"/>
            <w:hideMark/>
          </w:tcPr>
          <w:p w:rsidR="004E19DC" w:rsidRPr="00D455E4" w:rsidRDefault="00D455E4" w:rsidP="00D455E4">
            <w:pPr>
              <w:spacing w:after="0" w:line="240" w:lineRule="auto"/>
              <w:jc w:val="center"/>
              <w:rPr>
                <w:sz w:val="28"/>
                <w:szCs w:val="28"/>
              </w:rPr>
            </w:pPr>
            <w:r w:rsidRPr="00D455E4">
              <w:rPr>
                <w:sz w:val="28"/>
                <w:szCs w:val="28"/>
              </w:rPr>
              <w:t>80 лет</w:t>
            </w:r>
          </w:p>
        </w:tc>
      </w:tr>
    </w:tbl>
    <w:p w:rsidR="00D91A82" w:rsidRDefault="00D91A82" w:rsidP="00D91A82">
      <w:pPr>
        <w:spacing w:after="0" w:line="240" w:lineRule="auto"/>
        <w:ind w:firstLine="709"/>
        <w:rPr>
          <w:sz w:val="28"/>
          <w:szCs w:val="28"/>
        </w:rPr>
      </w:pPr>
    </w:p>
    <w:p w:rsidR="00EB1528" w:rsidRDefault="00EB1528" w:rsidP="00EB1528">
      <w:pPr>
        <w:spacing w:after="0" w:line="240" w:lineRule="auto"/>
        <w:ind w:firstLine="709"/>
        <w:rPr>
          <w:sz w:val="28"/>
          <w:szCs w:val="28"/>
        </w:rPr>
      </w:pPr>
      <w:r>
        <w:rPr>
          <w:sz w:val="28"/>
          <w:szCs w:val="28"/>
        </w:rPr>
        <w:t xml:space="preserve">Приоритет  </w:t>
      </w:r>
      <w:r w:rsidRPr="00EB1528">
        <w:rPr>
          <w:sz w:val="28"/>
          <w:szCs w:val="28"/>
        </w:rPr>
        <w:t>«Город для детей»</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76"/>
        <w:gridCol w:w="1701"/>
        <w:gridCol w:w="1417"/>
      </w:tblGrid>
      <w:tr w:rsidR="00FE1C43" w:rsidRPr="00FE1C43" w:rsidTr="000E7C69">
        <w:trPr>
          <w:trHeight w:val="19"/>
        </w:trPr>
        <w:tc>
          <w:tcPr>
            <w:tcW w:w="6776" w:type="dxa"/>
            <w:shd w:val="clear" w:color="auto" w:fill="auto"/>
            <w:tcMar>
              <w:top w:w="113" w:type="dxa"/>
              <w:left w:w="113" w:type="dxa"/>
              <w:bottom w:w="113" w:type="dxa"/>
              <w:right w:w="113" w:type="dxa"/>
            </w:tcMar>
            <w:vAlign w:val="center"/>
            <w:hideMark/>
          </w:tcPr>
          <w:p w:rsidR="00FE1C43" w:rsidRPr="00FE1C43" w:rsidRDefault="00FE1C43" w:rsidP="00FE1C43">
            <w:pPr>
              <w:spacing w:after="0" w:line="240" w:lineRule="auto"/>
              <w:ind w:firstLine="709"/>
              <w:rPr>
                <w:sz w:val="28"/>
                <w:szCs w:val="28"/>
              </w:rPr>
            </w:pPr>
          </w:p>
        </w:tc>
        <w:tc>
          <w:tcPr>
            <w:tcW w:w="1701" w:type="dxa"/>
            <w:shd w:val="clear" w:color="auto" w:fill="auto"/>
            <w:tcMar>
              <w:top w:w="113" w:type="dxa"/>
              <w:left w:w="113" w:type="dxa"/>
              <w:bottom w:w="113" w:type="dxa"/>
              <w:right w:w="113" w:type="dxa"/>
            </w:tcMar>
            <w:vAlign w:val="center"/>
            <w:hideMark/>
          </w:tcPr>
          <w:p w:rsidR="004E19DC" w:rsidRPr="00FE1C43" w:rsidRDefault="00FE1C43" w:rsidP="00FE1C43">
            <w:pPr>
              <w:spacing w:after="0" w:line="240" w:lineRule="auto"/>
              <w:ind w:hanging="113"/>
              <w:jc w:val="center"/>
              <w:rPr>
                <w:sz w:val="28"/>
                <w:szCs w:val="28"/>
              </w:rPr>
            </w:pPr>
            <w:r w:rsidRPr="00FE1C43">
              <w:rPr>
                <w:b/>
                <w:bCs/>
                <w:sz w:val="28"/>
                <w:szCs w:val="28"/>
              </w:rPr>
              <w:t>Текущее значение</w:t>
            </w:r>
          </w:p>
        </w:tc>
        <w:tc>
          <w:tcPr>
            <w:tcW w:w="1417" w:type="dxa"/>
            <w:shd w:val="clear" w:color="auto" w:fill="auto"/>
            <w:tcMar>
              <w:top w:w="113" w:type="dxa"/>
              <w:left w:w="113" w:type="dxa"/>
              <w:bottom w:w="113" w:type="dxa"/>
              <w:right w:w="113" w:type="dxa"/>
            </w:tcMar>
            <w:vAlign w:val="center"/>
            <w:hideMark/>
          </w:tcPr>
          <w:p w:rsidR="004E19DC" w:rsidRPr="00FE1C43" w:rsidRDefault="00FE1C43" w:rsidP="00FE1C43">
            <w:pPr>
              <w:spacing w:after="0" w:line="240" w:lineRule="auto"/>
              <w:ind w:hanging="113"/>
              <w:jc w:val="center"/>
              <w:rPr>
                <w:sz w:val="28"/>
                <w:szCs w:val="28"/>
              </w:rPr>
            </w:pPr>
            <w:r w:rsidRPr="00FE1C43">
              <w:rPr>
                <w:b/>
                <w:bCs/>
                <w:sz w:val="28"/>
                <w:szCs w:val="28"/>
              </w:rPr>
              <w:t>Цель</w:t>
            </w:r>
            <w:r w:rsidRPr="00FE1C43">
              <w:rPr>
                <w:b/>
                <w:bCs/>
                <w:sz w:val="28"/>
                <w:szCs w:val="28"/>
              </w:rPr>
              <w:br/>
              <w:t>на 2030</w:t>
            </w:r>
          </w:p>
        </w:tc>
      </w:tr>
      <w:tr w:rsidR="00FE1C43" w:rsidRPr="00FE1C43" w:rsidTr="00FE1C43">
        <w:trPr>
          <w:trHeight w:val="237"/>
        </w:trPr>
        <w:tc>
          <w:tcPr>
            <w:tcW w:w="6776" w:type="dxa"/>
            <w:shd w:val="clear" w:color="auto" w:fill="F2F2F2"/>
            <w:tcMar>
              <w:top w:w="113" w:type="dxa"/>
              <w:left w:w="113" w:type="dxa"/>
              <w:bottom w:w="113" w:type="dxa"/>
              <w:right w:w="113" w:type="dxa"/>
            </w:tcMar>
            <w:vAlign w:val="center"/>
            <w:hideMark/>
          </w:tcPr>
          <w:p w:rsidR="004E19DC" w:rsidRPr="00FE1C43" w:rsidRDefault="00FE1C43" w:rsidP="00FE1C43">
            <w:pPr>
              <w:spacing w:after="0" w:line="240" w:lineRule="auto"/>
              <w:rPr>
                <w:sz w:val="28"/>
                <w:szCs w:val="28"/>
              </w:rPr>
            </w:pPr>
            <w:r w:rsidRPr="00FE1C43">
              <w:rPr>
                <w:sz w:val="28"/>
                <w:szCs w:val="28"/>
              </w:rPr>
              <w:lastRenderedPageBreak/>
              <w:t xml:space="preserve">% семей, удовлетворенных качеством образовательных услуг </w:t>
            </w:r>
          </w:p>
        </w:tc>
        <w:tc>
          <w:tcPr>
            <w:tcW w:w="1701" w:type="dxa"/>
            <w:shd w:val="clear" w:color="auto" w:fill="auto"/>
            <w:tcMar>
              <w:top w:w="113" w:type="dxa"/>
              <w:left w:w="113" w:type="dxa"/>
              <w:bottom w:w="113" w:type="dxa"/>
              <w:right w:w="113" w:type="dxa"/>
            </w:tcMar>
            <w:vAlign w:val="center"/>
            <w:hideMark/>
          </w:tcPr>
          <w:p w:rsidR="004E19DC" w:rsidRPr="00FE1C43" w:rsidRDefault="00FE1C43" w:rsidP="00FE1C43">
            <w:pPr>
              <w:spacing w:after="0" w:line="240" w:lineRule="auto"/>
              <w:ind w:hanging="113"/>
              <w:jc w:val="center"/>
              <w:rPr>
                <w:sz w:val="28"/>
                <w:szCs w:val="28"/>
              </w:rPr>
            </w:pPr>
            <w:r w:rsidRPr="00FE1C43">
              <w:rPr>
                <w:sz w:val="28"/>
                <w:szCs w:val="28"/>
              </w:rPr>
              <w:t>60%</w:t>
            </w:r>
          </w:p>
        </w:tc>
        <w:tc>
          <w:tcPr>
            <w:tcW w:w="1417" w:type="dxa"/>
            <w:shd w:val="clear" w:color="auto" w:fill="auto"/>
            <w:tcMar>
              <w:top w:w="113" w:type="dxa"/>
              <w:left w:w="113" w:type="dxa"/>
              <w:bottom w:w="113" w:type="dxa"/>
              <w:right w:w="113" w:type="dxa"/>
            </w:tcMar>
            <w:vAlign w:val="center"/>
            <w:hideMark/>
          </w:tcPr>
          <w:p w:rsidR="004E19DC" w:rsidRPr="00FE1C43" w:rsidRDefault="00FE1C43" w:rsidP="00FE1C43">
            <w:pPr>
              <w:spacing w:after="0" w:line="240" w:lineRule="auto"/>
              <w:ind w:hanging="113"/>
              <w:jc w:val="center"/>
              <w:rPr>
                <w:sz w:val="28"/>
                <w:szCs w:val="28"/>
              </w:rPr>
            </w:pPr>
            <w:r w:rsidRPr="00FE1C43">
              <w:rPr>
                <w:sz w:val="28"/>
                <w:szCs w:val="28"/>
              </w:rPr>
              <w:t>90%</w:t>
            </w:r>
          </w:p>
        </w:tc>
      </w:tr>
      <w:tr w:rsidR="00FE1C43" w:rsidRPr="00FE1C43" w:rsidTr="00FE1C43">
        <w:trPr>
          <w:trHeight w:val="346"/>
        </w:trPr>
        <w:tc>
          <w:tcPr>
            <w:tcW w:w="6776" w:type="dxa"/>
            <w:shd w:val="clear" w:color="auto" w:fill="F2F2F2"/>
            <w:tcMar>
              <w:top w:w="113" w:type="dxa"/>
              <w:left w:w="113" w:type="dxa"/>
              <w:bottom w:w="113" w:type="dxa"/>
              <w:right w:w="113" w:type="dxa"/>
            </w:tcMar>
            <w:vAlign w:val="center"/>
            <w:hideMark/>
          </w:tcPr>
          <w:p w:rsidR="004E19DC" w:rsidRPr="00FE1C43" w:rsidRDefault="00FE1C43" w:rsidP="00FE1C43">
            <w:pPr>
              <w:spacing w:after="0" w:line="240" w:lineRule="auto"/>
              <w:rPr>
                <w:sz w:val="28"/>
                <w:szCs w:val="28"/>
              </w:rPr>
            </w:pPr>
            <w:r w:rsidRPr="00FE1C43">
              <w:rPr>
                <w:sz w:val="28"/>
                <w:szCs w:val="28"/>
              </w:rPr>
              <w:t>Детей в возрасте 5 – 18 лет охвачено дополнительным образованием</w:t>
            </w:r>
          </w:p>
        </w:tc>
        <w:tc>
          <w:tcPr>
            <w:tcW w:w="1701" w:type="dxa"/>
            <w:shd w:val="clear" w:color="auto" w:fill="auto"/>
            <w:tcMar>
              <w:top w:w="113" w:type="dxa"/>
              <w:left w:w="113" w:type="dxa"/>
              <w:bottom w:w="113" w:type="dxa"/>
              <w:right w:w="113" w:type="dxa"/>
            </w:tcMar>
            <w:vAlign w:val="center"/>
            <w:hideMark/>
          </w:tcPr>
          <w:p w:rsidR="004E19DC" w:rsidRPr="00FE1C43" w:rsidRDefault="00FE1C43" w:rsidP="00FE1C43">
            <w:pPr>
              <w:spacing w:after="0" w:line="240" w:lineRule="auto"/>
              <w:ind w:firstLine="28"/>
              <w:jc w:val="center"/>
              <w:rPr>
                <w:sz w:val="28"/>
                <w:szCs w:val="28"/>
              </w:rPr>
            </w:pPr>
            <w:r w:rsidRPr="00FE1C43">
              <w:rPr>
                <w:sz w:val="28"/>
                <w:szCs w:val="28"/>
              </w:rPr>
              <w:t>120 331 человек</w:t>
            </w:r>
          </w:p>
        </w:tc>
        <w:tc>
          <w:tcPr>
            <w:tcW w:w="1417" w:type="dxa"/>
            <w:shd w:val="clear" w:color="auto" w:fill="auto"/>
            <w:tcMar>
              <w:top w:w="113" w:type="dxa"/>
              <w:left w:w="113" w:type="dxa"/>
              <w:bottom w:w="113" w:type="dxa"/>
              <w:right w:w="113" w:type="dxa"/>
            </w:tcMar>
            <w:vAlign w:val="center"/>
            <w:hideMark/>
          </w:tcPr>
          <w:p w:rsidR="004E19DC" w:rsidRPr="00FE1C43" w:rsidRDefault="00797559" w:rsidP="00FE1C43">
            <w:pPr>
              <w:spacing w:after="0" w:line="240" w:lineRule="auto"/>
              <w:ind w:hanging="113"/>
              <w:jc w:val="center"/>
              <w:rPr>
                <w:sz w:val="28"/>
                <w:szCs w:val="28"/>
              </w:rPr>
            </w:pPr>
            <w:r>
              <w:rPr>
                <w:sz w:val="28"/>
                <w:szCs w:val="28"/>
              </w:rPr>
              <w:t>132 500</w:t>
            </w:r>
            <w:r w:rsidR="00FE1C43" w:rsidRPr="00FE1C43">
              <w:rPr>
                <w:sz w:val="28"/>
                <w:szCs w:val="28"/>
              </w:rPr>
              <w:t xml:space="preserve"> человек</w:t>
            </w:r>
          </w:p>
        </w:tc>
      </w:tr>
      <w:tr w:rsidR="00FE1C43" w:rsidRPr="00FE1C43" w:rsidTr="00FE1C43">
        <w:trPr>
          <w:trHeight w:val="282"/>
        </w:trPr>
        <w:tc>
          <w:tcPr>
            <w:tcW w:w="6776" w:type="dxa"/>
            <w:shd w:val="clear" w:color="auto" w:fill="F2F2F2"/>
            <w:tcMar>
              <w:top w:w="113" w:type="dxa"/>
              <w:left w:w="113" w:type="dxa"/>
              <w:bottom w:w="113" w:type="dxa"/>
              <w:right w:w="113" w:type="dxa"/>
            </w:tcMar>
            <w:vAlign w:val="center"/>
            <w:hideMark/>
          </w:tcPr>
          <w:p w:rsidR="004E19DC" w:rsidRPr="00FE1C43" w:rsidRDefault="00FE1C43" w:rsidP="00FE1C43">
            <w:pPr>
              <w:spacing w:after="0" w:line="240" w:lineRule="auto"/>
              <w:rPr>
                <w:sz w:val="28"/>
                <w:szCs w:val="28"/>
              </w:rPr>
            </w:pPr>
            <w:r w:rsidRPr="00FE1C43">
              <w:rPr>
                <w:sz w:val="28"/>
                <w:szCs w:val="28"/>
              </w:rPr>
              <w:t xml:space="preserve">Доля школьников, обучающихся во вторую смену </w:t>
            </w:r>
          </w:p>
        </w:tc>
        <w:tc>
          <w:tcPr>
            <w:tcW w:w="1701" w:type="dxa"/>
            <w:shd w:val="clear" w:color="auto" w:fill="auto"/>
            <w:tcMar>
              <w:top w:w="113" w:type="dxa"/>
              <w:left w:w="113" w:type="dxa"/>
              <w:bottom w:w="113" w:type="dxa"/>
              <w:right w:w="113" w:type="dxa"/>
            </w:tcMar>
            <w:vAlign w:val="center"/>
            <w:hideMark/>
          </w:tcPr>
          <w:p w:rsidR="004E19DC" w:rsidRPr="00FE1C43" w:rsidRDefault="00FE1C43" w:rsidP="00FE1C43">
            <w:pPr>
              <w:spacing w:after="0" w:line="240" w:lineRule="auto"/>
              <w:ind w:hanging="113"/>
              <w:jc w:val="center"/>
              <w:rPr>
                <w:sz w:val="28"/>
                <w:szCs w:val="28"/>
              </w:rPr>
            </w:pPr>
            <w:r w:rsidRPr="00FE1C43">
              <w:rPr>
                <w:sz w:val="28"/>
                <w:szCs w:val="28"/>
              </w:rPr>
              <w:t>13%</w:t>
            </w:r>
          </w:p>
        </w:tc>
        <w:tc>
          <w:tcPr>
            <w:tcW w:w="1417" w:type="dxa"/>
            <w:shd w:val="clear" w:color="auto" w:fill="auto"/>
            <w:tcMar>
              <w:top w:w="113" w:type="dxa"/>
              <w:left w:w="113" w:type="dxa"/>
              <w:bottom w:w="113" w:type="dxa"/>
              <w:right w:w="113" w:type="dxa"/>
            </w:tcMar>
            <w:vAlign w:val="center"/>
            <w:hideMark/>
          </w:tcPr>
          <w:p w:rsidR="004E19DC" w:rsidRPr="00FE1C43" w:rsidRDefault="00FE1C43" w:rsidP="00FE1C43">
            <w:pPr>
              <w:spacing w:after="0" w:line="240" w:lineRule="auto"/>
              <w:ind w:hanging="113"/>
              <w:jc w:val="center"/>
              <w:rPr>
                <w:sz w:val="28"/>
                <w:szCs w:val="28"/>
              </w:rPr>
            </w:pPr>
            <w:r w:rsidRPr="00FE1C43">
              <w:rPr>
                <w:sz w:val="28"/>
                <w:szCs w:val="28"/>
              </w:rPr>
              <w:t>0%</w:t>
            </w:r>
          </w:p>
        </w:tc>
      </w:tr>
      <w:tr w:rsidR="00FE1C43" w:rsidRPr="00FE1C43" w:rsidTr="00FE1C43">
        <w:trPr>
          <w:trHeight w:val="248"/>
        </w:trPr>
        <w:tc>
          <w:tcPr>
            <w:tcW w:w="6776" w:type="dxa"/>
            <w:shd w:val="clear" w:color="auto" w:fill="F2F2F2"/>
            <w:tcMar>
              <w:top w:w="113" w:type="dxa"/>
              <w:left w:w="113" w:type="dxa"/>
              <w:bottom w:w="113" w:type="dxa"/>
              <w:right w:w="113" w:type="dxa"/>
            </w:tcMar>
            <w:vAlign w:val="center"/>
            <w:hideMark/>
          </w:tcPr>
          <w:p w:rsidR="004E19DC" w:rsidRPr="00FE1C43" w:rsidRDefault="00FE1C43" w:rsidP="00FE1C43">
            <w:pPr>
              <w:spacing w:after="0" w:line="240" w:lineRule="auto"/>
              <w:rPr>
                <w:sz w:val="28"/>
                <w:szCs w:val="28"/>
              </w:rPr>
            </w:pPr>
            <w:r w:rsidRPr="00FE1C43">
              <w:rPr>
                <w:sz w:val="28"/>
                <w:szCs w:val="28"/>
              </w:rPr>
              <w:t>Обеспеченность детей в возрасте от 2 месяцев до 7 лет местами в ДОУ</w:t>
            </w:r>
          </w:p>
        </w:tc>
        <w:tc>
          <w:tcPr>
            <w:tcW w:w="1701" w:type="dxa"/>
            <w:shd w:val="clear" w:color="auto" w:fill="auto"/>
            <w:tcMar>
              <w:top w:w="113" w:type="dxa"/>
              <w:left w:w="113" w:type="dxa"/>
              <w:bottom w:w="113" w:type="dxa"/>
              <w:right w:w="113" w:type="dxa"/>
            </w:tcMar>
            <w:vAlign w:val="center"/>
            <w:hideMark/>
          </w:tcPr>
          <w:p w:rsidR="004E19DC" w:rsidRPr="00FE1C43" w:rsidRDefault="00FE1C43" w:rsidP="00FE1C43">
            <w:pPr>
              <w:spacing w:after="0" w:line="240" w:lineRule="auto"/>
              <w:ind w:hanging="113"/>
              <w:jc w:val="center"/>
              <w:rPr>
                <w:sz w:val="28"/>
                <w:szCs w:val="28"/>
              </w:rPr>
            </w:pPr>
            <w:r w:rsidRPr="00FE1C43">
              <w:rPr>
                <w:sz w:val="28"/>
                <w:szCs w:val="28"/>
              </w:rPr>
              <w:t>91 %</w:t>
            </w:r>
          </w:p>
        </w:tc>
        <w:tc>
          <w:tcPr>
            <w:tcW w:w="1417" w:type="dxa"/>
            <w:shd w:val="clear" w:color="auto" w:fill="auto"/>
            <w:tcMar>
              <w:top w:w="113" w:type="dxa"/>
              <w:left w:w="113" w:type="dxa"/>
              <w:bottom w:w="113" w:type="dxa"/>
              <w:right w:w="113" w:type="dxa"/>
            </w:tcMar>
            <w:vAlign w:val="center"/>
            <w:hideMark/>
          </w:tcPr>
          <w:p w:rsidR="004E19DC" w:rsidRPr="00FE1C43" w:rsidRDefault="00FE1C43" w:rsidP="00FE1C43">
            <w:pPr>
              <w:spacing w:after="0" w:line="240" w:lineRule="auto"/>
              <w:ind w:hanging="113"/>
              <w:jc w:val="center"/>
              <w:rPr>
                <w:sz w:val="28"/>
                <w:szCs w:val="28"/>
              </w:rPr>
            </w:pPr>
            <w:r w:rsidRPr="00FE1C43">
              <w:rPr>
                <w:sz w:val="28"/>
                <w:szCs w:val="28"/>
              </w:rPr>
              <w:t>100%</w:t>
            </w:r>
          </w:p>
        </w:tc>
      </w:tr>
    </w:tbl>
    <w:p w:rsidR="00EB1528" w:rsidRDefault="00EB1528" w:rsidP="00EB1528">
      <w:pPr>
        <w:spacing w:after="0" w:line="240" w:lineRule="auto"/>
        <w:ind w:firstLine="709"/>
        <w:rPr>
          <w:sz w:val="28"/>
          <w:szCs w:val="28"/>
        </w:rPr>
      </w:pPr>
    </w:p>
    <w:p w:rsidR="007E353E" w:rsidRDefault="007E353E" w:rsidP="007E353E">
      <w:pPr>
        <w:spacing w:after="0" w:line="240" w:lineRule="auto"/>
        <w:ind w:firstLine="709"/>
        <w:rPr>
          <w:sz w:val="28"/>
          <w:szCs w:val="28"/>
        </w:rPr>
      </w:pPr>
      <w:r>
        <w:rPr>
          <w:sz w:val="28"/>
          <w:szCs w:val="28"/>
        </w:rPr>
        <w:t>Приоритет  «</w:t>
      </w:r>
      <w:r w:rsidR="00A96203">
        <w:rPr>
          <w:sz w:val="28"/>
          <w:szCs w:val="28"/>
        </w:rPr>
        <w:t>Комфортный, зеленый</w:t>
      </w:r>
      <w:r>
        <w:rPr>
          <w:sz w:val="28"/>
          <w:szCs w:val="28"/>
        </w:rPr>
        <w:t xml:space="preserve"> город»</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76"/>
        <w:gridCol w:w="1701"/>
        <w:gridCol w:w="1418"/>
      </w:tblGrid>
      <w:tr w:rsidR="007E353E" w:rsidRPr="00D91A82" w:rsidTr="00D950E1">
        <w:trPr>
          <w:trHeight w:val="529"/>
        </w:trPr>
        <w:tc>
          <w:tcPr>
            <w:tcW w:w="6776"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ind w:firstLine="709"/>
              <w:rPr>
                <w:sz w:val="28"/>
                <w:szCs w:val="28"/>
              </w:rPr>
            </w:pPr>
          </w:p>
        </w:tc>
        <w:tc>
          <w:tcPr>
            <w:tcW w:w="1701"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b/>
                <w:bCs/>
                <w:sz w:val="28"/>
                <w:szCs w:val="28"/>
              </w:rPr>
              <w:t>Текущее значение</w:t>
            </w:r>
          </w:p>
        </w:tc>
        <w:tc>
          <w:tcPr>
            <w:tcW w:w="1418"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b/>
                <w:bCs/>
                <w:sz w:val="28"/>
                <w:szCs w:val="28"/>
              </w:rPr>
              <w:t>Цель</w:t>
            </w:r>
            <w:r w:rsidRPr="00D91A82">
              <w:rPr>
                <w:b/>
                <w:bCs/>
                <w:sz w:val="28"/>
                <w:szCs w:val="28"/>
              </w:rPr>
              <w:br/>
              <w:t>на 2030</w:t>
            </w:r>
          </w:p>
        </w:tc>
      </w:tr>
      <w:tr w:rsidR="007E353E" w:rsidRPr="00D91A82" w:rsidTr="00D950E1">
        <w:trPr>
          <w:trHeight w:val="297"/>
        </w:trPr>
        <w:tc>
          <w:tcPr>
            <w:tcW w:w="6776" w:type="dxa"/>
            <w:shd w:val="clear" w:color="auto" w:fill="F2F2F2"/>
            <w:tcMar>
              <w:top w:w="113" w:type="dxa"/>
              <w:left w:w="113" w:type="dxa"/>
              <w:bottom w:w="113" w:type="dxa"/>
              <w:right w:w="113" w:type="dxa"/>
            </w:tcMar>
            <w:vAlign w:val="center"/>
            <w:hideMark/>
          </w:tcPr>
          <w:p w:rsidR="007E353E" w:rsidRPr="00D91A82" w:rsidRDefault="007E353E" w:rsidP="00D950E1">
            <w:pPr>
              <w:spacing w:after="0" w:line="240" w:lineRule="auto"/>
              <w:rPr>
                <w:sz w:val="28"/>
                <w:szCs w:val="28"/>
              </w:rPr>
            </w:pPr>
            <w:r w:rsidRPr="00D91A82">
              <w:rPr>
                <w:sz w:val="28"/>
                <w:szCs w:val="28"/>
              </w:rPr>
              <w:t>Доля аварийного жилого фонда</w:t>
            </w:r>
          </w:p>
        </w:tc>
        <w:tc>
          <w:tcPr>
            <w:tcW w:w="1701"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25 %</w:t>
            </w:r>
          </w:p>
        </w:tc>
        <w:tc>
          <w:tcPr>
            <w:tcW w:w="1418"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5 %</w:t>
            </w:r>
          </w:p>
        </w:tc>
      </w:tr>
      <w:tr w:rsidR="007E353E" w:rsidRPr="00D91A82" w:rsidTr="00D950E1">
        <w:trPr>
          <w:trHeight w:val="959"/>
        </w:trPr>
        <w:tc>
          <w:tcPr>
            <w:tcW w:w="6776" w:type="dxa"/>
            <w:shd w:val="clear" w:color="auto" w:fill="F2F2F2"/>
            <w:tcMar>
              <w:top w:w="113" w:type="dxa"/>
              <w:left w:w="113" w:type="dxa"/>
              <w:bottom w:w="113" w:type="dxa"/>
              <w:right w:w="113" w:type="dxa"/>
            </w:tcMar>
            <w:vAlign w:val="center"/>
            <w:hideMark/>
          </w:tcPr>
          <w:p w:rsidR="007E353E" w:rsidRPr="00D91A82" w:rsidRDefault="007E353E" w:rsidP="00D950E1">
            <w:pPr>
              <w:spacing w:after="0" w:line="240" w:lineRule="auto"/>
              <w:rPr>
                <w:sz w:val="28"/>
                <w:szCs w:val="28"/>
              </w:rPr>
            </w:pPr>
            <w:r w:rsidRPr="00D91A82">
              <w:rPr>
                <w:sz w:val="28"/>
                <w:szCs w:val="28"/>
              </w:rPr>
              <w:t xml:space="preserve">Процент жилого фонда, обеспеченного </w:t>
            </w:r>
            <w:proofErr w:type="spellStart"/>
            <w:r w:rsidRPr="00D91A82">
              <w:rPr>
                <w:sz w:val="28"/>
                <w:szCs w:val="28"/>
              </w:rPr>
              <w:t>централизован-ными</w:t>
            </w:r>
            <w:proofErr w:type="spellEnd"/>
            <w:r w:rsidRPr="00D91A82">
              <w:rPr>
                <w:sz w:val="28"/>
                <w:szCs w:val="28"/>
              </w:rPr>
              <w:t xml:space="preserve"> услугами тепл</w:t>
            </w:r>
            <w:proofErr w:type="gramStart"/>
            <w:r w:rsidRPr="00D91A82">
              <w:rPr>
                <w:sz w:val="28"/>
                <w:szCs w:val="28"/>
              </w:rPr>
              <w:t>о-</w:t>
            </w:r>
            <w:proofErr w:type="gramEnd"/>
            <w:r w:rsidRPr="00D91A82">
              <w:rPr>
                <w:sz w:val="28"/>
                <w:szCs w:val="28"/>
              </w:rPr>
              <w:t xml:space="preserve">, </w:t>
            </w:r>
            <w:proofErr w:type="spellStart"/>
            <w:r w:rsidRPr="00D91A82">
              <w:rPr>
                <w:sz w:val="28"/>
                <w:szCs w:val="28"/>
              </w:rPr>
              <w:t>водо</w:t>
            </w:r>
            <w:proofErr w:type="spellEnd"/>
            <w:r w:rsidRPr="00D91A82">
              <w:rPr>
                <w:sz w:val="28"/>
                <w:szCs w:val="28"/>
              </w:rPr>
              <w:t>-, электроснабжения, водоотведения</w:t>
            </w:r>
          </w:p>
        </w:tc>
        <w:tc>
          <w:tcPr>
            <w:tcW w:w="1701"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91,7%</w:t>
            </w:r>
          </w:p>
        </w:tc>
        <w:tc>
          <w:tcPr>
            <w:tcW w:w="1418"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95 %</w:t>
            </w:r>
          </w:p>
        </w:tc>
      </w:tr>
      <w:tr w:rsidR="007E353E" w:rsidRPr="00D91A82" w:rsidTr="00D950E1">
        <w:trPr>
          <w:trHeight w:val="254"/>
        </w:trPr>
        <w:tc>
          <w:tcPr>
            <w:tcW w:w="6776" w:type="dxa"/>
            <w:shd w:val="clear" w:color="auto" w:fill="F2F2F2"/>
            <w:tcMar>
              <w:top w:w="113" w:type="dxa"/>
              <w:left w:w="113" w:type="dxa"/>
              <w:bottom w:w="113" w:type="dxa"/>
              <w:right w:w="113" w:type="dxa"/>
            </w:tcMar>
            <w:vAlign w:val="center"/>
            <w:hideMark/>
          </w:tcPr>
          <w:p w:rsidR="007E353E" w:rsidRPr="00D91A82" w:rsidRDefault="007E353E" w:rsidP="00D950E1">
            <w:pPr>
              <w:spacing w:after="0" w:line="240" w:lineRule="auto"/>
              <w:rPr>
                <w:sz w:val="28"/>
                <w:szCs w:val="28"/>
              </w:rPr>
            </w:pPr>
            <w:r w:rsidRPr="00D91A82">
              <w:rPr>
                <w:sz w:val="28"/>
                <w:szCs w:val="28"/>
              </w:rPr>
              <w:t>Индекс качества городской среды</w:t>
            </w:r>
          </w:p>
        </w:tc>
        <w:tc>
          <w:tcPr>
            <w:tcW w:w="1701"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148</w:t>
            </w:r>
          </w:p>
        </w:tc>
        <w:tc>
          <w:tcPr>
            <w:tcW w:w="1418"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180</w:t>
            </w:r>
          </w:p>
        </w:tc>
      </w:tr>
      <w:tr w:rsidR="007E353E" w:rsidRPr="00D91A82" w:rsidTr="00D950E1">
        <w:trPr>
          <w:trHeight w:val="362"/>
        </w:trPr>
        <w:tc>
          <w:tcPr>
            <w:tcW w:w="6776" w:type="dxa"/>
            <w:shd w:val="clear" w:color="auto" w:fill="F2F2F2"/>
            <w:tcMar>
              <w:top w:w="113" w:type="dxa"/>
              <w:left w:w="113" w:type="dxa"/>
              <w:bottom w:w="113" w:type="dxa"/>
              <w:right w:w="113" w:type="dxa"/>
            </w:tcMar>
            <w:vAlign w:val="center"/>
            <w:hideMark/>
          </w:tcPr>
          <w:p w:rsidR="007E353E" w:rsidRPr="00D91A82" w:rsidRDefault="007E353E" w:rsidP="00D950E1">
            <w:pPr>
              <w:spacing w:after="0" w:line="240" w:lineRule="auto"/>
              <w:rPr>
                <w:sz w:val="28"/>
                <w:szCs w:val="28"/>
              </w:rPr>
            </w:pPr>
            <w:r w:rsidRPr="00D91A82">
              <w:rPr>
                <w:sz w:val="28"/>
                <w:szCs w:val="28"/>
              </w:rPr>
              <w:t xml:space="preserve">Обеспеченность спортивной инфраструктурой </w:t>
            </w:r>
          </w:p>
        </w:tc>
        <w:tc>
          <w:tcPr>
            <w:tcW w:w="1701"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30 %</w:t>
            </w:r>
          </w:p>
        </w:tc>
        <w:tc>
          <w:tcPr>
            <w:tcW w:w="1418"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76%</w:t>
            </w:r>
          </w:p>
        </w:tc>
      </w:tr>
      <w:tr w:rsidR="007E353E" w:rsidRPr="00D91A82" w:rsidTr="00D950E1">
        <w:trPr>
          <w:trHeight w:val="598"/>
        </w:trPr>
        <w:tc>
          <w:tcPr>
            <w:tcW w:w="6776" w:type="dxa"/>
            <w:shd w:val="clear" w:color="auto" w:fill="F2F2F2"/>
            <w:tcMar>
              <w:top w:w="113" w:type="dxa"/>
              <w:left w:w="113" w:type="dxa"/>
              <w:bottom w:w="113" w:type="dxa"/>
              <w:right w:w="113" w:type="dxa"/>
            </w:tcMar>
            <w:vAlign w:val="center"/>
            <w:hideMark/>
          </w:tcPr>
          <w:p w:rsidR="007E353E" w:rsidRPr="00D91A82" w:rsidRDefault="007E353E" w:rsidP="00D950E1">
            <w:pPr>
              <w:spacing w:after="0" w:line="240" w:lineRule="auto"/>
              <w:rPr>
                <w:sz w:val="28"/>
                <w:szCs w:val="28"/>
              </w:rPr>
            </w:pPr>
            <w:r w:rsidRPr="00D91A82">
              <w:rPr>
                <w:sz w:val="28"/>
                <w:szCs w:val="28"/>
              </w:rPr>
              <w:t xml:space="preserve">Доля пассажиров, удовлетворенных работой общественного транспорта </w:t>
            </w:r>
          </w:p>
        </w:tc>
        <w:tc>
          <w:tcPr>
            <w:tcW w:w="1701"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30%</w:t>
            </w:r>
          </w:p>
        </w:tc>
        <w:tc>
          <w:tcPr>
            <w:tcW w:w="1418" w:type="dxa"/>
            <w:shd w:val="clear" w:color="auto" w:fill="auto"/>
            <w:tcMar>
              <w:top w:w="113" w:type="dxa"/>
              <w:left w:w="113" w:type="dxa"/>
              <w:bottom w:w="113" w:type="dxa"/>
              <w:right w:w="113" w:type="dxa"/>
            </w:tcMar>
            <w:vAlign w:val="center"/>
            <w:hideMark/>
          </w:tcPr>
          <w:p w:rsidR="007E353E" w:rsidRPr="00D91A82" w:rsidRDefault="007E353E" w:rsidP="00D950E1">
            <w:pPr>
              <w:spacing w:after="0" w:line="240" w:lineRule="auto"/>
              <w:jc w:val="center"/>
              <w:rPr>
                <w:sz w:val="28"/>
                <w:szCs w:val="28"/>
              </w:rPr>
            </w:pPr>
            <w:r w:rsidRPr="00D91A82">
              <w:rPr>
                <w:sz w:val="28"/>
                <w:szCs w:val="28"/>
              </w:rPr>
              <w:t>90 %</w:t>
            </w:r>
          </w:p>
        </w:tc>
      </w:tr>
    </w:tbl>
    <w:p w:rsidR="007E353E" w:rsidRDefault="007E353E" w:rsidP="007E353E">
      <w:pPr>
        <w:spacing w:after="0" w:line="240" w:lineRule="auto"/>
        <w:ind w:firstLine="709"/>
        <w:rPr>
          <w:sz w:val="28"/>
          <w:szCs w:val="28"/>
        </w:rPr>
      </w:pPr>
    </w:p>
    <w:p w:rsidR="007E353E" w:rsidRDefault="007E353E" w:rsidP="007E353E">
      <w:pPr>
        <w:spacing w:after="0" w:line="240" w:lineRule="auto"/>
        <w:ind w:firstLine="709"/>
        <w:rPr>
          <w:sz w:val="28"/>
          <w:szCs w:val="28"/>
        </w:rPr>
      </w:pPr>
      <w:r>
        <w:rPr>
          <w:sz w:val="28"/>
          <w:szCs w:val="28"/>
        </w:rPr>
        <w:t xml:space="preserve">Приоритет  </w:t>
      </w:r>
      <w:r w:rsidRPr="00EB1528">
        <w:rPr>
          <w:sz w:val="28"/>
          <w:szCs w:val="28"/>
        </w:rPr>
        <w:t>«Город</w:t>
      </w:r>
      <w:r w:rsidR="006768C1">
        <w:rPr>
          <w:sz w:val="28"/>
          <w:szCs w:val="28"/>
        </w:rPr>
        <w:t>, сохранивший историю</w:t>
      </w:r>
      <w:r w:rsidRPr="00EB1528">
        <w:rPr>
          <w:sz w:val="28"/>
          <w:szCs w:val="28"/>
        </w:rPr>
        <w: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76"/>
        <w:gridCol w:w="1701"/>
        <w:gridCol w:w="1417"/>
      </w:tblGrid>
      <w:tr w:rsidR="006768C1" w:rsidRPr="006768C1" w:rsidTr="006768C1">
        <w:trPr>
          <w:trHeight w:val="815"/>
        </w:trPr>
        <w:tc>
          <w:tcPr>
            <w:tcW w:w="6776" w:type="dxa"/>
            <w:shd w:val="clear" w:color="auto" w:fill="auto"/>
            <w:tcMar>
              <w:top w:w="113" w:type="dxa"/>
              <w:left w:w="113" w:type="dxa"/>
              <w:bottom w:w="113" w:type="dxa"/>
              <w:right w:w="113" w:type="dxa"/>
            </w:tcMar>
            <w:vAlign w:val="center"/>
            <w:hideMark/>
          </w:tcPr>
          <w:p w:rsidR="006768C1" w:rsidRPr="006768C1" w:rsidRDefault="006768C1" w:rsidP="006768C1">
            <w:pPr>
              <w:spacing w:after="0" w:line="240" w:lineRule="auto"/>
              <w:rPr>
                <w:sz w:val="28"/>
                <w:szCs w:val="28"/>
              </w:rPr>
            </w:pPr>
          </w:p>
        </w:tc>
        <w:tc>
          <w:tcPr>
            <w:tcW w:w="1701"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b/>
                <w:bCs/>
                <w:sz w:val="28"/>
                <w:szCs w:val="28"/>
              </w:rPr>
              <w:t>Текущее значение</w:t>
            </w:r>
          </w:p>
        </w:tc>
        <w:tc>
          <w:tcPr>
            <w:tcW w:w="1417"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b/>
                <w:bCs/>
                <w:sz w:val="28"/>
                <w:szCs w:val="28"/>
              </w:rPr>
              <w:t>Цель</w:t>
            </w:r>
            <w:r w:rsidRPr="006768C1">
              <w:rPr>
                <w:b/>
                <w:bCs/>
                <w:sz w:val="28"/>
                <w:szCs w:val="28"/>
              </w:rPr>
              <w:br/>
              <w:t>на 2030</w:t>
            </w:r>
          </w:p>
        </w:tc>
      </w:tr>
      <w:tr w:rsidR="006768C1" w:rsidRPr="006768C1" w:rsidTr="006768C1">
        <w:trPr>
          <w:trHeight w:val="547"/>
        </w:trPr>
        <w:tc>
          <w:tcPr>
            <w:tcW w:w="6776" w:type="dxa"/>
            <w:shd w:val="clear" w:color="auto" w:fill="F2F2F2"/>
            <w:tcMar>
              <w:top w:w="113" w:type="dxa"/>
              <w:left w:w="113" w:type="dxa"/>
              <w:bottom w:w="113" w:type="dxa"/>
              <w:right w:w="113" w:type="dxa"/>
            </w:tcMar>
            <w:vAlign w:val="center"/>
            <w:hideMark/>
          </w:tcPr>
          <w:p w:rsidR="004E19DC" w:rsidRPr="006768C1" w:rsidRDefault="006768C1" w:rsidP="006768C1">
            <w:pPr>
              <w:spacing w:after="0" w:line="240" w:lineRule="auto"/>
              <w:rPr>
                <w:sz w:val="28"/>
                <w:szCs w:val="28"/>
              </w:rPr>
            </w:pPr>
            <w:r w:rsidRPr="006768C1">
              <w:rPr>
                <w:sz w:val="28"/>
                <w:szCs w:val="28"/>
              </w:rPr>
              <w:t xml:space="preserve">Туристов посещают Нижний Новгород ежегодно, чел. </w:t>
            </w:r>
          </w:p>
        </w:tc>
        <w:tc>
          <w:tcPr>
            <w:tcW w:w="1701"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sz w:val="28"/>
                <w:szCs w:val="28"/>
              </w:rPr>
              <w:t>634,9 тыс.</w:t>
            </w:r>
          </w:p>
        </w:tc>
        <w:tc>
          <w:tcPr>
            <w:tcW w:w="1417"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sz w:val="28"/>
                <w:szCs w:val="28"/>
              </w:rPr>
              <w:t xml:space="preserve">3 </w:t>
            </w:r>
            <w:proofErr w:type="spellStart"/>
            <w:proofErr w:type="gramStart"/>
            <w:r w:rsidRPr="006768C1">
              <w:rPr>
                <w:sz w:val="28"/>
                <w:szCs w:val="28"/>
              </w:rPr>
              <w:t>млн</w:t>
            </w:r>
            <w:proofErr w:type="spellEnd"/>
            <w:proofErr w:type="gramEnd"/>
          </w:p>
        </w:tc>
      </w:tr>
      <w:tr w:rsidR="006768C1" w:rsidRPr="006768C1" w:rsidTr="006768C1">
        <w:trPr>
          <w:trHeight w:val="460"/>
        </w:trPr>
        <w:tc>
          <w:tcPr>
            <w:tcW w:w="6776" w:type="dxa"/>
            <w:shd w:val="clear" w:color="auto" w:fill="F2F2F2"/>
            <w:tcMar>
              <w:top w:w="113" w:type="dxa"/>
              <w:left w:w="113" w:type="dxa"/>
              <w:bottom w:w="113" w:type="dxa"/>
              <w:right w:w="113" w:type="dxa"/>
            </w:tcMar>
            <w:vAlign w:val="center"/>
            <w:hideMark/>
          </w:tcPr>
          <w:p w:rsidR="004E19DC" w:rsidRPr="006768C1" w:rsidRDefault="006768C1" w:rsidP="006768C1">
            <w:pPr>
              <w:spacing w:after="0" w:line="240" w:lineRule="auto"/>
              <w:rPr>
                <w:sz w:val="28"/>
                <w:szCs w:val="28"/>
              </w:rPr>
            </w:pPr>
            <w:r w:rsidRPr="006768C1">
              <w:rPr>
                <w:sz w:val="28"/>
                <w:szCs w:val="28"/>
              </w:rPr>
              <w:t xml:space="preserve">Уровень загрузки туристской инфраструктуры </w:t>
            </w:r>
          </w:p>
        </w:tc>
        <w:tc>
          <w:tcPr>
            <w:tcW w:w="1701"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sz w:val="28"/>
                <w:szCs w:val="28"/>
              </w:rPr>
              <w:t>35%</w:t>
            </w:r>
          </w:p>
        </w:tc>
        <w:tc>
          <w:tcPr>
            <w:tcW w:w="1417"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sz w:val="28"/>
                <w:szCs w:val="28"/>
              </w:rPr>
              <w:t>65 %</w:t>
            </w:r>
          </w:p>
        </w:tc>
      </w:tr>
      <w:tr w:rsidR="006768C1" w:rsidRPr="006768C1" w:rsidTr="006768C1">
        <w:trPr>
          <w:trHeight w:val="442"/>
        </w:trPr>
        <w:tc>
          <w:tcPr>
            <w:tcW w:w="6776" w:type="dxa"/>
            <w:shd w:val="clear" w:color="auto" w:fill="F2F2F2"/>
            <w:tcMar>
              <w:top w:w="113" w:type="dxa"/>
              <w:left w:w="113" w:type="dxa"/>
              <w:bottom w:w="113" w:type="dxa"/>
              <w:right w:w="113" w:type="dxa"/>
            </w:tcMar>
            <w:vAlign w:val="center"/>
            <w:hideMark/>
          </w:tcPr>
          <w:p w:rsidR="004E19DC" w:rsidRPr="006768C1" w:rsidRDefault="006768C1" w:rsidP="006768C1">
            <w:pPr>
              <w:spacing w:after="0" w:line="240" w:lineRule="auto"/>
              <w:rPr>
                <w:sz w:val="28"/>
                <w:szCs w:val="28"/>
              </w:rPr>
            </w:pPr>
            <w:r w:rsidRPr="006768C1">
              <w:rPr>
                <w:sz w:val="28"/>
                <w:szCs w:val="28"/>
              </w:rPr>
              <w:t>Уровень лояльности (NPS) туристов к Нижнему Новгороду</w:t>
            </w:r>
          </w:p>
        </w:tc>
        <w:tc>
          <w:tcPr>
            <w:tcW w:w="1701"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sz w:val="28"/>
                <w:szCs w:val="28"/>
              </w:rPr>
              <w:t>70</w:t>
            </w:r>
            <w:r w:rsidR="00797559" w:rsidRPr="00D455E4">
              <w:rPr>
                <w:sz w:val="28"/>
                <w:szCs w:val="28"/>
              </w:rPr>
              <w:t>%</w:t>
            </w:r>
          </w:p>
        </w:tc>
        <w:tc>
          <w:tcPr>
            <w:tcW w:w="1417"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sz w:val="28"/>
                <w:szCs w:val="28"/>
              </w:rPr>
              <w:t>90 %</w:t>
            </w:r>
          </w:p>
        </w:tc>
      </w:tr>
      <w:tr w:rsidR="006768C1" w:rsidRPr="006768C1" w:rsidTr="006768C1">
        <w:trPr>
          <w:trHeight w:val="310"/>
        </w:trPr>
        <w:tc>
          <w:tcPr>
            <w:tcW w:w="6776" w:type="dxa"/>
            <w:shd w:val="clear" w:color="auto" w:fill="F2F2F2"/>
            <w:tcMar>
              <w:top w:w="113" w:type="dxa"/>
              <w:left w:w="113" w:type="dxa"/>
              <w:bottom w:w="113" w:type="dxa"/>
              <w:right w:w="113" w:type="dxa"/>
            </w:tcMar>
            <w:vAlign w:val="center"/>
            <w:hideMark/>
          </w:tcPr>
          <w:p w:rsidR="004E19DC" w:rsidRPr="006768C1" w:rsidRDefault="006768C1" w:rsidP="006768C1">
            <w:pPr>
              <w:spacing w:after="0" w:line="240" w:lineRule="auto"/>
              <w:rPr>
                <w:sz w:val="28"/>
                <w:szCs w:val="28"/>
              </w:rPr>
            </w:pPr>
            <w:r w:rsidRPr="006768C1">
              <w:rPr>
                <w:sz w:val="28"/>
                <w:szCs w:val="28"/>
              </w:rPr>
              <w:t>Уровень лояльности (NPS) жителей к Нижнему Новгороду</w:t>
            </w:r>
          </w:p>
        </w:tc>
        <w:tc>
          <w:tcPr>
            <w:tcW w:w="1701"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sz w:val="28"/>
                <w:szCs w:val="28"/>
              </w:rPr>
              <w:t>70</w:t>
            </w:r>
            <w:r w:rsidR="00797559" w:rsidRPr="00D455E4">
              <w:rPr>
                <w:sz w:val="28"/>
                <w:szCs w:val="28"/>
              </w:rPr>
              <w:t>%</w:t>
            </w:r>
          </w:p>
        </w:tc>
        <w:tc>
          <w:tcPr>
            <w:tcW w:w="1417" w:type="dxa"/>
            <w:shd w:val="clear" w:color="auto" w:fill="auto"/>
            <w:tcMar>
              <w:top w:w="113" w:type="dxa"/>
              <w:left w:w="113" w:type="dxa"/>
              <w:bottom w:w="113" w:type="dxa"/>
              <w:right w:w="113" w:type="dxa"/>
            </w:tcMar>
            <w:vAlign w:val="center"/>
            <w:hideMark/>
          </w:tcPr>
          <w:p w:rsidR="004E19DC" w:rsidRPr="006768C1" w:rsidRDefault="006768C1" w:rsidP="006768C1">
            <w:pPr>
              <w:spacing w:after="0" w:line="240" w:lineRule="auto"/>
              <w:jc w:val="center"/>
              <w:rPr>
                <w:sz w:val="28"/>
                <w:szCs w:val="28"/>
              </w:rPr>
            </w:pPr>
            <w:r w:rsidRPr="006768C1">
              <w:rPr>
                <w:sz w:val="28"/>
                <w:szCs w:val="28"/>
              </w:rPr>
              <w:t>90%</w:t>
            </w:r>
          </w:p>
        </w:tc>
      </w:tr>
    </w:tbl>
    <w:p w:rsidR="007E353E" w:rsidRDefault="007E353E" w:rsidP="007E353E">
      <w:pPr>
        <w:spacing w:after="0" w:line="240" w:lineRule="auto"/>
        <w:ind w:firstLine="709"/>
        <w:rPr>
          <w:sz w:val="28"/>
          <w:szCs w:val="28"/>
        </w:rPr>
      </w:pPr>
      <w:r>
        <w:rPr>
          <w:sz w:val="28"/>
          <w:szCs w:val="28"/>
        </w:rPr>
        <w:t xml:space="preserve">Приоритет  </w:t>
      </w:r>
      <w:r w:rsidRPr="00EB1528">
        <w:rPr>
          <w:sz w:val="28"/>
          <w:szCs w:val="28"/>
        </w:rPr>
        <w:t>«</w:t>
      </w:r>
      <w:r w:rsidR="006768C1">
        <w:rPr>
          <w:sz w:val="28"/>
          <w:szCs w:val="28"/>
        </w:rPr>
        <w:t>Творческий город</w:t>
      </w:r>
      <w:r w:rsidRPr="00EB1528">
        <w:rPr>
          <w:sz w:val="28"/>
          <w:szCs w:val="28"/>
        </w:rPr>
        <w: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76"/>
        <w:gridCol w:w="1701"/>
        <w:gridCol w:w="1417"/>
      </w:tblGrid>
      <w:tr w:rsidR="0052392D" w:rsidRPr="0052392D" w:rsidTr="0052392D">
        <w:trPr>
          <w:trHeight w:val="536"/>
        </w:trPr>
        <w:tc>
          <w:tcPr>
            <w:tcW w:w="6776" w:type="dxa"/>
            <w:shd w:val="clear" w:color="auto" w:fill="auto"/>
            <w:tcMar>
              <w:top w:w="113" w:type="dxa"/>
              <w:left w:w="113" w:type="dxa"/>
              <w:bottom w:w="113" w:type="dxa"/>
              <w:right w:w="113" w:type="dxa"/>
            </w:tcMar>
            <w:vAlign w:val="center"/>
            <w:hideMark/>
          </w:tcPr>
          <w:p w:rsidR="0052392D" w:rsidRPr="0052392D" w:rsidRDefault="0052392D" w:rsidP="0052392D">
            <w:pPr>
              <w:spacing w:after="0" w:line="240" w:lineRule="auto"/>
              <w:rPr>
                <w:sz w:val="28"/>
                <w:szCs w:val="28"/>
              </w:rPr>
            </w:pPr>
          </w:p>
        </w:tc>
        <w:tc>
          <w:tcPr>
            <w:tcW w:w="1701" w:type="dxa"/>
            <w:shd w:val="clear" w:color="auto" w:fill="auto"/>
            <w:tcMar>
              <w:top w:w="113" w:type="dxa"/>
              <w:left w:w="113" w:type="dxa"/>
              <w:bottom w:w="113" w:type="dxa"/>
              <w:right w:w="113" w:type="dxa"/>
            </w:tcMar>
            <w:vAlign w:val="center"/>
            <w:hideMark/>
          </w:tcPr>
          <w:p w:rsidR="004E19DC" w:rsidRPr="0052392D" w:rsidRDefault="0052392D" w:rsidP="0052392D">
            <w:pPr>
              <w:spacing w:after="0" w:line="240" w:lineRule="auto"/>
              <w:jc w:val="center"/>
              <w:rPr>
                <w:sz w:val="28"/>
                <w:szCs w:val="28"/>
              </w:rPr>
            </w:pPr>
            <w:r w:rsidRPr="0052392D">
              <w:rPr>
                <w:b/>
                <w:bCs/>
                <w:sz w:val="28"/>
                <w:szCs w:val="28"/>
              </w:rPr>
              <w:t>Текущее значение</w:t>
            </w:r>
          </w:p>
        </w:tc>
        <w:tc>
          <w:tcPr>
            <w:tcW w:w="1417" w:type="dxa"/>
            <w:shd w:val="clear" w:color="auto" w:fill="auto"/>
            <w:tcMar>
              <w:top w:w="113" w:type="dxa"/>
              <w:left w:w="113" w:type="dxa"/>
              <w:bottom w:w="113" w:type="dxa"/>
              <w:right w:w="113" w:type="dxa"/>
            </w:tcMar>
            <w:vAlign w:val="center"/>
            <w:hideMark/>
          </w:tcPr>
          <w:p w:rsidR="004E19DC" w:rsidRPr="0052392D" w:rsidRDefault="0052392D" w:rsidP="0052392D">
            <w:pPr>
              <w:spacing w:after="0" w:line="240" w:lineRule="auto"/>
              <w:jc w:val="center"/>
              <w:rPr>
                <w:sz w:val="28"/>
                <w:szCs w:val="28"/>
              </w:rPr>
            </w:pPr>
            <w:r w:rsidRPr="0052392D">
              <w:rPr>
                <w:b/>
                <w:bCs/>
                <w:sz w:val="28"/>
                <w:szCs w:val="28"/>
              </w:rPr>
              <w:t>Цель</w:t>
            </w:r>
            <w:r w:rsidRPr="0052392D">
              <w:rPr>
                <w:b/>
                <w:bCs/>
                <w:sz w:val="28"/>
                <w:szCs w:val="28"/>
              </w:rPr>
              <w:br/>
              <w:t>на 2030</w:t>
            </w:r>
          </w:p>
        </w:tc>
      </w:tr>
      <w:tr w:rsidR="0052392D" w:rsidRPr="0052392D" w:rsidTr="0052392D">
        <w:trPr>
          <w:trHeight w:val="879"/>
        </w:trPr>
        <w:tc>
          <w:tcPr>
            <w:tcW w:w="6776" w:type="dxa"/>
            <w:shd w:val="clear" w:color="auto" w:fill="F2F2F2"/>
            <w:tcMar>
              <w:top w:w="113" w:type="dxa"/>
              <w:left w:w="113" w:type="dxa"/>
              <w:bottom w:w="113" w:type="dxa"/>
              <w:right w:w="113" w:type="dxa"/>
            </w:tcMar>
            <w:vAlign w:val="center"/>
            <w:hideMark/>
          </w:tcPr>
          <w:p w:rsidR="004E19DC" w:rsidRPr="0052392D" w:rsidRDefault="0052392D" w:rsidP="0052392D">
            <w:pPr>
              <w:spacing w:after="0" w:line="240" w:lineRule="auto"/>
              <w:rPr>
                <w:sz w:val="28"/>
                <w:szCs w:val="28"/>
              </w:rPr>
            </w:pPr>
            <w:r w:rsidRPr="0052392D">
              <w:rPr>
                <w:sz w:val="28"/>
                <w:szCs w:val="28"/>
              </w:rPr>
              <w:t xml:space="preserve">Обеспеченность населения города культурными учреждениями всех типов, % </w:t>
            </w:r>
          </w:p>
        </w:tc>
        <w:tc>
          <w:tcPr>
            <w:tcW w:w="1701" w:type="dxa"/>
            <w:shd w:val="clear" w:color="auto" w:fill="auto"/>
            <w:tcMar>
              <w:top w:w="113" w:type="dxa"/>
              <w:left w:w="113" w:type="dxa"/>
              <w:bottom w:w="113" w:type="dxa"/>
              <w:right w:w="113" w:type="dxa"/>
            </w:tcMar>
            <w:vAlign w:val="center"/>
            <w:hideMark/>
          </w:tcPr>
          <w:p w:rsidR="004E19DC" w:rsidRPr="0052392D" w:rsidRDefault="0052392D" w:rsidP="0052392D">
            <w:pPr>
              <w:spacing w:after="0" w:line="240" w:lineRule="auto"/>
              <w:jc w:val="center"/>
              <w:rPr>
                <w:sz w:val="28"/>
                <w:szCs w:val="28"/>
              </w:rPr>
            </w:pPr>
            <w:r w:rsidRPr="0052392D">
              <w:rPr>
                <w:sz w:val="28"/>
                <w:szCs w:val="28"/>
              </w:rPr>
              <w:t>80</w:t>
            </w:r>
            <w:r w:rsidR="00797559" w:rsidRPr="00D455E4">
              <w:rPr>
                <w:sz w:val="28"/>
                <w:szCs w:val="28"/>
              </w:rPr>
              <w:t>%</w:t>
            </w:r>
          </w:p>
        </w:tc>
        <w:tc>
          <w:tcPr>
            <w:tcW w:w="1417" w:type="dxa"/>
            <w:shd w:val="clear" w:color="auto" w:fill="auto"/>
            <w:tcMar>
              <w:top w:w="113" w:type="dxa"/>
              <w:left w:w="113" w:type="dxa"/>
              <w:bottom w:w="113" w:type="dxa"/>
              <w:right w:w="113" w:type="dxa"/>
            </w:tcMar>
            <w:vAlign w:val="center"/>
            <w:hideMark/>
          </w:tcPr>
          <w:p w:rsidR="004E19DC" w:rsidRPr="0052392D" w:rsidRDefault="0052392D" w:rsidP="0052392D">
            <w:pPr>
              <w:spacing w:after="0" w:line="240" w:lineRule="auto"/>
              <w:jc w:val="center"/>
              <w:rPr>
                <w:sz w:val="28"/>
                <w:szCs w:val="28"/>
              </w:rPr>
            </w:pPr>
            <w:r w:rsidRPr="0052392D">
              <w:rPr>
                <w:sz w:val="28"/>
                <w:szCs w:val="28"/>
              </w:rPr>
              <w:t>90</w:t>
            </w:r>
            <w:r w:rsidR="00797559" w:rsidRPr="00D455E4">
              <w:rPr>
                <w:sz w:val="28"/>
                <w:szCs w:val="28"/>
              </w:rPr>
              <w:t>%</w:t>
            </w:r>
          </w:p>
        </w:tc>
      </w:tr>
      <w:tr w:rsidR="0052392D" w:rsidRPr="0052392D" w:rsidTr="0052392D">
        <w:trPr>
          <w:trHeight w:val="626"/>
        </w:trPr>
        <w:tc>
          <w:tcPr>
            <w:tcW w:w="6776" w:type="dxa"/>
            <w:shd w:val="clear" w:color="auto" w:fill="F2F2F2"/>
            <w:tcMar>
              <w:top w:w="113" w:type="dxa"/>
              <w:left w:w="113" w:type="dxa"/>
              <w:bottom w:w="113" w:type="dxa"/>
              <w:right w:w="113" w:type="dxa"/>
            </w:tcMar>
            <w:vAlign w:val="center"/>
            <w:hideMark/>
          </w:tcPr>
          <w:p w:rsidR="0052392D" w:rsidRPr="0052392D" w:rsidRDefault="0052392D" w:rsidP="0052392D">
            <w:pPr>
              <w:spacing w:after="0" w:line="240" w:lineRule="auto"/>
              <w:rPr>
                <w:sz w:val="28"/>
                <w:szCs w:val="28"/>
              </w:rPr>
            </w:pPr>
            <w:r w:rsidRPr="0052392D">
              <w:rPr>
                <w:sz w:val="28"/>
                <w:szCs w:val="28"/>
              </w:rPr>
              <w:t xml:space="preserve">Количество новых созданных объектов </w:t>
            </w:r>
          </w:p>
          <w:p w:rsidR="004E19DC" w:rsidRPr="0052392D" w:rsidRDefault="0052392D" w:rsidP="0052392D">
            <w:pPr>
              <w:spacing w:after="0" w:line="240" w:lineRule="auto"/>
              <w:rPr>
                <w:sz w:val="28"/>
                <w:szCs w:val="28"/>
              </w:rPr>
            </w:pPr>
            <w:r w:rsidRPr="0052392D">
              <w:rPr>
                <w:sz w:val="28"/>
                <w:szCs w:val="28"/>
              </w:rPr>
              <w:t xml:space="preserve">культуры, ед. </w:t>
            </w:r>
          </w:p>
        </w:tc>
        <w:tc>
          <w:tcPr>
            <w:tcW w:w="1701" w:type="dxa"/>
            <w:shd w:val="clear" w:color="auto" w:fill="auto"/>
            <w:tcMar>
              <w:top w:w="113" w:type="dxa"/>
              <w:left w:w="113" w:type="dxa"/>
              <w:bottom w:w="113" w:type="dxa"/>
              <w:right w:w="113" w:type="dxa"/>
            </w:tcMar>
            <w:vAlign w:val="center"/>
            <w:hideMark/>
          </w:tcPr>
          <w:p w:rsidR="004E19DC" w:rsidRPr="0052392D" w:rsidRDefault="0052392D" w:rsidP="0052392D">
            <w:pPr>
              <w:spacing w:after="0" w:line="240" w:lineRule="auto"/>
              <w:jc w:val="center"/>
              <w:rPr>
                <w:sz w:val="28"/>
                <w:szCs w:val="28"/>
              </w:rPr>
            </w:pPr>
            <w:r w:rsidRPr="0052392D">
              <w:rPr>
                <w:sz w:val="28"/>
                <w:szCs w:val="28"/>
              </w:rPr>
              <w:t>0</w:t>
            </w:r>
          </w:p>
        </w:tc>
        <w:tc>
          <w:tcPr>
            <w:tcW w:w="1417" w:type="dxa"/>
            <w:shd w:val="clear" w:color="auto" w:fill="auto"/>
            <w:tcMar>
              <w:top w:w="113" w:type="dxa"/>
              <w:left w:w="113" w:type="dxa"/>
              <w:bottom w:w="113" w:type="dxa"/>
              <w:right w:w="113" w:type="dxa"/>
            </w:tcMar>
            <w:vAlign w:val="center"/>
            <w:hideMark/>
          </w:tcPr>
          <w:p w:rsidR="004E19DC" w:rsidRPr="0052392D" w:rsidRDefault="0052392D" w:rsidP="0052392D">
            <w:pPr>
              <w:spacing w:after="0" w:line="240" w:lineRule="auto"/>
              <w:jc w:val="center"/>
              <w:rPr>
                <w:sz w:val="28"/>
                <w:szCs w:val="28"/>
              </w:rPr>
            </w:pPr>
            <w:r w:rsidRPr="0052392D">
              <w:rPr>
                <w:sz w:val="28"/>
                <w:szCs w:val="28"/>
              </w:rPr>
              <w:t>12</w:t>
            </w:r>
          </w:p>
        </w:tc>
      </w:tr>
      <w:tr w:rsidR="0052392D" w:rsidRPr="0052392D" w:rsidTr="0052392D">
        <w:trPr>
          <w:trHeight w:val="838"/>
        </w:trPr>
        <w:tc>
          <w:tcPr>
            <w:tcW w:w="6776" w:type="dxa"/>
            <w:shd w:val="clear" w:color="auto" w:fill="F2F2F2"/>
            <w:tcMar>
              <w:top w:w="113" w:type="dxa"/>
              <w:left w:w="113" w:type="dxa"/>
              <w:bottom w:w="113" w:type="dxa"/>
              <w:right w:w="113" w:type="dxa"/>
            </w:tcMar>
            <w:vAlign w:val="center"/>
            <w:hideMark/>
          </w:tcPr>
          <w:p w:rsidR="004E19DC" w:rsidRPr="0052392D" w:rsidRDefault="0052392D" w:rsidP="0052392D">
            <w:pPr>
              <w:spacing w:after="0" w:line="240" w:lineRule="auto"/>
              <w:rPr>
                <w:sz w:val="28"/>
                <w:szCs w:val="28"/>
              </w:rPr>
            </w:pPr>
            <w:r w:rsidRPr="0052392D">
              <w:rPr>
                <w:sz w:val="28"/>
                <w:szCs w:val="28"/>
              </w:rPr>
              <w:t xml:space="preserve">Общее количество посещений учреждений культуры </w:t>
            </w:r>
          </w:p>
        </w:tc>
        <w:tc>
          <w:tcPr>
            <w:tcW w:w="1701" w:type="dxa"/>
            <w:shd w:val="clear" w:color="auto" w:fill="auto"/>
            <w:tcMar>
              <w:top w:w="113" w:type="dxa"/>
              <w:left w:w="113" w:type="dxa"/>
              <w:bottom w:w="113" w:type="dxa"/>
              <w:right w:w="113" w:type="dxa"/>
            </w:tcMar>
            <w:vAlign w:val="center"/>
            <w:hideMark/>
          </w:tcPr>
          <w:p w:rsidR="004E19DC" w:rsidRPr="0052392D" w:rsidRDefault="0052392D" w:rsidP="0052392D">
            <w:pPr>
              <w:spacing w:after="0" w:line="240" w:lineRule="auto"/>
              <w:jc w:val="center"/>
              <w:rPr>
                <w:sz w:val="28"/>
                <w:szCs w:val="28"/>
              </w:rPr>
            </w:pPr>
            <w:r w:rsidRPr="0052392D">
              <w:rPr>
                <w:sz w:val="28"/>
                <w:szCs w:val="28"/>
              </w:rPr>
              <w:t>3690 тыс. посещений</w:t>
            </w:r>
          </w:p>
        </w:tc>
        <w:tc>
          <w:tcPr>
            <w:tcW w:w="1417" w:type="dxa"/>
            <w:shd w:val="clear" w:color="auto" w:fill="auto"/>
            <w:tcMar>
              <w:top w:w="113" w:type="dxa"/>
              <w:left w:w="113" w:type="dxa"/>
              <w:bottom w:w="113" w:type="dxa"/>
              <w:right w:w="113" w:type="dxa"/>
            </w:tcMar>
            <w:vAlign w:val="center"/>
            <w:hideMark/>
          </w:tcPr>
          <w:p w:rsidR="004E19DC" w:rsidRPr="0052392D" w:rsidRDefault="00797559" w:rsidP="0052392D">
            <w:pPr>
              <w:spacing w:after="0" w:line="240" w:lineRule="auto"/>
              <w:jc w:val="center"/>
              <w:rPr>
                <w:sz w:val="28"/>
                <w:szCs w:val="28"/>
              </w:rPr>
            </w:pPr>
            <w:r>
              <w:rPr>
                <w:sz w:val="28"/>
                <w:szCs w:val="28"/>
              </w:rPr>
              <w:t>5</w:t>
            </w:r>
            <w:r w:rsidR="0052392D" w:rsidRPr="0052392D">
              <w:rPr>
                <w:sz w:val="28"/>
                <w:szCs w:val="28"/>
              </w:rPr>
              <w:t>090 тыс. посещений</w:t>
            </w:r>
          </w:p>
        </w:tc>
      </w:tr>
    </w:tbl>
    <w:p w:rsidR="007E353E" w:rsidRDefault="007E353E" w:rsidP="007E353E">
      <w:pPr>
        <w:spacing w:after="0" w:line="240" w:lineRule="auto"/>
        <w:ind w:firstLine="709"/>
        <w:rPr>
          <w:sz w:val="28"/>
          <w:szCs w:val="28"/>
        </w:rPr>
      </w:pPr>
    </w:p>
    <w:p w:rsidR="00527AB9" w:rsidRPr="00527AB9" w:rsidRDefault="002A36A2" w:rsidP="00AE54E2">
      <w:pPr>
        <w:spacing w:after="0" w:line="240" w:lineRule="auto"/>
        <w:ind w:firstLine="709"/>
        <w:jc w:val="both"/>
        <w:rPr>
          <w:sz w:val="28"/>
          <w:szCs w:val="28"/>
        </w:rPr>
      </w:pPr>
      <w:r>
        <w:rPr>
          <w:sz w:val="28"/>
          <w:szCs w:val="28"/>
        </w:rPr>
        <w:t xml:space="preserve">К 2030 году город </w:t>
      </w:r>
      <w:r w:rsidR="00527AB9" w:rsidRPr="00E735E8">
        <w:rPr>
          <w:sz w:val="28"/>
          <w:szCs w:val="28"/>
        </w:rPr>
        <w:t xml:space="preserve">Нижний Новгород будет предпочтительным местом для размещения высокотехнологичного компактного производства и концентрации лучших технических кадров. </w:t>
      </w:r>
      <w:r w:rsidR="00527AB9">
        <w:rPr>
          <w:sz w:val="28"/>
          <w:szCs w:val="28"/>
        </w:rPr>
        <w:t>Будут созданы л</w:t>
      </w:r>
      <w:r w:rsidR="00527AB9" w:rsidRPr="00527AB9">
        <w:rPr>
          <w:sz w:val="28"/>
          <w:szCs w:val="28"/>
        </w:rPr>
        <w:t>учшие условия для размещения</w:t>
      </w:r>
      <w:r w:rsidR="00527AB9">
        <w:rPr>
          <w:sz w:val="28"/>
          <w:szCs w:val="28"/>
        </w:rPr>
        <w:t xml:space="preserve"> </w:t>
      </w:r>
      <w:proofErr w:type="spellStart"/>
      <w:r w:rsidR="00527AB9" w:rsidRPr="00527AB9">
        <w:rPr>
          <w:sz w:val="28"/>
          <w:szCs w:val="28"/>
        </w:rPr>
        <w:t>ИТ-разработ</w:t>
      </w:r>
      <w:r w:rsidR="00AE54E2">
        <w:rPr>
          <w:sz w:val="28"/>
          <w:szCs w:val="28"/>
        </w:rPr>
        <w:t>чиков</w:t>
      </w:r>
      <w:proofErr w:type="spellEnd"/>
      <w:r w:rsidR="00AE54E2">
        <w:rPr>
          <w:sz w:val="28"/>
          <w:szCs w:val="28"/>
        </w:rPr>
        <w:t xml:space="preserve">, инжиниринговых компаний, </w:t>
      </w:r>
      <w:proofErr w:type="spellStart"/>
      <w:r w:rsidR="00527AB9" w:rsidRPr="00527AB9">
        <w:rPr>
          <w:sz w:val="28"/>
          <w:szCs w:val="28"/>
        </w:rPr>
        <w:t>фарм-разработчиков</w:t>
      </w:r>
      <w:proofErr w:type="spellEnd"/>
      <w:r w:rsidR="00527AB9" w:rsidRPr="00527AB9">
        <w:rPr>
          <w:sz w:val="28"/>
          <w:szCs w:val="28"/>
        </w:rPr>
        <w:t>,</w:t>
      </w:r>
      <w:r w:rsidR="00AE54E2">
        <w:rPr>
          <w:sz w:val="28"/>
          <w:szCs w:val="28"/>
        </w:rPr>
        <w:t xml:space="preserve"> </w:t>
      </w:r>
      <w:proofErr w:type="spellStart"/>
      <w:proofErr w:type="gramStart"/>
      <w:r w:rsidR="00527AB9" w:rsidRPr="00527AB9">
        <w:rPr>
          <w:sz w:val="28"/>
          <w:szCs w:val="28"/>
        </w:rPr>
        <w:t>дизайн-студий</w:t>
      </w:r>
      <w:proofErr w:type="spellEnd"/>
      <w:proofErr w:type="gramEnd"/>
      <w:r w:rsidR="00527AB9" w:rsidRPr="00527AB9">
        <w:rPr>
          <w:sz w:val="28"/>
          <w:szCs w:val="28"/>
        </w:rPr>
        <w:t>,</w:t>
      </w:r>
      <w:r w:rsidR="00AE54E2">
        <w:rPr>
          <w:sz w:val="28"/>
          <w:szCs w:val="28"/>
        </w:rPr>
        <w:t xml:space="preserve"> </w:t>
      </w:r>
      <w:r w:rsidR="00527AB9" w:rsidRPr="00527AB9">
        <w:rPr>
          <w:sz w:val="28"/>
          <w:szCs w:val="28"/>
        </w:rPr>
        <w:t>архитектурных бюро</w:t>
      </w:r>
      <w:r w:rsidR="00527AB9">
        <w:rPr>
          <w:sz w:val="28"/>
          <w:szCs w:val="28"/>
        </w:rPr>
        <w:t>.</w:t>
      </w:r>
    </w:p>
    <w:p w:rsidR="00527AB9" w:rsidRPr="00E735E8" w:rsidRDefault="00527AB9" w:rsidP="00527AB9">
      <w:pPr>
        <w:spacing w:after="0" w:line="240" w:lineRule="auto"/>
        <w:ind w:firstLine="709"/>
        <w:jc w:val="both"/>
        <w:rPr>
          <w:sz w:val="28"/>
          <w:szCs w:val="28"/>
        </w:rPr>
      </w:pPr>
      <w:r w:rsidRPr="00E735E8">
        <w:rPr>
          <w:sz w:val="28"/>
          <w:szCs w:val="28"/>
        </w:rPr>
        <w:t>Драйверами роста экономики Нижнего Новгорода станут:</w:t>
      </w:r>
    </w:p>
    <w:p w:rsidR="00527AB9" w:rsidRPr="00E735E8" w:rsidRDefault="00527AB9" w:rsidP="00527AB9">
      <w:pPr>
        <w:pStyle w:val="ab"/>
        <w:numPr>
          <w:ilvl w:val="0"/>
          <w:numId w:val="32"/>
        </w:numPr>
        <w:spacing w:after="0" w:line="240" w:lineRule="auto"/>
        <w:ind w:left="0" w:firstLine="709"/>
        <w:jc w:val="both"/>
        <w:rPr>
          <w:sz w:val="28"/>
          <w:szCs w:val="28"/>
        </w:rPr>
      </w:pPr>
      <w:r w:rsidRPr="00E735E8">
        <w:rPr>
          <w:sz w:val="28"/>
          <w:szCs w:val="28"/>
        </w:rPr>
        <w:t>приоритетные направления промышленности (автомобилестроение, пищевая промышленность, производство электронных и оптических изделий, производство электрооборудования, производство машин и оборудования);</w:t>
      </w:r>
    </w:p>
    <w:p w:rsidR="00527AB9" w:rsidRPr="00E735E8" w:rsidRDefault="00527AB9" w:rsidP="00527AB9">
      <w:pPr>
        <w:pStyle w:val="ab"/>
        <w:numPr>
          <w:ilvl w:val="0"/>
          <w:numId w:val="32"/>
        </w:numPr>
        <w:spacing w:after="0" w:line="240" w:lineRule="auto"/>
        <w:ind w:left="0" w:firstLine="709"/>
        <w:jc w:val="both"/>
        <w:rPr>
          <w:sz w:val="28"/>
          <w:szCs w:val="28"/>
        </w:rPr>
      </w:pPr>
      <w:r w:rsidRPr="00E735E8">
        <w:rPr>
          <w:sz w:val="28"/>
          <w:szCs w:val="28"/>
        </w:rPr>
        <w:t xml:space="preserve">сектора будущего: </w:t>
      </w:r>
      <w:proofErr w:type="spellStart"/>
      <w:r w:rsidRPr="00E735E8">
        <w:rPr>
          <w:sz w:val="28"/>
          <w:szCs w:val="28"/>
        </w:rPr>
        <w:t>креативные</w:t>
      </w:r>
      <w:proofErr w:type="spellEnd"/>
      <w:r w:rsidRPr="00E735E8">
        <w:rPr>
          <w:sz w:val="28"/>
          <w:szCs w:val="28"/>
        </w:rPr>
        <w:t xml:space="preserve"> сектора (дизайн интерьеров, архитектура, индустрия компьютерных игр, </w:t>
      </w:r>
      <w:proofErr w:type="spellStart"/>
      <w:proofErr w:type="gramStart"/>
      <w:r w:rsidRPr="00E735E8">
        <w:rPr>
          <w:sz w:val="28"/>
          <w:szCs w:val="28"/>
        </w:rPr>
        <w:t>аудио-визуальных</w:t>
      </w:r>
      <w:proofErr w:type="spellEnd"/>
      <w:proofErr w:type="gramEnd"/>
      <w:r w:rsidRPr="00E735E8">
        <w:rPr>
          <w:sz w:val="28"/>
          <w:szCs w:val="28"/>
        </w:rPr>
        <w:t xml:space="preserve"> </w:t>
      </w:r>
      <w:proofErr w:type="spellStart"/>
      <w:r w:rsidRPr="00E735E8">
        <w:rPr>
          <w:sz w:val="28"/>
          <w:szCs w:val="28"/>
        </w:rPr>
        <w:t>медиа</w:t>
      </w:r>
      <w:proofErr w:type="spellEnd"/>
      <w:r w:rsidRPr="00E735E8">
        <w:rPr>
          <w:sz w:val="28"/>
          <w:szCs w:val="28"/>
        </w:rPr>
        <w:t>, промышленный дизайн), разработка программного обеспечения;</w:t>
      </w:r>
    </w:p>
    <w:p w:rsidR="00527AB9" w:rsidRPr="00E735E8" w:rsidRDefault="00527AB9" w:rsidP="00527AB9">
      <w:pPr>
        <w:pStyle w:val="ab"/>
        <w:numPr>
          <w:ilvl w:val="0"/>
          <w:numId w:val="32"/>
        </w:numPr>
        <w:spacing w:after="0" w:line="240" w:lineRule="auto"/>
        <w:ind w:left="0" w:firstLine="709"/>
        <w:jc w:val="both"/>
        <w:rPr>
          <w:sz w:val="28"/>
          <w:szCs w:val="28"/>
        </w:rPr>
      </w:pPr>
      <w:r w:rsidRPr="00E735E8">
        <w:rPr>
          <w:sz w:val="28"/>
          <w:szCs w:val="28"/>
        </w:rPr>
        <w:t>новые сервисные услуги (</w:t>
      </w:r>
      <w:proofErr w:type="spellStart"/>
      <w:r w:rsidRPr="00E735E8">
        <w:rPr>
          <w:sz w:val="28"/>
          <w:szCs w:val="28"/>
        </w:rPr>
        <w:t>транспортно-логистический</w:t>
      </w:r>
      <w:proofErr w:type="spellEnd"/>
      <w:r w:rsidRPr="00E735E8">
        <w:rPr>
          <w:sz w:val="28"/>
          <w:szCs w:val="28"/>
        </w:rPr>
        <w:t xml:space="preserve"> комплекс, туризм).</w:t>
      </w:r>
    </w:p>
    <w:p w:rsidR="00527AB9" w:rsidRPr="00E735E8" w:rsidRDefault="00527AB9" w:rsidP="00527AB9">
      <w:pPr>
        <w:spacing w:after="0" w:line="240" w:lineRule="auto"/>
        <w:ind w:firstLine="709"/>
        <w:jc w:val="both"/>
        <w:rPr>
          <w:sz w:val="28"/>
          <w:szCs w:val="28"/>
        </w:rPr>
      </w:pPr>
      <w:r w:rsidRPr="00E735E8">
        <w:rPr>
          <w:sz w:val="28"/>
          <w:szCs w:val="28"/>
        </w:rPr>
        <w:t>Для объектов промышленности будущего будет характерно:</w:t>
      </w:r>
    </w:p>
    <w:p w:rsidR="00527AB9" w:rsidRPr="00E735E8" w:rsidRDefault="00527AB9" w:rsidP="00527AB9">
      <w:pPr>
        <w:pStyle w:val="ab"/>
        <w:numPr>
          <w:ilvl w:val="0"/>
          <w:numId w:val="33"/>
        </w:numPr>
        <w:spacing w:after="0" w:line="240" w:lineRule="auto"/>
        <w:ind w:left="0" w:firstLine="709"/>
        <w:jc w:val="both"/>
        <w:rPr>
          <w:sz w:val="28"/>
          <w:szCs w:val="28"/>
        </w:rPr>
      </w:pPr>
      <w:r w:rsidRPr="00E735E8">
        <w:rPr>
          <w:sz w:val="28"/>
          <w:szCs w:val="28"/>
        </w:rPr>
        <w:t>высокая добавленная стоимость продукции;</w:t>
      </w:r>
    </w:p>
    <w:p w:rsidR="00527AB9" w:rsidRPr="00E735E8" w:rsidRDefault="00527AB9" w:rsidP="00527AB9">
      <w:pPr>
        <w:pStyle w:val="ab"/>
        <w:numPr>
          <w:ilvl w:val="0"/>
          <w:numId w:val="33"/>
        </w:numPr>
        <w:spacing w:after="0" w:line="240" w:lineRule="auto"/>
        <w:ind w:left="0" w:firstLine="709"/>
        <w:jc w:val="both"/>
        <w:rPr>
          <w:sz w:val="28"/>
          <w:szCs w:val="28"/>
        </w:rPr>
      </w:pPr>
      <w:r w:rsidRPr="00E735E8">
        <w:rPr>
          <w:sz w:val="28"/>
          <w:szCs w:val="28"/>
        </w:rPr>
        <w:t>экспортно-ориентированные продукты и услуги;</w:t>
      </w:r>
    </w:p>
    <w:p w:rsidR="00527AB9" w:rsidRPr="00E735E8" w:rsidRDefault="00527AB9" w:rsidP="00527AB9">
      <w:pPr>
        <w:pStyle w:val="ab"/>
        <w:numPr>
          <w:ilvl w:val="0"/>
          <w:numId w:val="33"/>
        </w:numPr>
        <w:spacing w:after="0" w:line="240" w:lineRule="auto"/>
        <w:ind w:left="0" w:firstLine="709"/>
        <w:jc w:val="both"/>
        <w:rPr>
          <w:sz w:val="28"/>
          <w:szCs w:val="28"/>
        </w:rPr>
      </w:pPr>
      <w:r w:rsidRPr="00E735E8">
        <w:rPr>
          <w:sz w:val="28"/>
          <w:szCs w:val="28"/>
        </w:rPr>
        <w:t>цифровые продукты и /или способы разработки и производства;</w:t>
      </w:r>
    </w:p>
    <w:p w:rsidR="00527AB9" w:rsidRPr="00E735E8" w:rsidRDefault="00527AB9" w:rsidP="00527AB9">
      <w:pPr>
        <w:pStyle w:val="ab"/>
        <w:numPr>
          <w:ilvl w:val="0"/>
          <w:numId w:val="33"/>
        </w:numPr>
        <w:spacing w:after="0" w:line="240" w:lineRule="auto"/>
        <w:ind w:left="0" w:firstLine="709"/>
        <w:jc w:val="both"/>
        <w:rPr>
          <w:sz w:val="28"/>
          <w:szCs w:val="28"/>
        </w:rPr>
      </w:pPr>
      <w:r w:rsidRPr="00E735E8">
        <w:rPr>
          <w:sz w:val="28"/>
          <w:szCs w:val="28"/>
        </w:rPr>
        <w:t>компактность производственной площадки;</w:t>
      </w:r>
    </w:p>
    <w:p w:rsidR="00527AB9" w:rsidRPr="00E735E8" w:rsidRDefault="00527AB9" w:rsidP="00527AB9">
      <w:pPr>
        <w:pStyle w:val="ab"/>
        <w:numPr>
          <w:ilvl w:val="0"/>
          <w:numId w:val="33"/>
        </w:numPr>
        <w:spacing w:after="0" w:line="240" w:lineRule="auto"/>
        <w:ind w:left="0" w:firstLine="709"/>
        <w:jc w:val="both"/>
        <w:rPr>
          <w:sz w:val="28"/>
          <w:szCs w:val="28"/>
        </w:rPr>
      </w:pPr>
      <w:r w:rsidRPr="00E735E8">
        <w:rPr>
          <w:sz w:val="28"/>
          <w:szCs w:val="28"/>
        </w:rPr>
        <w:t>высокая энергетическая и экологическая эффективность;</w:t>
      </w:r>
    </w:p>
    <w:p w:rsidR="00527AB9" w:rsidRPr="00E735E8" w:rsidRDefault="00527AB9" w:rsidP="00527AB9">
      <w:pPr>
        <w:pStyle w:val="ab"/>
        <w:numPr>
          <w:ilvl w:val="0"/>
          <w:numId w:val="33"/>
        </w:numPr>
        <w:spacing w:after="0" w:line="240" w:lineRule="auto"/>
        <w:ind w:left="0" w:firstLine="709"/>
        <w:jc w:val="both"/>
        <w:rPr>
          <w:sz w:val="28"/>
          <w:szCs w:val="28"/>
        </w:rPr>
      </w:pPr>
      <w:r w:rsidRPr="00E735E8">
        <w:rPr>
          <w:sz w:val="28"/>
          <w:szCs w:val="28"/>
        </w:rPr>
        <w:t>широкая кооперация с другими участниками производственной деятельности;</w:t>
      </w:r>
    </w:p>
    <w:p w:rsidR="00527AB9" w:rsidRPr="00E735E8" w:rsidRDefault="00527AB9" w:rsidP="00527AB9">
      <w:pPr>
        <w:pStyle w:val="ab"/>
        <w:numPr>
          <w:ilvl w:val="0"/>
          <w:numId w:val="33"/>
        </w:numPr>
        <w:spacing w:after="0" w:line="240" w:lineRule="auto"/>
        <w:ind w:left="0" w:firstLine="709"/>
        <w:jc w:val="both"/>
        <w:rPr>
          <w:sz w:val="28"/>
          <w:szCs w:val="28"/>
        </w:rPr>
      </w:pPr>
      <w:r w:rsidRPr="00E735E8">
        <w:rPr>
          <w:sz w:val="28"/>
          <w:szCs w:val="28"/>
        </w:rPr>
        <w:t>социальная ответственность бизнеса.</w:t>
      </w:r>
    </w:p>
    <w:p w:rsidR="00527AB9" w:rsidRPr="00527AB9" w:rsidRDefault="00527AB9" w:rsidP="00674B4D">
      <w:pPr>
        <w:spacing w:after="0" w:line="240" w:lineRule="auto"/>
        <w:ind w:firstLine="709"/>
        <w:jc w:val="both"/>
        <w:rPr>
          <w:sz w:val="28"/>
          <w:szCs w:val="28"/>
        </w:rPr>
      </w:pPr>
      <w:r>
        <w:rPr>
          <w:sz w:val="28"/>
          <w:szCs w:val="28"/>
        </w:rPr>
        <w:t>С учетом привлекательности производственного сектора в</w:t>
      </w:r>
      <w:r w:rsidRPr="00527AB9">
        <w:rPr>
          <w:sz w:val="28"/>
          <w:szCs w:val="28"/>
        </w:rPr>
        <w:t xml:space="preserve">ыбор абитуриентов </w:t>
      </w:r>
      <w:r>
        <w:rPr>
          <w:sz w:val="28"/>
          <w:szCs w:val="28"/>
        </w:rPr>
        <w:t>будет в пользу</w:t>
      </w:r>
      <w:r w:rsidRPr="00527AB9">
        <w:rPr>
          <w:sz w:val="28"/>
          <w:szCs w:val="28"/>
        </w:rPr>
        <w:t xml:space="preserve"> технических и креативных специальностей</w:t>
      </w:r>
      <w:r>
        <w:rPr>
          <w:sz w:val="28"/>
          <w:szCs w:val="28"/>
        </w:rPr>
        <w:t>.</w:t>
      </w:r>
    </w:p>
    <w:p w:rsidR="00527AB9" w:rsidRPr="00E735E8" w:rsidRDefault="00527AB9" w:rsidP="00527AB9">
      <w:pPr>
        <w:spacing w:after="0" w:line="240" w:lineRule="auto"/>
        <w:ind w:firstLine="709"/>
        <w:jc w:val="both"/>
        <w:rPr>
          <w:rFonts w:cs="Times New Roman"/>
          <w:sz w:val="28"/>
          <w:szCs w:val="28"/>
        </w:rPr>
      </w:pPr>
      <w:r w:rsidRPr="00E735E8">
        <w:rPr>
          <w:rFonts w:cs="Times New Roman"/>
          <w:sz w:val="28"/>
          <w:szCs w:val="28"/>
        </w:rPr>
        <w:t xml:space="preserve">В Нижнем Новгороде будет представлен весь спектр услуг для </w:t>
      </w:r>
      <w:proofErr w:type="gramStart"/>
      <w:r w:rsidRPr="00E735E8">
        <w:rPr>
          <w:rFonts w:cs="Times New Roman"/>
          <w:sz w:val="28"/>
          <w:szCs w:val="28"/>
        </w:rPr>
        <w:t>ИТ</w:t>
      </w:r>
      <w:proofErr w:type="gramEnd"/>
      <w:r w:rsidRPr="00E735E8">
        <w:rPr>
          <w:rFonts w:cs="Times New Roman"/>
          <w:sz w:val="28"/>
          <w:szCs w:val="28"/>
        </w:rPr>
        <w:t xml:space="preserve"> рынка:</w:t>
      </w:r>
    </w:p>
    <w:p w:rsidR="00527AB9" w:rsidRPr="00E735E8" w:rsidRDefault="00527AB9" w:rsidP="00527AB9">
      <w:pPr>
        <w:pStyle w:val="ab"/>
        <w:numPr>
          <w:ilvl w:val="0"/>
          <w:numId w:val="34"/>
        </w:numPr>
        <w:spacing w:after="0" w:line="240" w:lineRule="auto"/>
        <w:ind w:left="0" w:firstLine="709"/>
        <w:jc w:val="both"/>
        <w:rPr>
          <w:rFonts w:cs="Times New Roman"/>
          <w:sz w:val="28"/>
          <w:szCs w:val="28"/>
        </w:rPr>
      </w:pPr>
      <w:r w:rsidRPr="00E735E8">
        <w:rPr>
          <w:rFonts w:cs="Times New Roman"/>
          <w:sz w:val="28"/>
          <w:szCs w:val="28"/>
        </w:rPr>
        <w:lastRenderedPageBreak/>
        <w:t>разработка программно-аппаратной продукции для российского и зарубежного заказчика;</w:t>
      </w:r>
    </w:p>
    <w:p w:rsidR="00527AB9" w:rsidRPr="00E735E8" w:rsidRDefault="00527AB9" w:rsidP="00527AB9">
      <w:pPr>
        <w:pStyle w:val="ab"/>
        <w:numPr>
          <w:ilvl w:val="0"/>
          <w:numId w:val="34"/>
        </w:numPr>
        <w:spacing w:after="0" w:line="240" w:lineRule="auto"/>
        <w:ind w:left="0" w:firstLine="709"/>
        <w:jc w:val="both"/>
        <w:rPr>
          <w:rFonts w:cs="Times New Roman"/>
          <w:sz w:val="28"/>
          <w:szCs w:val="28"/>
        </w:rPr>
      </w:pPr>
      <w:r w:rsidRPr="00E735E8">
        <w:rPr>
          <w:rFonts w:cs="Times New Roman"/>
          <w:sz w:val="28"/>
          <w:szCs w:val="28"/>
        </w:rPr>
        <w:t xml:space="preserve">собственные разработки </w:t>
      </w:r>
      <w:proofErr w:type="spellStart"/>
      <w:r w:rsidRPr="00E735E8">
        <w:rPr>
          <w:rFonts w:cs="Times New Roman"/>
          <w:sz w:val="28"/>
          <w:szCs w:val="28"/>
        </w:rPr>
        <w:t>ИТ-продуктов</w:t>
      </w:r>
      <w:proofErr w:type="spellEnd"/>
      <w:r w:rsidRPr="00E735E8">
        <w:rPr>
          <w:rFonts w:cs="Times New Roman"/>
          <w:sz w:val="28"/>
          <w:szCs w:val="28"/>
        </w:rPr>
        <w:t xml:space="preserve"> (прежде всего, </w:t>
      </w:r>
      <w:proofErr w:type="spellStart"/>
      <w:r w:rsidRPr="00E735E8">
        <w:rPr>
          <w:rFonts w:cs="Times New Roman"/>
          <w:sz w:val="28"/>
          <w:szCs w:val="28"/>
        </w:rPr>
        <w:t>веб-интерфейсы</w:t>
      </w:r>
      <w:proofErr w:type="spellEnd"/>
      <w:r w:rsidRPr="00E735E8">
        <w:rPr>
          <w:rFonts w:cs="Times New Roman"/>
          <w:sz w:val="28"/>
          <w:szCs w:val="28"/>
        </w:rPr>
        <w:t xml:space="preserve">, работа с </w:t>
      </w:r>
      <w:proofErr w:type="spellStart"/>
      <w:r w:rsidRPr="00E735E8">
        <w:rPr>
          <w:rFonts w:cs="Times New Roman"/>
          <w:sz w:val="28"/>
          <w:szCs w:val="28"/>
        </w:rPr>
        <w:t>геоданными</w:t>
      </w:r>
      <w:proofErr w:type="spellEnd"/>
      <w:r w:rsidRPr="00E735E8">
        <w:rPr>
          <w:rFonts w:cs="Times New Roman"/>
          <w:sz w:val="28"/>
          <w:szCs w:val="28"/>
        </w:rPr>
        <w:t xml:space="preserve"> и </w:t>
      </w:r>
      <w:proofErr w:type="spellStart"/>
      <w:r w:rsidRPr="00E735E8">
        <w:rPr>
          <w:rFonts w:cs="Times New Roman"/>
          <w:sz w:val="28"/>
          <w:szCs w:val="28"/>
        </w:rPr>
        <w:t>Big</w:t>
      </w:r>
      <w:proofErr w:type="spellEnd"/>
      <w:r w:rsidRPr="00E735E8">
        <w:rPr>
          <w:rFonts w:cs="Times New Roman"/>
          <w:sz w:val="28"/>
          <w:szCs w:val="28"/>
        </w:rPr>
        <w:t xml:space="preserve"> </w:t>
      </w:r>
      <w:proofErr w:type="spellStart"/>
      <w:r w:rsidRPr="00E735E8">
        <w:rPr>
          <w:rFonts w:cs="Times New Roman"/>
          <w:sz w:val="28"/>
          <w:szCs w:val="28"/>
        </w:rPr>
        <w:t>Data</w:t>
      </w:r>
      <w:proofErr w:type="spellEnd"/>
      <w:r w:rsidRPr="00E735E8">
        <w:rPr>
          <w:rFonts w:cs="Times New Roman"/>
          <w:sz w:val="28"/>
          <w:szCs w:val="28"/>
        </w:rPr>
        <w:t>);</w:t>
      </w:r>
    </w:p>
    <w:p w:rsidR="00527AB9" w:rsidRPr="00E735E8" w:rsidRDefault="00527AB9" w:rsidP="00527AB9">
      <w:pPr>
        <w:pStyle w:val="ab"/>
        <w:numPr>
          <w:ilvl w:val="0"/>
          <w:numId w:val="34"/>
        </w:numPr>
        <w:spacing w:after="0" w:line="240" w:lineRule="auto"/>
        <w:ind w:left="0" w:firstLine="709"/>
        <w:jc w:val="both"/>
        <w:rPr>
          <w:rFonts w:cs="Times New Roman"/>
          <w:sz w:val="28"/>
          <w:szCs w:val="28"/>
        </w:rPr>
      </w:pPr>
      <w:r w:rsidRPr="00E735E8">
        <w:rPr>
          <w:rFonts w:cs="Times New Roman"/>
          <w:sz w:val="28"/>
          <w:szCs w:val="28"/>
        </w:rPr>
        <w:t xml:space="preserve">оказание услуг </w:t>
      </w:r>
      <w:proofErr w:type="spellStart"/>
      <w:r w:rsidRPr="00E735E8">
        <w:rPr>
          <w:rFonts w:cs="Times New Roman"/>
          <w:sz w:val="28"/>
          <w:szCs w:val="28"/>
        </w:rPr>
        <w:t>ИТ-поддержки</w:t>
      </w:r>
      <w:proofErr w:type="spellEnd"/>
      <w:r w:rsidRPr="00E735E8">
        <w:rPr>
          <w:rFonts w:cs="Times New Roman"/>
          <w:sz w:val="28"/>
          <w:szCs w:val="28"/>
        </w:rPr>
        <w:t xml:space="preserve"> на локальном рынке;</w:t>
      </w:r>
    </w:p>
    <w:p w:rsidR="00527AB9" w:rsidRPr="00E735E8" w:rsidRDefault="00527AB9" w:rsidP="00527AB9">
      <w:pPr>
        <w:pStyle w:val="ab"/>
        <w:numPr>
          <w:ilvl w:val="0"/>
          <w:numId w:val="34"/>
        </w:numPr>
        <w:spacing w:after="0" w:line="240" w:lineRule="auto"/>
        <w:ind w:left="0" w:firstLine="709"/>
        <w:jc w:val="both"/>
        <w:rPr>
          <w:rFonts w:cs="Times New Roman"/>
          <w:sz w:val="28"/>
          <w:szCs w:val="28"/>
        </w:rPr>
      </w:pPr>
      <w:r w:rsidRPr="00E735E8">
        <w:rPr>
          <w:rFonts w:cs="Times New Roman"/>
          <w:sz w:val="28"/>
          <w:szCs w:val="28"/>
        </w:rPr>
        <w:t>системная интеграция в кооперации с крупными федеральными игроками.</w:t>
      </w:r>
    </w:p>
    <w:p w:rsidR="001860D2" w:rsidRPr="00E735E8" w:rsidRDefault="001860D2" w:rsidP="00D953B1">
      <w:pPr>
        <w:spacing w:after="0" w:line="240" w:lineRule="auto"/>
        <w:ind w:firstLine="709"/>
        <w:jc w:val="both"/>
        <w:rPr>
          <w:sz w:val="28"/>
          <w:szCs w:val="28"/>
        </w:rPr>
      </w:pPr>
      <w:r w:rsidRPr="00E735E8">
        <w:rPr>
          <w:sz w:val="28"/>
          <w:szCs w:val="28"/>
        </w:rPr>
        <w:t>Будущий облик Нижнего Новгорода будет опираться на современные принципы пространственного развития</w:t>
      </w:r>
      <w:r w:rsidR="003E43A5" w:rsidRPr="003E43A5">
        <w:rPr>
          <w:rFonts w:cs="Times New Roman"/>
          <w:noProof/>
          <w:color w:val="000000" w:themeColor="text1"/>
          <w:sz w:val="28"/>
          <w:szCs w:val="28"/>
          <w:lang w:eastAsia="ru-RU"/>
        </w:rPr>
        <w:t xml:space="preserve"> </w:t>
      </w:r>
      <w:r w:rsidR="003E43A5" w:rsidRPr="00674B4D">
        <w:rPr>
          <w:rFonts w:cs="Times New Roman"/>
          <w:noProof/>
          <w:color w:val="000000" w:themeColor="text1"/>
          <w:sz w:val="28"/>
          <w:szCs w:val="28"/>
          <w:lang w:eastAsia="ru-RU"/>
        </w:rPr>
        <w:t>с уважением к истории города</w:t>
      </w:r>
      <w:r w:rsidRPr="00E735E8">
        <w:rPr>
          <w:sz w:val="28"/>
          <w:szCs w:val="28"/>
        </w:rPr>
        <w:t>:</w:t>
      </w:r>
    </w:p>
    <w:p w:rsidR="00D923D1" w:rsidRPr="00E735E8" w:rsidRDefault="00EB216A" w:rsidP="006A1D8E">
      <w:pPr>
        <w:pStyle w:val="Default"/>
        <w:numPr>
          <w:ilvl w:val="0"/>
          <w:numId w:val="31"/>
        </w:numPr>
        <w:ind w:left="0" w:firstLine="709"/>
        <w:jc w:val="both"/>
        <w:rPr>
          <w:rFonts w:asciiTheme="minorHAnsi" w:hAnsiTheme="minorHAnsi" w:cstheme="minorBidi"/>
          <w:color w:val="auto"/>
          <w:sz w:val="28"/>
          <w:szCs w:val="28"/>
        </w:rPr>
      </w:pPr>
      <w:proofErr w:type="spellStart"/>
      <w:r w:rsidRPr="00E735E8">
        <w:rPr>
          <w:rFonts w:asciiTheme="minorHAnsi" w:hAnsiTheme="minorHAnsi" w:cstheme="minorBidi"/>
          <w:color w:val="auto"/>
          <w:sz w:val="28"/>
          <w:szCs w:val="28"/>
        </w:rPr>
        <w:t>п</w:t>
      </w:r>
      <w:r w:rsidR="000030BC" w:rsidRPr="00E735E8">
        <w:rPr>
          <w:rFonts w:asciiTheme="minorHAnsi" w:hAnsiTheme="minorHAnsi" w:cstheme="minorBidi"/>
          <w:color w:val="auto"/>
          <w:sz w:val="28"/>
          <w:szCs w:val="28"/>
        </w:rPr>
        <w:t>олицентричность</w:t>
      </w:r>
      <w:proofErr w:type="spellEnd"/>
      <w:r w:rsidR="000030BC" w:rsidRPr="00E735E8">
        <w:rPr>
          <w:rFonts w:asciiTheme="minorHAnsi" w:hAnsiTheme="minorHAnsi" w:cstheme="minorBidi"/>
          <w:color w:val="auto"/>
          <w:sz w:val="28"/>
          <w:szCs w:val="28"/>
        </w:rPr>
        <w:t xml:space="preserve"> и многофункциональное зонирование</w:t>
      </w:r>
      <w:r w:rsidR="00156DA0" w:rsidRPr="00E735E8">
        <w:rPr>
          <w:rFonts w:asciiTheme="minorHAnsi" w:hAnsiTheme="minorHAnsi" w:cstheme="minorBidi"/>
          <w:color w:val="auto"/>
          <w:sz w:val="28"/>
          <w:szCs w:val="28"/>
        </w:rPr>
        <w:t xml:space="preserve"> (</w:t>
      </w:r>
      <w:r w:rsidR="00D923D1" w:rsidRPr="00E735E8">
        <w:rPr>
          <w:rFonts w:asciiTheme="minorHAnsi" w:hAnsiTheme="minorHAnsi" w:cstheme="minorBidi"/>
          <w:color w:val="auto"/>
          <w:sz w:val="28"/>
          <w:szCs w:val="28"/>
        </w:rPr>
        <w:t>модель города с несколькими равноправными центрами, многоцелевое использование площадей зданий)</w:t>
      </w:r>
      <w:r w:rsidRPr="00E735E8">
        <w:rPr>
          <w:rFonts w:asciiTheme="minorHAnsi" w:hAnsiTheme="minorHAnsi" w:cstheme="minorBidi"/>
          <w:color w:val="auto"/>
          <w:sz w:val="28"/>
          <w:szCs w:val="28"/>
        </w:rPr>
        <w:t>;</w:t>
      </w:r>
    </w:p>
    <w:p w:rsidR="00674B4D" w:rsidRDefault="00EB216A" w:rsidP="00674B4D">
      <w:pPr>
        <w:pStyle w:val="ab"/>
        <w:numPr>
          <w:ilvl w:val="0"/>
          <w:numId w:val="31"/>
        </w:numPr>
        <w:spacing w:after="0" w:line="240" w:lineRule="auto"/>
        <w:ind w:left="0" w:firstLine="709"/>
        <w:jc w:val="both"/>
        <w:rPr>
          <w:sz w:val="28"/>
          <w:szCs w:val="28"/>
        </w:rPr>
      </w:pPr>
      <w:r w:rsidRPr="00674B4D">
        <w:rPr>
          <w:sz w:val="28"/>
          <w:szCs w:val="28"/>
        </w:rPr>
        <w:t>р</w:t>
      </w:r>
      <w:r w:rsidR="000030BC" w:rsidRPr="00674B4D">
        <w:rPr>
          <w:sz w:val="28"/>
          <w:szCs w:val="28"/>
        </w:rPr>
        <w:t>аспределенные в пространстве экономические кластеры</w:t>
      </w:r>
      <w:r w:rsidRPr="00674B4D">
        <w:rPr>
          <w:sz w:val="28"/>
          <w:szCs w:val="28"/>
        </w:rPr>
        <w:t>;</w:t>
      </w:r>
    </w:p>
    <w:p w:rsidR="000030BC" w:rsidRPr="00674B4D" w:rsidRDefault="00EB216A" w:rsidP="00674B4D">
      <w:pPr>
        <w:pStyle w:val="ab"/>
        <w:numPr>
          <w:ilvl w:val="0"/>
          <w:numId w:val="31"/>
        </w:numPr>
        <w:spacing w:after="0" w:line="240" w:lineRule="auto"/>
        <w:ind w:left="0" w:firstLine="709"/>
        <w:jc w:val="both"/>
        <w:rPr>
          <w:sz w:val="28"/>
          <w:szCs w:val="28"/>
        </w:rPr>
      </w:pPr>
      <w:r w:rsidRPr="00674B4D">
        <w:rPr>
          <w:sz w:val="28"/>
          <w:szCs w:val="28"/>
        </w:rPr>
        <w:t>г</w:t>
      </w:r>
      <w:r w:rsidR="000030BC" w:rsidRPr="00674B4D">
        <w:rPr>
          <w:sz w:val="28"/>
          <w:szCs w:val="28"/>
        </w:rPr>
        <w:t>ибкий подход к архитектурному облику и идентичности</w:t>
      </w:r>
      <w:r w:rsidRPr="00674B4D">
        <w:rPr>
          <w:sz w:val="28"/>
          <w:szCs w:val="28"/>
        </w:rPr>
        <w:t>;</w:t>
      </w:r>
    </w:p>
    <w:p w:rsidR="00D953B1" w:rsidRPr="00E735E8" w:rsidRDefault="00EB216A" w:rsidP="00FE0699">
      <w:pPr>
        <w:pStyle w:val="ab"/>
        <w:numPr>
          <w:ilvl w:val="0"/>
          <w:numId w:val="145"/>
        </w:numPr>
        <w:autoSpaceDE w:val="0"/>
        <w:autoSpaceDN w:val="0"/>
        <w:adjustRightInd w:val="0"/>
        <w:spacing w:after="0" w:line="240" w:lineRule="auto"/>
        <w:ind w:left="0" w:firstLine="709"/>
        <w:jc w:val="both"/>
        <w:rPr>
          <w:sz w:val="28"/>
          <w:szCs w:val="28"/>
        </w:rPr>
      </w:pPr>
      <w:r w:rsidRPr="00E735E8">
        <w:rPr>
          <w:sz w:val="28"/>
          <w:szCs w:val="28"/>
        </w:rPr>
        <w:t>к</w:t>
      </w:r>
      <w:r w:rsidR="00156DA0" w:rsidRPr="00E735E8">
        <w:rPr>
          <w:sz w:val="28"/>
          <w:szCs w:val="28"/>
        </w:rPr>
        <w:t>омфортные публичные пространства</w:t>
      </w:r>
      <w:r w:rsidR="00D953B1" w:rsidRPr="00E735E8">
        <w:rPr>
          <w:sz w:val="28"/>
          <w:szCs w:val="28"/>
        </w:rPr>
        <w:t xml:space="preserve"> (большие и разнообразные парки, имитирующие естественные природные пространства, активное использование потенциала водных пространств города, развитие набережных).</w:t>
      </w:r>
    </w:p>
    <w:p w:rsidR="006E07EA" w:rsidRPr="00527AB9" w:rsidRDefault="00527AB9" w:rsidP="00FE0699">
      <w:pPr>
        <w:numPr>
          <w:ilvl w:val="0"/>
          <w:numId w:val="145"/>
        </w:numPr>
        <w:spacing w:after="0" w:line="240" w:lineRule="auto"/>
        <w:jc w:val="both"/>
        <w:rPr>
          <w:rFonts w:cs="Times New Roman"/>
          <w:noProof/>
          <w:color w:val="000000" w:themeColor="text1"/>
          <w:sz w:val="28"/>
          <w:szCs w:val="28"/>
          <w:lang w:eastAsia="ru-RU"/>
        </w:rPr>
      </w:pPr>
      <w:r>
        <w:rPr>
          <w:rFonts w:cs="Times New Roman"/>
          <w:noProof/>
          <w:color w:val="000000" w:themeColor="text1"/>
          <w:sz w:val="28"/>
          <w:szCs w:val="28"/>
          <w:lang w:eastAsia="ru-RU"/>
        </w:rPr>
        <w:t>н</w:t>
      </w:r>
      <w:r w:rsidR="00AA38F9" w:rsidRPr="00527AB9">
        <w:rPr>
          <w:rFonts w:cs="Times New Roman"/>
          <w:noProof/>
          <w:color w:val="000000" w:themeColor="text1"/>
          <w:sz w:val="28"/>
          <w:szCs w:val="28"/>
          <w:lang w:eastAsia="ru-RU"/>
        </w:rPr>
        <w:t>овое культурно-историческое пространство Кремля</w:t>
      </w:r>
      <w:r w:rsidR="003E43A5">
        <w:rPr>
          <w:rFonts w:cs="Times New Roman"/>
          <w:noProof/>
          <w:color w:val="000000" w:themeColor="text1"/>
          <w:sz w:val="28"/>
          <w:szCs w:val="28"/>
          <w:lang w:eastAsia="ru-RU"/>
        </w:rPr>
        <w:t>;</w:t>
      </w:r>
    </w:p>
    <w:p w:rsidR="006E07EA" w:rsidRPr="00527AB9" w:rsidRDefault="00527AB9" w:rsidP="00FE0699">
      <w:pPr>
        <w:numPr>
          <w:ilvl w:val="0"/>
          <w:numId w:val="145"/>
        </w:numPr>
        <w:spacing w:after="0" w:line="240" w:lineRule="auto"/>
        <w:jc w:val="both"/>
        <w:rPr>
          <w:rFonts w:cs="Times New Roman"/>
          <w:noProof/>
          <w:color w:val="000000" w:themeColor="text1"/>
          <w:sz w:val="28"/>
          <w:szCs w:val="28"/>
          <w:lang w:eastAsia="ru-RU"/>
        </w:rPr>
      </w:pPr>
      <w:r>
        <w:rPr>
          <w:rFonts w:cs="Times New Roman"/>
          <w:noProof/>
          <w:color w:val="000000" w:themeColor="text1"/>
          <w:sz w:val="28"/>
          <w:szCs w:val="28"/>
          <w:lang w:eastAsia="ru-RU"/>
        </w:rPr>
        <w:t>б</w:t>
      </w:r>
      <w:r w:rsidR="00AA38F9" w:rsidRPr="00527AB9">
        <w:rPr>
          <w:rFonts w:cs="Times New Roman"/>
          <w:noProof/>
          <w:color w:val="000000" w:themeColor="text1"/>
          <w:sz w:val="28"/>
          <w:szCs w:val="28"/>
          <w:lang w:eastAsia="ru-RU"/>
        </w:rPr>
        <w:t>лагоустроенные исторические улицы</w:t>
      </w:r>
      <w:r>
        <w:rPr>
          <w:rFonts w:cs="Times New Roman"/>
          <w:noProof/>
          <w:color w:val="000000" w:themeColor="text1"/>
          <w:sz w:val="28"/>
          <w:szCs w:val="28"/>
          <w:lang w:eastAsia="ru-RU"/>
        </w:rPr>
        <w:t>.</w:t>
      </w:r>
    </w:p>
    <w:p w:rsidR="00527AB9" w:rsidRPr="00527AB9" w:rsidRDefault="00527AB9" w:rsidP="00527AB9">
      <w:pPr>
        <w:spacing w:after="0" w:line="240" w:lineRule="auto"/>
        <w:ind w:firstLine="709"/>
        <w:jc w:val="both"/>
        <w:rPr>
          <w:rFonts w:cs="Times New Roman"/>
          <w:sz w:val="28"/>
          <w:szCs w:val="28"/>
        </w:rPr>
      </w:pPr>
      <w:r w:rsidRPr="00527AB9">
        <w:rPr>
          <w:rFonts w:cs="Times New Roman"/>
          <w:sz w:val="28"/>
          <w:szCs w:val="28"/>
        </w:rPr>
        <w:t>Туризм станет значимой частью экономики Нижнего Новгорода, развитие сектора позволит улучшить городскую среду и повысить репутацию города.</w:t>
      </w:r>
    </w:p>
    <w:p w:rsidR="006E07EA" w:rsidRPr="00103BD8" w:rsidRDefault="00527AB9" w:rsidP="003E43A5">
      <w:pPr>
        <w:spacing w:after="0" w:line="240" w:lineRule="auto"/>
        <w:ind w:firstLine="709"/>
        <w:jc w:val="both"/>
        <w:rPr>
          <w:rFonts w:cs="Times New Roman"/>
          <w:noProof/>
          <w:color w:val="000000" w:themeColor="text1"/>
          <w:sz w:val="28"/>
          <w:szCs w:val="28"/>
          <w:lang w:eastAsia="ru-RU"/>
        </w:rPr>
      </w:pPr>
      <w:r w:rsidRPr="00103BD8">
        <w:rPr>
          <w:rFonts w:cs="Times New Roman"/>
          <w:noProof/>
          <w:color w:val="000000" w:themeColor="text1"/>
          <w:sz w:val="28"/>
          <w:szCs w:val="28"/>
          <w:lang w:eastAsia="ru-RU"/>
        </w:rPr>
        <w:t>Продвинутые решения в сфере ЖКХ, строительства жилья, энергосбережения, безопасности</w:t>
      </w:r>
      <w:r w:rsidR="00103BD8" w:rsidRPr="00103BD8">
        <w:rPr>
          <w:rFonts w:cs="Times New Roman"/>
          <w:noProof/>
          <w:color w:val="000000" w:themeColor="text1"/>
          <w:sz w:val="28"/>
          <w:szCs w:val="28"/>
          <w:lang w:eastAsia="ru-RU"/>
        </w:rPr>
        <w:t xml:space="preserve">, </w:t>
      </w:r>
      <w:r w:rsidRPr="00103BD8">
        <w:rPr>
          <w:rFonts w:cs="Times New Roman"/>
          <w:noProof/>
          <w:color w:val="000000" w:themeColor="text1"/>
          <w:sz w:val="28"/>
          <w:szCs w:val="28"/>
          <w:lang w:eastAsia="ru-RU"/>
        </w:rPr>
        <w:t xml:space="preserve"> </w:t>
      </w:r>
      <w:r w:rsidR="00103BD8" w:rsidRPr="00103BD8">
        <w:rPr>
          <w:rFonts w:cs="Times New Roman"/>
          <w:noProof/>
          <w:color w:val="000000" w:themeColor="text1"/>
          <w:sz w:val="28"/>
          <w:szCs w:val="28"/>
          <w:lang w:eastAsia="ru-RU"/>
        </w:rPr>
        <w:t xml:space="preserve">развитая спортивная инфраструктура </w:t>
      </w:r>
      <w:r w:rsidRPr="00103BD8">
        <w:rPr>
          <w:rFonts w:cs="Times New Roman"/>
          <w:noProof/>
          <w:color w:val="000000" w:themeColor="text1"/>
          <w:sz w:val="28"/>
          <w:szCs w:val="28"/>
          <w:lang w:eastAsia="ru-RU"/>
        </w:rPr>
        <w:t xml:space="preserve">позволят стать городу </w:t>
      </w:r>
      <w:r w:rsidR="007C6E6A" w:rsidRPr="00103BD8">
        <w:rPr>
          <w:rFonts w:cs="Times New Roman"/>
          <w:noProof/>
          <w:color w:val="000000" w:themeColor="text1"/>
          <w:sz w:val="28"/>
          <w:szCs w:val="28"/>
          <w:lang w:eastAsia="ru-RU"/>
        </w:rPr>
        <w:t>Нижн</w:t>
      </w:r>
      <w:r w:rsidRPr="00103BD8">
        <w:rPr>
          <w:rFonts w:cs="Times New Roman"/>
          <w:noProof/>
          <w:color w:val="000000" w:themeColor="text1"/>
          <w:sz w:val="28"/>
          <w:szCs w:val="28"/>
          <w:lang w:eastAsia="ru-RU"/>
        </w:rPr>
        <w:t>ему</w:t>
      </w:r>
      <w:r w:rsidR="007C6E6A" w:rsidRPr="00103BD8">
        <w:rPr>
          <w:rFonts w:cs="Times New Roman"/>
          <w:noProof/>
          <w:color w:val="000000" w:themeColor="text1"/>
          <w:sz w:val="28"/>
          <w:szCs w:val="28"/>
          <w:lang w:eastAsia="ru-RU"/>
        </w:rPr>
        <w:t xml:space="preserve"> Новгород</w:t>
      </w:r>
      <w:r w:rsidRPr="00103BD8">
        <w:rPr>
          <w:rFonts w:cs="Times New Roman"/>
          <w:noProof/>
          <w:color w:val="000000" w:themeColor="text1"/>
          <w:sz w:val="28"/>
          <w:szCs w:val="28"/>
          <w:lang w:eastAsia="ru-RU"/>
        </w:rPr>
        <w:t>у</w:t>
      </w:r>
      <w:r w:rsidR="007C6E6A" w:rsidRPr="00103BD8">
        <w:rPr>
          <w:rFonts w:cs="Times New Roman"/>
          <w:noProof/>
          <w:color w:val="000000" w:themeColor="text1"/>
          <w:sz w:val="28"/>
          <w:szCs w:val="28"/>
          <w:lang w:eastAsia="ru-RU"/>
        </w:rPr>
        <w:t xml:space="preserve"> образцом </w:t>
      </w:r>
      <w:r w:rsidRPr="00103BD8">
        <w:rPr>
          <w:rFonts w:cs="Times New Roman"/>
          <w:noProof/>
          <w:color w:val="000000" w:themeColor="text1"/>
          <w:sz w:val="28"/>
          <w:szCs w:val="28"/>
          <w:lang w:eastAsia="ru-RU"/>
        </w:rPr>
        <w:t xml:space="preserve">в сфере комфортной среды </w:t>
      </w:r>
      <w:r w:rsidR="007C6E6A" w:rsidRPr="00103BD8">
        <w:rPr>
          <w:rFonts w:cs="Times New Roman"/>
          <w:noProof/>
          <w:color w:val="000000" w:themeColor="text1"/>
          <w:sz w:val="28"/>
          <w:szCs w:val="28"/>
          <w:lang w:eastAsia="ru-RU"/>
        </w:rPr>
        <w:t>для российских крупных городов миллионников.</w:t>
      </w:r>
      <w:r w:rsidRPr="00103BD8">
        <w:rPr>
          <w:rFonts w:ascii="Verdana" w:eastAsia="Verdana" w:hAnsi="Verdana" w:cs="Verdana"/>
          <w:color w:val="000000"/>
          <w:sz w:val="28"/>
          <w:szCs w:val="28"/>
          <w:lang w:eastAsia="ru-RU"/>
        </w:rPr>
        <w:t xml:space="preserve"> </w:t>
      </w:r>
    </w:p>
    <w:p w:rsidR="007C6E6A" w:rsidRPr="00103BD8" w:rsidRDefault="007C6E6A" w:rsidP="00103BD8">
      <w:pPr>
        <w:spacing w:after="0" w:line="240" w:lineRule="auto"/>
        <w:ind w:firstLine="709"/>
        <w:jc w:val="both"/>
        <w:rPr>
          <w:rFonts w:cs="Times New Roman"/>
          <w:noProof/>
          <w:color w:val="000000" w:themeColor="text1"/>
          <w:sz w:val="28"/>
          <w:szCs w:val="28"/>
          <w:lang w:eastAsia="ru-RU"/>
        </w:rPr>
      </w:pPr>
      <w:r w:rsidRPr="00103BD8">
        <w:rPr>
          <w:rFonts w:cs="Times New Roman"/>
          <w:noProof/>
          <w:color w:val="000000" w:themeColor="text1"/>
          <w:sz w:val="28"/>
          <w:szCs w:val="28"/>
          <w:lang w:eastAsia="ru-RU"/>
        </w:rPr>
        <w:t>В Нижнем Новгороде будет выстроена современная сба</w:t>
      </w:r>
      <w:r w:rsidR="005D4F6A">
        <w:rPr>
          <w:rFonts w:cs="Times New Roman"/>
          <w:noProof/>
          <w:color w:val="000000" w:themeColor="text1"/>
          <w:sz w:val="28"/>
          <w:szCs w:val="28"/>
          <w:lang w:eastAsia="ru-RU"/>
        </w:rPr>
        <w:t>ла</w:t>
      </w:r>
      <w:r w:rsidRPr="00103BD8">
        <w:rPr>
          <w:rFonts w:cs="Times New Roman"/>
          <w:noProof/>
          <w:color w:val="000000" w:themeColor="text1"/>
          <w:sz w:val="28"/>
          <w:szCs w:val="28"/>
          <w:lang w:eastAsia="ru-RU"/>
        </w:rPr>
        <w:t>нсированная транспортная система и обеспечена высокая мобильность горожан и безопасность на дорогах.</w:t>
      </w:r>
    </w:p>
    <w:p w:rsidR="0087721B" w:rsidRPr="00E735E8" w:rsidRDefault="0087721B" w:rsidP="0087721B">
      <w:pPr>
        <w:spacing w:after="0" w:line="240" w:lineRule="auto"/>
        <w:ind w:firstLine="709"/>
        <w:jc w:val="both"/>
        <w:rPr>
          <w:rFonts w:cs="Times New Roman"/>
          <w:sz w:val="28"/>
          <w:szCs w:val="28"/>
        </w:rPr>
      </w:pPr>
      <w:r w:rsidRPr="00E735E8">
        <w:rPr>
          <w:rFonts w:cs="Times New Roman"/>
          <w:sz w:val="28"/>
          <w:szCs w:val="28"/>
        </w:rPr>
        <w:t>Цифровая трансформация Нижнего Новгорода позволит повысить эффективность работы городской администрации и улучшить качество жизни горожан.</w:t>
      </w:r>
    </w:p>
    <w:p w:rsidR="0087721B" w:rsidRPr="00E735E8" w:rsidRDefault="0087721B" w:rsidP="0087721B">
      <w:pPr>
        <w:spacing w:after="0" w:line="240" w:lineRule="auto"/>
        <w:ind w:firstLine="709"/>
        <w:jc w:val="both"/>
        <w:rPr>
          <w:rFonts w:cs="Times New Roman"/>
          <w:sz w:val="28"/>
          <w:szCs w:val="28"/>
        </w:rPr>
      </w:pPr>
      <w:r w:rsidRPr="00E735E8">
        <w:rPr>
          <w:rFonts w:cs="Times New Roman"/>
          <w:sz w:val="28"/>
          <w:szCs w:val="28"/>
        </w:rPr>
        <w:t>Вовлечение нижегородцев в развитие города создаст основу для устойчивого и конструктивного диалога с администрацией города и объединения горожан вокруг решения общегородских задач.</w:t>
      </w:r>
    </w:p>
    <w:p w:rsidR="00527AB9" w:rsidRPr="00E735E8" w:rsidRDefault="00527AB9" w:rsidP="00527AB9">
      <w:pPr>
        <w:spacing w:after="0" w:line="240" w:lineRule="auto"/>
        <w:ind w:firstLine="709"/>
        <w:jc w:val="both"/>
        <w:rPr>
          <w:rFonts w:cs="Times New Roman"/>
          <w:sz w:val="28"/>
          <w:szCs w:val="28"/>
        </w:rPr>
      </w:pPr>
      <w:r w:rsidRPr="00E735E8">
        <w:rPr>
          <w:rFonts w:cs="Times New Roman"/>
          <w:sz w:val="28"/>
          <w:szCs w:val="28"/>
        </w:rPr>
        <w:t xml:space="preserve">Нижний Новгород, оставаясь промышленным городом, будет внедрять наилучшие доступные технологии и организационные решения для обеспечения экологической безопасности горожан.  </w:t>
      </w:r>
    </w:p>
    <w:p w:rsidR="00527AB9" w:rsidRPr="00E735E8" w:rsidRDefault="00527AB9" w:rsidP="00527AB9">
      <w:pPr>
        <w:spacing w:after="0" w:line="240" w:lineRule="auto"/>
        <w:ind w:firstLine="709"/>
        <w:jc w:val="both"/>
        <w:rPr>
          <w:rFonts w:cs="Times New Roman"/>
          <w:sz w:val="28"/>
          <w:szCs w:val="28"/>
        </w:rPr>
      </w:pPr>
      <w:r w:rsidRPr="00E735E8">
        <w:rPr>
          <w:rFonts w:cs="Times New Roman"/>
          <w:sz w:val="28"/>
          <w:szCs w:val="28"/>
        </w:rPr>
        <w:t>Забота о здоровье, профилактика заболеваний, повышение качества медицинского обслуживания будет одним из главных стратегических приоритетов.</w:t>
      </w:r>
    </w:p>
    <w:p w:rsidR="00AE54E2" w:rsidRPr="00E735E8" w:rsidRDefault="00AE54E2" w:rsidP="00AE54E2">
      <w:pPr>
        <w:spacing w:after="0" w:line="240" w:lineRule="auto"/>
        <w:ind w:firstLine="709"/>
        <w:jc w:val="both"/>
        <w:rPr>
          <w:rFonts w:cs="Times New Roman"/>
          <w:sz w:val="28"/>
          <w:szCs w:val="28"/>
        </w:rPr>
      </w:pPr>
      <w:r w:rsidRPr="00E735E8">
        <w:rPr>
          <w:rFonts w:cs="Times New Roman"/>
          <w:sz w:val="28"/>
          <w:szCs w:val="28"/>
        </w:rPr>
        <w:lastRenderedPageBreak/>
        <w:t>Будет создана современная система школьного образования, которая обеспечит эффективный процесс социализации и формирования личности подрастающего поколения.</w:t>
      </w:r>
    </w:p>
    <w:p w:rsidR="007C6E6A" w:rsidRPr="00E735E8" w:rsidRDefault="007C6E6A" w:rsidP="007C6E6A">
      <w:pPr>
        <w:spacing w:after="0" w:line="240" w:lineRule="auto"/>
        <w:ind w:firstLine="709"/>
        <w:jc w:val="both"/>
        <w:rPr>
          <w:rFonts w:cs="Times New Roman"/>
          <w:sz w:val="28"/>
          <w:szCs w:val="28"/>
        </w:rPr>
      </w:pPr>
      <w:r w:rsidRPr="00E735E8">
        <w:rPr>
          <w:rFonts w:cs="Times New Roman"/>
          <w:sz w:val="28"/>
          <w:szCs w:val="28"/>
        </w:rPr>
        <w:t>Развитие сектора культуры позволит укрепить социальные связи и приверженность Нижнему Новгороду</w:t>
      </w:r>
      <w:r w:rsidR="00E81AEF" w:rsidRPr="00E735E8">
        <w:rPr>
          <w:rFonts w:cs="Times New Roman"/>
          <w:sz w:val="28"/>
          <w:szCs w:val="28"/>
        </w:rPr>
        <w:t>, преумножить человеческий капитал.</w:t>
      </w:r>
      <w:r w:rsidR="007F63A3" w:rsidRPr="00E735E8">
        <w:rPr>
          <w:rFonts w:cs="Times New Roman"/>
          <w:sz w:val="28"/>
          <w:szCs w:val="28"/>
        </w:rPr>
        <w:t xml:space="preserve"> Нижний Новгород  станет городом, который раскрывает творческий потенциал каждого жителя и распространяет свою культуру по всему миру.</w:t>
      </w:r>
    </w:p>
    <w:p w:rsidR="00B65DD7" w:rsidRDefault="00B65DD7" w:rsidP="001B6AE8">
      <w:pPr>
        <w:spacing w:after="0" w:line="240" w:lineRule="auto"/>
        <w:ind w:firstLine="709"/>
        <w:jc w:val="both"/>
        <w:rPr>
          <w:rFonts w:cs="Times New Roman"/>
          <w:sz w:val="28"/>
          <w:szCs w:val="28"/>
        </w:rPr>
      </w:pPr>
    </w:p>
    <w:p w:rsidR="001B6AE8" w:rsidRPr="001B6AE8" w:rsidRDefault="00512E41" w:rsidP="001B6AE8">
      <w:pPr>
        <w:spacing w:after="0" w:line="240" w:lineRule="auto"/>
        <w:ind w:firstLine="709"/>
        <w:jc w:val="both"/>
        <w:rPr>
          <w:rFonts w:cs="Times New Roman"/>
          <w:sz w:val="28"/>
          <w:szCs w:val="28"/>
        </w:rPr>
      </w:pPr>
      <w:r>
        <w:rPr>
          <w:rFonts w:cs="Times New Roman"/>
          <w:sz w:val="28"/>
          <w:szCs w:val="28"/>
        </w:rPr>
        <w:t xml:space="preserve">Выбранные приоритеты позволят получить положительные эффекты по всем направлениям развития города. </w:t>
      </w:r>
    </w:p>
    <w:p w:rsidR="00B65DD7" w:rsidRPr="00E735E8" w:rsidRDefault="00B65DD7" w:rsidP="00F6625F">
      <w:pPr>
        <w:spacing w:after="0" w:line="240" w:lineRule="auto"/>
        <w:ind w:firstLine="709"/>
        <w:jc w:val="center"/>
        <w:rPr>
          <w:rFonts w:cs="Times New Roman"/>
          <w:b/>
          <w:sz w:val="28"/>
          <w:szCs w:val="28"/>
        </w:rPr>
      </w:pPr>
    </w:p>
    <w:p w:rsidR="001B6AE8" w:rsidRDefault="001B6AE8" w:rsidP="00F6625F">
      <w:pPr>
        <w:spacing w:after="0" w:line="240" w:lineRule="auto"/>
        <w:ind w:firstLine="709"/>
        <w:jc w:val="center"/>
        <w:rPr>
          <w:rFonts w:cs="Times New Roman"/>
          <w:b/>
          <w:sz w:val="32"/>
          <w:szCs w:val="32"/>
        </w:rPr>
      </w:pPr>
    </w:p>
    <w:p w:rsidR="000E7C69" w:rsidRDefault="000E7C69" w:rsidP="00F6625F">
      <w:pPr>
        <w:spacing w:after="0" w:line="240" w:lineRule="auto"/>
        <w:ind w:firstLine="709"/>
        <w:jc w:val="center"/>
        <w:rPr>
          <w:rFonts w:cs="Times New Roman"/>
          <w:b/>
          <w:sz w:val="32"/>
          <w:szCs w:val="32"/>
        </w:rPr>
      </w:pPr>
    </w:p>
    <w:p w:rsidR="007B6B2C" w:rsidRPr="00E735E8" w:rsidRDefault="002F588F" w:rsidP="00F6625F">
      <w:pPr>
        <w:spacing w:after="0" w:line="240" w:lineRule="auto"/>
        <w:ind w:firstLine="709"/>
        <w:jc w:val="center"/>
        <w:rPr>
          <w:rFonts w:cs="Times New Roman"/>
          <w:b/>
          <w:sz w:val="32"/>
          <w:szCs w:val="32"/>
        </w:rPr>
      </w:pPr>
      <w:r w:rsidRPr="00E735E8">
        <w:rPr>
          <w:rFonts w:cs="Times New Roman"/>
          <w:b/>
          <w:sz w:val="32"/>
          <w:szCs w:val="32"/>
        </w:rPr>
        <w:t>3</w:t>
      </w:r>
      <w:r w:rsidR="007B6B2C" w:rsidRPr="00E735E8">
        <w:rPr>
          <w:rFonts w:cs="Times New Roman"/>
          <w:b/>
          <w:sz w:val="32"/>
          <w:szCs w:val="32"/>
        </w:rPr>
        <w:t>. Стратегическая цель</w:t>
      </w:r>
      <w:r w:rsidR="00B65DD7" w:rsidRPr="00E735E8">
        <w:rPr>
          <w:rFonts w:cs="Times New Roman"/>
          <w:b/>
          <w:sz w:val="32"/>
          <w:szCs w:val="32"/>
        </w:rPr>
        <w:t>,</w:t>
      </w:r>
      <w:r w:rsidR="007B6B2C" w:rsidRPr="00E735E8">
        <w:rPr>
          <w:rFonts w:cs="Times New Roman"/>
          <w:b/>
          <w:sz w:val="32"/>
          <w:szCs w:val="32"/>
        </w:rPr>
        <w:t xml:space="preserve"> основные направления развития города</w:t>
      </w:r>
      <w:r w:rsidR="00B65DD7" w:rsidRPr="00E735E8">
        <w:rPr>
          <w:rFonts w:cs="Times New Roman"/>
          <w:b/>
          <w:sz w:val="32"/>
          <w:szCs w:val="32"/>
        </w:rPr>
        <w:t xml:space="preserve"> и ключевые проекты</w:t>
      </w:r>
    </w:p>
    <w:p w:rsidR="007B6B2C" w:rsidRPr="00E735E8" w:rsidRDefault="007B6B2C" w:rsidP="00F6625F">
      <w:pPr>
        <w:spacing w:after="0" w:line="240" w:lineRule="auto"/>
        <w:ind w:firstLine="709"/>
        <w:jc w:val="both"/>
        <w:rPr>
          <w:rFonts w:cs="Times New Roman"/>
          <w:sz w:val="28"/>
          <w:szCs w:val="28"/>
        </w:rPr>
      </w:pPr>
    </w:p>
    <w:p w:rsidR="007B6B2C" w:rsidRPr="00E735E8" w:rsidRDefault="007B6B2C" w:rsidP="00F6625F">
      <w:pPr>
        <w:spacing w:after="0" w:line="240" w:lineRule="auto"/>
        <w:ind w:firstLine="709"/>
        <w:jc w:val="both"/>
        <w:rPr>
          <w:rFonts w:cs="Times New Roman"/>
          <w:sz w:val="28"/>
          <w:szCs w:val="28"/>
        </w:rPr>
      </w:pPr>
      <w:r w:rsidRPr="00E735E8">
        <w:rPr>
          <w:rFonts w:cs="Times New Roman"/>
          <w:sz w:val="28"/>
          <w:szCs w:val="28"/>
        </w:rPr>
        <w:t>Стратегическая цель тесно увязана с главной целью Правительства Нижегородской области, определяемой в Стратегии развития Нижегородской области до 2035 года.</w:t>
      </w:r>
    </w:p>
    <w:p w:rsidR="00BB0D4C" w:rsidRPr="00E735E8" w:rsidRDefault="00576EAA" w:rsidP="00171714">
      <w:pPr>
        <w:spacing w:after="0" w:line="240" w:lineRule="auto"/>
        <w:jc w:val="both"/>
        <w:rPr>
          <w:rFonts w:cs="Times New Roman"/>
          <w:sz w:val="28"/>
          <w:szCs w:val="28"/>
        </w:rPr>
      </w:pPr>
      <w:r w:rsidRPr="00576EAA">
        <w:rPr>
          <w:rFonts w:cs="Times New Roman"/>
          <w:sz w:val="28"/>
          <w:szCs w:val="28"/>
        </w:rPr>
        <w:drawing>
          <wp:inline distT="0" distB="0" distL="0" distR="0">
            <wp:extent cx="6120130" cy="4087456"/>
            <wp:effectExtent l="19050" t="0" r="0" b="0"/>
            <wp:docPr id="2"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5756" cy="5727289"/>
                      <a:chOff x="125792" y="943897"/>
                      <a:chExt cx="8575756" cy="5727289"/>
                    </a:xfrm>
                  </a:grpSpPr>
                  <a:grpSp>
                    <a:nvGrpSpPr>
                      <a:cNvPr id="30" name="Группа 29"/>
                      <a:cNvGrpSpPr/>
                    </a:nvGrpSpPr>
                    <a:grpSpPr>
                      <a:xfrm>
                        <a:off x="125792" y="943897"/>
                        <a:ext cx="8575756" cy="5727289"/>
                        <a:chOff x="125792" y="943897"/>
                        <a:chExt cx="8575756" cy="5727289"/>
                      </a:xfrm>
                    </a:grpSpPr>
                    <a:sp>
                      <a:nvSpPr>
                        <a:cNvPr id="12" name="Пятиугольник 11"/>
                        <a:cNvSpPr/>
                      </a:nvSpPr>
                      <a:spPr>
                        <a:xfrm>
                          <a:off x="174953" y="1052052"/>
                          <a:ext cx="1840660" cy="668593"/>
                        </a:xfrm>
                        <a:prstGeom prst="homePlate">
                          <a:avLst/>
                        </a:prstGeom>
                        <a:solidFill>
                          <a:schemeClr val="bg1">
                            <a:lumMod val="8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solidFill>
                                  <a:schemeClr val="tx1">
                                    <a:lumMod val="75000"/>
                                    <a:lumOff val="25000"/>
                                  </a:schemeClr>
                                </a:solidFill>
                              </a:rPr>
                              <a:t>Глобальная стратегическая цель</a:t>
                            </a:r>
                            <a:endParaRPr lang="ru-RU" sz="1400" b="1" dirty="0">
                              <a:solidFill>
                                <a:schemeClr val="tx1">
                                  <a:lumMod val="75000"/>
                                  <a:lumOff val="25000"/>
                                </a:schemeClr>
                              </a:solidFill>
                            </a:endParaRPr>
                          </a:p>
                        </a:txBody>
                        <a:useSpRect/>
                      </a:txSp>
                      <a:style>
                        <a:lnRef idx="2">
                          <a:schemeClr val="accent6">
                            <a:shade val="50000"/>
                          </a:schemeClr>
                        </a:lnRef>
                        <a:fillRef idx="1">
                          <a:schemeClr val="accent6"/>
                        </a:fillRef>
                        <a:effectRef idx="0">
                          <a:schemeClr val="accent6"/>
                        </a:effectRef>
                        <a:fontRef idx="minor">
                          <a:schemeClr val="lt1"/>
                        </a:fontRef>
                      </a:style>
                    </a:sp>
                    <a:sp>
                      <a:nvSpPr>
                        <a:cNvPr id="14" name="Прямоугольник 13"/>
                        <a:cNvSpPr/>
                      </a:nvSpPr>
                      <a:spPr>
                        <a:xfrm>
                          <a:off x="2153266" y="943897"/>
                          <a:ext cx="6548282" cy="855407"/>
                        </a:xfrm>
                        <a:prstGeom prst="rect">
                          <a:avLst/>
                        </a:prstGeom>
                        <a:solidFill>
                          <a:schemeClr val="bg1">
                            <a:lumMod val="8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indent="342900" algn="ctr" fontAlgn="base">
                              <a:spcBef>
                                <a:spcPct val="0"/>
                              </a:spcBef>
                              <a:spcAft>
                                <a:spcPct val="0"/>
                              </a:spcAft>
                            </a:pPr>
                            <a:r>
                              <a:rPr lang="ru-RU" sz="1500" b="1" dirty="0" smtClean="0">
                                <a:solidFill>
                                  <a:srgbClr val="7E0000"/>
                                </a:solidFill>
                              </a:rPr>
                              <a:t>Поддерживать статус города как ведущего научно-промышленного центра, центра возможностей  для  самореализации  и  раскрытия таланта каждого человека, обеспечить городу статус зоны комфорта и высокого качества жизни </a:t>
                            </a:r>
                          </a:p>
                        </a:txBody>
                        <a:useSpRect/>
                      </a:txSp>
                      <a:style>
                        <a:lnRef idx="2">
                          <a:schemeClr val="accent6">
                            <a:shade val="50000"/>
                          </a:schemeClr>
                        </a:lnRef>
                        <a:fillRef idx="1">
                          <a:schemeClr val="accent6"/>
                        </a:fillRef>
                        <a:effectRef idx="0">
                          <a:schemeClr val="accent6"/>
                        </a:effectRef>
                        <a:fontRef idx="minor">
                          <a:schemeClr val="lt1"/>
                        </a:fontRef>
                      </a:style>
                    </a:sp>
                    <a:sp>
                      <a:nvSpPr>
                        <a:cNvPr id="15" name="Пятиугольник 14"/>
                        <a:cNvSpPr/>
                      </a:nvSpPr>
                      <a:spPr>
                        <a:xfrm>
                          <a:off x="125792" y="2310581"/>
                          <a:ext cx="1938982" cy="344129"/>
                        </a:xfrm>
                        <a:prstGeom prst="homePlate">
                          <a:avLst/>
                        </a:prstGeom>
                        <a:solidFill>
                          <a:schemeClr val="accent1">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solidFill>
                                  <a:schemeClr val="tx1">
                                    <a:lumMod val="75000"/>
                                    <a:lumOff val="25000"/>
                                  </a:schemeClr>
                                </a:solidFill>
                              </a:rPr>
                              <a:t>Блоки</a:t>
                            </a:r>
                            <a:endParaRPr lang="ru-RU" sz="1400" b="1" dirty="0">
                              <a:solidFill>
                                <a:schemeClr val="tx1">
                                  <a:lumMod val="75000"/>
                                  <a:lumOff val="25000"/>
                                </a:schemeClr>
                              </a:solidFill>
                            </a:endParaRPr>
                          </a:p>
                        </a:txBody>
                        <a:useSpRect/>
                      </a:txSp>
                      <a:style>
                        <a:lnRef idx="2">
                          <a:schemeClr val="accent5">
                            <a:shade val="50000"/>
                          </a:schemeClr>
                        </a:lnRef>
                        <a:fillRef idx="1">
                          <a:schemeClr val="accent5"/>
                        </a:fillRef>
                        <a:effectRef idx="0">
                          <a:schemeClr val="accent5"/>
                        </a:effectRef>
                        <a:fontRef idx="minor">
                          <a:schemeClr val="lt1"/>
                        </a:fontRef>
                      </a:style>
                    </a:sp>
                    <a:sp>
                      <a:nvSpPr>
                        <a:cNvPr id="17" name="Прямоугольник 16"/>
                        <a:cNvSpPr/>
                      </a:nvSpPr>
                      <a:spPr>
                        <a:xfrm>
                          <a:off x="2202425" y="2540415"/>
                          <a:ext cx="1563330" cy="418656"/>
                        </a:xfrm>
                        <a:prstGeom prst="rect">
                          <a:avLst/>
                        </a:prstGeom>
                        <a:solidFill>
                          <a:schemeClr val="accent1">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solidFill>
                                  <a:schemeClr val="tx1">
                                    <a:lumMod val="75000"/>
                                    <a:lumOff val="25000"/>
                                  </a:schemeClr>
                                </a:solidFill>
                              </a:rPr>
                              <a:t>Человеческий капитал</a:t>
                            </a:r>
                            <a:endParaRPr lang="ru-RU" sz="1400" b="1" dirty="0">
                              <a:solidFill>
                                <a:schemeClr val="tx1">
                                  <a:lumMod val="75000"/>
                                  <a:lumOff val="25000"/>
                                </a:schemeClr>
                              </a:solidFill>
                            </a:endParaRPr>
                          </a:p>
                        </a:txBody>
                        <a:useSpRect/>
                      </a:txSp>
                      <a:style>
                        <a:lnRef idx="2">
                          <a:schemeClr val="accent5">
                            <a:shade val="50000"/>
                          </a:schemeClr>
                        </a:lnRef>
                        <a:fillRef idx="1">
                          <a:schemeClr val="accent5"/>
                        </a:fillRef>
                        <a:effectRef idx="0">
                          <a:schemeClr val="accent5"/>
                        </a:effectRef>
                        <a:fontRef idx="minor">
                          <a:schemeClr val="lt1"/>
                        </a:fontRef>
                      </a:style>
                    </a:sp>
                    <a:pic>
                      <a:nvPicPr>
                        <a:cNvPr id="18" name="Picture 3" descr="http://jazzcornertalk.com/wp-content/uploads/2017/06/20.jpg"/>
                        <a:cNvPicPr>
                          <a:picLocks noChangeAspect="1" noChangeArrowheads="1"/>
                        </a:cNvPicPr>
                      </a:nvPicPr>
                      <a:blipFill>
                        <a:blip r:embed="rId9" cstate="print"/>
                        <a:srcRect/>
                        <a:stretch>
                          <a:fillRect/>
                        </a:stretch>
                      </a:blipFill>
                      <a:spPr bwMode="auto">
                        <a:xfrm>
                          <a:off x="2231922" y="1951035"/>
                          <a:ext cx="1514169" cy="556195"/>
                        </a:xfrm>
                        <a:prstGeom prst="rect">
                          <a:avLst/>
                        </a:prstGeom>
                        <a:solidFill>
                          <a:schemeClr val="accent1">
                            <a:lumMod val="60000"/>
                            <a:lumOff val="40000"/>
                          </a:schemeClr>
                        </a:solidFill>
                      </a:spPr>
                    </a:pic>
                    <a:sp>
                      <a:nvSpPr>
                        <a:cNvPr id="19" name="Прямоугольник 18"/>
                        <a:cNvSpPr/>
                      </a:nvSpPr>
                      <a:spPr>
                        <a:xfrm>
                          <a:off x="4001252" y="2526891"/>
                          <a:ext cx="1485142" cy="422787"/>
                        </a:xfrm>
                        <a:prstGeom prst="rect">
                          <a:avLst/>
                        </a:prstGeom>
                        <a:solidFill>
                          <a:schemeClr val="accent1">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solidFill>
                                  <a:schemeClr val="tx1">
                                    <a:lumMod val="75000"/>
                                    <a:lumOff val="25000"/>
                                  </a:schemeClr>
                                </a:solidFill>
                              </a:rPr>
                              <a:t>Пространство и инфраструктура</a:t>
                            </a:r>
                            <a:endParaRPr lang="ru-RU" sz="1400" b="1" dirty="0">
                              <a:solidFill>
                                <a:schemeClr val="tx1">
                                  <a:lumMod val="75000"/>
                                  <a:lumOff val="25000"/>
                                </a:schemeClr>
                              </a:solidFill>
                            </a:endParaRPr>
                          </a:p>
                        </a:txBody>
                        <a:useSpRect/>
                      </a:txSp>
                      <a:style>
                        <a:lnRef idx="2">
                          <a:schemeClr val="accent5">
                            <a:shade val="50000"/>
                          </a:schemeClr>
                        </a:lnRef>
                        <a:fillRef idx="1">
                          <a:schemeClr val="accent5"/>
                        </a:fillRef>
                        <a:effectRef idx="0">
                          <a:schemeClr val="accent5"/>
                        </a:effectRef>
                        <a:fontRef idx="minor">
                          <a:schemeClr val="lt1"/>
                        </a:fontRef>
                      </a:style>
                    </a:sp>
                    <a:sp>
                      <a:nvSpPr>
                        <a:cNvPr id="21" name="Прямоугольник 20"/>
                        <a:cNvSpPr/>
                      </a:nvSpPr>
                      <a:spPr>
                        <a:xfrm>
                          <a:off x="5643715" y="2566219"/>
                          <a:ext cx="1307996" cy="373626"/>
                        </a:xfrm>
                        <a:prstGeom prst="rect">
                          <a:avLst/>
                        </a:prstGeom>
                        <a:solidFill>
                          <a:schemeClr val="accent1">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solidFill>
                                  <a:schemeClr val="tx1">
                                    <a:lumMod val="75000"/>
                                    <a:lumOff val="25000"/>
                                  </a:schemeClr>
                                </a:solidFill>
                              </a:rPr>
                              <a:t>Экономика </a:t>
                            </a:r>
                            <a:endParaRPr lang="ru-RU" sz="1400" b="1" dirty="0">
                              <a:solidFill>
                                <a:schemeClr val="tx1">
                                  <a:lumMod val="75000"/>
                                  <a:lumOff val="25000"/>
                                </a:schemeClr>
                              </a:solidFill>
                            </a:endParaRPr>
                          </a:p>
                        </a:txBody>
                        <a:useSpRect/>
                      </a:txSp>
                      <a:style>
                        <a:lnRef idx="2">
                          <a:schemeClr val="accent5">
                            <a:shade val="50000"/>
                          </a:schemeClr>
                        </a:lnRef>
                        <a:fillRef idx="1">
                          <a:schemeClr val="accent5"/>
                        </a:fillRef>
                        <a:effectRef idx="0">
                          <a:schemeClr val="accent5"/>
                        </a:effectRef>
                        <a:fontRef idx="minor">
                          <a:schemeClr val="lt1"/>
                        </a:fontRef>
                      </a:style>
                    </a:sp>
                    <a:pic>
                      <a:nvPicPr>
                        <a:cNvPr id="22" name="Picture 9" descr="http://brsnederland.com/images/BRSExposantServicesHome1.jpg"/>
                        <a:cNvPicPr>
                          <a:picLocks noChangeAspect="1" noChangeArrowheads="1"/>
                        </a:cNvPicPr>
                      </a:nvPicPr>
                      <a:blipFill>
                        <a:blip r:embed="rId10" cstate="print"/>
                        <a:srcRect/>
                        <a:stretch>
                          <a:fillRect/>
                        </a:stretch>
                      </a:blipFill>
                      <a:spPr bwMode="auto">
                        <a:xfrm>
                          <a:off x="5643713" y="1966452"/>
                          <a:ext cx="1317523" cy="589935"/>
                        </a:xfrm>
                        <a:prstGeom prst="rect">
                          <a:avLst/>
                        </a:prstGeom>
                        <a:noFill/>
                      </a:spPr>
                    </a:pic>
                    <a:sp>
                      <a:nvSpPr>
                        <a:cNvPr id="24" name="Прямоугольник 23"/>
                        <a:cNvSpPr/>
                      </a:nvSpPr>
                      <a:spPr>
                        <a:xfrm>
                          <a:off x="7118878" y="2566221"/>
                          <a:ext cx="1445017" cy="373623"/>
                        </a:xfrm>
                        <a:prstGeom prst="rect">
                          <a:avLst/>
                        </a:prstGeom>
                        <a:solidFill>
                          <a:schemeClr val="accent1">
                            <a:lumMod val="60000"/>
                            <a:lumOff val="40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solidFill>
                                  <a:schemeClr val="tx1">
                                    <a:lumMod val="75000"/>
                                    <a:lumOff val="25000"/>
                                  </a:schemeClr>
                                </a:solidFill>
                              </a:rPr>
                              <a:t>Институты</a:t>
                            </a:r>
                            <a:endParaRPr lang="ru-RU" sz="1400" b="1" dirty="0">
                              <a:solidFill>
                                <a:schemeClr val="tx1">
                                  <a:lumMod val="75000"/>
                                  <a:lumOff val="25000"/>
                                </a:schemeClr>
                              </a:solidFill>
                            </a:endParaRPr>
                          </a:p>
                        </a:txBody>
                        <a:useSpRect/>
                      </a:txSp>
                      <a:style>
                        <a:lnRef idx="2">
                          <a:schemeClr val="accent5">
                            <a:shade val="50000"/>
                          </a:schemeClr>
                        </a:lnRef>
                        <a:fillRef idx="1">
                          <a:schemeClr val="accent5"/>
                        </a:fillRef>
                        <a:effectRef idx="0">
                          <a:schemeClr val="accent5"/>
                        </a:effectRef>
                        <a:fontRef idx="minor">
                          <a:schemeClr val="lt1"/>
                        </a:fontRef>
                      </a:style>
                    </a:sp>
                    <a:pic>
                      <a:nvPicPr>
                        <a:cNvPr id="25" name="Picture 11" descr="http://www.val-des-monts.net/upload/newsPosts/882/cover_5aecb078471f7.jpg"/>
                        <a:cNvPicPr>
                          <a:picLocks noChangeAspect="1" noChangeArrowheads="1"/>
                        </a:cNvPicPr>
                      </a:nvPicPr>
                      <a:blipFill>
                        <a:blip r:embed="rId11" cstate="print"/>
                        <a:srcRect/>
                        <a:stretch>
                          <a:fillRect/>
                        </a:stretch>
                      </a:blipFill>
                      <a:spPr bwMode="auto">
                        <a:xfrm>
                          <a:off x="7128386" y="1983761"/>
                          <a:ext cx="1396181" cy="582458"/>
                        </a:xfrm>
                        <a:prstGeom prst="rect">
                          <a:avLst/>
                        </a:prstGeom>
                        <a:noFill/>
                      </a:spPr>
                    </a:pic>
                    <a:pic>
                      <a:nvPicPr>
                        <a:cNvPr id="27" name="Picture 13" descr="http://obninsk-info.ru/s_images/14146881144363.jpg"/>
                        <a:cNvPicPr>
                          <a:picLocks noChangeAspect="1" noChangeArrowheads="1"/>
                        </a:cNvPicPr>
                      </a:nvPicPr>
                      <a:blipFill>
                        <a:blip r:embed="rId12" cstate="print"/>
                        <a:srcRect/>
                        <a:stretch>
                          <a:fillRect/>
                        </a:stretch>
                      </a:blipFill>
                      <a:spPr bwMode="auto">
                        <a:xfrm>
                          <a:off x="4001722" y="1976298"/>
                          <a:ext cx="1494499" cy="550592"/>
                        </a:xfrm>
                        <a:prstGeom prst="rect">
                          <a:avLst/>
                        </a:prstGeom>
                        <a:noFill/>
                      </a:spPr>
                    </a:pic>
                    <a:sp>
                      <a:nvSpPr>
                        <a:cNvPr id="28" name="Пятиугольник 27"/>
                        <a:cNvSpPr/>
                      </a:nvSpPr>
                      <a:spPr>
                        <a:xfrm>
                          <a:off x="216310" y="4414695"/>
                          <a:ext cx="1877961" cy="875071"/>
                        </a:xfrm>
                        <a:prstGeom prst="homePlate">
                          <a:avLst/>
                        </a:prstGeom>
                        <a:solidFill>
                          <a:schemeClr val="bg1">
                            <a:lumMod val="8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400" b="1" dirty="0" smtClean="0">
                                <a:solidFill>
                                  <a:schemeClr val="tx1">
                                    <a:lumMod val="75000"/>
                                    <a:lumOff val="25000"/>
                                  </a:schemeClr>
                                </a:solidFill>
                              </a:rPr>
                              <a:t>Направления развития по блокам (целям второго уровня)</a:t>
                            </a:r>
                            <a:endParaRPr lang="ru-RU" sz="1400" b="1" dirty="0">
                              <a:solidFill>
                                <a:schemeClr val="tx1">
                                  <a:lumMod val="75000"/>
                                  <a:lumOff val="2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Прямоугольник 28"/>
                        <a:cNvSpPr/>
                      </a:nvSpPr>
                      <a:spPr>
                        <a:xfrm>
                          <a:off x="2172928" y="3539615"/>
                          <a:ext cx="1779640" cy="3106993"/>
                        </a:xfrm>
                        <a:prstGeom prst="rect">
                          <a:avLst/>
                        </a:prstGeom>
                        <a:solidFill>
                          <a:schemeClr val="bg1">
                            <a:lumMod val="8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indent="-228600">
                              <a:spcAft>
                                <a:spcPts val="300"/>
                              </a:spcAft>
                              <a:buFont typeface="Wingdings" pitchFamily="2" charset="2"/>
                              <a:buChar char="§"/>
                            </a:pPr>
                            <a:r>
                              <a:rPr lang="ru-RU" sz="1200" b="1" dirty="0" smtClean="0">
                                <a:solidFill>
                                  <a:schemeClr val="tx1">
                                    <a:lumMod val="75000"/>
                                    <a:lumOff val="25000"/>
                                  </a:schemeClr>
                                </a:solidFill>
                              </a:rPr>
                              <a:t>Охрана здоровья</a:t>
                            </a:r>
                          </a:p>
                          <a:p>
                            <a:pPr indent="-228600">
                              <a:spcAft>
                                <a:spcPts val="300"/>
                              </a:spcAft>
                              <a:buFont typeface="Wingdings" pitchFamily="2" charset="2"/>
                              <a:buChar char="§"/>
                            </a:pPr>
                            <a:r>
                              <a:rPr lang="ru-RU" sz="1200" b="1" dirty="0" smtClean="0">
                                <a:solidFill>
                                  <a:schemeClr val="tx1">
                                    <a:lumMod val="75000"/>
                                    <a:lumOff val="25000"/>
                                  </a:schemeClr>
                                </a:solidFill>
                              </a:rPr>
                              <a:t>Физическая культура и спорт</a:t>
                            </a:r>
                          </a:p>
                          <a:p>
                            <a:pPr indent="-228600">
                              <a:spcAft>
                                <a:spcPts val="300"/>
                              </a:spcAft>
                              <a:buFont typeface="Wingdings" pitchFamily="2" charset="2"/>
                              <a:buChar char="§"/>
                            </a:pPr>
                            <a:r>
                              <a:rPr lang="ru-RU" sz="1200" b="1" dirty="0" smtClean="0">
                                <a:solidFill>
                                  <a:schemeClr val="tx1">
                                    <a:lumMod val="75000"/>
                                    <a:lumOff val="25000"/>
                                  </a:schemeClr>
                                </a:solidFill>
                              </a:rPr>
                              <a:t>Образование</a:t>
                            </a:r>
                          </a:p>
                          <a:p>
                            <a:pPr indent="-228600">
                              <a:spcAft>
                                <a:spcPts val="300"/>
                              </a:spcAft>
                              <a:buFont typeface="Wingdings" pitchFamily="2" charset="2"/>
                              <a:buChar char="§"/>
                            </a:pPr>
                            <a:r>
                              <a:rPr lang="ru-RU" sz="1200" b="1" dirty="0" smtClean="0">
                                <a:solidFill>
                                  <a:schemeClr val="tx1">
                                    <a:lumMod val="75000"/>
                                    <a:lumOff val="25000"/>
                                  </a:schemeClr>
                                </a:solidFill>
                              </a:rPr>
                              <a:t>Социальная и молодежная политика</a:t>
                            </a:r>
                          </a:p>
                          <a:p>
                            <a:pPr indent="-228600">
                              <a:spcAft>
                                <a:spcPts val="300"/>
                              </a:spcAft>
                              <a:buFont typeface="Wingdings" pitchFamily="2" charset="2"/>
                              <a:buChar char="§"/>
                            </a:pPr>
                            <a:r>
                              <a:rPr lang="ru-RU" sz="1200" b="1" dirty="0" smtClean="0">
                                <a:solidFill>
                                  <a:schemeClr val="tx1">
                                    <a:lumMod val="75000"/>
                                    <a:lumOff val="25000"/>
                                  </a:schemeClr>
                                </a:solidFill>
                              </a:rPr>
                              <a:t>Культура и искусство</a:t>
                            </a:r>
                          </a:p>
                          <a:p>
                            <a:pPr indent="-228600">
                              <a:spcAft>
                                <a:spcPts val="300"/>
                              </a:spcAft>
                              <a:buFont typeface="Wingdings" pitchFamily="2" charset="2"/>
                              <a:buChar char="§"/>
                            </a:pPr>
                            <a:r>
                              <a:rPr lang="ru-RU" sz="1200" b="1" dirty="0" smtClean="0">
                                <a:solidFill>
                                  <a:schemeClr val="tx1">
                                    <a:lumMod val="75000"/>
                                    <a:lumOff val="25000"/>
                                  </a:schemeClr>
                                </a:solidFill>
                              </a:rPr>
                              <a:t>Безопасность жизнедеятельности населения </a:t>
                            </a:r>
                          </a:p>
                          <a:p>
                            <a:pPr indent="-228600">
                              <a:spcAft>
                                <a:spcPts val="300"/>
                              </a:spcAft>
                              <a:buFont typeface="Wingdings" pitchFamily="2" charset="2"/>
                              <a:buChar char="§"/>
                            </a:pPr>
                            <a:r>
                              <a:rPr lang="ru-RU" sz="1200" b="1" dirty="0" smtClean="0">
                                <a:solidFill>
                                  <a:schemeClr val="tx1">
                                    <a:lumMod val="75000"/>
                                    <a:lumOff val="25000"/>
                                  </a:schemeClr>
                                </a:solidFill>
                              </a:rPr>
                              <a:t>Жилищно-коммунальный комплекс и комфортная среда</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Прямоугольник 54"/>
                        <a:cNvSpPr/>
                      </a:nvSpPr>
                      <a:spPr>
                        <a:xfrm>
                          <a:off x="4104960" y="3510116"/>
                          <a:ext cx="1514168" cy="3161070"/>
                        </a:xfrm>
                        <a:prstGeom prst="rect">
                          <a:avLst/>
                        </a:prstGeom>
                        <a:solidFill>
                          <a:schemeClr val="bg1">
                            <a:lumMod val="8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indent="-228600" fontAlgn="base">
                              <a:spcBef>
                                <a:spcPct val="0"/>
                              </a:spcBef>
                              <a:spcAft>
                                <a:spcPts val="300"/>
                              </a:spcAft>
                              <a:buFont typeface="Wingdings" pitchFamily="2" charset="2"/>
                              <a:buChar char="§"/>
                            </a:pPr>
                            <a:r>
                              <a:rPr lang="ru-RU" sz="1200" b="1" dirty="0" err="1" smtClean="0">
                                <a:solidFill>
                                  <a:schemeClr val="tx1">
                                    <a:lumMod val="75000"/>
                                    <a:lumOff val="25000"/>
                                  </a:schemeClr>
                                </a:solidFill>
                              </a:rPr>
                              <a:t>Пространствен-ное</a:t>
                            </a:r>
                            <a:r>
                              <a:rPr lang="ru-RU" sz="1200" b="1" dirty="0" smtClean="0">
                                <a:solidFill>
                                  <a:schemeClr val="tx1">
                                    <a:lumMod val="75000"/>
                                    <a:lumOff val="25000"/>
                                  </a:schemeClr>
                                </a:solidFill>
                              </a:rPr>
                              <a:t> развитие</a:t>
                            </a:r>
                          </a:p>
                          <a:p>
                            <a:pPr lvl="0" indent="-228600" fontAlgn="base">
                              <a:spcBef>
                                <a:spcPct val="0"/>
                              </a:spcBef>
                              <a:spcAft>
                                <a:spcPts val="300"/>
                              </a:spcAft>
                              <a:buFont typeface="Wingdings" pitchFamily="2" charset="2"/>
                              <a:buChar char="§"/>
                            </a:pPr>
                            <a:r>
                              <a:rPr lang="ru-RU" sz="1200" b="1" dirty="0" err="1" smtClean="0">
                                <a:solidFill>
                                  <a:schemeClr val="tx1">
                                    <a:lumMod val="75000"/>
                                    <a:lumOff val="25000"/>
                                  </a:schemeClr>
                                </a:solidFill>
                              </a:rPr>
                              <a:t>Транспортно-логистический</a:t>
                            </a:r>
                            <a:r>
                              <a:rPr lang="ru-RU" sz="1200" b="1" dirty="0" smtClean="0">
                                <a:solidFill>
                                  <a:schemeClr val="tx1">
                                    <a:lumMod val="75000"/>
                                    <a:lumOff val="25000"/>
                                  </a:schemeClr>
                                </a:solidFill>
                              </a:rPr>
                              <a:t> комплекс  </a:t>
                            </a:r>
                          </a:p>
                          <a:p>
                            <a:pPr lvl="0" indent="-228600" fontAlgn="base">
                              <a:spcBef>
                                <a:spcPct val="0"/>
                              </a:spcBef>
                              <a:spcAft>
                                <a:spcPts val="300"/>
                              </a:spcAft>
                              <a:buFont typeface="Wingdings" pitchFamily="2" charset="2"/>
                              <a:buChar char="§"/>
                            </a:pPr>
                            <a:r>
                              <a:rPr lang="ru-RU" sz="1200" b="1" dirty="0" smtClean="0">
                                <a:solidFill>
                                  <a:schemeClr val="tx1">
                                    <a:lumMod val="75000"/>
                                    <a:lumOff val="25000"/>
                                  </a:schemeClr>
                                </a:solidFill>
                              </a:rPr>
                              <a:t>Дорожная </a:t>
                            </a:r>
                            <a:r>
                              <a:rPr lang="ru-RU" sz="1200" b="1" dirty="0" smtClean="0">
                                <a:solidFill>
                                  <a:schemeClr val="tx1">
                                    <a:lumMod val="75000"/>
                                    <a:lumOff val="25000"/>
                                  </a:schemeClr>
                                </a:solidFill>
                              </a:rPr>
                              <a:t> инфраструктура</a:t>
                            </a:r>
                            <a:endParaRPr lang="ru-RU" sz="1200" b="1" dirty="0" smtClean="0">
                              <a:solidFill>
                                <a:schemeClr val="tx1">
                                  <a:lumMod val="75000"/>
                                  <a:lumOff val="25000"/>
                                </a:schemeClr>
                              </a:solidFill>
                            </a:endParaRPr>
                          </a:p>
                          <a:p>
                            <a:pPr lvl="0" indent="-228600" fontAlgn="base">
                              <a:spcBef>
                                <a:spcPct val="0"/>
                              </a:spcBef>
                              <a:spcAft>
                                <a:spcPts val="300"/>
                              </a:spcAft>
                              <a:buFont typeface="Wingdings" pitchFamily="2" charset="2"/>
                              <a:buChar char="§"/>
                            </a:pPr>
                            <a:r>
                              <a:rPr lang="ru-RU" sz="1200" b="1" dirty="0" smtClean="0">
                                <a:solidFill>
                                  <a:schemeClr val="tx1">
                                    <a:lumMod val="75000"/>
                                    <a:lumOff val="25000"/>
                                  </a:schemeClr>
                                </a:solidFill>
                              </a:rPr>
                              <a:t>Экология</a:t>
                            </a:r>
                          </a:p>
                          <a:p>
                            <a:pPr indent="-228600">
                              <a:spcAft>
                                <a:spcPts val="300"/>
                              </a:spcAft>
                              <a:buFont typeface="Wingdings" pitchFamily="2" charset="2"/>
                              <a:buChar char="§"/>
                            </a:pPr>
                            <a:endParaRPr lang="ru-RU" sz="1200" b="1" dirty="0" smtClean="0">
                              <a:solidFill>
                                <a:schemeClr val="tx1">
                                  <a:lumMod val="75000"/>
                                  <a:lumOff val="2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Прямоугольник 55"/>
                        <a:cNvSpPr/>
                      </a:nvSpPr>
                      <a:spPr>
                        <a:xfrm>
                          <a:off x="5771533" y="3500284"/>
                          <a:ext cx="1297857" cy="3146322"/>
                        </a:xfrm>
                        <a:prstGeom prst="rect">
                          <a:avLst/>
                        </a:prstGeom>
                        <a:solidFill>
                          <a:schemeClr val="bg1">
                            <a:lumMod val="8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indent="-228600" fontAlgn="base">
                              <a:spcBef>
                                <a:spcPct val="0"/>
                              </a:spcBef>
                              <a:spcAft>
                                <a:spcPts val="300"/>
                              </a:spcAft>
                              <a:buFont typeface="Wingdings" pitchFamily="2" charset="2"/>
                              <a:buChar char="§"/>
                            </a:pPr>
                            <a:r>
                              <a:rPr lang="ru-RU" sz="1200" b="1" dirty="0" err="1" smtClean="0">
                                <a:solidFill>
                                  <a:schemeClr val="tx1">
                                    <a:lumMod val="75000"/>
                                    <a:lumOff val="25000"/>
                                  </a:schemeClr>
                                </a:solidFill>
                              </a:rPr>
                              <a:t>Промышлен-ность</a:t>
                            </a:r>
                            <a:r>
                              <a:rPr lang="ru-RU" sz="1200" b="1" dirty="0" smtClean="0">
                                <a:solidFill>
                                  <a:schemeClr val="tx1">
                                    <a:lumMod val="75000"/>
                                    <a:lumOff val="25000"/>
                                  </a:schemeClr>
                                </a:solidFill>
                              </a:rPr>
                              <a:t>  </a:t>
                            </a:r>
                          </a:p>
                          <a:p>
                            <a:pPr lvl="0" indent="-228600" fontAlgn="base">
                              <a:spcBef>
                                <a:spcPct val="0"/>
                              </a:spcBef>
                              <a:spcAft>
                                <a:spcPts val="300"/>
                              </a:spcAft>
                              <a:buFont typeface="Wingdings" pitchFamily="2" charset="2"/>
                              <a:buChar char="§"/>
                            </a:pPr>
                            <a:r>
                              <a:rPr lang="ru-RU" sz="1200" b="1" dirty="0" smtClean="0">
                                <a:solidFill>
                                  <a:schemeClr val="tx1">
                                    <a:lumMod val="75000"/>
                                    <a:lumOff val="25000"/>
                                  </a:schemeClr>
                                </a:solidFill>
                              </a:rPr>
                              <a:t>Наука и инновации  </a:t>
                            </a:r>
                          </a:p>
                          <a:p>
                            <a:pPr lvl="0" indent="-228600" fontAlgn="base">
                              <a:spcBef>
                                <a:spcPct val="0"/>
                              </a:spcBef>
                              <a:spcAft>
                                <a:spcPts val="300"/>
                              </a:spcAft>
                              <a:buFont typeface="Wingdings" pitchFamily="2" charset="2"/>
                              <a:buChar char="§"/>
                            </a:pPr>
                            <a:r>
                              <a:rPr lang="ru-RU" sz="1200" b="1" dirty="0" smtClean="0">
                                <a:solidFill>
                                  <a:schemeClr val="tx1">
                                    <a:lumMod val="75000"/>
                                    <a:lumOff val="25000"/>
                                  </a:schemeClr>
                                </a:solidFill>
                              </a:rPr>
                              <a:t>ИТ и цифровая экономика </a:t>
                            </a:r>
                          </a:p>
                          <a:p>
                            <a:pPr indent="-228600" fontAlgn="base">
                              <a:spcBef>
                                <a:spcPct val="0"/>
                              </a:spcBef>
                              <a:spcAft>
                                <a:spcPts val="300"/>
                              </a:spcAft>
                              <a:buFont typeface="Wingdings" pitchFamily="2" charset="2"/>
                              <a:buChar char="§"/>
                            </a:pPr>
                            <a:r>
                              <a:rPr lang="ru-RU" sz="1200" b="1" dirty="0" smtClean="0">
                                <a:solidFill>
                                  <a:schemeClr val="tx1">
                                    <a:lumMod val="75000"/>
                                    <a:lumOff val="25000"/>
                                  </a:schemeClr>
                                </a:solidFill>
                              </a:rPr>
                              <a:t>Туризм</a:t>
                            </a:r>
                          </a:p>
                          <a:p>
                            <a:pPr lvl="0" indent="-228600" fontAlgn="base">
                              <a:spcBef>
                                <a:spcPct val="0"/>
                              </a:spcBef>
                              <a:spcAft>
                                <a:spcPts val="300"/>
                              </a:spcAft>
                              <a:buFont typeface="Wingdings" pitchFamily="2" charset="2"/>
                              <a:buChar char="§"/>
                            </a:pPr>
                            <a:r>
                              <a:rPr lang="ru-RU" sz="1200" b="1" dirty="0" err="1" smtClean="0">
                                <a:solidFill>
                                  <a:schemeClr val="tx1">
                                    <a:lumMod val="75000"/>
                                    <a:lumOff val="25000"/>
                                  </a:schemeClr>
                                </a:solidFill>
                              </a:rPr>
                              <a:t>Потребитель-ский</a:t>
                            </a:r>
                            <a:r>
                              <a:rPr lang="ru-RU" sz="1200" b="1" dirty="0" smtClean="0">
                                <a:solidFill>
                                  <a:schemeClr val="tx1">
                                    <a:lumMod val="75000"/>
                                    <a:lumOff val="25000"/>
                                  </a:schemeClr>
                                </a:solidFill>
                              </a:rPr>
                              <a:t> рынок</a:t>
                            </a:r>
                          </a:p>
                          <a:p>
                            <a:pPr indent="-228600">
                              <a:spcAft>
                                <a:spcPts val="300"/>
                              </a:spcAft>
                              <a:buFont typeface="Wingdings" pitchFamily="2" charset="2"/>
                              <a:buChar char="§"/>
                            </a:pPr>
                            <a:endParaRPr lang="ru-RU" sz="1200" b="1" dirty="0" err="1" smtClean="0">
                              <a:solidFill>
                                <a:schemeClr val="tx1">
                                  <a:lumMod val="75000"/>
                                  <a:lumOff val="2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Прямоугольник 56"/>
                        <a:cNvSpPr/>
                      </a:nvSpPr>
                      <a:spPr>
                        <a:xfrm>
                          <a:off x="7133303" y="3475703"/>
                          <a:ext cx="1514168" cy="3146322"/>
                        </a:xfrm>
                        <a:prstGeom prst="rect">
                          <a:avLst/>
                        </a:prstGeom>
                        <a:solidFill>
                          <a:schemeClr val="bg1">
                            <a:lumMod val="85000"/>
                          </a:schemeClr>
                        </a:solidFill>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indent="-228600" fontAlgn="base">
                              <a:spcBef>
                                <a:spcPct val="0"/>
                              </a:spcBef>
                              <a:spcAft>
                                <a:spcPts val="300"/>
                              </a:spcAft>
                              <a:buFont typeface="Wingdings" pitchFamily="2" charset="2"/>
                              <a:buChar char="§"/>
                              <a:tabLst>
                                <a:tab pos="450850" algn="l"/>
                              </a:tabLst>
                            </a:pPr>
                            <a:r>
                              <a:rPr lang="ru-RU" sz="1200" b="1" dirty="0" err="1" smtClean="0">
                                <a:solidFill>
                                  <a:schemeClr val="tx1">
                                    <a:lumMod val="75000"/>
                                    <a:lumOff val="25000"/>
                                  </a:schemeClr>
                                </a:solidFill>
                              </a:rPr>
                              <a:t>Инвестицион-ная</a:t>
                            </a:r>
                            <a:r>
                              <a:rPr lang="ru-RU" sz="1200" b="1" dirty="0" smtClean="0">
                                <a:solidFill>
                                  <a:schemeClr val="tx1">
                                    <a:lumMod val="75000"/>
                                    <a:lumOff val="25000"/>
                                  </a:schemeClr>
                                </a:solidFill>
                              </a:rPr>
                              <a:t> среда и </a:t>
                            </a:r>
                            <a:r>
                              <a:rPr lang="ru-RU" sz="1200" b="1" dirty="0" err="1" smtClean="0">
                                <a:solidFill>
                                  <a:schemeClr val="tx1">
                                    <a:lumMod val="75000"/>
                                    <a:lumOff val="25000"/>
                                  </a:schemeClr>
                                </a:solidFill>
                              </a:rPr>
                              <a:t>предприниматель-ство</a:t>
                            </a:r>
                            <a:r>
                              <a:rPr lang="ru-RU" sz="1200" b="1" dirty="0" smtClean="0">
                                <a:solidFill>
                                  <a:schemeClr val="tx1">
                                    <a:lumMod val="75000"/>
                                    <a:lumOff val="25000"/>
                                  </a:schemeClr>
                                </a:solidFill>
                              </a:rPr>
                              <a:t>  </a:t>
                            </a:r>
                          </a:p>
                          <a:p>
                            <a:pPr lvl="0" indent="-228600" fontAlgn="base">
                              <a:spcBef>
                                <a:spcPct val="0"/>
                              </a:spcBef>
                              <a:spcAft>
                                <a:spcPts val="300"/>
                              </a:spcAft>
                              <a:buFont typeface="Wingdings" pitchFamily="2" charset="2"/>
                              <a:buChar char="§"/>
                              <a:tabLst>
                                <a:tab pos="450850" algn="l"/>
                              </a:tabLst>
                            </a:pPr>
                            <a:r>
                              <a:rPr lang="ru-RU" sz="1200" b="1" dirty="0" smtClean="0">
                                <a:solidFill>
                                  <a:schemeClr val="tx1">
                                    <a:lumMod val="75000"/>
                                    <a:lumOff val="25000"/>
                                  </a:schemeClr>
                                </a:solidFill>
                              </a:rPr>
                              <a:t>Муниципальное имущество</a:t>
                            </a:r>
                          </a:p>
                          <a:p>
                            <a:pPr lvl="0" indent="-228600" fontAlgn="base">
                              <a:spcBef>
                                <a:spcPct val="0"/>
                              </a:spcBef>
                              <a:spcAft>
                                <a:spcPts val="300"/>
                              </a:spcAft>
                              <a:buFont typeface="Wingdings" pitchFamily="2" charset="2"/>
                              <a:buChar char="§"/>
                              <a:tabLst>
                                <a:tab pos="450850" algn="l"/>
                              </a:tabLst>
                            </a:pPr>
                            <a:r>
                              <a:rPr lang="ru-RU" sz="1200" b="1" dirty="0" smtClean="0">
                                <a:solidFill>
                                  <a:schemeClr val="tx1">
                                    <a:lumMod val="75000"/>
                                    <a:lumOff val="25000"/>
                                  </a:schemeClr>
                                </a:solidFill>
                              </a:rPr>
                              <a:t>Финансы </a:t>
                            </a:r>
                            <a:r>
                              <a:rPr lang="ru-RU" sz="1200" b="1" dirty="0" smtClean="0">
                                <a:solidFill>
                                  <a:schemeClr val="tx1">
                                    <a:lumMod val="75000"/>
                                    <a:lumOff val="25000"/>
                                  </a:schemeClr>
                                </a:solidFill>
                              </a:rPr>
                              <a:t>и межбюджетные отношения  </a:t>
                            </a:r>
                          </a:p>
                          <a:p>
                            <a:pPr indent="-228600" fontAlgn="base">
                              <a:spcBef>
                                <a:spcPct val="0"/>
                              </a:spcBef>
                              <a:spcAft>
                                <a:spcPts val="300"/>
                              </a:spcAft>
                              <a:buFont typeface="Wingdings" pitchFamily="2" charset="2"/>
                              <a:buChar char="§"/>
                              <a:tabLst>
                                <a:tab pos="450850" algn="l"/>
                              </a:tabLst>
                            </a:pPr>
                            <a:r>
                              <a:rPr lang="ru-RU" sz="1200" b="1" dirty="0" smtClean="0">
                                <a:solidFill>
                                  <a:schemeClr val="tx1">
                                    <a:lumMod val="75000"/>
                                    <a:lumOff val="25000"/>
                                  </a:schemeClr>
                                </a:solidFill>
                              </a:rPr>
                              <a:t>Развитие гражданского </a:t>
                            </a:r>
                            <a:r>
                              <a:rPr lang="ru-RU" sz="1200" b="1" dirty="0" smtClean="0">
                                <a:solidFill>
                                  <a:schemeClr val="tx1">
                                    <a:lumMod val="75000"/>
                                    <a:lumOff val="25000"/>
                                  </a:schemeClr>
                                </a:solidFill>
                              </a:rPr>
                              <a:t>общества</a:t>
                            </a:r>
                          </a:p>
                          <a:p>
                            <a:pPr indent="-228600" fontAlgn="base">
                              <a:spcBef>
                                <a:spcPct val="0"/>
                              </a:spcBef>
                              <a:spcAft>
                                <a:spcPts val="300"/>
                              </a:spcAft>
                              <a:buFont typeface="Wingdings" pitchFamily="2" charset="2"/>
                              <a:buChar char="§"/>
                              <a:tabLst>
                                <a:tab pos="450850" algn="l"/>
                              </a:tabLst>
                            </a:pPr>
                            <a:r>
                              <a:rPr lang="ru-RU" sz="1200" b="1" dirty="0" smtClean="0">
                                <a:solidFill>
                                  <a:schemeClr val="tx1">
                                    <a:lumMod val="75000"/>
                                    <a:lumOff val="25000"/>
                                  </a:schemeClr>
                                </a:solidFill>
                              </a:rPr>
                              <a:t>Эффективная </a:t>
                            </a:r>
                            <a:r>
                              <a:rPr lang="ru-RU" sz="1200" b="1" dirty="0" smtClean="0">
                                <a:solidFill>
                                  <a:schemeClr val="tx1">
                                    <a:lumMod val="75000"/>
                                    <a:lumOff val="25000"/>
                                  </a:schemeClr>
                                </a:solidFill>
                              </a:rPr>
                              <a:t>власть</a:t>
                            </a:r>
                          </a:p>
                          <a:p>
                            <a:pPr lvl="0" indent="-228600" fontAlgn="base">
                              <a:spcBef>
                                <a:spcPct val="0"/>
                              </a:spcBef>
                              <a:spcAft>
                                <a:spcPts val="300"/>
                              </a:spcAft>
                              <a:buFont typeface="Wingdings" pitchFamily="2" charset="2"/>
                              <a:buChar char="§"/>
                              <a:tabLst>
                                <a:tab pos="450850" algn="l"/>
                              </a:tabLst>
                            </a:pPr>
                            <a:endParaRPr lang="ru-RU" sz="1200" b="1" dirty="0" smtClean="0">
                              <a:solidFill>
                                <a:schemeClr val="tx1">
                                  <a:lumMod val="75000"/>
                                  <a:lumOff val="2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500EC2" w:rsidRPr="00E735E8" w:rsidRDefault="00500EC2" w:rsidP="001860D2">
      <w:pPr>
        <w:spacing w:after="0" w:line="240" w:lineRule="auto"/>
        <w:jc w:val="both"/>
        <w:rPr>
          <w:rFonts w:cs="Times New Roman"/>
          <w:sz w:val="28"/>
          <w:szCs w:val="28"/>
        </w:rPr>
      </w:pPr>
    </w:p>
    <w:p w:rsidR="001860D2" w:rsidRDefault="001860D2" w:rsidP="00F6625F">
      <w:pPr>
        <w:autoSpaceDE w:val="0"/>
        <w:autoSpaceDN w:val="0"/>
        <w:adjustRightInd w:val="0"/>
        <w:spacing w:after="0" w:line="240" w:lineRule="auto"/>
        <w:ind w:firstLine="709"/>
        <w:jc w:val="center"/>
        <w:rPr>
          <w:rFonts w:cs="Times New Roman"/>
          <w:b/>
          <w:spacing w:val="2"/>
          <w:sz w:val="28"/>
          <w:szCs w:val="28"/>
          <w:shd w:val="clear" w:color="auto" w:fill="FFFFFF"/>
        </w:rPr>
      </w:pPr>
    </w:p>
    <w:p w:rsidR="00AE54E2" w:rsidRDefault="00AE54E2" w:rsidP="00F6625F">
      <w:pPr>
        <w:autoSpaceDE w:val="0"/>
        <w:autoSpaceDN w:val="0"/>
        <w:adjustRightInd w:val="0"/>
        <w:spacing w:after="0" w:line="240" w:lineRule="auto"/>
        <w:ind w:firstLine="709"/>
        <w:jc w:val="center"/>
        <w:rPr>
          <w:rFonts w:cs="Times New Roman"/>
          <w:b/>
          <w:spacing w:val="2"/>
          <w:sz w:val="28"/>
          <w:szCs w:val="28"/>
          <w:shd w:val="clear" w:color="auto" w:fill="FFFFFF"/>
        </w:rPr>
      </w:pPr>
    </w:p>
    <w:p w:rsidR="000E7C69" w:rsidRPr="00E735E8" w:rsidRDefault="000E7C69" w:rsidP="00F6625F">
      <w:pPr>
        <w:autoSpaceDE w:val="0"/>
        <w:autoSpaceDN w:val="0"/>
        <w:adjustRightInd w:val="0"/>
        <w:spacing w:after="0" w:line="240" w:lineRule="auto"/>
        <w:ind w:firstLine="709"/>
        <w:jc w:val="center"/>
        <w:rPr>
          <w:rFonts w:cs="Times New Roman"/>
          <w:b/>
          <w:spacing w:val="2"/>
          <w:sz w:val="28"/>
          <w:szCs w:val="28"/>
          <w:shd w:val="clear" w:color="auto" w:fill="FFFFFF"/>
        </w:rPr>
      </w:pPr>
    </w:p>
    <w:p w:rsidR="00936089" w:rsidRPr="00E735E8" w:rsidRDefault="00936089" w:rsidP="00512E41">
      <w:pPr>
        <w:autoSpaceDE w:val="0"/>
        <w:autoSpaceDN w:val="0"/>
        <w:adjustRightInd w:val="0"/>
        <w:spacing w:after="0" w:line="240" w:lineRule="auto"/>
        <w:jc w:val="center"/>
        <w:rPr>
          <w:rFonts w:cs="Times New Roman"/>
          <w:b/>
          <w:spacing w:val="2"/>
          <w:sz w:val="32"/>
          <w:szCs w:val="32"/>
          <w:shd w:val="clear" w:color="auto" w:fill="FFFFFF"/>
        </w:rPr>
      </w:pPr>
      <w:r w:rsidRPr="00E735E8">
        <w:rPr>
          <w:rFonts w:cs="Times New Roman"/>
          <w:b/>
          <w:spacing w:val="2"/>
          <w:sz w:val="32"/>
          <w:szCs w:val="32"/>
          <w:shd w:val="clear" w:color="auto" w:fill="FFFFFF"/>
        </w:rPr>
        <w:lastRenderedPageBreak/>
        <w:t>3.1 Человеческий капитал</w:t>
      </w:r>
    </w:p>
    <w:p w:rsidR="00A33142" w:rsidRDefault="00A33142" w:rsidP="00936089">
      <w:pPr>
        <w:ind w:left="360"/>
        <w:jc w:val="center"/>
        <w:rPr>
          <w:rFonts w:cs="Times New Roman"/>
          <w:b/>
          <w:spacing w:val="2"/>
          <w:sz w:val="32"/>
          <w:szCs w:val="32"/>
          <w:shd w:val="clear" w:color="auto" w:fill="FFFFFF"/>
        </w:rPr>
      </w:pPr>
    </w:p>
    <w:p w:rsidR="00936089" w:rsidRPr="00E735E8" w:rsidRDefault="00936089" w:rsidP="002573F3">
      <w:pPr>
        <w:jc w:val="center"/>
        <w:rPr>
          <w:rFonts w:cs="Times New Roman"/>
          <w:b/>
          <w:bCs/>
          <w:sz w:val="32"/>
          <w:szCs w:val="32"/>
        </w:rPr>
      </w:pPr>
      <w:r w:rsidRPr="00E735E8">
        <w:rPr>
          <w:rFonts w:cs="Times New Roman"/>
          <w:b/>
          <w:spacing w:val="2"/>
          <w:sz w:val="32"/>
          <w:szCs w:val="32"/>
          <w:shd w:val="clear" w:color="auto" w:fill="FFFFFF"/>
        </w:rPr>
        <w:t xml:space="preserve">3.1.1 </w:t>
      </w:r>
      <w:r w:rsidRPr="00E735E8">
        <w:rPr>
          <w:rFonts w:cs="Times New Roman"/>
          <w:b/>
          <w:bCs/>
          <w:sz w:val="32"/>
          <w:szCs w:val="32"/>
        </w:rPr>
        <w:t>Охрана здоровья</w:t>
      </w:r>
    </w:p>
    <w:p w:rsidR="00A52448" w:rsidRPr="00A52448" w:rsidRDefault="00A52448" w:rsidP="004F60B7">
      <w:pPr>
        <w:suppressAutoHyphens/>
        <w:spacing w:after="0" w:line="240" w:lineRule="auto"/>
        <w:ind w:firstLine="709"/>
        <w:jc w:val="both"/>
        <w:rPr>
          <w:rFonts w:cstheme="minorHAnsi"/>
          <w:sz w:val="28"/>
          <w:szCs w:val="28"/>
        </w:rPr>
      </w:pPr>
      <w:r w:rsidRPr="00A52448">
        <w:rPr>
          <w:rFonts w:cstheme="minorHAnsi"/>
          <w:sz w:val="28"/>
          <w:szCs w:val="28"/>
        </w:rPr>
        <w:t>Здоровье и здоровый образ жизни становятся одними из важнейших приоритетов для человека, ж</w:t>
      </w:r>
      <w:r w:rsidR="004F60B7">
        <w:rPr>
          <w:rFonts w:cstheme="minorHAnsi"/>
          <w:sz w:val="28"/>
          <w:szCs w:val="28"/>
        </w:rPr>
        <w:t>ивущего в современном обществе</w:t>
      </w:r>
      <w:r>
        <w:rPr>
          <w:rFonts w:cstheme="minorHAnsi"/>
          <w:sz w:val="28"/>
          <w:szCs w:val="28"/>
        </w:rPr>
        <w:t>.</w:t>
      </w:r>
      <w:r w:rsidRPr="00A52448">
        <w:rPr>
          <w:rFonts w:cstheme="minorHAnsi"/>
          <w:sz w:val="28"/>
          <w:szCs w:val="28"/>
        </w:rPr>
        <w:t xml:space="preserve"> А наличие здоровой среды – является важнейшим конкурентным преимуществом города.</w:t>
      </w:r>
    </w:p>
    <w:p w:rsidR="004F60B7" w:rsidRDefault="00F14250" w:rsidP="00EC5AB4">
      <w:pPr>
        <w:spacing w:after="0" w:line="240" w:lineRule="auto"/>
        <w:ind w:firstLine="709"/>
        <w:jc w:val="both"/>
        <w:rPr>
          <w:rFonts w:cstheme="minorHAnsi"/>
          <w:sz w:val="28"/>
          <w:szCs w:val="28"/>
        </w:rPr>
      </w:pPr>
      <w:r>
        <w:rPr>
          <w:rFonts w:cstheme="minorHAnsi"/>
          <w:sz w:val="28"/>
          <w:szCs w:val="28"/>
        </w:rPr>
        <w:t>Г</w:t>
      </w:r>
      <w:r w:rsidRPr="004F60B7">
        <w:rPr>
          <w:rFonts w:cstheme="minorHAnsi"/>
          <w:sz w:val="28"/>
          <w:szCs w:val="28"/>
        </w:rPr>
        <w:t>ород Нижн</w:t>
      </w:r>
      <w:r>
        <w:rPr>
          <w:rFonts w:cstheme="minorHAnsi"/>
          <w:sz w:val="28"/>
          <w:szCs w:val="28"/>
        </w:rPr>
        <w:t>ий</w:t>
      </w:r>
      <w:r w:rsidRPr="004F60B7">
        <w:rPr>
          <w:rFonts w:cstheme="minorHAnsi"/>
          <w:sz w:val="28"/>
          <w:szCs w:val="28"/>
        </w:rPr>
        <w:t xml:space="preserve"> Новгород </w:t>
      </w:r>
      <w:r>
        <w:rPr>
          <w:rFonts w:cstheme="minorHAnsi"/>
          <w:sz w:val="28"/>
          <w:szCs w:val="28"/>
        </w:rPr>
        <w:t xml:space="preserve">имеет развитую сеть </w:t>
      </w:r>
      <w:r w:rsidRPr="004F60B7">
        <w:rPr>
          <w:rFonts w:cstheme="minorHAnsi"/>
          <w:sz w:val="28"/>
          <w:szCs w:val="28"/>
        </w:rPr>
        <w:t>лечебно-профилактических организаци</w:t>
      </w:r>
      <w:r>
        <w:rPr>
          <w:rFonts w:cstheme="minorHAnsi"/>
          <w:sz w:val="28"/>
          <w:szCs w:val="28"/>
        </w:rPr>
        <w:t xml:space="preserve">й - </w:t>
      </w:r>
      <w:r w:rsidR="00EC5AB4">
        <w:rPr>
          <w:rFonts w:cstheme="minorHAnsi"/>
          <w:sz w:val="28"/>
          <w:szCs w:val="28"/>
        </w:rPr>
        <w:t>81</w:t>
      </w:r>
      <w:r>
        <w:rPr>
          <w:rFonts w:cstheme="minorHAnsi"/>
          <w:sz w:val="28"/>
          <w:szCs w:val="28"/>
        </w:rPr>
        <w:t xml:space="preserve"> </w:t>
      </w:r>
      <w:r w:rsidR="00EC5AB4">
        <w:rPr>
          <w:rFonts w:cstheme="minorHAnsi"/>
          <w:sz w:val="28"/>
          <w:szCs w:val="28"/>
        </w:rPr>
        <w:t>организация,</w:t>
      </w:r>
      <w:r w:rsidR="004F60B7" w:rsidRPr="004F60B7">
        <w:rPr>
          <w:rFonts w:cstheme="minorHAnsi"/>
          <w:sz w:val="28"/>
          <w:szCs w:val="28"/>
        </w:rPr>
        <w:t xml:space="preserve"> </w:t>
      </w:r>
      <w:r w:rsidR="004F60B7">
        <w:rPr>
          <w:rFonts w:cstheme="minorHAnsi"/>
          <w:sz w:val="28"/>
          <w:szCs w:val="28"/>
        </w:rPr>
        <w:t xml:space="preserve"> </w:t>
      </w:r>
      <w:r w:rsidR="00EC5AB4" w:rsidRPr="00EC5AB4">
        <w:rPr>
          <w:rFonts w:cstheme="minorHAnsi"/>
          <w:sz w:val="28"/>
          <w:szCs w:val="28"/>
        </w:rPr>
        <w:t>в том числе 37 больниц, из которых 10 специализированные, 5 диспансеров, 1 госпиталь, 4 родильных дома</w:t>
      </w:r>
      <w:r w:rsidR="00EC5AB4">
        <w:rPr>
          <w:rFonts w:cstheme="minorHAnsi"/>
          <w:sz w:val="28"/>
          <w:szCs w:val="28"/>
        </w:rPr>
        <w:t>;</w:t>
      </w:r>
      <w:r w:rsidR="00EC5AB4" w:rsidRPr="00EC5AB4">
        <w:rPr>
          <w:rFonts w:cstheme="minorHAnsi"/>
          <w:sz w:val="28"/>
          <w:szCs w:val="28"/>
        </w:rPr>
        <w:t xml:space="preserve"> 19 поликлиник, 1 женская консультация, 5 центров, 2 санатория, 5 медицинских организаций особого типа, станция скорой медицинской помощи и центр крови. </w:t>
      </w:r>
    </w:p>
    <w:p w:rsidR="004F60B7" w:rsidRPr="00A52448" w:rsidRDefault="004F60B7" w:rsidP="004F60B7">
      <w:pPr>
        <w:spacing w:after="0" w:line="240" w:lineRule="auto"/>
        <w:ind w:firstLine="709"/>
        <w:jc w:val="both"/>
        <w:rPr>
          <w:rFonts w:cstheme="minorHAnsi"/>
          <w:sz w:val="28"/>
          <w:szCs w:val="28"/>
        </w:rPr>
      </w:pPr>
      <w:r w:rsidRPr="004F60B7">
        <w:rPr>
          <w:rFonts w:cstheme="minorHAnsi"/>
          <w:sz w:val="28"/>
          <w:szCs w:val="28"/>
        </w:rPr>
        <w:t xml:space="preserve">С учетом распределения полномочий Правительством Нижегородской области на территории города активно ведется работа по </w:t>
      </w:r>
      <w:r w:rsidR="00F14250">
        <w:rPr>
          <w:rFonts w:cstheme="minorHAnsi"/>
          <w:sz w:val="28"/>
          <w:szCs w:val="28"/>
        </w:rPr>
        <w:t>созданию новой инфраструктуры</w:t>
      </w:r>
      <w:r w:rsidR="00DB4504">
        <w:rPr>
          <w:rFonts w:cstheme="minorHAnsi"/>
          <w:sz w:val="28"/>
          <w:szCs w:val="28"/>
        </w:rPr>
        <w:t xml:space="preserve"> здравоохранения,</w:t>
      </w:r>
      <w:r w:rsidRPr="004F60B7">
        <w:rPr>
          <w:rFonts w:cstheme="minorHAnsi"/>
          <w:sz w:val="28"/>
          <w:szCs w:val="28"/>
        </w:rPr>
        <w:t xml:space="preserve"> </w:t>
      </w:r>
      <w:r w:rsidR="00DB4504">
        <w:rPr>
          <w:rFonts w:cstheme="minorHAnsi"/>
          <w:sz w:val="28"/>
          <w:szCs w:val="28"/>
        </w:rPr>
        <w:t xml:space="preserve">обеспечению новейшим оборудованием действующих </w:t>
      </w:r>
      <w:r w:rsidR="00DB4504" w:rsidRPr="004F60B7">
        <w:rPr>
          <w:rFonts w:cstheme="minorHAnsi"/>
          <w:sz w:val="28"/>
          <w:szCs w:val="28"/>
        </w:rPr>
        <w:t>учреждений здравоохранения</w:t>
      </w:r>
      <w:r w:rsidR="00DB4504">
        <w:rPr>
          <w:rFonts w:cstheme="minorHAnsi"/>
          <w:sz w:val="28"/>
          <w:szCs w:val="28"/>
        </w:rPr>
        <w:t xml:space="preserve">, </w:t>
      </w:r>
      <w:r w:rsidRPr="004F60B7">
        <w:rPr>
          <w:rFonts w:cstheme="minorHAnsi"/>
          <w:sz w:val="28"/>
          <w:szCs w:val="28"/>
        </w:rPr>
        <w:t xml:space="preserve">повышению </w:t>
      </w:r>
      <w:r w:rsidR="00DB4504">
        <w:rPr>
          <w:rFonts w:cstheme="minorHAnsi"/>
          <w:sz w:val="28"/>
          <w:szCs w:val="28"/>
        </w:rPr>
        <w:t>квалификации медицинских работников, внедряются технологии бережливого производства</w:t>
      </w:r>
      <w:r w:rsidRPr="004F60B7">
        <w:rPr>
          <w:rFonts w:cstheme="minorHAnsi"/>
          <w:sz w:val="28"/>
          <w:szCs w:val="28"/>
        </w:rPr>
        <w:t xml:space="preserve">. </w:t>
      </w:r>
    </w:p>
    <w:p w:rsidR="004F60B7" w:rsidRDefault="004F60B7" w:rsidP="004F60B7">
      <w:pPr>
        <w:spacing w:after="0" w:line="240" w:lineRule="auto"/>
        <w:ind w:firstLine="709"/>
        <w:jc w:val="both"/>
        <w:rPr>
          <w:sz w:val="28"/>
          <w:szCs w:val="28"/>
        </w:rPr>
      </w:pPr>
      <w:r>
        <w:rPr>
          <w:rFonts w:cstheme="minorHAnsi"/>
          <w:sz w:val="28"/>
          <w:szCs w:val="28"/>
        </w:rPr>
        <w:t>Развиваются частные клиники, готовые предоставлять гражданам медицинские услуги повышенного комфорта.</w:t>
      </w:r>
      <w:r w:rsidRPr="004F60B7">
        <w:rPr>
          <w:sz w:val="28"/>
          <w:szCs w:val="28"/>
        </w:rPr>
        <w:t xml:space="preserve"> </w:t>
      </w:r>
      <w:r>
        <w:rPr>
          <w:sz w:val="28"/>
          <w:szCs w:val="28"/>
        </w:rPr>
        <w:t xml:space="preserve">Наиболее крупные </w:t>
      </w:r>
      <w:r w:rsidR="00466DF6" w:rsidRPr="00A52448">
        <w:rPr>
          <w:sz w:val="28"/>
          <w:szCs w:val="28"/>
        </w:rPr>
        <w:t>многопрофильны</w:t>
      </w:r>
      <w:r w:rsidR="00466DF6">
        <w:rPr>
          <w:sz w:val="28"/>
          <w:szCs w:val="28"/>
        </w:rPr>
        <w:t>е</w:t>
      </w:r>
      <w:r w:rsidR="00466DF6" w:rsidRPr="00A52448">
        <w:rPr>
          <w:sz w:val="28"/>
          <w:szCs w:val="28"/>
        </w:rPr>
        <w:t xml:space="preserve"> </w:t>
      </w:r>
      <w:r w:rsidRPr="00A52448">
        <w:rPr>
          <w:sz w:val="28"/>
          <w:szCs w:val="28"/>
        </w:rPr>
        <w:t>коммерчески</w:t>
      </w:r>
      <w:r>
        <w:rPr>
          <w:sz w:val="28"/>
          <w:szCs w:val="28"/>
        </w:rPr>
        <w:t>е</w:t>
      </w:r>
      <w:r w:rsidRPr="00A52448">
        <w:rPr>
          <w:sz w:val="28"/>
          <w:szCs w:val="28"/>
        </w:rPr>
        <w:t xml:space="preserve"> медицински</w:t>
      </w:r>
      <w:r>
        <w:rPr>
          <w:sz w:val="28"/>
          <w:szCs w:val="28"/>
        </w:rPr>
        <w:t>е</w:t>
      </w:r>
      <w:r w:rsidRPr="00A52448">
        <w:rPr>
          <w:sz w:val="28"/>
          <w:szCs w:val="28"/>
        </w:rPr>
        <w:t xml:space="preserve"> центр</w:t>
      </w:r>
      <w:r>
        <w:rPr>
          <w:sz w:val="28"/>
          <w:szCs w:val="28"/>
        </w:rPr>
        <w:t>ы:</w:t>
      </w:r>
      <w:r w:rsidRPr="00A52448">
        <w:rPr>
          <w:sz w:val="28"/>
          <w:szCs w:val="28"/>
        </w:rPr>
        <w:t xml:space="preserve"> «Тонус», «Персона», «Садко», «Александрия»</w:t>
      </w:r>
      <w:r w:rsidR="005B7A1B">
        <w:rPr>
          <w:sz w:val="28"/>
          <w:szCs w:val="28"/>
        </w:rPr>
        <w:t>, «</w:t>
      </w:r>
      <w:proofErr w:type="spellStart"/>
      <w:r w:rsidR="005B7A1B">
        <w:rPr>
          <w:sz w:val="28"/>
          <w:szCs w:val="28"/>
        </w:rPr>
        <w:t>Элегра</w:t>
      </w:r>
      <w:proofErr w:type="spellEnd"/>
      <w:r w:rsidR="005B7A1B">
        <w:rPr>
          <w:sz w:val="28"/>
          <w:szCs w:val="28"/>
        </w:rPr>
        <w:t>»</w:t>
      </w:r>
      <w:r>
        <w:rPr>
          <w:sz w:val="28"/>
          <w:szCs w:val="28"/>
        </w:rPr>
        <w:t>.</w:t>
      </w:r>
    </w:p>
    <w:p w:rsidR="00BC690B" w:rsidRDefault="00BC690B" w:rsidP="00BC690B">
      <w:pPr>
        <w:autoSpaceDE w:val="0"/>
        <w:autoSpaceDN w:val="0"/>
        <w:adjustRightInd w:val="0"/>
        <w:spacing w:after="120" w:line="240" w:lineRule="auto"/>
        <w:ind w:firstLine="539"/>
        <w:jc w:val="both"/>
        <w:rPr>
          <w:bCs/>
          <w:color w:val="000000"/>
          <w:sz w:val="28"/>
          <w:szCs w:val="28"/>
          <w:lang w:eastAsia="ru-RU"/>
        </w:rPr>
      </w:pPr>
      <w:r>
        <w:rPr>
          <w:rFonts w:cstheme="minorHAnsi"/>
          <w:sz w:val="28"/>
          <w:szCs w:val="28"/>
        </w:rPr>
        <w:t xml:space="preserve">Администрация города Нижнего Новгорода в рамках своих полномочий ориентируется на профилактику заболеваний и пропаганду здорового образа жизни. Наибольшее внимание уделяется самым маленьким жителям города. </w:t>
      </w:r>
      <w:proofErr w:type="gramStart"/>
      <w:r>
        <w:rPr>
          <w:rFonts w:cstheme="minorHAnsi"/>
          <w:sz w:val="28"/>
          <w:szCs w:val="28"/>
        </w:rPr>
        <w:t xml:space="preserve">На территории города действует </w:t>
      </w:r>
      <w:r w:rsidRPr="00E735E8">
        <w:rPr>
          <w:rFonts w:eastAsia="Calibri" w:cs="Times New Roman"/>
          <w:color w:val="000000"/>
          <w:spacing w:val="2"/>
          <w:sz w:val="28"/>
          <w:szCs w:val="28"/>
          <w:shd w:val="clear" w:color="auto" w:fill="FFFFFF"/>
        </w:rPr>
        <w:t xml:space="preserve">муниципальное бюджетное учреждение здравоохранения «Молочная кухня» </w:t>
      </w:r>
      <w:r>
        <w:rPr>
          <w:bCs/>
          <w:color w:val="000000"/>
          <w:sz w:val="28"/>
          <w:szCs w:val="28"/>
          <w:lang w:eastAsia="ru-RU"/>
        </w:rPr>
        <w:t>и 43 молочно-раздаточных пункта, которые обеспечивают детским питанием более 15 тысяч детей.</w:t>
      </w:r>
      <w:proofErr w:type="gramEnd"/>
      <w:r>
        <w:rPr>
          <w:bCs/>
          <w:color w:val="000000"/>
          <w:sz w:val="28"/>
          <w:szCs w:val="28"/>
          <w:lang w:eastAsia="ru-RU"/>
        </w:rPr>
        <w:t xml:space="preserve"> </w:t>
      </w:r>
      <w:r w:rsidRPr="00E735E8">
        <w:rPr>
          <w:rFonts w:eastAsia="Calibri" w:cs="Times New Roman"/>
          <w:color w:val="000000"/>
          <w:spacing w:val="2"/>
          <w:sz w:val="28"/>
          <w:szCs w:val="28"/>
          <w:shd w:val="clear" w:color="auto" w:fill="FFFFFF"/>
        </w:rPr>
        <w:t>Нижний Новгород единственный в Нижегородской области сохранил практику обеспечения детей первых лет жизни натуральными молочными продуктами вместо ежемесячных денежных выплат</w:t>
      </w:r>
      <w:r>
        <w:rPr>
          <w:rFonts w:eastAsia="Calibri" w:cs="Times New Roman"/>
          <w:color w:val="000000"/>
          <w:spacing w:val="2"/>
          <w:sz w:val="28"/>
          <w:szCs w:val="28"/>
          <w:shd w:val="clear" w:color="auto" w:fill="FFFFFF"/>
        </w:rPr>
        <w:t>.</w:t>
      </w:r>
      <w:r>
        <w:rPr>
          <w:bCs/>
          <w:color w:val="000000"/>
          <w:sz w:val="28"/>
          <w:szCs w:val="28"/>
          <w:lang w:eastAsia="ru-RU"/>
        </w:rPr>
        <w:t xml:space="preserve"> </w:t>
      </w:r>
    </w:p>
    <w:p w:rsidR="00D774C1" w:rsidRPr="00090FAE" w:rsidRDefault="00D774C1" w:rsidP="00D774C1">
      <w:pPr>
        <w:spacing w:after="0" w:line="240" w:lineRule="auto"/>
        <w:ind w:firstLine="709"/>
        <w:jc w:val="both"/>
        <w:rPr>
          <w:rFonts w:cstheme="minorHAnsi"/>
          <w:sz w:val="28"/>
          <w:szCs w:val="28"/>
        </w:rPr>
      </w:pPr>
      <w:proofErr w:type="gramStart"/>
      <w:r w:rsidRPr="00090FAE">
        <w:rPr>
          <w:rFonts w:cstheme="minorHAnsi"/>
          <w:sz w:val="28"/>
          <w:szCs w:val="28"/>
        </w:rPr>
        <w:t>Однако</w:t>
      </w:r>
      <w:proofErr w:type="gramEnd"/>
      <w:r w:rsidRPr="00090FAE">
        <w:rPr>
          <w:rFonts w:cstheme="minorHAnsi"/>
          <w:sz w:val="28"/>
          <w:szCs w:val="28"/>
        </w:rPr>
        <w:t xml:space="preserve"> </w:t>
      </w:r>
      <w:r w:rsidR="00BC690B">
        <w:rPr>
          <w:rFonts w:cstheme="minorHAnsi"/>
          <w:sz w:val="28"/>
          <w:szCs w:val="28"/>
        </w:rPr>
        <w:t xml:space="preserve">несмотря на проводимую работу </w:t>
      </w:r>
      <w:r w:rsidRPr="00090FAE">
        <w:rPr>
          <w:rFonts w:cstheme="minorHAnsi"/>
          <w:sz w:val="28"/>
          <w:szCs w:val="28"/>
        </w:rPr>
        <w:t xml:space="preserve">в городе отмечается отрицательная динамика </w:t>
      </w:r>
      <w:r w:rsidR="00EC5AB4" w:rsidRPr="00090FAE">
        <w:rPr>
          <w:rFonts w:cstheme="minorHAnsi"/>
          <w:sz w:val="28"/>
          <w:szCs w:val="28"/>
        </w:rPr>
        <w:t>демографических показателей</w:t>
      </w:r>
      <w:r w:rsidRPr="00090FAE">
        <w:rPr>
          <w:rFonts w:cstheme="minorHAnsi"/>
          <w:sz w:val="28"/>
          <w:szCs w:val="28"/>
        </w:rPr>
        <w:t>: уровень смертности в 2018 году увеличился по сравнению с 2017 годом с 1</w:t>
      </w:r>
      <w:r w:rsidR="00EC5AB4" w:rsidRPr="00090FAE">
        <w:rPr>
          <w:rFonts w:cstheme="minorHAnsi"/>
          <w:sz w:val="28"/>
          <w:szCs w:val="28"/>
        </w:rPr>
        <w:t>3</w:t>
      </w:r>
      <w:r w:rsidRPr="00090FAE">
        <w:rPr>
          <w:rFonts w:cstheme="minorHAnsi"/>
          <w:sz w:val="28"/>
          <w:szCs w:val="28"/>
        </w:rPr>
        <w:t>,</w:t>
      </w:r>
      <w:r w:rsidR="00EC5AB4" w:rsidRPr="00090FAE">
        <w:rPr>
          <w:rFonts w:cstheme="minorHAnsi"/>
          <w:sz w:val="28"/>
          <w:szCs w:val="28"/>
        </w:rPr>
        <w:t>4</w:t>
      </w:r>
      <w:r w:rsidRPr="00090FAE">
        <w:rPr>
          <w:rFonts w:cstheme="minorHAnsi"/>
          <w:sz w:val="28"/>
          <w:szCs w:val="28"/>
        </w:rPr>
        <w:t xml:space="preserve"> до </w:t>
      </w:r>
      <w:r w:rsidR="00EC5AB4" w:rsidRPr="00090FAE">
        <w:rPr>
          <w:rFonts w:cstheme="minorHAnsi"/>
          <w:sz w:val="28"/>
          <w:szCs w:val="28"/>
        </w:rPr>
        <w:t>13,9 промилле</w:t>
      </w:r>
      <w:r w:rsidRPr="00090FAE">
        <w:rPr>
          <w:rFonts w:cstheme="minorHAnsi"/>
          <w:sz w:val="28"/>
          <w:szCs w:val="28"/>
        </w:rPr>
        <w:t xml:space="preserve">, продолжительность жизни нижегородцев снизилась с 71,8 в 2017 году до 71,7 в 2018 году. </w:t>
      </w:r>
      <w:r w:rsidR="00090FAE" w:rsidRPr="00090FAE">
        <w:rPr>
          <w:rFonts w:cstheme="minorHAnsi"/>
          <w:sz w:val="28"/>
          <w:szCs w:val="28"/>
        </w:rPr>
        <w:t xml:space="preserve">Показатель распространенности заболеваний среди населения </w:t>
      </w:r>
      <w:proofErr w:type="gramStart"/>
      <w:r w:rsidR="00090FAE" w:rsidRPr="00090FAE">
        <w:rPr>
          <w:rFonts w:cstheme="minorHAnsi"/>
          <w:sz w:val="28"/>
          <w:szCs w:val="28"/>
        </w:rPr>
        <w:t>г</w:t>
      </w:r>
      <w:proofErr w:type="gramEnd"/>
      <w:r w:rsidR="00090FAE" w:rsidRPr="00090FAE">
        <w:rPr>
          <w:rFonts w:cstheme="minorHAnsi"/>
          <w:sz w:val="28"/>
          <w:szCs w:val="28"/>
        </w:rPr>
        <w:t xml:space="preserve">. Нижнего Новгорода составил в 2018 году 2118,5 на 1000 жителей, показатель первичной заболеваемости 1092,2 на 1000 жителей. </w:t>
      </w:r>
    </w:p>
    <w:p w:rsidR="00433D16" w:rsidRDefault="00433D16" w:rsidP="00A52448">
      <w:pPr>
        <w:tabs>
          <w:tab w:val="left" w:pos="5385"/>
        </w:tabs>
        <w:spacing w:after="0" w:line="240" w:lineRule="auto"/>
        <w:jc w:val="both"/>
        <w:rPr>
          <w:rFonts w:eastAsia="Times New Roman" w:cstheme="minorHAnsi"/>
          <w:b/>
          <w:sz w:val="28"/>
          <w:szCs w:val="28"/>
          <w:lang w:eastAsia="ru-RU"/>
        </w:rPr>
      </w:pPr>
    </w:p>
    <w:p w:rsidR="00852413" w:rsidRDefault="00852413" w:rsidP="00852413">
      <w:pPr>
        <w:tabs>
          <w:tab w:val="left" w:pos="5385"/>
        </w:tabs>
        <w:spacing w:after="0" w:line="240" w:lineRule="auto"/>
        <w:jc w:val="both"/>
        <w:rPr>
          <w:rFonts w:eastAsia="Times New Roman" w:cstheme="minorHAnsi"/>
          <w:b/>
          <w:sz w:val="28"/>
          <w:szCs w:val="28"/>
          <w:lang w:eastAsia="ru-RU"/>
        </w:rPr>
      </w:pPr>
      <w:r>
        <w:rPr>
          <w:rFonts w:eastAsia="Times New Roman" w:cstheme="minorHAnsi"/>
          <w:b/>
          <w:sz w:val="28"/>
          <w:szCs w:val="28"/>
          <w:lang w:eastAsia="ru-RU"/>
        </w:rPr>
        <w:t>Преимущества:</w:t>
      </w:r>
    </w:p>
    <w:p w:rsidR="00852413" w:rsidRPr="00852413" w:rsidRDefault="00852413" w:rsidP="00852413">
      <w:pPr>
        <w:pStyle w:val="ab"/>
        <w:numPr>
          <w:ilvl w:val="0"/>
          <w:numId w:val="73"/>
        </w:numPr>
        <w:tabs>
          <w:tab w:val="left" w:pos="5385"/>
        </w:tabs>
        <w:spacing w:after="0" w:line="240" w:lineRule="auto"/>
        <w:ind w:left="644"/>
        <w:jc w:val="both"/>
        <w:rPr>
          <w:rFonts w:cstheme="minorHAnsi"/>
          <w:sz w:val="28"/>
          <w:szCs w:val="28"/>
        </w:rPr>
      </w:pPr>
      <w:r w:rsidRPr="00852413">
        <w:rPr>
          <w:rFonts w:cstheme="minorHAnsi"/>
          <w:sz w:val="28"/>
          <w:szCs w:val="28"/>
        </w:rPr>
        <w:t>развитая сеть лечебных учреждений;</w:t>
      </w:r>
    </w:p>
    <w:p w:rsidR="00852413" w:rsidRDefault="00852413" w:rsidP="00852413">
      <w:pPr>
        <w:pStyle w:val="ab"/>
        <w:numPr>
          <w:ilvl w:val="0"/>
          <w:numId w:val="73"/>
        </w:numPr>
        <w:tabs>
          <w:tab w:val="left" w:pos="5385"/>
        </w:tabs>
        <w:spacing w:after="0" w:line="240" w:lineRule="auto"/>
        <w:ind w:left="644"/>
        <w:jc w:val="both"/>
        <w:rPr>
          <w:rFonts w:cstheme="minorHAnsi"/>
          <w:sz w:val="28"/>
          <w:szCs w:val="28"/>
        </w:rPr>
      </w:pPr>
      <w:r>
        <w:rPr>
          <w:rFonts w:cstheme="minorHAnsi"/>
          <w:sz w:val="28"/>
          <w:szCs w:val="28"/>
        </w:rPr>
        <w:lastRenderedPageBreak/>
        <w:t>о</w:t>
      </w:r>
      <w:r w:rsidRPr="00852413">
        <w:rPr>
          <w:rFonts w:cstheme="minorHAnsi"/>
          <w:sz w:val="28"/>
          <w:szCs w:val="28"/>
        </w:rPr>
        <w:t xml:space="preserve">дин из ведущих ВУЗов страны </w:t>
      </w:r>
      <w:proofErr w:type="spellStart"/>
      <w:r w:rsidRPr="00852413">
        <w:rPr>
          <w:rFonts w:cstheme="minorHAnsi"/>
          <w:sz w:val="28"/>
          <w:szCs w:val="28"/>
        </w:rPr>
        <w:t>НижГМА</w:t>
      </w:r>
      <w:proofErr w:type="spellEnd"/>
      <w:r>
        <w:rPr>
          <w:rFonts w:cstheme="minorHAnsi"/>
          <w:sz w:val="28"/>
          <w:szCs w:val="28"/>
        </w:rPr>
        <w:t>.</w:t>
      </w:r>
    </w:p>
    <w:p w:rsidR="00852413" w:rsidRPr="00852413" w:rsidRDefault="00852413" w:rsidP="00245595">
      <w:pPr>
        <w:pStyle w:val="ab"/>
        <w:tabs>
          <w:tab w:val="left" w:pos="5385"/>
        </w:tabs>
        <w:spacing w:after="0" w:line="240" w:lineRule="auto"/>
        <w:ind w:left="644"/>
        <w:jc w:val="both"/>
        <w:rPr>
          <w:rFonts w:cstheme="minorHAnsi"/>
          <w:sz w:val="28"/>
          <w:szCs w:val="28"/>
        </w:rPr>
      </w:pPr>
    </w:p>
    <w:p w:rsidR="00852413" w:rsidRPr="00A52448" w:rsidRDefault="00852413" w:rsidP="00852413">
      <w:pPr>
        <w:tabs>
          <w:tab w:val="left" w:pos="5385"/>
        </w:tabs>
        <w:spacing w:after="0" w:line="240" w:lineRule="auto"/>
        <w:jc w:val="both"/>
        <w:rPr>
          <w:rFonts w:eastAsia="Times New Roman" w:cstheme="minorHAnsi"/>
          <w:b/>
          <w:sz w:val="28"/>
          <w:szCs w:val="28"/>
          <w:lang w:eastAsia="ru-RU"/>
        </w:rPr>
      </w:pPr>
      <w:r w:rsidRPr="00A52448">
        <w:rPr>
          <w:rFonts w:eastAsia="Times New Roman" w:cstheme="minorHAnsi"/>
          <w:b/>
          <w:sz w:val="28"/>
          <w:szCs w:val="28"/>
          <w:lang w:eastAsia="ru-RU"/>
        </w:rPr>
        <w:t>Проблемы:</w:t>
      </w:r>
      <w:r w:rsidRPr="00A52448">
        <w:rPr>
          <w:rFonts w:eastAsia="Times New Roman" w:cstheme="minorHAnsi"/>
          <w:b/>
          <w:sz w:val="28"/>
          <w:szCs w:val="28"/>
          <w:lang w:eastAsia="ru-RU"/>
        </w:rPr>
        <w:tab/>
      </w:r>
    </w:p>
    <w:p w:rsidR="00852413" w:rsidRPr="002C1FEB" w:rsidRDefault="00852413" w:rsidP="00852413">
      <w:pPr>
        <w:pStyle w:val="ab"/>
        <w:numPr>
          <w:ilvl w:val="0"/>
          <w:numId w:val="73"/>
        </w:numPr>
        <w:spacing w:after="0" w:line="240" w:lineRule="auto"/>
        <w:ind w:left="644"/>
        <w:jc w:val="both"/>
        <w:rPr>
          <w:rFonts w:eastAsia="Times New Roman" w:cstheme="minorHAnsi"/>
          <w:sz w:val="28"/>
          <w:szCs w:val="28"/>
          <w:lang w:eastAsia="ru-RU"/>
        </w:rPr>
      </w:pPr>
      <w:r w:rsidRPr="002C1FEB">
        <w:rPr>
          <w:rFonts w:eastAsia="Times New Roman" w:cstheme="minorHAnsi"/>
          <w:sz w:val="28"/>
          <w:szCs w:val="28"/>
          <w:lang w:eastAsia="ru-RU"/>
        </w:rPr>
        <w:t>изношенность оборудования;</w:t>
      </w:r>
    </w:p>
    <w:p w:rsidR="00852413" w:rsidRPr="002C1FEB" w:rsidRDefault="00852413" w:rsidP="00852413">
      <w:pPr>
        <w:pStyle w:val="ab"/>
        <w:numPr>
          <w:ilvl w:val="0"/>
          <w:numId w:val="73"/>
        </w:numPr>
        <w:spacing w:after="0" w:line="240" w:lineRule="auto"/>
        <w:ind w:left="644"/>
        <w:jc w:val="both"/>
        <w:rPr>
          <w:rFonts w:eastAsia="Times New Roman" w:cstheme="minorHAnsi"/>
          <w:sz w:val="28"/>
          <w:szCs w:val="28"/>
          <w:lang w:eastAsia="ru-RU"/>
        </w:rPr>
      </w:pPr>
      <w:r w:rsidRPr="002C1FEB">
        <w:rPr>
          <w:rFonts w:eastAsia="Times New Roman" w:cstheme="minorHAnsi"/>
          <w:sz w:val="28"/>
          <w:szCs w:val="28"/>
          <w:lang w:eastAsia="ru-RU"/>
        </w:rPr>
        <w:t>дефицит кадров</w:t>
      </w:r>
      <w:r>
        <w:rPr>
          <w:rFonts w:eastAsia="Times New Roman" w:cstheme="minorHAnsi"/>
          <w:sz w:val="28"/>
          <w:szCs w:val="28"/>
          <w:lang w:eastAsia="ru-RU"/>
        </w:rPr>
        <w:t xml:space="preserve">, </w:t>
      </w:r>
      <w:r w:rsidRPr="002C1FEB">
        <w:rPr>
          <w:rFonts w:eastAsia="Times New Roman" w:cstheme="minorHAnsi"/>
          <w:sz w:val="28"/>
          <w:szCs w:val="28"/>
          <w:lang w:eastAsia="ru-RU"/>
        </w:rPr>
        <w:t xml:space="preserve"> в</w:t>
      </w:r>
      <w:r>
        <w:rPr>
          <w:rFonts w:eastAsia="Times New Roman" w:cstheme="minorHAnsi"/>
          <w:sz w:val="28"/>
          <w:szCs w:val="28"/>
          <w:lang w:eastAsia="ru-RU"/>
        </w:rPr>
        <w:t xml:space="preserve"> том числе</w:t>
      </w:r>
      <w:r w:rsidRPr="002C1FEB">
        <w:rPr>
          <w:rFonts w:eastAsia="Times New Roman" w:cstheme="minorHAnsi"/>
          <w:sz w:val="28"/>
          <w:szCs w:val="28"/>
          <w:lang w:eastAsia="ru-RU"/>
        </w:rPr>
        <w:t xml:space="preserve"> младшего медицинского персонала;</w:t>
      </w:r>
    </w:p>
    <w:p w:rsidR="00852413" w:rsidRDefault="00852413" w:rsidP="00852413">
      <w:pPr>
        <w:pStyle w:val="ab"/>
        <w:numPr>
          <w:ilvl w:val="0"/>
          <w:numId w:val="73"/>
        </w:numPr>
        <w:spacing w:after="0" w:line="240" w:lineRule="auto"/>
        <w:ind w:left="644"/>
        <w:jc w:val="both"/>
        <w:rPr>
          <w:rFonts w:eastAsia="Times New Roman" w:cstheme="minorHAnsi"/>
          <w:sz w:val="28"/>
          <w:szCs w:val="28"/>
          <w:lang w:eastAsia="ru-RU"/>
        </w:rPr>
      </w:pPr>
      <w:r>
        <w:rPr>
          <w:rFonts w:eastAsia="Times New Roman" w:cstheme="minorHAnsi"/>
          <w:sz w:val="28"/>
          <w:szCs w:val="28"/>
          <w:lang w:eastAsia="ru-RU"/>
        </w:rPr>
        <w:t xml:space="preserve">несовершенная </w:t>
      </w:r>
      <w:r w:rsidRPr="002C1FEB">
        <w:rPr>
          <w:rFonts w:eastAsia="Times New Roman" w:cstheme="minorHAnsi"/>
          <w:sz w:val="28"/>
          <w:szCs w:val="28"/>
          <w:lang w:eastAsia="ru-RU"/>
        </w:rPr>
        <w:t>система профилактики</w:t>
      </w:r>
    </w:p>
    <w:p w:rsidR="00852413" w:rsidRDefault="00852413" w:rsidP="00852413">
      <w:pPr>
        <w:pStyle w:val="ab"/>
        <w:numPr>
          <w:ilvl w:val="0"/>
          <w:numId w:val="73"/>
        </w:numPr>
        <w:spacing w:after="0" w:line="240" w:lineRule="auto"/>
        <w:ind w:left="644"/>
        <w:jc w:val="both"/>
        <w:rPr>
          <w:rFonts w:cstheme="minorHAnsi"/>
          <w:sz w:val="28"/>
          <w:szCs w:val="28"/>
        </w:rPr>
      </w:pPr>
      <w:r>
        <w:rPr>
          <w:rFonts w:cstheme="minorHAnsi"/>
          <w:sz w:val="28"/>
          <w:szCs w:val="28"/>
        </w:rPr>
        <w:t>с</w:t>
      </w:r>
      <w:r w:rsidRPr="00852413">
        <w:rPr>
          <w:rFonts w:cstheme="minorHAnsi"/>
          <w:sz w:val="28"/>
          <w:szCs w:val="28"/>
        </w:rPr>
        <w:t>лабо развита система лечения онкологических заболеваний</w:t>
      </w:r>
    </w:p>
    <w:p w:rsidR="00350246" w:rsidRPr="00852413" w:rsidRDefault="00350246" w:rsidP="00852413">
      <w:pPr>
        <w:pStyle w:val="ab"/>
        <w:numPr>
          <w:ilvl w:val="0"/>
          <w:numId w:val="73"/>
        </w:numPr>
        <w:spacing w:after="0" w:line="240" w:lineRule="auto"/>
        <w:ind w:left="644"/>
        <w:jc w:val="both"/>
        <w:rPr>
          <w:rFonts w:cstheme="minorHAnsi"/>
          <w:sz w:val="28"/>
          <w:szCs w:val="28"/>
        </w:rPr>
      </w:pPr>
      <w:r>
        <w:rPr>
          <w:rFonts w:cstheme="minorHAnsi"/>
          <w:sz w:val="28"/>
          <w:szCs w:val="28"/>
        </w:rPr>
        <w:t>недостаточный уровень информатизации</w:t>
      </w:r>
    </w:p>
    <w:p w:rsidR="00852413" w:rsidRDefault="00852413" w:rsidP="00852413">
      <w:pPr>
        <w:spacing w:after="0" w:line="240" w:lineRule="auto"/>
        <w:jc w:val="both"/>
        <w:rPr>
          <w:rFonts w:cstheme="minorHAnsi"/>
          <w:b/>
          <w:sz w:val="28"/>
          <w:szCs w:val="28"/>
        </w:rPr>
      </w:pPr>
    </w:p>
    <w:p w:rsidR="00852413" w:rsidRPr="00A52448" w:rsidRDefault="00852413" w:rsidP="00852413">
      <w:pPr>
        <w:spacing w:after="0" w:line="240" w:lineRule="auto"/>
        <w:jc w:val="both"/>
        <w:rPr>
          <w:rFonts w:cstheme="minorHAnsi"/>
          <w:b/>
          <w:sz w:val="28"/>
          <w:szCs w:val="28"/>
        </w:rPr>
      </w:pPr>
      <w:r>
        <w:rPr>
          <w:rFonts w:cstheme="minorHAnsi"/>
          <w:b/>
          <w:sz w:val="28"/>
          <w:szCs w:val="28"/>
        </w:rPr>
        <w:t>Стратегическая ц</w:t>
      </w:r>
      <w:r w:rsidRPr="00A52448">
        <w:rPr>
          <w:rFonts w:cstheme="minorHAnsi"/>
          <w:b/>
          <w:sz w:val="28"/>
          <w:szCs w:val="28"/>
        </w:rPr>
        <w:t>ель</w:t>
      </w:r>
    </w:p>
    <w:p w:rsidR="00852413" w:rsidRPr="00A52448" w:rsidRDefault="00245595" w:rsidP="00852413">
      <w:pPr>
        <w:spacing w:after="0" w:line="240" w:lineRule="auto"/>
        <w:jc w:val="both"/>
        <w:rPr>
          <w:rFonts w:cstheme="minorHAnsi"/>
          <w:sz w:val="28"/>
          <w:szCs w:val="28"/>
        </w:rPr>
      </w:pPr>
      <w:r>
        <w:rPr>
          <w:rFonts w:cstheme="minorHAnsi"/>
          <w:sz w:val="28"/>
          <w:szCs w:val="28"/>
        </w:rPr>
        <w:t>Увеличение продолжительности жизни горожан</w:t>
      </w:r>
    </w:p>
    <w:p w:rsidR="00852413" w:rsidRPr="00A52448" w:rsidRDefault="00852413" w:rsidP="00852413">
      <w:pPr>
        <w:spacing w:after="0" w:line="240" w:lineRule="auto"/>
        <w:jc w:val="both"/>
        <w:rPr>
          <w:rFonts w:cstheme="minorHAnsi"/>
          <w:sz w:val="28"/>
          <w:szCs w:val="28"/>
        </w:rPr>
      </w:pPr>
    </w:p>
    <w:p w:rsidR="00852413" w:rsidRPr="00A52448" w:rsidRDefault="00852413" w:rsidP="00852413">
      <w:pPr>
        <w:spacing w:after="0" w:line="240" w:lineRule="auto"/>
        <w:jc w:val="both"/>
        <w:rPr>
          <w:rFonts w:cstheme="minorHAnsi"/>
          <w:b/>
          <w:sz w:val="28"/>
          <w:szCs w:val="28"/>
        </w:rPr>
      </w:pPr>
      <w:r>
        <w:rPr>
          <w:rFonts w:cstheme="minorHAnsi"/>
          <w:b/>
          <w:sz w:val="28"/>
          <w:szCs w:val="28"/>
        </w:rPr>
        <w:t>Стратегические задачи</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1. </w:t>
      </w:r>
      <w:r w:rsidR="008B2944" w:rsidRPr="00245595">
        <w:rPr>
          <w:rFonts w:cstheme="minorHAnsi"/>
          <w:sz w:val="28"/>
          <w:szCs w:val="28"/>
        </w:rPr>
        <w:t>Повышение качества и эффективности медицинской помощи</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2. </w:t>
      </w:r>
      <w:r w:rsidR="008B2944">
        <w:rPr>
          <w:rFonts w:cstheme="minorHAnsi"/>
          <w:sz w:val="28"/>
          <w:szCs w:val="28"/>
        </w:rPr>
        <w:t>П</w:t>
      </w:r>
      <w:r w:rsidRPr="00245595">
        <w:rPr>
          <w:rFonts w:cstheme="minorHAnsi"/>
          <w:sz w:val="28"/>
          <w:szCs w:val="28"/>
        </w:rPr>
        <w:t>рофилактик</w:t>
      </w:r>
      <w:r w:rsidR="008B2944">
        <w:rPr>
          <w:rFonts w:cstheme="minorHAnsi"/>
          <w:sz w:val="28"/>
          <w:szCs w:val="28"/>
        </w:rPr>
        <w:t>а</w:t>
      </w:r>
      <w:r w:rsidRPr="00245595">
        <w:rPr>
          <w:rFonts w:cstheme="minorHAnsi"/>
          <w:sz w:val="28"/>
          <w:szCs w:val="28"/>
        </w:rPr>
        <w:t xml:space="preserve"> и поддержание здорового образа жизни. </w:t>
      </w:r>
    </w:p>
    <w:p w:rsidR="008B2944" w:rsidRDefault="008B2944" w:rsidP="008B2944">
      <w:pPr>
        <w:spacing w:after="0" w:line="240" w:lineRule="auto"/>
        <w:ind w:firstLine="709"/>
        <w:jc w:val="both"/>
        <w:rPr>
          <w:rFonts w:cstheme="minorHAnsi"/>
          <w:sz w:val="28"/>
          <w:szCs w:val="28"/>
        </w:rPr>
      </w:pPr>
      <w:r>
        <w:rPr>
          <w:rFonts w:cstheme="minorHAnsi"/>
          <w:sz w:val="28"/>
          <w:szCs w:val="28"/>
        </w:rPr>
        <w:t>3.</w:t>
      </w:r>
      <w:r w:rsidR="00245595" w:rsidRPr="00245595">
        <w:rPr>
          <w:rFonts w:cstheme="minorHAnsi"/>
          <w:sz w:val="28"/>
          <w:szCs w:val="28"/>
        </w:rPr>
        <w:t xml:space="preserve">Повышение эффективности административно-хозяйственной деятельности медицинских учреждений.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4. Обеспечение ускоренного развития индустрии здоровья на основе новых медицинских технологий.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5. Создание системы эффективного лекарственного обеспечения пациентов. </w:t>
      </w:r>
    </w:p>
    <w:p w:rsidR="00526D7F" w:rsidRDefault="00526D7F" w:rsidP="008B2944">
      <w:pPr>
        <w:spacing w:after="0" w:line="240" w:lineRule="auto"/>
        <w:ind w:firstLine="709"/>
        <w:jc w:val="both"/>
        <w:rPr>
          <w:rFonts w:cstheme="minorHAnsi"/>
          <w:sz w:val="28"/>
          <w:szCs w:val="28"/>
        </w:rPr>
      </w:pPr>
    </w:p>
    <w:p w:rsidR="008B2944" w:rsidRPr="008B2944" w:rsidRDefault="00245595" w:rsidP="008B2944">
      <w:pPr>
        <w:spacing w:after="0" w:line="240" w:lineRule="auto"/>
        <w:ind w:firstLine="709"/>
        <w:jc w:val="both"/>
        <w:rPr>
          <w:rFonts w:cstheme="minorHAnsi"/>
          <w:b/>
          <w:sz w:val="28"/>
          <w:szCs w:val="28"/>
        </w:rPr>
      </w:pPr>
      <w:r w:rsidRPr="008B2944">
        <w:rPr>
          <w:rFonts w:cstheme="minorHAnsi"/>
          <w:b/>
          <w:sz w:val="28"/>
          <w:szCs w:val="28"/>
        </w:rPr>
        <w:t>Задача 1. Повышение качества и эффективности медицинской помощи</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 развитие первичной медицинской помощи</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развитие скорой помощи, обновление парка автомобилей скорой помощи и создание единого диспетчерского центра;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реализация мер по повышению эффективности борьбы с онкологическими заболеваниями;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реализация мер по повышению эффективности борьбы с </w:t>
      </w:r>
      <w:proofErr w:type="spellStart"/>
      <w:proofErr w:type="gramStart"/>
      <w:r w:rsidRPr="00245595">
        <w:rPr>
          <w:rFonts w:cstheme="minorHAnsi"/>
          <w:sz w:val="28"/>
          <w:szCs w:val="28"/>
        </w:rPr>
        <w:t>сердечно-сосудистыми</w:t>
      </w:r>
      <w:proofErr w:type="spellEnd"/>
      <w:proofErr w:type="gramEnd"/>
      <w:r w:rsidRPr="00245595">
        <w:rPr>
          <w:rFonts w:cstheme="minorHAnsi"/>
          <w:sz w:val="28"/>
          <w:szCs w:val="28"/>
        </w:rPr>
        <w:t xml:space="preserve"> заболеваниями;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создание </w:t>
      </w:r>
      <w:proofErr w:type="gramStart"/>
      <w:r w:rsidRPr="00245595">
        <w:rPr>
          <w:rFonts w:cstheme="minorHAnsi"/>
          <w:sz w:val="28"/>
          <w:szCs w:val="28"/>
        </w:rPr>
        <w:t>интерактивного</w:t>
      </w:r>
      <w:proofErr w:type="gramEnd"/>
      <w:r w:rsidRPr="00245595">
        <w:rPr>
          <w:rFonts w:cstheme="minorHAnsi"/>
          <w:sz w:val="28"/>
          <w:szCs w:val="28"/>
        </w:rPr>
        <w:t xml:space="preserve"> </w:t>
      </w:r>
      <w:proofErr w:type="spellStart"/>
      <w:r w:rsidRPr="00245595">
        <w:rPr>
          <w:rFonts w:cstheme="minorHAnsi"/>
          <w:sz w:val="28"/>
          <w:szCs w:val="28"/>
        </w:rPr>
        <w:t>интернет-портала</w:t>
      </w:r>
      <w:proofErr w:type="spellEnd"/>
      <w:r w:rsidRPr="00245595">
        <w:rPr>
          <w:rFonts w:cstheme="minorHAnsi"/>
          <w:sz w:val="28"/>
          <w:szCs w:val="28"/>
        </w:rPr>
        <w:t xml:space="preserve"> справочной помощи больным с тяжелыми диагнозами;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развития детского здравоохранения;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реализация мер по повышению </w:t>
      </w:r>
      <w:proofErr w:type="spellStart"/>
      <w:r w:rsidRPr="00245595">
        <w:rPr>
          <w:rFonts w:cstheme="minorHAnsi"/>
          <w:sz w:val="28"/>
          <w:szCs w:val="28"/>
        </w:rPr>
        <w:t>пациентоориентированности</w:t>
      </w:r>
      <w:proofErr w:type="spellEnd"/>
      <w:r w:rsidRPr="00245595">
        <w:rPr>
          <w:rFonts w:cstheme="minorHAnsi"/>
          <w:sz w:val="28"/>
          <w:szCs w:val="28"/>
        </w:rPr>
        <w:t xml:space="preserve">;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обеспечение медицинских организаций системы здравоохранения квалифицированными кадрами. </w:t>
      </w:r>
    </w:p>
    <w:p w:rsidR="008B2944" w:rsidRPr="008B2944" w:rsidRDefault="008B2944" w:rsidP="008B2944">
      <w:pPr>
        <w:spacing w:after="0" w:line="240" w:lineRule="auto"/>
        <w:ind w:firstLine="709"/>
        <w:jc w:val="both"/>
        <w:rPr>
          <w:rFonts w:cstheme="minorHAnsi"/>
          <w:sz w:val="28"/>
          <w:szCs w:val="28"/>
          <w:u w:val="single"/>
        </w:rPr>
      </w:pPr>
      <w:r w:rsidRPr="008B2944">
        <w:rPr>
          <w:rFonts w:cstheme="minorHAnsi"/>
          <w:sz w:val="28"/>
          <w:szCs w:val="28"/>
          <w:u w:val="single"/>
        </w:rPr>
        <w:t>Ключевые проекты</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Проект "Региональный онкологический кластер ядерной медицины" </w:t>
      </w:r>
    </w:p>
    <w:p w:rsidR="00526D7F" w:rsidRDefault="00526D7F" w:rsidP="008B2944">
      <w:pPr>
        <w:spacing w:after="0" w:line="240" w:lineRule="auto"/>
        <w:ind w:firstLine="709"/>
        <w:jc w:val="both"/>
        <w:rPr>
          <w:rFonts w:cstheme="minorHAnsi"/>
          <w:sz w:val="28"/>
          <w:szCs w:val="28"/>
        </w:rPr>
      </w:pPr>
    </w:p>
    <w:p w:rsidR="008B2944" w:rsidRPr="008B2944" w:rsidRDefault="008B2944" w:rsidP="008B2944">
      <w:pPr>
        <w:spacing w:after="0" w:line="240" w:lineRule="auto"/>
        <w:ind w:firstLine="709"/>
        <w:jc w:val="both"/>
        <w:rPr>
          <w:rFonts w:cstheme="minorHAnsi"/>
          <w:b/>
          <w:sz w:val="28"/>
          <w:szCs w:val="28"/>
        </w:rPr>
      </w:pPr>
      <w:r w:rsidRPr="008B2944">
        <w:rPr>
          <w:rFonts w:cstheme="minorHAnsi"/>
          <w:b/>
          <w:sz w:val="28"/>
          <w:szCs w:val="28"/>
        </w:rPr>
        <w:t xml:space="preserve">Задача 2. Профилактика и поддержание здорового образа жизни.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проведение информационно-коммуникационной кампании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развитие системы школ здоровья;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lastRenderedPageBreak/>
        <w:t xml:space="preserve">▪ развитие санаторно-курортного лечения, в том числе специализированного (детского и взрослого), для различных категорий и групп населения;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реализация мер по обеспечению качественного питания </w:t>
      </w:r>
      <w:r w:rsidR="008B2944">
        <w:rPr>
          <w:rFonts w:cstheme="minorHAnsi"/>
          <w:sz w:val="28"/>
          <w:szCs w:val="28"/>
        </w:rPr>
        <w:t>детей</w:t>
      </w:r>
      <w:r w:rsidRPr="00245595">
        <w:rPr>
          <w:rFonts w:cstheme="minorHAnsi"/>
          <w:sz w:val="28"/>
          <w:szCs w:val="28"/>
        </w:rPr>
        <w:t xml:space="preserve">; </w:t>
      </w:r>
    </w:p>
    <w:p w:rsidR="008B2944" w:rsidRPr="008B2944" w:rsidRDefault="008B2944" w:rsidP="008B2944">
      <w:pPr>
        <w:spacing w:after="0" w:line="240" w:lineRule="auto"/>
        <w:ind w:firstLine="709"/>
        <w:jc w:val="both"/>
        <w:rPr>
          <w:rFonts w:cstheme="minorHAnsi"/>
          <w:sz w:val="28"/>
          <w:szCs w:val="28"/>
          <w:u w:val="single"/>
        </w:rPr>
      </w:pPr>
      <w:r w:rsidRPr="008B2944">
        <w:rPr>
          <w:rFonts w:cstheme="minorHAnsi"/>
          <w:sz w:val="28"/>
          <w:szCs w:val="28"/>
          <w:u w:val="single"/>
        </w:rPr>
        <w:t>Ключевые проекты</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Проект "Формирование здорового образа жизни"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Проект "Развитие медицинской профилактики, школ здоровья, диагностики и диспансеризации"</w:t>
      </w:r>
    </w:p>
    <w:p w:rsidR="00526D7F" w:rsidRDefault="00526D7F" w:rsidP="008B2944">
      <w:pPr>
        <w:spacing w:after="0" w:line="240" w:lineRule="auto"/>
        <w:ind w:firstLine="709"/>
        <w:jc w:val="both"/>
        <w:rPr>
          <w:rFonts w:cstheme="minorHAnsi"/>
          <w:sz w:val="28"/>
          <w:szCs w:val="28"/>
        </w:rPr>
      </w:pPr>
    </w:p>
    <w:p w:rsidR="008B2944" w:rsidRPr="008B2944" w:rsidRDefault="00245595" w:rsidP="008B2944">
      <w:pPr>
        <w:spacing w:after="0" w:line="240" w:lineRule="auto"/>
        <w:ind w:firstLine="709"/>
        <w:jc w:val="both"/>
        <w:rPr>
          <w:rFonts w:cstheme="minorHAnsi"/>
          <w:b/>
          <w:sz w:val="28"/>
          <w:szCs w:val="28"/>
        </w:rPr>
      </w:pPr>
      <w:r w:rsidRPr="00245595">
        <w:rPr>
          <w:rFonts w:cstheme="minorHAnsi"/>
          <w:sz w:val="28"/>
          <w:szCs w:val="28"/>
        </w:rPr>
        <w:t xml:space="preserve"> </w:t>
      </w:r>
      <w:r w:rsidRPr="008B2944">
        <w:rPr>
          <w:rFonts w:cstheme="minorHAnsi"/>
          <w:b/>
          <w:sz w:val="28"/>
          <w:szCs w:val="28"/>
        </w:rPr>
        <w:t xml:space="preserve">Задача 3. Повышение эффективности административно-хозяйственной деятельности медицинских учреждений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выведение части непрофильных функций из медицинских учреждений, включая создание дирекций;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внедрение </w:t>
      </w:r>
      <w:proofErr w:type="spellStart"/>
      <w:r w:rsidRPr="00245595">
        <w:rPr>
          <w:rFonts w:cstheme="minorHAnsi"/>
          <w:sz w:val="28"/>
          <w:szCs w:val="28"/>
        </w:rPr>
        <w:t>аутсорсинга</w:t>
      </w:r>
      <w:proofErr w:type="spellEnd"/>
      <w:r w:rsidRPr="00245595">
        <w:rPr>
          <w:rFonts w:cstheme="minorHAnsi"/>
          <w:sz w:val="28"/>
          <w:szCs w:val="28"/>
        </w:rPr>
        <w:t xml:space="preserve"> в медучреждениях;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централизация лабораторной службы;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обновление основных фондов, включая капитальный ремонт, строительство и модернизацию медучреждений, дооснащение оборудованием. </w:t>
      </w:r>
    </w:p>
    <w:p w:rsidR="00581AC6" w:rsidRPr="008B2944" w:rsidRDefault="00581AC6" w:rsidP="00581AC6">
      <w:pPr>
        <w:spacing w:after="0" w:line="240" w:lineRule="auto"/>
        <w:ind w:firstLine="709"/>
        <w:jc w:val="both"/>
        <w:rPr>
          <w:rFonts w:cstheme="minorHAnsi"/>
          <w:sz w:val="28"/>
          <w:szCs w:val="28"/>
          <w:u w:val="single"/>
        </w:rPr>
      </w:pPr>
      <w:r w:rsidRPr="008B2944">
        <w:rPr>
          <w:rFonts w:cstheme="minorHAnsi"/>
          <w:sz w:val="28"/>
          <w:szCs w:val="28"/>
          <w:u w:val="single"/>
        </w:rPr>
        <w:t>Ключевые проекты</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Проект "Бережливая поликлиника и стационар"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Проект "Создание дирекций" </w:t>
      </w:r>
    </w:p>
    <w:p w:rsidR="00526D7F" w:rsidRDefault="00526D7F" w:rsidP="008B2944">
      <w:pPr>
        <w:spacing w:after="0" w:line="240" w:lineRule="auto"/>
        <w:ind w:firstLine="709"/>
        <w:jc w:val="both"/>
        <w:rPr>
          <w:rFonts w:cstheme="minorHAnsi"/>
          <w:sz w:val="28"/>
          <w:szCs w:val="28"/>
        </w:rPr>
      </w:pPr>
    </w:p>
    <w:p w:rsidR="008B2944" w:rsidRPr="00581AC6" w:rsidRDefault="00245595" w:rsidP="008B2944">
      <w:pPr>
        <w:spacing w:after="0" w:line="240" w:lineRule="auto"/>
        <w:ind w:firstLine="709"/>
        <w:jc w:val="both"/>
        <w:rPr>
          <w:rFonts w:cstheme="minorHAnsi"/>
          <w:b/>
          <w:sz w:val="28"/>
          <w:szCs w:val="28"/>
        </w:rPr>
      </w:pPr>
      <w:r w:rsidRPr="00581AC6">
        <w:rPr>
          <w:rFonts w:cstheme="minorHAnsi"/>
          <w:b/>
          <w:sz w:val="28"/>
          <w:szCs w:val="28"/>
        </w:rPr>
        <w:t xml:space="preserve">Задача 4. Обеспечение ускоренного развития индустрии здоровья на основе новых медицинских технологий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создание условий для создания и внедрения научно-технических разработок в сфере здравоохранения, включая техническую экспертизу;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создание условий для развития производств собственных медицинских изделий и препаратов;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создание единого цифрового контура здравоохранения на основе единой государственной информационной системы </w:t>
      </w:r>
    </w:p>
    <w:p w:rsidR="00581AC6" w:rsidRPr="008B2944" w:rsidRDefault="00581AC6" w:rsidP="00581AC6">
      <w:pPr>
        <w:spacing w:after="0" w:line="240" w:lineRule="auto"/>
        <w:ind w:firstLine="709"/>
        <w:jc w:val="both"/>
        <w:rPr>
          <w:rFonts w:cstheme="minorHAnsi"/>
          <w:sz w:val="28"/>
          <w:szCs w:val="28"/>
          <w:u w:val="single"/>
        </w:rPr>
      </w:pPr>
      <w:r w:rsidRPr="008B2944">
        <w:rPr>
          <w:rFonts w:cstheme="minorHAnsi"/>
          <w:sz w:val="28"/>
          <w:szCs w:val="28"/>
          <w:u w:val="single"/>
        </w:rPr>
        <w:t>Ключевые проекты</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Проект "Цифровое здравоохранение" Результатами его реализации станут: охват электронными медицинскими картами населения региона, автоматизация рабочих мест в медицинских организациях, оказывающих первичную медико-санитарную помощь, в том числе подключение к медицинским информационным системам и обеспечение электронными подписями. </w:t>
      </w:r>
    </w:p>
    <w:p w:rsidR="00526D7F" w:rsidRDefault="00526D7F" w:rsidP="008B2944">
      <w:pPr>
        <w:spacing w:after="0" w:line="240" w:lineRule="auto"/>
        <w:ind w:firstLine="709"/>
        <w:jc w:val="both"/>
        <w:rPr>
          <w:rFonts w:cstheme="minorHAnsi"/>
          <w:sz w:val="28"/>
          <w:szCs w:val="28"/>
        </w:rPr>
      </w:pPr>
    </w:p>
    <w:p w:rsidR="008B2944" w:rsidRPr="00581AC6" w:rsidRDefault="00245595" w:rsidP="008B2944">
      <w:pPr>
        <w:spacing w:after="0" w:line="240" w:lineRule="auto"/>
        <w:ind w:firstLine="709"/>
        <w:jc w:val="both"/>
        <w:rPr>
          <w:rFonts w:cstheme="minorHAnsi"/>
          <w:b/>
          <w:sz w:val="28"/>
          <w:szCs w:val="28"/>
        </w:rPr>
      </w:pPr>
      <w:r w:rsidRPr="00581AC6">
        <w:rPr>
          <w:rFonts w:cstheme="minorHAnsi"/>
          <w:b/>
          <w:sz w:val="28"/>
          <w:szCs w:val="28"/>
        </w:rPr>
        <w:t xml:space="preserve">Задача 5. Создание системы эффективного лекарственного обеспечения пациентов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lastRenderedPageBreak/>
        <w:t xml:space="preserve">▪ расширение гарантий лекарственного обеспечения при амбулаторном лечении больных с отдельными социально значимыми и хроническими заболеваниями; </w:t>
      </w:r>
    </w:p>
    <w:p w:rsidR="008B2944" w:rsidRDefault="00245595" w:rsidP="008B2944">
      <w:pPr>
        <w:spacing w:after="0" w:line="240" w:lineRule="auto"/>
        <w:ind w:firstLine="709"/>
        <w:jc w:val="both"/>
        <w:rPr>
          <w:rFonts w:cstheme="minorHAnsi"/>
          <w:sz w:val="28"/>
          <w:szCs w:val="28"/>
        </w:rPr>
      </w:pPr>
      <w:r w:rsidRPr="00245595">
        <w:rPr>
          <w:rFonts w:cstheme="minorHAnsi"/>
          <w:sz w:val="28"/>
          <w:szCs w:val="28"/>
        </w:rPr>
        <w:t xml:space="preserve">▪ внедрение системы удаленной выписки рецептов для больных хроническими заболеваниями; </w:t>
      </w:r>
    </w:p>
    <w:p w:rsidR="00852413" w:rsidRDefault="00245595" w:rsidP="008B2944">
      <w:pPr>
        <w:spacing w:after="0" w:line="240" w:lineRule="auto"/>
        <w:ind w:firstLine="709"/>
        <w:jc w:val="both"/>
        <w:rPr>
          <w:b/>
          <w:sz w:val="28"/>
          <w:szCs w:val="28"/>
        </w:rPr>
      </w:pPr>
      <w:r w:rsidRPr="00245595">
        <w:rPr>
          <w:rFonts w:cstheme="minorHAnsi"/>
          <w:sz w:val="28"/>
          <w:szCs w:val="28"/>
        </w:rPr>
        <w:t>▪ внедрение автоматизированной системы мониторинга движения лекарственных препаратов от производителя до конечного потребителя.</w:t>
      </w:r>
      <w:r>
        <w:t xml:space="preserve"> </w:t>
      </w:r>
    </w:p>
    <w:p w:rsidR="00526D7F" w:rsidRDefault="00526D7F" w:rsidP="00526D7F">
      <w:pPr>
        <w:spacing w:after="0" w:line="240" w:lineRule="auto"/>
        <w:ind w:firstLine="709"/>
        <w:contextualSpacing/>
        <w:jc w:val="both"/>
        <w:rPr>
          <w:rFonts w:cs="Times New Roman"/>
          <w:b/>
          <w:bCs/>
          <w:sz w:val="28"/>
          <w:szCs w:val="28"/>
        </w:rPr>
      </w:pPr>
    </w:p>
    <w:p w:rsidR="00526D7F" w:rsidRDefault="00526D7F" w:rsidP="00526D7F">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526D7F" w:rsidRDefault="00526D7F" w:rsidP="00526D7F">
      <w:pPr>
        <w:spacing w:after="0" w:line="240" w:lineRule="auto"/>
        <w:ind w:firstLine="709"/>
        <w:rPr>
          <w:sz w:val="28"/>
          <w:szCs w:val="28"/>
        </w:rPr>
      </w:pPr>
    </w:p>
    <w:p w:rsidR="008B2944" w:rsidRDefault="00526D7F" w:rsidP="00526D7F">
      <w:pPr>
        <w:spacing w:after="0" w:line="240" w:lineRule="auto"/>
        <w:ind w:firstLine="709"/>
        <w:rPr>
          <w:sz w:val="28"/>
          <w:szCs w:val="28"/>
        </w:rPr>
      </w:pPr>
      <w:r w:rsidRPr="00D455E4">
        <w:rPr>
          <w:sz w:val="28"/>
          <w:szCs w:val="28"/>
        </w:rPr>
        <w:t>Ожидаемая продолжительность жизни</w:t>
      </w:r>
      <w:r>
        <w:rPr>
          <w:sz w:val="28"/>
          <w:szCs w:val="28"/>
        </w:rPr>
        <w:t xml:space="preserve"> увеличится с 71,7 в 2018 году до 80 в 2030 году.</w:t>
      </w:r>
    </w:p>
    <w:p w:rsidR="00526D7F" w:rsidRDefault="00526D7F" w:rsidP="00526D7F">
      <w:pPr>
        <w:spacing w:after="0" w:line="240" w:lineRule="auto"/>
        <w:ind w:firstLine="709"/>
        <w:rPr>
          <w:rFonts w:cs="Times New Roman"/>
          <w:b/>
          <w:spacing w:val="2"/>
          <w:sz w:val="32"/>
          <w:szCs w:val="32"/>
          <w:shd w:val="clear" w:color="auto" w:fill="FFFFFF"/>
        </w:rPr>
      </w:pPr>
    </w:p>
    <w:p w:rsidR="00DC650F" w:rsidRDefault="00DC650F" w:rsidP="00936089">
      <w:pPr>
        <w:spacing w:after="0" w:line="240" w:lineRule="auto"/>
        <w:ind w:firstLine="709"/>
        <w:jc w:val="center"/>
        <w:rPr>
          <w:rFonts w:cs="Times New Roman"/>
          <w:b/>
          <w:spacing w:val="2"/>
          <w:sz w:val="32"/>
          <w:szCs w:val="32"/>
          <w:shd w:val="clear" w:color="auto" w:fill="FFFFFF"/>
        </w:rPr>
      </w:pPr>
    </w:p>
    <w:p w:rsidR="00DC650F" w:rsidRDefault="00DC650F" w:rsidP="00936089">
      <w:pPr>
        <w:spacing w:after="0" w:line="240" w:lineRule="auto"/>
        <w:ind w:firstLine="709"/>
        <w:jc w:val="center"/>
        <w:rPr>
          <w:rFonts w:cs="Times New Roman"/>
          <w:b/>
          <w:spacing w:val="2"/>
          <w:sz w:val="32"/>
          <w:szCs w:val="32"/>
          <w:shd w:val="clear" w:color="auto" w:fill="FFFFFF"/>
        </w:rPr>
      </w:pPr>
    </w:p>
    <w:p w:rsidR="00936089" w:rsidRPr="00E735E8" w:rsidRDefault="00936089" w:rsidP="00936089">
      <w:pPr>
        <w:spacing w:after="0" w:line="240" w:lineRule="auto"/>
        <w:ind w:firstLine="709"/>
        <w:jc w:val="center"/>
        <w:rPr>
          <w:rFonts w:cs="Times New Roman"/>
          <w:b/>
          <w:bCs/>
          <w:sz w:val="32"/>
          <w:szCs w:val="32"/>
        </w:rPr>
      </w:pPr>
      <w:r w:rsidRPr="00E735E8">
        <w:rPr>
          <w:rFonts w:cs="Times New Roman"/>
          <w:b/>
          <w:spacing w:val="2"/>
          <w:sz w:val="32"/>
          <w:szCs w:val="32"/>
          <w:shd w:val="clear" w:color="auto" w:fill="FFFFFF"/>
        </w:rPr>
        <w:t xml:space="preserve">3.1.2 </w:t>
      </w:r>
      <w:r w:rsidRPr="00E735E8">
        <w:rPr>
          <w:rFonts w:cs="Times New Roman"/>
          <w:b/>
          <w:bCs/>
          <w:sz w:val="32"/>
          <w:szCs w:val="32"/>
        </w:rPr>
        <w:t>Физическая культура и спорт</w:t>
      </w:r>
    </w:p>
    <w:p w:rsidR="00936089" w:rsidRPr="00E735E8" w:rsidRDefault="00936089" w:rsidP="00936089">
      <w:pPr>
        <w:spacing w:after="0" w:line="240" w:lineRule="auto"/>
        <w:ind w:firstLine="709"/>
        <w:jc w:val="center"/>
        <w:rPr>
          <w:rFonts w:cs="Times New Roman"/>
          <w:b/>
          <w:bCs/>
          <w:sz w:val="28"/>
          <w:szCs w:val="28"/>
        </w:rPr>
      </w:pPr>
    </w:p>
    <w:p w:rsidR="00823AED" w:rsidRPr="00823AED" w:rsidRDefault="00823AED" w:rsidP="00823AED">
      <w:pPr>
        <w:tabs>
          <w:tab w:val="left" w:pos="-567"/>
        </w:tabs>
        <w:suppressAutoHyphens/>
        <w:ind w:firstLine="709"/>
        <w:contextualSpacing/>
        <w:jc w:val="both"/>
        <w:rPr>
          <w:rFonts w:cs="Times New Roman"/>
          <w:b/>
          <w:sz w:val="28"/>
          <w:szCs w:val="28"/>
        </w:rPr>
      </w:pPr>
      <w:r w:rsidRPr="00823AED">
        <w:rPr>
          <w:rFonts w:cs="Times New Roman"/>
          <w:b/>
          <w:sz w:val="28"/>
          <w:szCs w:val="28"/>
        </w:rPr>
        <w:t>Текущая ситуация</w:t>
      </w:r>
    </w:p>
    <w:p w:rsidR="00823AED" w:rsidRPr="00E735E8" w:rsidRDefault="00823AED" w:rsidP="00823AED">
      <w:pPr>
        <w:tabs>
          <w:tab w:val="left" w:pos="-567"/>
        </w:tabs>
        <w:suppressAutoHyphens/>
        <w:spacing w:after="0" w:line="240" w:lineRule="auto"/>
        <w:ind w:firstLine="709"/>
        <w:contextualSpacing/>
        <w:jc w:val="both"/>
        <w:rPr>
          <w:rFonts w:cs="Times New Roman"/>
          <w:sz w:val="28"/>
          <w:szCs w:val="28"/>
        </w:rPr>
      </w:pPr>
      <w:r w:rsidRPr="00E735E8">
        <w:rPr>
          <w:rFonts w:cs="Times New Roman"/>
          <w:sz w:val="28"/>
          <w:szCs w:val="28"/>
        </w:rPr>
        <w:t>В городе Нижнем Новгороде активно поддерживается около 90 видов спорта. Среди них - футбол, волейбол, хоккей, плавание, легкая атлетика и др. Ежегодно на территории города Нижнего Новгорода проводится около 800 соревнований, в которых участвуют более 110 тыс. человек.</w:t>
      </w:r>
      <w:r w:rsidRPr="00372291">
        <w:rPr>
          <w:rFonts w:cs="Times New Roman"/>
          <w:sz w:val="28"/>
          <w:szCs w:val="28"/>
        </w:rPr>
        <w:t xml:space="preserve"> Растет количество участников Всероссийского физкультурно-спортивного комплекса «Готов к труду и обороне (ГТО). </w:t>
      </w:r>
      <w:r>
        <w:rPr>
          <w:rFonts w:cs="Times New Roman"/>
          <w:sz w:val="28"/>
          <w:szCs w:val="28"/>
        </w:rPr>
        <w:t xml:space="preserve">В 2018 году данный проект насчитывал </w:t>
      </w:r>
      <w:r w:rsidRPr="00372291">
        <w:rPr>
          <w:rFonts w:cs="Times New Roman"/>
          <w:sz w:val="28"/>
          <w:szCs w:val="28"/>
        </w:rPr>
        <w:t xml:space="preserve">2994 </w:t>
      </w:r>
      <w:r>
        <w:rPr>
          <w:rFonts w:cs="Times New Roman"/>
          <w:sz w:val="28"/>
          <w:szCs w:val="28"/>
        </w:rPr>
        <w:t>участника из числа нижегородцев</w:t>
      </w:r>
      <w:r w:rsidRPr="00372291">
        <w:rPr>
          <w:rFonts w:cs="Times New Roman"/>
          <w:sz w:val="28"/>
          <w:szCs w:val="28"/>
        </w:rPr>
        <w:t>, из них выполнили нормативы на знаки ГТО – 1 856 человек</w:t>
      </w:r>
      <w:r>
        <w:rPr>
          <w:rFonts w:cs="Times New Roman"/>
          <w:sz w:val="28"/>
          <w:szCs w:val="28"/>
        </w:rPr>
        <w:t>.</w:t>
      </w:r>
    </w:p>
    <w:p w:rsidR="00823AED" w:rsidRDefault="00823AED" w:rsidP="00823AED">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 xml:space="preserve">Совместно с Правительством Нижегородской области активно ведется строительство физкультурно-оздоровительных комплексов, спортивных площадок на территории дворов и школ. Значительное спортивное наследие оставил Чемпионат мира по футболу 2018 года - стадион международного класса на 45 тыс. мест и тренировочные площадки. </w:t>
      </w:r>
    </w:p>
    <w:p w:rsidR="00823AED" w:rsidRPr="00E735E8" w:rsidRDefault="00823AED" w:rsidP="00823AED">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 xml:space="preserve">Однако относительно федеральных нормативов обеспеченность объектами инфраструктуры физической культуры и спорта в Нижнем Новгороде в 2018 году остается невысокой: бассейнами – 21,4 % (2017 год - 20,3%), плоскостными сооружениями - 27,8% (2017 год – 27,3%), спортзалами – 53,9% (2017 год - 49,5%). </w:t>
      </w:r>
    </w:p>
    <w:p w:rsidR="00823AED" w:rsidRPr="00690DFD" w:rsidRDefault="00823AED" w:rsidP="00823AED">
      <w:pPr>
        <w:spacing w:after="0" w:line="240" w:lineRule="auto"/>
        <w:ind w:firstLine="709"/>
        <w:contextualSpacing/>
        <w:jc w:val="both"/>
        <w:rPr>
          <w:rFonts w:cs="Times New Roman"/>
          <w:sz w:val="28"/>
          <w:szCs w:val="28"/>
        </w:rPr>
      </w:pPr>
      <w:r w:rsidRPr="00690DFD">
        <w:rPr>
          <w:rFonts w:cs="Times New Roman"/>
          <w:sz w:val="28"/>
          <w:szCs w:val="28"/>
        </w:rPr>
        <w:t xml:space="preserve">В итоге за 2018 год количество систематически </w:t>
      </w:r>
      <w:proofErr w:type="gramStart"/>
      <w:r w:rsidRPr="00690DFD">
        <w:rPr>
          <w:rFonts w:cs="Times New Roman"/>
          <w:sz w:val="28"/>
          <w:szCs w:val="28"/>
        </w:rPr>
        <w:t>занимающихся</w:t>
      </w:r>
      <w:proofErr w:type="gramEnd"/>
      <w:r w:rsidRPr="00690DFD">
        <w:rPr>
          <w:rFonts w:cs="Times New Roman"/>
          <w:sz w:val="28"/>
          <w:szCs w:val="28"/>
        </w:rPr>
        <w:t xml:space="preserve"> физической культурой и спортом в городе Нижнем Новгороде, несмотря на увеличение относительно 2017 года с 34,1% до 35,12 %,  ниже, чем в среднем по России (39,8%). В рейтинге среди </w:t>
      </w:r>
      <w:proofErr w:type="spellStart"/>
      <w:r w:rsidRPr="00690DFD">
        <w:rPr>
          <w:rFonts w:cs="Times New Roman"/>
          <w:sz w:val="28"/>
          <w:szCs w:val="28"/>
        </w:rPr>
        <w:t>городов-миллионников</w:t>
      </w:r>
      <w:proofErr w:type="spellEnd"/>
      <w:r w:rsidRPr="00690DFD">
        <w:rPr>
          <w:rFonts w:cs="Times New Roman"/>
          <w:sz w:val="28"/>
          <w:szCs w:val="28"/>
        </w:rPr>
        <w:t xml:space="preserve"> </w:t>
      </w:r>
      <w:r>
        <w:rPr>
          <w:rFonts w:cs="Times New Roman"/>
          <w:sz w:val="28"/>
          <w:szCs w:val="28"/>
        </w:rPr>
        <w:t xml:space="preserve">по данному показателю </w:t>
      </w:r>
      <w:r w:rsidRPr="00690DFD">
        <w:rPr>
          <w:rFonts w:cs="Times New Roman"/>
          <w:sz w:val="28"/>
          <w:szCs w:val="28"/>
        </w:rPr>
        <w:t xml:space="preserve">Нижний Новгород занимает только 10 место. </w:t>
      </w:r>
    </w:p>
    <w:p w:rsidR="00823AED" w:rsidRPr="00E735E8" w:rsidRDefault="00823AED" w:rsidP="00823AED">
      <w:pPr>
        <w:autoSpaceDE w:val="0"/>
        <w:autoSpaceDN w:val="0"/>
        <w:adjustRightInd w:val="0"/>
        <w:spacing w:after="0" w:line="240" w:lineRule="auto"/>
        <w:ind w:firstLine="709"/>
        <w:jc w:val="both"/>
        <w:rPr>
          <w:rFonts w:cs="Times New Roman"/>
          <w:sz w:val="28"/>
          <w:szCs w:val="28"/>
        </w:rPr>
      </w:pPr>
      <w:r>
        <w:rPr>
          <w:rFonts w:cs="Times New Roman"/>
          <w:sz w:val="28"/>
          <w:szCs w:val="28"/>
        </w:rPr>
        <w:lastRenderedPageBreak/>
        <w:t>А</w:t>
      </w:r>
      <w:r w:rsidRPr="00E735E8">
        <w:rPr>
          <w:rFonts w:cs="Times New Roman"/>
          <w:sz w:val="28"/>
          <w:szCs w:val="28"/>
        </w:rPr>
        <w:t xml:space="preserve">даптивной физической культурой и спортом </w:t>
      </w:r>
      <w:r>
        <w:rPr>
          <w:rFonts w:cs="Times New Roman"/>
          <w:sz w:val="28"/>
          <w:szCs w:val="28"/>
        </w:rPr>
        <w:t>н</w:t>
      </w:r>
      <w:r w:rsidRPr="00E735E8">
        <w:rPr>
          <w:rFonts w:cs="Times New Roman"/>
          <w:sz w:val="28"/>
          <w:szCs w:val="28"/>
        </w:rPr>
        <w:t>а спортивных базах различной ведомственной принадлежности занимается около 2400 человек с различными видами нозологий (заболеваний), что составляет по итогам 2018 года 6,4% от общего количества инвалидов в городе. В среднем по России этот показатель составляет 17,2%.</w:t>
      </w:r>
    </w:p>
    <w:p w:rsidR="00936089" w:rsidRDefault="00823AED" w:rsidP="00823AED">
      <w:pPr>
        <w:spacing w:after="0" w:line="240" w:lineRule="auto"/>
        <w:ind w:firstLine="709"/>
        <w:contextualSpacing/>
        <w:jc w:val="both"/>
        <w:rPr>
          <w:rFonts w:cs="Times New Roman"/>
          <w:b/>
          <w:bCs/>
          <w:sz w:val="28"/>
          <w:szCs w:val="28"/>
        </w:rPr>
      </w:pPr>
      <w:r w:rsidRPr="00E735E8">
        <w:rPr>
          <w:rFonts w:cs="Times New Roman"/>
          <w:sz w:val="28"/>
          <w:szCs w:val="28"/>
        </w:rPr>
        <w:t>Большое внимание уделяется спорту высших достижений: на сегодняшний день в городе функционируют 37 учреждений физкультурно-спортивной сферы (14 – СШОР, 23 – ДЮСШ), где занимаются 26,8 тыс. человек.</w:t>
      </w:r>
      <w:r>
        <w:rPr>
          <w:rFonts w:cs="Times New Roman"/>
          <w:sz w:val="28"/>
          <w:szCs w:val="28"/>
        </w:rPr>
        <w:t xml:space="preserve"> </w:t>
      </w:r>
      <w:proofErr w:type="gramStart"/>
      <w:r w:rsidRPr="00E735E8">
        <w:rPr>
          <w:rFonts w:cs="Times New Roman"/>
          <w:sz w:val="28"/>
          <w:szCs w:val="28"/>
        </w:rPr>
        <w:t>В 2018 году на международном и Всероссийском уровнях было завоевано более 200 наград</w:t>
      </w:r>
      <w:r>
        <w:rPr>
          <w:rFonts w:cs="Times New Roman"/>
          <w:b/>
          <w:bCs/>
          <w:sz w:val="28"/>
          <w:szCs w:val="28"/>
        </w:rPr>
        <w:t>.</w:t>
      </w:r>
      <w:proofErr w:type="gramEnd"/>
    </w:p>
    <w:p w:rsidR="00823AED" w:rsidRPr="00E735E8" w:rsidRDefault="00823AED" w:rsidP="00823AED">
      <w:pPr>
        <w:spacing w:after="0" w:line="240" w:lineRule="auto"/>
        <w:ind w:firstLine="709"/>
        <w:contextualSpacing/>
        <w:jc w:val="both"/>
        <w:rPr>
          <w:rFonts w:cs="Times New Roman"/>
          <w:sz w:val="28"/>
          <w:szCs w:val="28"/>
        </w:rPr>
      </w:pPr>
    </w:p>
    <w:p w:rsidR="00823AED" w:rsidRPr="00EA4EA8" w:rsidRDefault="00823AED" w:rsidP="00823AED">
      <w:pPr>
        <w:spacing w:after="0" w:line="240" w:lineRule="auto"/>
        <w:ind w:firstLine="709"/>
        <w:contextualSpacing/>
        <w:jc w:val="both"/>
        <w:rPr>
          <w:b/>
          <w:sz w:val="28"/>
          <w:szCs w:val="28"/>
        </w:rPr>
      </w:pPr>
      <w:r w:rsidRPr="00EA4EA8">
        <w:rPr>
          <w:b/>
          <w:sz w:val="28"/>
          <w:szCs w:val="28"/>
        </w:rPr>
        <w:t>Преимущества и позитивные факторы</w:t>
      </w:r>
    </w:p>
    <w:p w:rsidR="00823AED" w:rsidRPr="00AF6782" w:rsidRDefault="00823AED" w:rsidP="00757761">
      <w:pPr>
        <w:pStyle w:val="ab"/>
        <w:numPr>
          <w:ilvl w:val="0"/>
          <w:numId w:val="56"/>
        </w:numPr>
        <w:spacing w:after="0" w:line="240" w:lineRule="auto"/>
        <w:ind w:left="0" w:firstLine="426"/>
        <w:jc w:val="both"/>
        <w:rPr>
          <w:sz w:val="28"/>
          <w:szCs w:val="28"/>
        </w:rPr>
      </w:pPr>
      <w:r w:rsidRPr="00AF6782">
        <w:rPr>
          <w:sz w:val="28"/>
          <w:szCs w:val="28"/>
        </w:rPr>
        <w:t xml:space="preserve">возрастающий интерес населения к спорту; </w:t>
      </w:r>
    </w:p>
    <w:p w:rsidR="00823AED" w:rsidRPr="00AF6782" w:rsidRDefault="00823AED" w:rsidP="00757761">
      <w:pPr>
        <w:pStyle w:val="ab"/>
        <w:numPr>
          <w:ilvl w:val="0"/>
          <w:numId w:val="56"/>
        </w:numPr>
        <w:spacing w:after="0" w:line="240" w:lineRule="auto"/>
        <w:ind w:left="0" w:firstLine="426"/>
        <w:jc w:val="both"/>
        <w:rPr>
          <w:sz w:val="28"/>
          <w:szCs w:val="28"/>
        </w:rPr>
      </w:pPr>
      <w:r w:rsidRPr="00AF6782">
        <w:rPr>
          <w:sz w:val="28"/>
          <w:szCs w:val="28"/>
        </w:rPr>
        <w:t>развитая сеть образовательных учреждений физкультурно-спортивной сферы.</w:t>
      </w:r>
    </w:p>
    <w:p w:rsidR="00823AED" w:rsidRDefault="00823AED" w:rsidP="00823AED">
      <w:pPr>
        <w:ind w:firstLine="709"/>
        <w:contextualSpacing/>
        <w:jc w:val="both"/>
        <w:rPr>
          <w:b/>
          <w:sz w:val="28"/>
          <w:szCs w:val="28"/>
        </w:rPr>
      </w:pPr>
    </w:p>
    <w:p w:rsidR="00823AED" w:rsidRPr="00EA4EA8" w:rsidRDefault="00823AED" w:rsidP="00823AED">
      <w:pPr>
        <w:spacing w:after="0" w:line="240" w:lineRule="auto"/>
        <w:ind w:firstLine="709"/>
        <w:contextualSpacing/>
        <w:jc w:val="both"/>
        <w:rPr>
          <w:b/>
          <w:sz w:val="28"/>
          <w:szCs w:val="28"/>
        </w:rPr>
      </w:pPr>
      <w:r w:rsidRPr="00EA4EA8">
        <w:rPr>
          <w:b/>
          <w:sz w:val="28"/>
          <w:szCs w:val="28"/>
        </w:rPr>
        <w:t>Проблемы и сдерживающие факторы</w:t>
      </w:r>
    </w:p>
    <w:p w:rsidR="00823AED" w:rsidRPr="00AF6782" w:rsidRDefault="00823AED" w:rsidP="00757761">
      <w:pPr>
        <w:pStyle w:val="ab"/>
        <w:numPr>
          <w:ilvl w:val="0"/>
          <w:numId w:val="57"/>
        </w:numPr>
        <w:spacing w:after="0" w:line="240" w:lineRule="auto"/>
        <w:ind w:left="0" w:firstLine="426"/>
        <w:jc w:val="both"/>
        <w:rPr>
          <w:sz w:val="28"/>
          <w:szCs w:val="28"/>
        </w:rPr>
      </w:pPr>
      <w:r w:rsidRPr="00AF6782">
        <w:rPr>
          <w:sz w:val="28"/>
          <w:szCs w:val="28"/>
        </w:rPr>
        <w:t xml:space="preserve">недостаточно развитая материальная база и инфраструктура спортивной отрасли города; </w:t>
      </w:r>
    </w:p>
    <w:p w:rsidR="00823AED" w:rsidRPr="00AF6782" w:rsidRDefault="00823AED" w:rsidP="00757761">
      <w:pPr>
        <w:pStyle w:val="ab"/>
        <w:numPr>
          <w:ilvl w:val="0"/>
          <w:numId w:val="57"/>
        </w:numPr>
        <w:spacing w:after="0" w:line="240" w:lineRule="auto"/>
        <w:ind w:left="0" w:firstLine="426"/>
        <w:jc w:val="both"/>
        <w:rPr>
          <w:sz w:val="28"/>
          <w:szCs w:val="28"/>
        </w:rPr>
      </w:pPr>
      <w:r w:rsidRPr="00AF6782">
        <w:rPr>
          <w:sz w:val="28"/>
          <w:szCs w:val="28"/>
        </w:rPr>
        <w:t>недостаточное развитие системы адаптивного спорта;</w:t>
      </w:r>
    </w:p>
    <w:p w:rsidR="00823AED" w:rsidRPr="00AF6782" w:rsidRDefault="00823AED" w:rsidP="00757761">
      <w:pPr>
        <w:pStyle w:val="ab"/>
        <w:numPr>
          <w:ilvl w:val="0"/>
          <w:numId w:val="57"/>
        </w:numPr>
        <w:spacing w:after="0" w:line="240" w:lineRule="auto"/>
        <w:ind w:left="0" w:firstLine="426"/>
        <w:jc w:val="both"/>
        <w:rPr>
          <w:sz w:val="28"/>
          <w:szCs w:val="28"/>
        </w:rPr>
      </w:pPr>
      <w:r w:rsidRPr="00AF6782">
        <w:rPr>
          <w:sz w:val="28"/>
          <w:szCs w:val="28"/>
        </w:rPr>
        <w:t>отсутствие активной пропаганды занятий физической культурой и спортом.</w:t>
      </w:r>
    </w:p>
    <w:p w:rsidR="00372291" w:rsidRPr="00E735E8" w:rsidRDefault="00372291" w:rsidP="00823AED">
      <w:pPr>
        <w:pStyle w:val="ab"/>
        <w:spacing w:after="0" w:line="240" w:lineRule="auto"/>
        <w:ind w:left="709"/>
        <w:jc w:val="both"/>
        <w:rPr>
          <w:rFonts w:cs="Times New Roman"/>
          <w:sz w:val="28"/>
          <w:szCs w:val="28"/>
        </w:rPr>
      </w:pPr>
    </w:p>
    <w:p w:rsidR="00936089" w:rsidRPr="00E735E8" w:rsidRDefault="00936089" w:rsidP="00936089">
      <w:pPr>
        <w:autoSpaceDE w:val="0"/>
        <w:autoSpaceDN w:val="0"/>
        <w:adjustRightInd w:val="0"/>
        <w:spacing w:after="0" w:line="240" w:lineRule="auto"/>
        <w:ind w:firstLine="709"/>
        <w:jc w:val="both"/>
        <w:rPr>
          <w:rFonts w:cs="Times New Roman"/>
          <w:b/>
          <w:sz w:val="28"/>
          <w:szCs w:val="28"/>
        </w:rPr>
      </w:pPr>
      <w:r w:rsidRPr="00E735E8">
        <w:rPr>
          <w:rFonts w:cs="Times New Roman"/>
          <w:b/>
          <w:sz w:val="28"/>
          <w:szCs w:val="28"/>
        </w:rPr>
        <w:t>Стратегическая цель</w:t>
      </w:r>
    </w:p>
    <w:p w:rsidR="00936089" w:rsidRPr="00E735E8" w:rsidRDefault="00BB749F" w:rsidP="00936089">
      <w:pPr>
        <w:autoSpaceDE w:val="0"/>
        <w:autoSpaceDN w:val="0"/>
        <w:adjustRightInd w:val="0"/>
        <w:spacing w:after="0" w:line="240" w:lineRule="auto"/>
        <w:ind w:firstLine="709"/>
        <w:jc w:val="both"/>
        <w:rPr>
          <w:rFonts w:cs="Times New Roman"/>
          <w:sz w:val="28"/>
          <w:szCs w:val="28"/>
        </w:rPr>
      </w:pPr>
      <w:r>
        <w:rPr>
          <w:rFonts w:cs="Times New Roman"/>
          <w:sz w:val="28"/>
          <w:szCs w:val="28"/>
        </w:rPr>
        <w:t>П</w:t>
      </w:r>
      <w:r w:rsidR="00AE0FE7" w:rsidRPr="00E735E8">
        <w:rPr>
          <w:rFonts w:cs="Times New Roman"/>
          <w:sz w:val="28"/>
          <w:szCs w:val="28"/>
        </w:rPr>
        <w:t>ривлечь</w:t>
      </w:r>
      <w:r w:rsidR="00936089" w:rsidRPr="00E735E8">
        <w:rPr>
          <w:rFonts w:cs="Times New Roman"/>
          <w:sz w:val="28"/>
          <w:szCs w:val="28"/>
        </w:rPr>
        <w:t xml:space="preserve"> широки</w:t>
      </w:r>
      <w:r w:rsidR="00AE0FE7" w:rsidRPr="00E735E8">
        <w:rPr>
          <w:rFonts w:cs="Times New Roman"/>
          <w:sz w:val="28"/>
          <w:szCs w:val="28"/>
        </w:rPr>
        <w:t>е</w:t>
      </w:r>
      <w:r w:rsidR="00936089" w:rsidRPr="00E735E8">
        <w:rPr>
          <w:rFonts w:cs="Times New Roman"/>
          <w:sz w:val="28"/>
          <w:szCs w:val="28"/>
        </w:rPr>
        <w:t xml:space="preserve"> масс</w:t>
      </w:r>
      <w:r w:rsidR="00AE0FE7" w:rsidRPr="00E735E8">
        <w:rPr>
          <w:rFonts w:cs="Times New Roman"/>
          <w:sz w:val="28"/>
          <w:szCs w:val="28"/>
        </w:rPr>
        <w:t>ы</w:t>
      </w:r>
      <w:r w:rsidR="00936089" w:rsidRPr="00E735E8">
        <w:rPr>
          <w:rFonts w:cs="Times New Roman"/>
          <w:sz w:val="28"/>
          <w:szCs w:val="28"/>
        </w:rPr>
        <w:t xml:space="preserve"> населения к активным занятиям</w:t>
      </w:r>
      <w:r>
        <w:rPr>
          <w:rFonts w:cs="Times New Roman"/>
          <w:sz w:val="28"/>
          <w:szCs w:val="28"/>
        </w:rPr>
        <w:t xml:space="preserve"> спортом</w:t>
      </w:r>
      <w:r w:rsidR="00936089" w:rsidRPr="00E735E8">
        <w:rPr>
          <w:rFonts w:cs="Times New Roman"/>
          <w:sz w:val="28"/>
          <w:szCs w:val="28"/>
        </w:rPr>
        <w:t xml:space="preserve">, активному отдыху, </w:t>
      </w:r>
      <w:r w:rsidR="00AE0FE7" w:rsidRPr="00E735E8">
        <w:rPr>
          <w:rFonts w:cs="Times New Roman"/>
          <w:sz w:val="28"/>
          <w:szCs w:val="28"/>
        </w:rPr>
        <w:t>повысить</w:t>
      </w:r>
      <w:r w:rsidR="00936089" w:rsidRPr="00E735E8">
        <w:rPr>
          <w:rFonts w:cs="Times New Roman"/>
          <w:sz w:val="28"/>
          <w:szCs w:val="28"/>
        </w:rPr>
        <w:t xml:space="preserve"> конкурентоспособност</w:t>
      </w:r>
      <w:r w:rsidR="00AE0FE7" w:rsidRPr="00E735E8">
        <w:rPr>
          <w:rFonts w:cs="Times New Roman"/>
          <w:sz w:val="28"/>
          <w:szCs w:val="28"/>
        </w:rPr>
        <w:t>ь</w:t>
      </w:r>
      <w:r w:rsidR="00936089" w:rsidRPr="00E735E8">
        <w:rPr>
          <w:rFonts w:cs="Times New Roman"/>
          <w:sz w:val="28"/>
          <w:szCs w:val="28"/>
        </w:rPr>
        <w:t xml:space="preserve"> нижегородских спортсменов. </w:t>
      </w:r>
    </w:p>
    <w:p w:rsidR="00936089" w:rsidRPr="00E735E8" w:rsidRDefault="00936089" w:rsidP="00936089">
      <w:pPr>
        <w:autoSpaceDE w:val="0"/>
        <w:autoSpaceDN w:val="0"/>
        <w:adjustRightInd w:val="0"/>
        <w:spacing w:after="0" w:line="240" w:lineRule="auto"/>
        <w:ind w:firstLine="709"/>
        <w:jc w:val="both"/>
        <w:rPr>
          <w:rFonts w:cs="Times New Roman"/>
          <w:b/>
          <w:bCs/>
          <w:sz w:val="28"/>
          <w:szCs w:val="28"/>
        </w:rPr>
      </w:pPr>
      <w:r w:rsidRPr="00E735E8">
        <w:rPr>
          <w:rFonts w:cs="Times New Roman"/>
          <w:b/>
          <w:bCs/>
          <w:sz w:val="28"/>
          <w:szCs w:val="28"/>
        </w:rPr>
        <w:t>Стратегические задачи</w:t>
      </w:r>
    </w:p>
    <w:p w:rsidR="00936089" w:rsidRPr="00E735E8" w:rsidRDefault="00936089" w:rsidP="00D040CD">
      <w:pPr>
        <w:pStyle w:val="ab"/>
        <w:numPr>
          <w:ilvl w:val="0"/>
          <w:numId w:val="9"/>
        </w:numPr>
        <w:tabs>
          <w:tab w:val="left" w:pos="993"/>
        </w:tabs>
        <w:spacing w:after="0" w:line="240" w:lineRule="auto"/>
        <w:ind w:left="0" w:firstLine="709"/>
        <w:jc w:val="both"/>
        <w:rPr>
          <w:sz w:val="28"/>
          <w:szCs w:val="28"/>
        </w:rPr>
      </w:pPr>
      <w:r w:rsidRPr="00E735E8">
        <w:rPr>
          <w:sz w:val="28"/>
          <w:szCs w:val="28"/>
        </w:rPr>
        <w:t>Организация и проведение комплекса мероприятий физкультурно-спортивного и спортивно-массового характера.</w:t>
      </w:r>
    </w:p>
    <w:p w:rsidR="00936089" w:rsidRPr="00E735E8" w:rsidRDefault="00936089" w:rsidP="00D040CD">
      <w:pPr>
        <w:pStyle w:val="ab"/>
        <w:numPr>
          <w:ilvl w:val="0"/>
          <w:numId w:val="9"/>
        </w:numPr>
        <w:tabs>
          <w:tab w:val="left" w:pos="993"/>
        </w:tabs>
        <w:autoSpaceDE w:val="0"/>
        <w:autoSpaceDN w:val="0"/>
        <w:adjustRightInd w:val="0"/>
        <w:spacing w:after="0" w:line="240" w:lineRule="auto"/>
        <w:ind w:left="0" w:firstLine="709"/>
        <w:jc w:val="both"/>
        <w:rPr>
          <w:rFonts w:cs="Times New Roman"/>
          <w:bCs/>
          <w:sz w:val="28"/>
          <w:szCs w:val="28"/>
        </w:rPr>
      </w:pPr>
      <w:r w:rsidRPr="00E735E8">
        <w:rPr>
          <w:sz w:val="28"/>
          <w:szCs w:val="28"/>
        </w:rPr>
        <w:t>Развитие инфраструктуры спорта.</w:t>
      </w:r>
    </w:p>
    <w:p w:rsidR="00936089" w:rsidRPr="00E735E8" w:rsidRDefault="00936089" w:rsidP="00D040CD">
      <w:pPr>
        <w:pStyle w:val="ab"/>
        <w:numPr>
          <w:ilvl w:val="0"/>
          <w:numId w:val="9"/>
        </w:numPr>
        <w:tabs>
          <w:tab w:val="left" w:pos="993"/>
        </w:tabs>
        <w:autoSpaceDE w:val="0"/>
        <w:autoSpaceDN w:val="0"/>
        <w:adjustRightInd w:val="0"/>
        <w:spacing w:after="0" w:line="240" w:lineRule="auto"/>
        <w:ind w:left="0" w:firstLine="709"/>
        <w:jc w:val="both"/>
        <w:rPr>
          <w:rFonts w:cs="Times New Roman"/>
          <w:sz w:val="28"/>
          <w:szCs w:val="28"/>
        </w:rPr>
      </w:pPr>
      <w:r w:rsidRPr="00E735E8">
        <w:rPr>
          <w:rFonts w:cs="Times New Roman"/>
          <w:sz w:val="28"/>
          <w:szCs w:val="28"/>
        </w:rPr>
        <w:t>Популяризация занятий физ</w:t>
      </w:r>
      <w:r w:rsidR="00723621">
        <w:rPr>
          <w:rFonts w:cs="Times New Roman"/>
          <w:sz w:val="28"/>
          <w:szCs w:val="28"/>
        </w:rPr>
        <w:t xml:space="preserve">ической </w:t>
      </w:r>
      <w:r w:rsidRPr="00E735E8">
        <w:rPr>
          <w:rFonts w:cs="Times New Roman"/>
          <w:sz w:val="28"/>
          <w:szCs w:val="28"/>
        </w:rPr>
        <w:t>культурой  и спортом.</w:t>
      </w:r>
    </w:p>
    <w:p w:rsidR="00936089" w:rsidRPr="00E735E8" w:rsidRDefault="00723621" w:rsidP="00D040CD">
      <w:pPr>
        <w:pStyle w:val="ab"/>
        <w:numPr>
          <w:ilvl w:val="0"/>
          <w:numId w:val="9"/>
        </w:numPr>
        <w:tabs>
          <w:tab w:val="left" w:pos="993"/>
        </w:tabs>
        <w:autoSpaceDE w:val="0"/>
        <w:autoSpaceDN w:val="0"/>
        <w:adjustRightInd w:val="0"/>
        <w:spacing w:after="0" w:line="240" w:lineRule="auto"/>
        <w:ind w:left="0" w:firstLine="709"/>
        <w:jc w:val="both"/>
        <w:rPr>
          <w:rFonts w:cs="Times New Roman"/>
          <w:bCs/>
          <w:sz w:val="28"/>
          <w:szCs w:val="28"/>
        </w:rPr>
      </w:pPr>
      <w:r w:rsidRPr="00EF006A">
        <w:rPr>
          <w:sz w:val="28"/>
          <w:szCs w:val="28"/>
        </w:rPr>
        <w:t xml:space="preserve">Развитие системы </w:t>
      </w:r>
      <w:r>
        <w:rPr>
          <w:sz w:val="28"/>
          <w:szCs w:val="28"/>
        </w:rPr>
        <w:t xml:space="preserve">спортивных </w:t>
      </w:r>
      <w:r w:rsidRPr="00EF006A">
        <w:rPr>
          <w:sz w:val="28"/>
          <w:szCs w:val="28"/>
        </w:rPr>
        <w:t>образовательных учреждений, в том числе для подготовки спортсменов высокого класса.</w:t>
      </w:r>
      <w:r w:rsidR="00936089" w:rsidRPr="00E735E8">
        <w:rPr>
          <w:rFonts w:cs="Times New Roman"/>
          <w:bCs/>
          <w:sz w:val="28"/>
          <w:szCs w:val="28"/>
        </w:rPr>
        <w:t xml:space="preserve"> </w:t>
      </w:r>
    </w:p>
    <w:p w:rsidR="00936089" w:rsidRPr="00E735E8" w:rsidRDefault="00936089" w:rsidP="00936089">
      <w:pPr>
        <w:autoSpaceDE w:val="0"/>
        <w:autoSpaceDN w:val="0"/>
        <w:adjustRightInd w:val="0"/>
        <w:spacing w:after="0" w:line="240" w:lineRule="auto"/>
        <w:ind w:firstLine="709"/>
        <w:jc w:val="both"/>
        <w:rPr>
          <w:rFonts w:cs="Times New Roman"/>
          <w:b/>
          <w:bCs/>
          <w:sz w:val="28"/>
          <w:szCs w:val="28"/>
        </w:rPr>
      </w:pPr>
    </w:p>
    <w:p w:rsidR="00723621" w:rsidRPr="00E735E8" w:rsidRDefault="00723621" w:rsidP="00723621">
      <w:pPr>
        <w:pStyle w:val="ab"/>
        <w:spacing w:after="0" w:line="240" w:lineRule="auto"/>
        <w:ind w:left="0" w:firstLine="709"/>
        <w:jc w:val="both"/>
        <w:rPr>
          <w:rFonts w:cs="Times New Roman"/>
          <w:b/>
          <w:sz w:val="28"/>
          <w:szCs w:val="28"/>
        </w:rPr>
      </w:pPr>
      <w:r w:rsidRPr="00E735E8">
        <w:rPr>
          <w:rFonts w:cs="Times New Roman"/>
          <w:b/>
          <w:sz w:val="28"/>
          <w:szCs w:val="28"/>
        </w:rPr>
        <w:t>Задача 1: Организация и проведение комплекса мероприятий физкультурно-спортивного и спортивно-массового характера:</w:t>
      </w:r>
    </w:p>
    <w:p w:rsidR="00723621"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sidRPr="00E735E8">
        <w:rPr>
          <w:rFonts w:cs="Times New Roman"/>
          <w:sz w:val="28"/>
          <w:szCs w:val="28"/>
        </w:rPr>
        <w:t xml:space="preserve">проведение крупных международных соревнований с использованием инфраструктуры ЧМ-2018; </w:t>
      </w:r>
    </w:p>
    <w:p w:rsidR="00723621"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Pr>
          <w:rFonts w:cs="Times New Roman"/>
          <w:sz w:val="28"/>
          <w:szCs w:val="28"/>
        </w:rPr>
        <w:t xml:space="preserve">проведение городских спортивных </w:t>
      </w:r>
      <w:r w:rsidRPr="008D6948">
        <w:rPr>
          <w:rFonts w:cs="Times New Roman"/>
          <w:sz w:val="28"/>
          <w:szCs w:val="28"/>
        </w:rPr>
        <w:t xml:space="preserve">фестивалей, марафонов, других массовых </w:t>
      </w:r>
      <w:r>
        <w:rPr>
          <w:rFonts w:cs="Times New Roman"/>
          <w:sz w:val="28"/>
          <w:szCs w:val="28"/>
        </w:rPr>
        <w:t xml:space="preserve">спортивных </w:t>
      </w:r>
      <w:r w:rsidRPr="008D6948">
        <w:rPr>
          <w:rFonts w:cs="Times New Roman"/>
          <w:sz w:val="28"/>
          <w:szCs w:val="28"/>
        </w:rPr>
        <w:t>мероприятий с участием всех категорий населения</w:t>
      </w:r>
      <w:r>
        <w:rPr>
          <w:rFonts w:cs="Times New Roman"/>
          <w:sz w:val="28"/>
          <w:szCs w:val="28"/>
        </w:rPr>
        <w:t>;</w:t>
      </w:r>
    </w:p>
    <w:p w:rsidR="00723621" w:rsidRPr="004E4A6B" w:rsidRDefault="00723621" w:rsidP="00757761">
      <w:pPr>
        <w:pStyle w:val="ab"/>
        <w:numPr>
          <w:ilvl w:val="0"/>
          <w:numId w:val="51"/>
        </w:numPr>
        <w:tabs>
          <w:tab w:val="left" w:pos="993"/>
        </w:tabs>
        <w:spacing w:after="0" w:line="240" w:lineRule="auto"/>
        <w:ind w:left="0" w:firstLine="709"/>
        <w:jc w:val="both"/>
        <w:rPr>
          <w:rFonts w:cs="Times New Roman"/>
          <w:bCs/>
          <w:sz w:val="28"/>
          <w:szCs w:val="28"/>
        </w:rPr>
      </w:pPr>
      <w:r w:rsidRPr="004E4A6B">
        <w:rPr>
          <w:rFonts w:cs="Times New Roman"/>
          <w:bCs/>
          <w:sz w:val="28"/>
          <w:szCs w:val="28"/>
        </w:rPr>
        <w:t>дворовые практики</w:t>
      </w:r>
      <w:r>
        <w:rPr>
          <w:rFonts w:cs="Times New Roman"/>
          <w:bCs/>
          <w:sz w:val="28"/>
          <w:szCs w:val="28"/>
        </w:rPr>
        <w:t>.</w:t>
      </w:r>
    </w:p>
    <w:p w:rsidR="00723621" w:rsidRPr="00A4240A" w:rsidRDefault="00723621" w:rsidP="00723621">
      <w:pPr>
        <w:tabs>
          <w:tab w:val="left" w:pos="993"/>
        </w:tabs>
        <w:spacing w:after="0" w:line="240" w:lineRule="auto"/>
        <w:jc w:val="both"/>
        <w:rPr>
          <w:rFonts w:cs="Times New Roman"/>
          <w:bCs/>
          <w:sz w:val="28"/>
          <w:szCs w:val="28"/>
        </w:rPr>
      </w:pPr>
    </w:p>
    <w:p w:rsidR="00723621" w:rsidRPr="00E735E8" w:rsidRDefault="00723621" w:rsidP="00723621">
      <w:pPr>
        <w:pStyle w:val="ab"/>
        <w:autoSpaceDE w:val="0"/>
        <w:autoSpaceDN w:val="0"/>
        <w:adjustRightInd w:val="0"/>
        <w:spacing w:after="0" w:line="240" w:lineRule="auto"/>
        <w:ind w:left="0" w:firstLine="709"/>
        <w:jc w:val="both"/>
        <w:rPr>
          <w:rFonts w:cs="Times New Roman"/>
          <w:bCs/>
          <w:sz w:val="28"/>
          <w:szCs w:val="28"/>
        </w:rPr>
      </w:pPr>
      <w:r w:rsidRPr="00E735E8">
        <w:rPr>
          <w:rFonts w:cs="Times New Roman"/>
          <w:b/>
          <w:sz w:val="28"/>
          <w:szCs w:val="28"/>
        </w:rPr>
        <w:t>Задача 2: Развитие инфраструктуры спорта:</w:t>
      </w:r>
    </w:p>
    <w:p w:rsidR="00723621" w:rsidRPr="00506110" w:rsidRDefault="00723621" w:rsidP="006A1D8E">
      <w:pPr>
        <w:pStyle w:val="ab"/>
        <w:numPr>
          <w:ilvl w:val="0"/>
          <w:numId w:val="25"/>
        </w:numPr>
        <w:tabs>
          <w:tab w:val="left" w:pos="993"/>
        </w:tabs>
        <w:spacing w:after="0" w:line="240" w:lineRule="auto"/>
        <w:ind w:left="0" w:firstLine="709"/>
        <w:jc w:val="both"/>
        <w:rPr>
          <w:sz w:val="28"/>
          <w:szCs w:val="28"/>
        </w:rPr>
      </w:pPr>
      <w:r w:rsidRPr="00E735E8">
        <w:rPr>
          <w:rFonts w:cs="Times New Roman"/>
          <w:sz w:val="28"/>
          <w:szCs w:val="28"/>
        </w:rPr>
        <w:t xml:space="preserve">строительство </w:t>
      </w:r>
      <w:r w:rsidRPr="00506110">
        <w:rPr>
          <w:sz w:val="28"/>
          <w:szCs w:val="28"/>
        </w:rPr>
        <w:t>физкультурно-оздоровительных комплексов</w:t>
      </w:r>
      <w:r>
        <w:rPr>
          <w:sz w:val="28"/>
          <w:szCs w:val="28"/>
        </w:rPr>
        <w:t>;</w:t>
      </w:r>
    </w:p>
    <w:p w:rsidR="00723621"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sidRPr="00E735E8">
        <w:rPr>
          <w:rFonts w:cs="Times New Roman"/>
          <w:sz w:val="28"/>
          <w:szCs w:val="28"/>
        </w:rPr>
        <w:t>строительство универсальных спортивных площадок</w:t>
      </w:r>
      <w:r>
        <w:rPr>
          <w:rFonts w:cs="Times New Roman"/>
          <w:sz w:val="28"/>
          <w:szCs w:val="28"/>
        </w:rPr>
        <w:t>;</w:t>
      </w:r>
      <w:r w:rsidRPr="00E735E8">
        <w:rPr>
          <w:rFonts w:cs="Times New Roman"/>
          <w:sz w:val="28"/>
          <w:szCs w:val="28"/>
        </w:rPr>
        <w:t xml:space="preserve"> </w:t>
      </w:r>
    </w:p>
    <w:p w:rsidR="00723621" w:rsidRPr="00E735E8"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sidRPr="00E735E8">
        <w:rPr>
          <w:rFonts w:cs="Times New Roman"/>
          <w:sz w:val="28"/>
          <w:szCs w:val="28"/>
        </w:rPr>
        <w:t>строительство специализированных спортивных площадок по месту жительства населения и в местах массового отдыха</w:t>
      </w:r>
      <w:r>
        <w:rPr>
          <w:rFonts w:cs="Times New Roman"/>
          <w:sz w:val="28"/>
          <w:szCs w:val="28"/>
        </w:rPr>
        <w:t>:</w:t>
      </w:r>
      <w:r w:rsidRPr="00E735E8">
        <w:rPr>
          <w:rFonts w:cs="Times New Roman"/>
          <w:sz w:val="28"/>
          <w:szCs w:val="28"/>
        </w:rPr>
        <w:t xml:space="preserve"> спортивных площадок с комплексом тренажеров для занятий физической культурой и спортом инвалидами и лицами с ограниченными возможностями, спортивных площадок для занятий экстремальными видами спорта и др.;</w:t>
      </w:r>
    </w:p>
    <w:p w:rsidR="00723621"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Pr>
          <w:rFonts w:cs="Times New Roman"/>
          <w:sz w:val="28"/>
          <w:szCs w:val="28"/>
        </w:rPr>
        <w:t>модернизация</w:t>
      </w:r>
      <w:r w:rsidRPr="00BB749F">
        <w:rPr>
          <w:rFonts w:cs="Times New Roman"/>
          <w:sz w:val="28"/>
          <w:szCs w:val="28"/>
        </w:rPr>
        <w:t xml:space="preserve"> стадионов города</w:t>
      </w:r>
      <w:r>
        <w:rPr>
          <w:rFonts w:cs="Times New Roman"/>
          <w:sz w:val="28"/>
          <w:szCs w:val="28"/>
        </w:rPr>
        <w:t>;</w:t>
      </w:r>
    </w:p>
    <w:p w:rsidR="00723621" w:rsidRPr="00FD02AC"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sidRPr="00E735E8">
        <w:rPr>
          <w:rFonts w:cs="Times New Roman"/>
          <w:sz w:val="28"/>
          <w:szCs w:val="28"/>
        </w:rPr>
        <w:t>создание велодорожек в зонах жилой застройки и прогулочных зонах</w:t>
      </w:r>
      <w:r w:rsidRPr="00FD02AC">
        <w:rPr>
          <w:rFonts w:cs="Times New Roman"/>
          <w:sz w:val="28"/>
          <w:szCs w:val="28"/>
        </w:rPr>
        <w:t>.</w:t>
      </w:r>
    </w:p>
    <w:p w:rsidR="00723621" w:rsidRPr="00A4240A" w:rsidRDefault="00723621" w:rsidP="00723621">
      <w:pPr>
        <w:spacing w:after="0" w:line="240" w:lineRule="auto"/>
        <w:ind w:left="1069"/>
        <w:jc w:val="both"/>
        <w:rPr>
          <w:rFonts w:cs="Times New Roman"/>
          <w:sz w:val="28"/>
          <w:szCs w:val="28"/>
          <w:u w:val="single"/>
        </w:rPr>
      </w:pPr>
      <w:r w:rsidRPr="00A4240A">
        <w:rPr>
          <w:rFonts w:cs="Times New Roman"/>
          <w:sz w:val="28"/>
          <w:szCs w:val="28"/>
          <w:u w:val="single"/>
        </w:rPr>
        <w:t>Ключевые проекты:</w:t>
      </w:r>
    </w:p>
    <w:p w:rsidR="00723621" w:rsidRPr="007C42FF" w:rsidRDefault="00723621" w:rsidP="00757761">
      <w:pPr>
        <w:pStyle w:val="ab"/>
        <w:numPr>
          <w:ilvl w:val="0"/>
          <w:numId w:val="50"/>
        </w:numPr>
        <w:tabs>
          <w:tab w:val="left" w:pos="993"/>
        </w:tabs>
        <w:spacing w:after="0" w:line="240" w:lineRule="auto"/>
        <w:ind w:left="0" w:firstLine="709"/>
        <w:jc w:val="both"/>
        <w:rPr>
          <w:rFonts w:cs="Times New Roman"/>
          <w:sz w:val="28"/>
          <w:szCs w:val="28"/>
        </w:rPr>
      </w:pPr>
      <w:r w:rsidRPr="007C42FF">
        <w:rPr>
          <w:rFonts w:cs="Times New Roman"/>
          <w:sz w:val="28"/>
          <w:szCs w:val="28"/>
        </w:rPr>
        <w:t xml:space="preserve">Строительство площадок для </w:t>
      </w:r>
      <w:proofErr w:type="spellStart"/>
      <w:r w:rsidRPr="007C42FF">
        <w:rPr>
          <w:rFonts w:cs="Times New Roman"/>
          <w:sz w:val="28"/>
          <w:szCs w:val="28"/>
        </w:rPr>
        <w:t>воркаута</w:t>
      </w:r>
      <w:proofErr w:type="spellEnd"/>
      <w:r w:rsidRPr="007C42FF">
        <w:rPr>
          <w:rFonts w:cs="Times New Roman"/>
          <w:sz w:val="28"/>
          <w:szCs w:val="28"/>
        </w:rPr>
        <w:t xml:space="preserve"> </w:t>
      </w:r>
      <w:r>
        <w:rPr>
          <w:rFonts w:cs="Times New Roman"/>
          <w:sz w:val="28"/>
          <w:szCs w:val="28"/>
        </w:rPr>
        <w:t>(</w:t>
      </w:r>
      <w:r w:rsidRPr="007C42FF">
        <w:rPr>
          <w:rFonts w:cs="Times New Roman"/>
          <w:sz w:val="28"/>
          <w:szCs w:val="28"/>
        </w:rPr>
        <w:t>по 1 площадке в каждом районе</w:t>
      </w:r>
      <w:r>
        <w:rPr>
          <w:rFonts w:cs="Times New Roman"/>
          <w:sz w:val="28"/>
          <w:szCs w:val="28"/>
        </w:rPr>
        <w:t xml:space="preserve"> города</w:t>
      </w:r>
      <w:r w:rsidRPr="007C42FF">
        <w:rPr>
          <w:rFonts w:cs="Times New Roman"/>
          <w:sz w:val="28"/>
          <w:szCs w:val="28"/>
        </w:rPr>
        <w:t>);</w:t>
      </w:r>
    </w:p>
    <w:p w:rsidR="00723621" w:rsidRPr="007C42FF" w:rsidRDefault="00723621" w:rsidP="00757761">
      <w:pPr>
        <w:pStyle w:val="ab"/>
        <w:numPr>
          <w:ilvl w:val="0"/>
          <w:numId w:val="50"/>
        </w:numPr>
        <w:tabs>
          <w:tab w:val="left" w:pos="993"/>
        </w:tabs>
        <w:spacing w:after="0" w:line="240" w:lineRule="auto"/>
        <w:ind w:left="0" w:firstLine="709"/>
        <w:jc w:val="both"/>
        <w:rPr>
          <w:rFonts w:cs="Times New Roman"/>
          <w:sz w:val="28"/>
          <w:szCs w:val="28"/>
        </w:rPr>
      </w:pPr>
      <w:r w:rsidRPr="007C42FF">
        <w:rPr>
          <w:rFonts w:cs="Times New Roman"/>
          <w:sz w:val="28"/>
          <w:szCs w:val="28"/>
        </w:rPr>
        <w:t xml:space="preserve">Установка </w:t>
      </w:r>
      <w:proofErr w:type="spellStart"/>
      <w:r w:rsidRPr="007C42FF">
        <w:rPr>
          <w:rFonts w:cs="Times New Roman"/>
          <w:sz w:val="28"/>
          <w:szCs w:val="28"/>
        </w:rPr>
        <w:t>скейт-парка</w:t>
      </w:r>
      <w:proofErr w:type="spellEnd"/>
      <w:r w:rsidR="00127C62">
        <w:rPr>
          <w:rFonts w:cs="Times New Roman"/>
          <w:sz w:val="28"/>
          <w:szCs w:val="28"/>
        </w:rPr>
        <w:t>;</w:t>
      </w:r>
    </w:p>
    <w:p w:rsidR="00723621" w:rsidRPr="007C42FF" w:rsidRDefault="00723621" w:rsidP="00757761">
      <w:pPr>
        <w:pStyle w:val="ab"/>
        <w:numPr>
          <w:ilvl w:val="0"/>
          <w:numId w:val="50"/>
        </w:numPr>
        <w:tabs>
          <w:tab w:val="left" w:pos="993"/>
        </w:tabs>
        <w:spacing w:after="0" w:line="240" w:lineRule="auto"/>
        <w:ind w:left="0" w:firstLine="709"/>
        <w:jc w:val="both"/>
        <w:rPr>
          <w:rFonts w:cs="Times New Roman"/>
          <w:sz w:val="28"/>
          <w:szCs w:val="28"/>
        </w:rPr>
      </w:pPr>
      <w:r w:rsidRPr="007C42FF">
        <w:rPr>
          <w:rFonts w:cs="Times New Roman"/>
          <w:sz w:val="28"/>
          <w:szCs w:val="28"/>
        </w:rPr>
        <w:t xml:space="preserve">Строительство спортивных площадок </w:t>
      </w:r>
      <w:r>
        <w:rPr>
          <w:rFonts w:cs="Times New Roman"/>
          <w:sz w:val="28"/>
          <w:szCs w:val="28"/>
        </w:rPr>
        <w:t>(</w:t>
      </w:r>
      <w:r w:rsidRPr="007C42FF">
        <w:rPr>
          <w:rFonts w:cs="Times New Roman"/>
          <w:sz w:val="28"/>
          <w:szCs w:val="28"/>
        </w:rPr>
        <w:t>по 2 площадки в каждом районе города</w:t>
      </w:r>
      <w:r>
        <w:rPr>
          <w:rFonts w:cs="Times New Roman"/>
          <w:sz w:val="28"/>
          <w:szCs w:val="28"/>
        </w:rPr>
        <w:t>)</w:t>
      </w:r>
      <w:r w:rsidRPr="007C42FF">
        <w:rPr>
          <w:rFonts w:cs="Times New Roman"/>
          <w:sz w:val="28"/>
          <w:szCs w:val="28"/>
        </w:rPr>
        <w:t>;</w:t>
      </w:r>
    </w:p>
    <w:p w:rsidR="00723621" w:rsidRPr="007C42FF" w:rsidRDefault="00723621" w:rsidP="00757761">
      <w:pPr>
        <w:pStyle w:val="ab"/>
        <w:numPr>
          <w:ilvl w:val="0"/>
          <w:numId w:val="50"/>
        </w:numPr>
        <w:tabs>
          <w:tab w:val="left" w:pos="993"/>
        </w:tabs>
        <w:spacing w:after="0" w:line="240" w:lineRule="auto"/>
        <w:ind w:left="0" w:firstLine="709"/>
        <w:jc w:val="both"/>
        <w:rPr>
          <w:rFonts w:cs="Times New Roman"/>
          <w:sz w:val="28"/>
          <w:szCs w:val="28"/>
        </w:rPr>
      </w:pPr>
      <w:r w:rsidRPr="007C42FF">
        <w:rPr>
          <w:rFonts w:cs="Times New Roman"/>
          <w:sz w:val="28"/>
          <w:szCs w:val="28"/>
        </w:rPr>
        <w:t xml:space="preserve">Строительство </w:t>
      </w:r>
      <w:proofErr w:type="spellStart"/>
      <w:r w:rsidRPr="007C42FF">
        <w:rPr>
          <w:rFonts w:cs="Times New Roman"/>
          <w:sz w:val="28"/>
          <w:szCs w:val="28"/>
        </w:rPr>
        <w:t>ФОКов</w:t>
      </w:r>
      <w:proofErr w:type="spellEnd"/>
      <w:r>
        <w:rPr>
          <w:rFonts w:cs="Times New Roman"/>
          <w:sz w:val="28"/>
          <w:szCs w:val="28"/>
        </w:rPr>
        <w:t>.</w:t>
      </w:r>
      <w:r w:rsidRPr="007C42FF">
        <w:rPr>
          <w:rFonts w:cs="Times New Roman"/>
          <w:sz w:val="28"/>
          <w:szCs w:val="28"/>
        </w:rPr>
        <w:t xml:space="preserve"> </w:t>
      </w:r>
    </w:p>
    <w:p w:rsidR="00723621" w:rsidRPr="007C42FF" w:rsidRDefault="00723621" w:rsidP="00723621">
      <w:pPr>
        <w:tabs>
          <w:tab w:val="left" w:pos="993"/>
        </w:tabs>
        <w:spacing w:after="0" w:line="240" w:lineRule="auto"/>
        <w:ind w:left="2138"/>
        <w:jc w:val="both"/>
        <w:rPr>
          <w:rFonts w:cs="Times New Roman"/>
          <w:b/>
          <w:sz w:val="28"/>
          <w:szCs w:val="28"/>
        </w:rPr>
      </w:pPr>
    </w:p>
    <w:p w:rsidR="00723621" w:rsidRPr="007C42FF" w:rsidRDefault="00723621" w:rsidP="00723621">
      <w:pPr>
        <w:tabs>
          <w:tab w:val="left" w:pos="993"/>
        </w:tabs>
        <w:spacing w:after="0" w:line="240" w:lineRule="auto"/>
        <w:ind w:left="709"/>
        <w:jc w:val="both"/>
        <w:rPr>
          <w:rFonts w:cs="Times New Roman"/>
          <w:b/>
          <w:sz w:val="28"/>
          <w:szCs w:val="28"/>
        </w:rPr>
      </w:pPr>
      <w:r w:rsidRPr="007C42FF">
        <w:rPr>
          <w:rFonts w:cs="Times New Roman"/>
          <w:b/>
          <w:sz w:val="28"/>
          <w:szCs w:val="28"/>
        </w:rPr>
        <w:t xml:space="preserve">Задача 3: Популяризация занятий физкультурой  и спортом: </w:t>
      </w:r>
    </w:p>
    <w:p w:rsidR="00723621" w:rsidRPr="00813960" w:rsidRDefault="00723621" w:rsidP="00757761">
      <w:pPr>
        <w:pStyle w:val="ab"/>
        <w:numPr>
          <w:ilvl w:val="0"/>
          <w:numId w:val="48"/>
        </w:numPr>
        <w:tabs>
          <w:tab w:val="left" w:pos="993"/>
        </w:tabs>
        <w:spacing w:after="0" w:line="240" w:lineRule="auto"/>
        <w:ind w:left="0" w:firstLine="709"/>
        <w:jc w:val="both"/>
        <w:rPr>
          <w:rFonts w:cs="Times New Roman"/>
          <w:sz w:val="28"/>
          <w:szCs w:val="28"/>
        </w:rPr>
      </w:pPr>
      <w:r w:rsidRPr="00813960">
        <w:rPr>
          <w:rFonts w:cs="Times New Roman"/>
          <w:sz w:val="28"/>
          <w:szCs w:val="28"/>
        </w:rPr>
        <w:t>создание единого спортивного интернет пространства</w:t>
      </w:r>
      <w:r w:rsidR="00127C62">
        <w:rPr>
          <w:rFonts w:cs="Times New Roman"/>
          <w:sz w:val="28"/>
          <w:szCs w:val="28"/>
        </w:rPr>
        <w:t>;</w:t>
      </w:r>
    </w:p>
    <w:p w:rsidR="00723621" w:rsidRDefault="00723621" w:rsidP="00757761">
      <w:pPr>
        <w:pStyle w:val="ab"/>
        <w:numPr>
          <w:ilvl w:val="0"/>
          <w:numId w:val="48"/>
        </w:numPr>
        <w:tabs>
          <w:tab w:val="left" w:pos="993"/>
        </w:tabs>
        <w:spacing w:after="0" w:line="240" w:lineRule="auto"/>
        <w:ind w:left="0" w:firstLine="709"/>
        <w:jc w:val="both"/>
        <w:rPr>
          <w:rFonts w:cs="Times New Roman"/>
          <w:sz w:val="28"/>
          <w:szCs w:val="28"/>
        </w:rPr>
      </w:pPr>
      <w:r w:rsidRPr="00476845">
        <w:rPr>
          <w:rFonts w:cs="Times New Roman"/>
          <w:sz w:val="28"/>
          <w:szCs w:val="28"/>
        </w:rPr>
        <w:t>освещени</w:t>
      </w:r>
      <w:r>
        <w:rPr>
          <w:rFonts w:cs="Times New Roman"/>
          <w:sz w:val="28"/>
          <w:szCs w:val="28"/>
        </w:rPr>
        <w:t>е в СМИ</w:t>
      </w:r>
      <w:r w:rsidRPr="00476845">
        <w:rPr>
          <w:rFonts w:cs="Times New Roman"/>
          <w:sz w:val="28"/>
          <w:szCs w:val="28"/>
        </w:rPr>
        <w:t xml:space="preserve"> спортивных событий всех уровней</w:t>
      </w:r>
      <w:r w:rsidR="00127C62">
        <w:rPr>
          <w:rFonts w:cs="Times New Roman"/>
          <w:sz w:val="28"/>
          <w:szCs w:val="28"/>
        </w:rPr>
        <w:t>;</w:t>
      </w:r>
      <w:r>
        <w:rPr>
          <w:rFonts w:ascii="Arial" w:hAnsi="Arial" w:cs="Arial"/>
          <w:color w:val="000000"/>
          <w:sz w:val="16"/>
          <w:szCs w:val="16"/>
          <w:shd w:val="clear" w:color="auto" w:fill="FFFFFF"/>
        </w:rPr>
        <w:t> </w:t>
      </w:r>
      <w:r w:rsidRPr="00813960">
        <w:rPr>
          <w:rFonts w:cs="Times New Roman"/>
          <w:sz w:val="28"/>
          <w:szCs w:val="28"/>
        </w:rPr>
        <w:t xml:space="preserve"> </w:t>
      </w:r>
    </w:p>
    <w:p w:rsidR="00723621" w:rsidRDefault="00723621" w:rsidP="00757761">
      <w:pPr>
        <w:pStyle w:val="ab"/>
        <w:numPr>
          <w:ilvl w:val="0"/>
          <w:numId w:val="48"/>
        </w:numPr>
        <w:tabs>
          <w:tab w:val="left" w:pos="993"/>
        </w:tabs>
        <w:spacing w:after="0" w:line="240" w:lineRule="auto"/>
        <w:ind w:left="0" w:firstLine="709"/>
        <w:jc w:val="both"/>
        <w:rPr>
          <w:rFonts w:cs="Times New Roman"/>
          <w:sz w:val="28"/>
          <w:szCs w:val="28"/>
        </w:rPr>
      </w:pPr>
      <w:r>
        <w:rPr>
          <w:rFonts w:cs="Times New Roman"/>
          <w:sz w:val="28"/>
          <w:szCs w:val="28"/>
        </w:rPr>
        <w:t>развитие и поддержка спортивных ассоциаций</w:t>
      </w:r>
      <w:r w:rsidR="00127C62">
        <w:rPr>
          <w:rFonts w:cs="Times New Roman"/>
          <w:sz w:val="28"/>
          <w:szCs w:val="28"/>
        </w:rPr>
        <w:t>.</w:t>
      </w:r>
      <w:r>
        <w:rPr>
          <w:rFonts w:cs="Times New Roman"/>
          <w:sz w:val="28"/>
          <w:szCs w:val="28"/>
        </w:rPr>
        <w:t xml:space="preserve"> </w:t>
      </w:r>
    </w:p>
    <w:p w:rsidR="00723621" w:rsidRPr="00476845" w:rsidRDefault="00723621" w:rsidP="00723621">
      <w:pPr>
        <w:tabs>
          <w:tab w:val="left" w:pos="993"/>
        </w:tabs>
        <w:spacing w:after="0" w:line="240" w:lineRule="auto"/>
        <w:ind w:firstLine="709"/>
        <w:jc w:val="both"/>
        <w:rPr>
          <w:rFonts w:cs="Times New Roman"/>
          <w:sz w:val="28"/>
          <w:szCs w:val="28"/>
          <w:u w:val="single"/>
        </w:rPr>
      </w:pPr>
      <w:r w:rsidRPr="00476845">
        <w:rPr>
          <w:rFonts w:cs="Times New Roman"/>
          <w:sz w:val="28"/>
          <w:szCs w:val="28"/>
          <w:u w:val="single"/>
        </w:rPr>
        <w:t>Ключевые проекты:</w:t>
      </w:r>
    </w:p>
    <w:p w:rsidR="00723621" w:rsidRPr="00E735E8" w:rsidRDefault="00723621" w:rsidP="00757761">
      <w:pPr>
        <w:pStyle w:val="ab"/>
        <w:numPr>
          <w:ilvl w:val="0"/>
          <w:numId w:val="52"/>
        </w:numPr>
        <w:tabs>
          <w:tab w:val="left" w:pos="993"/>
        </w:tabs>
        <w:spacing w:after="0" w:line="240" w:lineRule="auto"/>
        <w:ind w:left="0" w:firstLine="709"/>
        <w:jc w:val="both"/>
        <w:rPr>
          <w:rFonts w:cs="Times New Roman"/>
          <w:sz w:val="28"/>
          <w:szCs w:val="28"/>
        </w:rPr>
      </w:pPr>
      <w:r>
        <w:rPr>
          <w:rFonts w:cs="Times New Roman"/>
          <w:sz w:val="28"/>
          <w:szCs w:val="28"/>
        </w:rPr>
        <w:t xml:space="preserve">Участие в </w:t>
      </w:r>
      <w:r w:rsidRPr="00805D61">
        <w:rPr>
          <w:rFonts w:cs="Times New Roman"/>
          <w:sz w:val="28"/>
          <w:szCs w:val="28"/>
        </w:rPr>
        <w:t>реализаци</w:t>
      </w:r>
      <w:r>
        <w:rPr>
          <w:rFonts w:cs="Times New Roman"/>
          <w:sz w:val="28"/>
          <w:szCs w:val="28"/>
        </w:rPr>
        <w:t>и</w:t>
      </w:r>
      <w:r w:rsidRPr="00805D61">
        <w:rPr>
          <w:rFonts w:cs="Times New Roman"/>
          <w:sz w:val="28"/>
          <w:szCs w:val="28"/>
        </w:rPr>
        <w:t xml:space="preserve"> Всероссийского физкультурно-спортивного комплекса </w:t>
      </w:r>
      <w:r>
        <w:rPr>
          <w:rFonts w:cs="Times New Roman"/>
          <w:sz w:val="28"/>
          <w:szCs w:val="28"/>
        </w:rPr>
        <w:t>«</w:t>
      </w:r>
      <w:r w:rsidRPr="00805D61">
        <w:rPr>
          <w:rFonts w:cs="Times New Roman"/>
          <w:sz w:val="28"/>
          <w:szCs w:val="28"/>
        </w:rPr>
        <w:t>Готов к труду и обороне</w:t>
      </w:r>
      <w:r>
        <w:rPr>
          <w:rFonts w:cs="Times New Roman"/>
          <w:sz w:val="28"/>
          <w:szCs w:val="28"/>
        </w:rPr>
        <w:t>»</w:t>
      </w:r>
    </w:p>
    <w:p w:rsidR="00723621" w:rsidRDefault="00723621" w:rsidP="00723621">
      <w:pPr>
        <w:autoSpaceDE w:val="0"/>
        <w:autoSpaceDN w:val="0"/>
        <w:adjustRightInd w:val="0"/>
        <w:spacing w:after="0" w:line="240" w:lineRule="auto"/>
        <w:ind w:firstLine="709"/>
        <w:jc w:val="both"/>
        <w:rPr>
          <w:rFonts w:cs="Times New Roman"/>
          <w:b/>
          <w:sz w:val="28"/>
          <w:szCs w:val="28"/>
        </w:rPr>
      </w:pPr>
    </w:p>
    <w:p w:rsidR="00723621" w:rsidRPr="00E735E8" w:rsidRDefault="00723621" w:rsidP="00723621">
      <w:pPr>
        <w:autoSpaceDE w:val="0"/>
        <w:autoSpaceDN w:val="0"/>
        <w:adjustRightInd w:val="0"/>
        <w:spacing w:after="0" w:line="240" w:lineRule="auto"/>
        <w:ind w:firstLine="709"/>
        <w:jc w:val="both"/>
        <w:rPr>
          <w:rFonts w:cs="Times New Roman"/>
          <w:b/>
          <w:sz w:val="28"/>
          <w:szCs w:val="28"/>
        </w:rPr>
      </w:pPr>
      <w:r w:rsidRPr="00E735E8">
        <w:rPr>
          <w:rFonts w:cs="Times New Roman"/>
          <w:b/>
          <w:sz w:val="28"/>
          <w:szCs w:val="28"/>
        </w:rPr>
        <w:t xml:space="preserve">Задача 4: </w:t>
      </w:r>
      <w:r w:rsidRPr="00E84115">
        <w:rPr>
          <w:rFonts w:cs="Times New Roman"/>
          <w:b/>
          <w:sz w:val="28"/>
          <w:szCs w:val="28"/>
        </w:rPr>
        <w:t xml:space="preserve">Развитие системы </w:t>
      </w:r>
      <w:r>
        <w:rPr>
          <w:rFonts w:cs="Times New Roman"/>
          <w:b/>
          <w:sz w:val="28"/>
          <w:szCs w:val="28"/>
        </w:rPr>
        <w:t xml:space="preserve">спортивных </w:t>
      </w:r>
      <w:r w:rsidRPr="00E84115">
        <w:rPr>
          <w:rFonts w:cs="Times New Roman"/>
          <w:b/>
          <w:sz w:val="28"/>
          <w:szCs w:val="28"/>
        </w:rPr>
        <w:t>образовательных учреждений, в том числе для подготовки спортсменов высокого класса</w:t>
      </w:r>
      <w:r>
        <w:rPr>
          <w:rFonts w:cs="Times New Roman"/>
          <w:b/>
          <w:sz w:val="28"/>
          <w:szCs w:val="28"/>
        </w:rPr>
        <w:t>:</w:t>
      </w:r>
    </w:p>
    <w:p w:rsidR="00723621" w:rsidRPr="002D15FD"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sidRPr="002D15FD">
        <w:rPr>
          <w:rFonts w:cs="Times New Roman"/>
          <w:sz w:val="28"/>
          <w:szCs w:val="28"/>
        </w:rPr>
        <w:t>развитие кадрового и методического обеспечения физкультурно-спортивной деятельности;</w:t>
      </w:r>
    </w:p>
    <w:p w:rsidR="00723621" w:rsidRPr="00E735E8"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sidRPr="00E735E8">
        <w:rPr>
          <w:rFonts w:cs="Times New Roman"/>
          <w:sz w:val="28"/>
          <w:szCs w:val="28"/>
        </w:rPr>
        <w:t>создание спортивных групп для лиц с ограниченными возможностями здоровья и инвалидов в муниципальных учреждениях физкультурно-спортивной сферы;</w:t>
      </w:r>
    </w:p>
    <w:p w:rsidR="00723621"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sidRPr="00E735E8">
        <w:rPr>
          <w:rFonts w:cs="Times New Roman"/>
          <w:sz w:val="28"/>
          <w:szCs w:val="28"/>
        </w:rPr>
        <w:t>закупка спортивно-технологического оборудования</w:t>
      </w:r>
      <w:r>
        <w:rPr>
          <w:rFonts w:cs="Times New Roman"/>
          <w:sz w:val="28"/>
          <w:szCs w:val="28"/>
        </w:rPr>
        <w:t xml:space="preserve"> </w:t>
      </w:r>
      <w:r w:rsidRPr="00400199">
        <w:rPr>
          <w:rFonts w:cs="Times New Roman"/>
          <w:sz w:val="28"/>
          <w:szCs w:val="28"/>
        </w:rPr>
        <w:t>и экип</w:t>
      </w:r>
      <w:r>
        <w:rPr>
          <w:rFonts w:cs="Times New Roman"/>
          <w:sz w:val="28"/>
          <w:szCs w:val="28"/>
        </w:rPr>
        <w:t>и</w:t>
      </w:r>
      <w:r w:rsidRPr="00400199">
        <w:rPr>
          <w:rFonts w:cs="Times New Roman"/>
          <w:sz w:val="28"/>
          <w:szCs w:val="28"/>
        </w:rPr>
        <w:t>ровки</w:t>
      </w:r>
      <w:r>
        <w:rPr>
          <w:rFonts w:cs="Times New Roman"/>
          <w:sz w:val="28"/>
          <w:szCs w:val="28"/>
        </w:rPr>
        <w:t>;</w:t>
      </w:r>
    </w:p>
    <w:p w:rsidR="00723621" w:rsidRPr="00FD02AC" w:rsidRDefault="00723621" w:rsidP="006A1D8E">
      <w:pPr>
        <w:pStyle w:val="ab"/>
        <w:numPr>
          <w:ilvl w:val="0"/>
          <w:numId w:val="25"/>
        </w:numPr>
        <w:tabs>
          <w:tab w:val="left" w:pos="993"/>
        </w:tabs>
        <w:spacing w:after="0" w:line="240" w:lineRule="auto"/>
        <w:ind w:left="0" w:firstLine="709"/>
        <w:jc w:val="both"/>
        <w:rPr>
          <w:rFonts w:cs="Times New Roman"/>
          <w:sz w:val="28"/>
          <w:szCs w:val="28"/>
        </w:rPr>
      </w:pPr>
      <w:r w:rsidRPr="00FD02AC">
        <w:rPr>
          <w:rFonts w:cs="Times New Roman"/>
          <w:sz w:val="28"/>
          <w:szCs w:val="28"/>
        </w:rPr>
        <w:t xml:space="preserve">создание </w:t>
      </w:r>
      <w:proofErr w:type="spellStart"/>
      <w:r w:rsidRPr="00FD02AC">
        <w:rPr>
          <w:rFonts w:cs="Times New Roman"/>
          <w:sz w:val="28"/>
          <w:szCs w:val="28"/>
        </w:rPr>
        <w:t>безбарьерной</w:t>
      </w:r>
      <w:proofErr w:type="spellEnd"/>
      <w:r w:rsidRPr="00FD02AC">
        <w:rPr>
          <w:rFonts w:cs="Times New Roman"/>
          <w:sz w:val="28"/>
          <w:szCs w:val="28"/>
        </w:rPr>
        <w:t xml:space="preserve"> среды в учреждениях спорта</w:t>
      </w:r>
      <w:r>
        <w:rPr>
          <w:rFonts w:cs="Times New Roman"/>
          <w:sz w:val="28"/>
          <w:szCs w:val="28"/>
        </w:rPr>
        <w:t>.</w:t>
      </w:r>
      <w:r w:rsidRPr="00FD02AC">
        <w:rPr>
          <w:rFonts w:cs="Times New Roman"/>
          <w:sz w:val="28"/>
          <w:szCs w:val="28"/>
          <w:u w:val="single"/>
        </w:rPr>
        <w:t xml:space="preserve"> </w:t>
      </w:r>
    </w:p>
    <w:p w:rsidR="00723621" w:rsidRPr="00A4240A" w:rsidRDefault="00723621" w:rsidP="00723621">
      <w:pPr>
        <w:spacing w:after="0" w:line="240" w:lineRule="auto"/>
        <w:ind w:left="709"/>
        <w:jc w:val="both"/>
        <w:rPr>
          <w:rFonts w:cs="Times New Roman"/>
          <w:sz w:val="28"/>
          <w:szCs w:val="28"/>
          <w:u w:val="single"/>
        </w:rPr>
      </w:pPr>
      <w:r w:rsidRPr="00A4240A">
        <w:rPr>
          <w:rFonts w:cs="Times New Roman"/>
          <w:sz w:val="28"/>
          <w:szCs w:val="28"/>
          <w:u w:val="single"/>
        </w:rPr>
        <w:t>Ключевые проекты</w:t>
      </w:r>
      <w:r>
        <w:rPr>
          <w:rFonts w:cs="Times New Roman"/>
          <w:sz w:val="28"/>
          <w:szCs w:val="28"/>
          <w:u w:val="single"/>
        </w:rPr>
        <w:t>:</w:t>
      </w:r>
    </w:p>
    <w:p w:rsidR="00936089" w:rsidRPr="00E735E8" w:rsidRDefault="00723621" w:rsidP="00723621">
      <w:pPr>
        <w:spacing w:after="0" w:line="240" w:lineRule="auto"/>
        <w:ind w:firstLine="709"/>
        <w:contextualSpacing/>
        <w:jc w:val="both"/>
        <w:rPr>
          <w:rFonts w:cs="Times New Roman"/>
          <w:b/>
          <w:bCs/>
          <w:sz w:val="28"/>
          <w:szCs w:val="28"/>
        </w:rPr>
      </w:pPr>
      <w:r w:rsidRPr="00AA7EC2">
        <w:rPr>
          <w:rFonts w:cs="Times New Roman"/>
          <w:sz w:val="28"/>
          <w:szCs w:val="28"/>
        </w:rPr>
        <w:t>Участие в региональном проекте «Спорт – норма жизни»</w:t>
      </w:r>
      <w:r w:rsidRPr="00AA7EC2">
        <w:rPr>
          <w:b/>
          <w:bCs/>
          <w:sz w:val="28"/>
          <w:szCs w:val="28"/>
        </w:rPr>
        <w:t xml:space="preserve"> </w:t>
      </w:r>
      <w:r w:rsidRPr="00AA7EC2">
        <w:rPr>
          <w:rFonts w:cs="Times New Roman"/>
          <w:sz w:val="28"/>
          <w:szCs w:val="28"/>
        </w:rPr>
        <w:t xml:space="preserve">(модернизация футбольных полей с искусственным покрытием, </w:t>
      </w:r>
      <w:r>
        <w:rPr>
          <w:rFonts w:cs="Times New Roman"/>
          <w:sz w:val="28"/>
          <w:szCs w:val="28"/>
        </w:rPr>
        <w:t>з</w:t>
      </w:r>
      <w:r w:rsidRPr="00AA7EC2">
        <w:rPr>
          <w:rFonts w:cs="Times New Roman"/>
          <w:sz w:val="28"/>
          <w:szCs w:val="28"/>
        </w:rPr>
        <w:t xml:space="preserve">акупка спортивно-технологического оборудования для создания малых спортивных площадок, </w:t>
      </w:r>
      <w:r w:rsidRPr="00AA7EC2">
        <w:rPr>
          <w:rFonts w:cs="Times New Roman"/>
          <w:sz w:val="28"/>
          <w:szCs w:val="28"/>
        </w:rPr>
        <w:lastRenderedPageBreak/>
        <w:t>закупка спортивного оборудования и экипировки муниципальным учреждениям</w:t>
      </w:r>
      <w:r>
        <w:rPr>
          <w:rFonts w:cs="Times New Roman"/>
          <w:sz w:val="28"/>
          <w:szCs w:val="28"/>
        </w:rPr>
        <w:t>,</w:t>
      </w:r>
      <w:r w:rsidRPr="00AA7EC2">
        <w:rPr>
          <w:rFonts w:cs="Times New Roman"/>
          <w:sz w:val="28"/>
          <w:szCs w:val="28"/>
        </w:rPr>
        <w:t xml:space="preserve"> осуществляющим спортивную подготовку</w:t>
      </w:r>
      <w:r>
        <w:rPr>
          <w:rFonts w:cs="Times New Roman"/>
          <w:sz w:val="28"/>
          <w:szCs w:val="28"/>
        </w:rPr>
        <w:t>).</w:t>
      </w:r>
    </w:p>
    <w:p w:rsidR="00DF1DAD" w:rsidRDefault="00DF1DAD" w:rsidP="00936089">
      <w:pPr>
        <w:spacing w:after="0" w:line="240" w:lineRule="auto"/>
        <w:ind w:firstLine="709"/>
        <w:contextualSpacing/>
        <w:jc w:val="both"/>
        <w:rPr>
          <w:rFonts w:cs="Times New Roman"/>
          <w:b/>
          <w:bCs/>
          <w:sz w:val="28"/>
          <w:szCs w:val="28"/>
        </w:rPr>
      </w:pPr>
    </w:p>
    <w:p w:rsidR="00B574FF" w:rsidRDefault="00B574FF" w:rsidP="00936089">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B574FF" w:rsidRPr="00B574FF" w:rsidRDefault="00B574FF" w:rsidP="00936089">
      <w:pPr>
        <w:spacing w:after="0" w:line="240" w:lineRule="auto"/>
        <w:ind w:firstLine="709"/>
        <w:contextualSpacing/>
        <w:jc w:val="both"/>
        <w:rPr>
          <w:rFonts w:cs="Times New Roman"/>
          <w:bCs/>
          <w:sz w:val="28"/>
          <w:szCs w:val="28"/>
        </w:rPr>
      </w:pPr>
      <w:r w:rsidRPr="00B574FF">
        <w:rPr>
          <w:rFonts w:cs="Times New Roman"/>
          <w:bCs/>
          <w:sz w:val="28"/>
          <w:szCs w:val="28"/>
        </w:rPr>
        <w:t xml:space="preserve">Доля </w:t>
      </w:r>
      <w:proofErr w:type="gramStart"/>
      <w:r w:rsidRPr="00B574FF">
        <w:rPr>
          <w:rFonts w:cs="Times New Roman"/>
          <w:bCs/>
          <w:sz w:val="28"/>
          <w:szCs w:val="28"/>
        </w:rPr>
        <w:t>населения города, систематически занимающегося физической культурой и спортом увеличится</w:t>
      </w:r>
      <w:proofErr w:type="gramEnd"/>
      <w:r w:rsidRPr="00B574FF">
        <w:rPr>
          <w:rFonts w:cs="Times New Roman"/>
          <w:bCs/>
          <w:sz w:val="28"/>
          <w:szCs w:val="28"/>
        </w:rPr>
        <w:t xml:space="preserve"> с</w:t>
      </w:r>
      <w:r w:rsidR="00410ACC">
        <w:rPr>
          <w:rFonts w:cs="Times New Roman"/>
          <w:bCs/>
          <w:sz w:val="28"/>
          <w:szCs w:val="28"/>
        </w:rPr>
        <w:t xml:space="preserve"> </w:t>
      </w:r>
      <w:r w:rsidR="00D450B4">
        <w:rPr>
          <w:rFonts w:cs="Times New Roman"/>
          <w:bCs/>
          <w:sz w:val="28"/>
          <w:szCs w:val="28"/>
        </w:rPr>
        <w:t>35,12</w:t>
      </w:r>
      <w:r w:rsidR="00410ACC">
        <w:rPr>
          <w:rFonts w:cs="Times New Roman"/>
          <w:bCs/>
          <w:sz w:val="28"/>
          <w:szCs w:val="28"/>
        </w:rPr>
        <w:t>% в 201</w:t>
      </w:r>
      <w:r w:rsidR="00D450B4">
        <w:rPr>
          <w:rFonts w:cs="Times New Roman"/>
          <w:bCs/>
          <w:sz w:val="28"/>
          <w:szCs w:val="28"/>
        </w:rPr>
        <w:t>8</w:t>
      </w:r>
      <w:r w:rsidR="00410ACC">
        <w:rPr>
          <w:rFonts w:cs="Times New Roman"/>
          <w:bCs/>
          <w:sz w:val="28"/>
          <w:szCs w:val="28"/>
        </w:rPr>
        <w:t xml:space="preserve"> году </w:t>
      </w:r>
      <w:r w:rsidRPr="00B574FF">
        <w:rPr>
          <w:rFonts w:cs="Times New Roman"/>
          <w:bCs/>
          <w:sz w:val="28"/>
          <w:szCs w:val="28"/>
        </w:rPr>
        <w:t>до</w:t>
      </w:r>
      <w:r w:rsidR="00410ACC">
        <w:rPr>
          <w:rFonts w:cs="Times New Roman"/>
          <w:bCs/>
          <w:sz w:val="28"/>
          <w:szCs w:val="28"/>
        </w:rPr>
        <w:t xml:space="preserve"> 69,7% в 2030 году.</w:t>
      </w:r>
    </w:p>
    <w:p w:rsidR="00B574FF" w:rsidRDefault="00B574FF" w:rsidP="00936089">
      <w:pPr>
        <w:spacing w:after="0" w:line="240" w:lineRule="auto"/>
        <w:ind w:firstLine="709"/>
        <w:contextualSpacing/>
        <w:jc w:val="both"/>
        <w:rPr>
          <w:rFonts w:cs="Times New Roman"/>
          <w:bCs/>
          <w:sz w:val="28"/>
          <w:szCs w:val="28"/>
        </w:rPr>
      </w:pPr>
      <w:r w:rsidRPr="00B574FF">
        <w:rPr>
          <w:rFonts w:cs="Times New Roman"/>
          <w:bCs/>
          <w:sz w:val="28"/>
          <w:szCs w:val="28"/>
        </w:rPr>
        <w:t xml:space="preserve">Обеспеченность населения города спортивными сооружениями </w:t>
      </w:r>
      <w:proofErr w:type="gramStart"/>
      <w:r w:rsidRPr="00B574FF">
        <w:rPr>
          <w:rFonts w:cs="Times New Roman"/>
          <w:bCs/>
          <w:sz w:val="28"/>
          <w:szCs w:val="28"/>
        </w:rPr>
        <w:t>исходя из единовременной пропускной способности объектов спорта</w:t>
      </w:r>
      <w:r>
        <w:rPr>
          <w:rFonts w:cs="Times New Roman"/>
          <w:bCs/>
          <w:sz w:val="28"/>
          <w:szCs w:val="28"/>
        </w:rPr>
        <w:t xml:space="preserve"> </w:t>
      </w:r>
      <w:r w:rsidRPr="00B574FF">
        <w:rPr>
          <w:rFonts w:cs="Times New Roman"/>
          <w:bCs/>
          <w:sz w:val="28"/>
          <w:szCs w:val="28"/>
        </w:rPr>
        <w:t>увеличится</w:t>
      </w:r>
      <w:proofErr w:type="gramEnd"/>
      <w:r w:rsidRPr="00B574FF">
        <w:rPr>
          <w:rFonts w:cs="Times New Roman"/>
          <w:bCs/>
          <w:sz w:val="28"/>
          <w:szCs w:val="28"/>
        </w:rPr>
        <w:t xml:space="preserve"> с </w:t>
      </w:r>
      <w:r w:rsidR="00410ACC">
        <w:rPr>
          <w:rFonts w:cs="Times New Roman"/>
          <w:bCs/>
          <w:sz w:val="28"/>
          <w:szCs w:val="28"/>
        </w:rPr>
        <w:t>3</w:t>
      </w:r>
      <w:r w:rsidR="00D450B4">
        <w:rPr>
          <w:rFonts w:cs="Times New Roman"/>
          <w:bCs/>
          <w:sz w:val="28"/>
          <w:szCs w:val="28"/>
        </w:rPr>
        <w:t>0</w:t>
      </w:r>
      <w:r w:rsidR="00410ACC">
        <w:rPr>
          <w:rFonts w:cs="Times New Roman"/>
          <w:bCs/>
          <w:sz w:val="28"/>
          <w:szCs w:val="28"/>
        </w:rPr>
        <w:t>% в 201</w:t>
      </w:r>
      <w:r w:rsidR="00D450B4">
        <w:rPr>
          <w:rFonts w:cs="Times New Roman"/>
          <w:bCs/>
          <w:sz w:val="28"/>
          <w:szCs w:val="28"/>
        </w:rPr>
        <w:t>8</w:t>
      </w:r>
      <w:r w:rsidR="00410ACC">
        <w:rPr>
          <w:rFonts w:cs="Times New Roman"/>
          <w:bCs/>
          <w:sz w:val="28"/>
          <w:szCs w:val="28"/>
        </w:rPr>
        <w:t xml:space="preserve"> году до 76% в 2030 году.</w:t>
      </w:r>
    </w:p>
    <w:p w:rsidR="00B574FF" w:rsidRPr="00B574FF" w:rsidRDefault="00B574FF" w:rsidP="00936089">
      <w:pPr>
        <w:spacing w:after="0" w:line="240" w:lineRule="auto"/>
        <w:ind w:firstLine="709"/>
        <w:contextualSpacing/>
        <w:jc w:val="both"/>
        <w:rPr>
          <w:rFonts w:cs="Times New Roman"/>
          <w:bCs/>
          <w:sz w:val="28"/>
          <w:szCs w:val="28"/>
        </w:rPr>
      </w:pPr>
    </w:p>
    <w:p w:rsidR="00936089" w:rsidRPr="00E735E8" w:rsidRDefault="00936089" w:rsidP="006A1D8E">
      <w:pPr>
        <w:pStyle w:val="ab"/>
        <w:numPr>
          <w:ilvl w:val="2"/>
          <w:numId w:val="35"/>
        </w:numPr>
        <w:ind w:left="0" w:firstLine="709"/>
        <w:jc w:val="center"/>
        <w:rPr>
          <w:rFonts w:cs="Times New Roman"/>
          <w:b/>
          <w:bCs/>
          <w:sz w:val="32"/>
          <w:szCs w:val="32"/>
        </w:rPr>
      </w:pPr>
      <w:r w:rsidRPr="00E735E8">
        <w:rPr>
          <w:rFonts w:cs="Times New Roman"/>
          <w:b/>
          <w:bCs/>
          <w:sz w:val="32"/>
          <w:szCs w:val="32"/>
        </w:rPr>
        <w:t>Образование</w:t>
      </w:r>
      <w:r w:rsidR="00C073C0" w:rsidRPr="00E735E8">
        <w:rPr>
          <w:rFonts w:cs="Times New Roman"/>
          <w:b/>
          <w:bCs/>
          <w:sz w:val="32"/>
          <w:szCs w:val="32"/>
        </w:rPr>
        <w:t xml:space="preserve"> </w:t>
      </w:r>
    </w:p>
    <w:p w:rsidR="0089175A" w:rsidRPr="0089175A" w:rsidRDefault="0089175A" w:rsidP="0089175A">
      <w:pPr>
        <w:tabs>
          <w:tab w:val="left" w:pos="-567"/>
        </w:tabs>
        <w:suppressAutoHyphens/>
        <w:spacing w:after="0" w:line="240" w:lineRule="auto"/>
        <w:ind w:firstLine="709"/>
        <w:jc w:val="both"/>
        <w:rPr>
          <w:rFonts w:cs="Times New Roman"/>
          <w:b/>
          <w:sz w:val="28"/>
          <w:szCs w:val="28"/>
        </w:rPr>
      </w:pPr>
      <w:r w:rsidRPr="0089175A">
        <w:rPr>
          <w:rFonts w:cs="Times New Roman"/>
          <w:b/>
          <w:sz w:val="28"/>
          <w:szCs w:val="28"/>
        </w:rPr>
        <w:t>Текущая ситуация</w:t>
      </w:r>
    </w:p>
    <w:p w:rsidR="0089175A" w:rsidRPr="00E735E8" w:rsidRDefault="0089175A" w:rsidP="0089175A">
      <w:pPr>
        <w:pStyle w:val="Default"/>
        <w:ind w:firstLine="709"/>
        <w:jc w:val="both"/>
        <w:rPr>
          <w:rFonts w:asciiTheme="minorHAnsi" w:hAnsiTheme="minorHAnsi" w:cs="Times New Roman"/>
          <w:color w:val="auto"/>
          <w:sz w:val="28"/>
          <w:szCs w:val="28"/>
        </w:rPr>
      </w:pPr>
      <w:r w:rsidRPr="00E735E8">
        <w:rPr>
          <w:rFonts w:asciiTheme="minorHAnsi" w:hAnsiTheme="minorHAnsi" w:cs="Times New Roman"/>
          <w:color w:val="auto"/>
          <w:sz w:val="28"/>
          <w:szCs w:val="28"/>
        </w:rPr>
        <w:t xml:space="preserve">Нижний Новгород – один из крупнейших образовательных центров. В городе расположены крупные региональные ВУЗы (Нижегородский государственный университет им. Лобачевского; Нижегородский государственный технический университет и другие) и филиалы московских университетов (Высшей Школы Экономики,  РАНХиГС и другие). Всего более 20 высших государственных и 15 негосударственных учебных заведений. </w:t>
      </w:r>
    </w:p>
    <w:p w:rsidR="0089175A" w:rsidRPr="0089175A" w:rsidRDefault="0089175A" w:rsidP="0089175A">
      <w:pPr>
        <w:spacing w:after="0" w:line="240" w:lineRule="auto"/>
        <w:ind w:firstLine="709"/>
        <w:jc w:val="both"/>
        <w:rPr>
          <w:rFonts w:cs="Times New Roman"/>
          <w:sz w:val="28"/>
          <w:szCs w:val="28"/>
        </w:rPr>
      </w:pPr>
      <w:r w:rsidRPr="0089175A">
        <w:rPr>
          <w:rFonts w:cs="Times New Roman"/>
          <w:sz w:val="28"/>
          <w:szCs w:val="28"/>
        </w:rPr>
        <w:t>Среднее профессиональное образование представлено 30 учреждениями, на базе которых работают 10 ресурсных центров, оснащенных высокотехнологичным оборудованием, 1 специализированный центр компетенций.</w:t>
      </w:r>
    </w:p>
    <w:p w:rsidR="0089175A" w:rsidRPr="0089175A" w:rsidRDefault="0089175A" w:rsidP="0089175A">
      <w:pPr>
        <w:spacing w:after="0" w:line="240" w:lineRule="auto"/>
        <w:ind w:firstLine="709"/>
        <w:jc w:val="both"/>
        <w:rPr>
          <w:rFonts w:cs="Times New Roman"/>
          <w:sz w:val="28"/>
          <w:szCs w:val="28"/>
        </w:rPr>
      </w:pPr>
      <w:r w:rsidRPr="0089175A">
        <w:rPr>
          <w:rFonts w:cs="Times New Roman"/>
          <w:sz w:val="28"/>
          <w:szCs w:val="28"/>
        </w:rPr>
        <w:t xml:space="preserve">Сеть муниципальных общеобразовательных организаций города насчитывает 167 единиц, в том числе школы с углубленным изучением отдельных предметов, гимназии,  лицеи, оздоровительные образовательные учреждения санаторного типа и другие. В 81 образовательной организации города созданы специальные условия для обучения детей с ограниченными возможностями здоровья. Во всех общеобразовательных учреждениях имеется широкополосный доступ к сети Интернет, обеспечен высокий уровень квалификации педагогического состава. Развита система выявления и поддержки одаренных детей. </w:t>
      </w:r>
      <w:proofErr w:type="gramStart"/>
      <w:r w:rsidRPr="0089175A">
        <w:rPr>
          <w:rFonts w:cs="Times New Roman"/>
          <w:sz w:val="28"/>
          <w:szCs w:val="28"/>
        </w:rPr>
        <w:t>Качество системы образования города характеризуется высокими баллами ЕГЭ (средний балл по русскому языку в 2018/19 учебном году составил 75,1 (в 2017/18 учебном году-73,5), по математике (профильный уровень) – 59,2 (53,2), по информатике – 64,7 (63,4), по литературе – 70,3 (65,8), 100 баллов получили 97 учащихся (в 2017/18 учебном году - 72 человека), а также участием и победами в олимпиадах всероссийского</w:t>
      </w:r>
      <w:proofErr w:type="gramEnd"/>
      <w:r w:rsidRPr="0089175A">
        <w:rPr>
          <w:rFonts w:cs="Times New Roman"/>
          <w:sz w:val="28"/>
          <w:szCs w:val="28"/>
        </w:rPr>
        <w:t xml:space="preserve"> и международного уровня (в 2018/19 учебном году победителями и призерами Всероссийской олимпиады школьников стали: региональный этап - 147 человек, заключительные этапы – 21 человек, 1 учащийся стал победителем Международной олимпиады). </w:t>
      </w:r>
    </w:p>
    <w:p w:rsidR="0089175A" w:rsidRPr="0089175A" w:rsidRDefault="0089175A" w:rsidP="0089175A">
      <w:pPr>
        <w:spacing w:after="0" w:line="240" w:lineRule="auto"/>
        <w:ind w:firstLine="709"/>
        <w:jc w:val="both"/>
        <w:rPr>
          <w:rFonts w:cs="Times New Roman"/>
          <w:sz w:val="28"/>
          <w:szCs w:val="28"/>
        </w:rPr>
      </w:pPr>
      <w:r w:rsidRPr="0089175A">
        <w:rPr>
          <w:rFonts w:cs="Times New Roman"/>
          <w:sz w:val="28"/>
          <w:szCs w:val="28"/>
        </w:rPr>
        <w:lastRenderedPageBreak/>
        <w:t xml:space="preserve">Проблемным  моментом является наличие второй смены. В 80 образовательных учреждениях (47,9 % от общего количества образовательных учреждений) во вторую смену обучается 16165 человек (12,6 % от общего количества учащихся). </w:t>
      </w:r>
      <w:proofErr w:type="gramStart"/>
      <w:r w:rsidRPr="0089175A">
        <w:rPr>
          <w:rFonts w:cs="Times New Roman"/>
          <w:sz w:val="28"/>
          <w:szCs w:val="28"/>
        </w:rPr>
        <w:t xml:space="preserve">Недостаточен уровень технологической оснащенности (9 учащихся приходится на 1 компьютер, 13 интерактивных досок - на 1 школу, программно-аппаратные комплексы имеются в 52 общеобразовательных учреждениях (31 % от общего количества общеобразовательных учреждений).  </w:t>
      </w:r>
      <w:proofErr w:type="gramEnd"/>
    </w:p>
    <w:p w:rsidR="0089175A" w:rsidRPr="0089175A" w:rsidRDefault="0089175A" w:rsidP="0089175A">
      <w:pPr>
        <w:spacing w:after="0" w:line="240" w:lineRule="auto"/>
        <w:ind w:firstLine="709"/>
        <w:jc w:val="both"/>
        <w:rPr>
          <w:rFonts w:cs="Times New Roman"/>
          <w:sz w:val="28"/>
          <w:szCs w:val="28"/>
        </w:rPr>
      </w:pPr>
      <w:r w:rsidRPr="0089175A">
        <w:rPr>
          <w:rFonts w:cs="Times New Roman"/>
          <w:sz w:val="28"/>
          <w:szCs w:val="28"/>
        </w:rPr>
        <w:t xml:space="preserve">Программу дошкольного образования на территории города Нижнего Новгорода реализуют 333 образовательные организации, в том числе 320 – муниципальных, 12 частных и 1 </w:t>
      </w:r>
      <w:proofErr w:type="gramStart"/>
      <w:r w:rsidRPr="0089175A">
        <w:rPr>
          <w:rFonts w:cs="Times New Roman"/>
          <w:sz w:val="28"/>
          <w:szCs w:val="28"/>
        </w:rPr>
        <w:t>ведомственная</w:t>
      </w:r>
      <w:proofErr w:type="gramEnd"/>
      <w:r w:rsidRPr="0089175A">
        <w:rPr>
          <w:rFonts w:cs="Times New Roman"/>
          <w:sz w:val="28"/>
          <w:szCs w:val="28"/>
        </w:rPr>
        <w:t>. В составе муниципальных организаций предусмотрены семейные группы, группы кратковременного пребывания, группы воспитания и обучения детей</w:t>
      </w:r>
      <w:r w:rsidRPr="0089175A">
        <w:rPr>
          <w:rFonts w:cs="Times New Roman"/>
          <w:bCs/>
          <w:sz w:val="28"/>
          <w:szCs w:val="28"/>
        </w:rPr>
        <w:t xml:space="preserve"> с расстройствами </w:t>
      </w:r>
      <w:proofErr w:type="spellStart"/>
      <w:r w:rsidRPr="0089175A">
        <w:rPr>
          <w:rFonts w:cs="Times New Roman"/>
          <w:bCs/>
          <w:sz w:val="28"/>
          <w:szCs w:val="28"/>
        </w:rPr>
        <w:t>аутистического</w:t>
      </w:r>
      <w:proofErr w:type="spellEnd"/>
      <w:r w:rsidRPr="0089175A">
        <w:rPr>
          <w:rFonts w:cs="Times New Roman"/>
          <w:bCs/>
          <w:sz w:val="28"/>
          <w:szCs w:val="28"/>
        </w:rPr>
        <w:t xml:space="preserve"> спектра. Организована работа консультационных центров, оказывающих бесплатную методическую и </w:t>
      </w:r>
      <w:proofErr w:type="spellStart"/>
      <w:r w:rsidRPr="0089175A">
        <w:rPr>
          <w:rFonts w:cs="Times New Roman"/>
          <w:bCs/>
          <w:sz w:val="28"/>
          <w:szCs w:val="28"/>
        </w:rPr>
        <w:t>психолого</w:t>
      </w:r>
      <w:proofErr w:type="spellEnd"/>
      <w:r w:rsidRPr="0089175A">
        <w:rPr>
          <w:rFonts w:cs="Times New Roman"/>
          <w:bCs/>
          <w:sz w:val="28"/>
          <w:szCs w:val="28"/>
        </w:rPr>
        <w:t xml:space="preserve"> – педагогическую помощь семьям, воспитывающим детей в форме семейного воспитания (неорганизованным детям). </w:t>
      </w:r>
      <w:r w:rsidRPr="0089175A">
        <w:rPr>
          <w:rFonts w:cs="Times New Roman"/>
          <w:sz w:val="28"/>
          <w:szCs w:val="28"/>
        </w:rPr>
        <w:t xml:space="preserve">Охват детей дошкольным образованием в 2018 году по городу Нижнему Новгороду составил  68,6% - в возрасте от 1 года до 3 лет и  100% в возрасте от 3 до 7 лет. Несмотря на ежегодный ввод новый мест в детских садах, пока 100-процентного охвата детей от 1 года до 7 лет добиться не удалось.  </w:t>
      </w:r>
    </w:p>
    <w:p w:rsidR="0089175A" w:rsidRPr="0089175A" w:rsidRDefault="0089175A" w:rsidP="0089175A">
      <w:pPr>
        <w:tabs>
          <w:tab w:val="left" w:pos="0"/>
        </w:tabs>
        <w:spacing w:after="0" w:line="240" w:lineRule="auto"/>
        <w:ind w:firstLine="709"/>
        <w:jc w:val="both"/>
        <w:rPr>
          <w:rFonts w:cs="Times New Roman"/>
          <w:sz w:val="28"/>
          <w:szCs w:val="28"/>
        </w:rPr>
      </w:pPr>
      <w:r w:rsidRPr="0089175A">
        <w:rPr>
          <w:rFonts w:cs="Times New Roman"/>
          <w:sz w:val="28"/>
          <w:szCs w:val="28"/>
        </w:rPr>
        <w:t xml:space="preserve">В муниципальную систему дополнительного образования города Нижнего Новгорода входят 20 учреждений. В них действуют 3312 объединений различной направленности с охватом 39355 обучающихся. 77664 обучающихся получают услуги дополнительного образования в общеобразовательных организациях. </w:t>
      </w:r>
    </w:p>
    <w:p w:rsidR="00585DB8" w:rsidRPr="007069AC" w:rsidRDefault="0089175A" w:rsidP="00585DB8">
      <w:pPr>
        <w:pStyle w:val="26"/>
        <w:spacing w:line="240" w:lineRule="auto"/>
        <w:ind w:firstLine="539"/>
        <w:jc w:val="both"/>
        <w:rPr>
          <w:rFonts w:ascii="Calibri" w:hAnsi="Calibri"/>
          <w:bCs/>
          <w:color w:val="000000"/>
          <w:sz w:val="28"/>
          <w:szCs w:val="28"/>
        </w:rPr>
      </w:pPr>
      <w:r w:rsidRPr="0089175A">
        <w:rPr>
          <w:rFonts w:cs="Times New Roman"/>
          <w:sz w:val="28"/>
          <w:szCs w:val="28"/>
        </w:rPr>
        <w:t xml:space="preserve">Развивается система отдыха, оздоровления и занятости детей. Муниципалитет имеет </w:t>
      </w:r>
      <w:r w:rsidRPr="0089175A">
        <w:rPr>
          <w:rFonts w:eastAsia="Calibri" w:cs="Times New Roman"/>
          <w:color w:val="000000"/>
          <w:spacing w:val="2"/>
          <w:sz w:val="28"/>
          <w:szCs w:val="28"/>
          <w:shd w:val="clear" w:color="auto" w:fill="FFFFFF"/>
        </w:rPr>
        <w:t xml:space="preserve">9 </w:t>
      </w:r>
      <w:proofErr w:type="gramStart"/>
      <w:r w:rsidRPr="0089175A">
        <w:rPr>
          <w:rFonts w:eastAsia="Calibri" w:cs="Times New Roman"/>
          <w:color w:val="000000"/>
          <w:spacing w:val="2"/>
          <w:sz w:val="28"/>
          <w:szCs w:val="28"/>
          <w:shd w:val="clear" w:color="auto" w:fill="FFFFFF"/>
        </w:rPr>
        <w:t>собственных</w:t>
      </w:r>
      <w:proofErr w:type="gramEnd"/>
      <w:r w:rsidRPr="0089175A">
        <w:rPr>
          <w:rFonts w:eastAsia="Calibri" w:cs="Times New Roman"/>
          <w:color w:val="000000"/>
          <w:spacing w:val="2"/>
          <w:sz w:val="28"/>
          <w:szCs w:val="28"/>
          <w:shd w:val="clear" w:color="auto" w:fill="FFFFFF"/>
        </w:rPr>
        <w:t xml:space="preserve"> загородных оздоровительных лагеря, турбазу, детский оборонно-спортивный лагерь «Хочу стать десантником». </w:t>
      </w:r>
      <w:r w:rsidRPr="0089175A">
        <w:rPr>
          <w:rFonts w:cs="Times New Roman"/>
          <w:sz w:val="28"/>
          <w:szCs w:val="28"/>
        </w:rPr>
        <w:t>Ежегодно  в детских лагерях и санаторно-оздоровительных центрах всех форм собственности отдыхают около 35 тыс. детей.</w:t>
      </w:r>
      <w:r w:rsidR="00585DB8" w:rsidRPr="00585DB8">
        <w:rPr>
          <w:rFonts w:ascii="Calibri" w:hAnsi="Calibri"/>
          <w:sz w:val="28"/>
          <w:szCs w:val="28"/>
        </w:rPr>
        <w:t xml:space="preserve"> </w:t>
      </w:r>
    </w:p>
    <w:p w:rsidR="00F24372" w:rsidRPr="0089175A" w:rsidRDefault="00F24372" w:rsidP="0089175A">
      <w:pPr>
        <w:autoSpaceDE w:val="0"/>
        <w:autoSpaceDN w:val="0"/>
        <w:adjustRightInd w:val="0"/>
        <w:spacing w:after="0" w:line="240" w:lineRule="auto"/>
        <w:ind w:firstLine="709"/>
        <w:jc w:val="both"/>
        <w:rPr>
          <w:rFonts w:eastAsia="Calibri" w:cs="Times New Roman"/>
          <w:color w:val="000000"/>
          <w:spacing w:val="2"/>
          <w:sz w:val="28"/>
          <w:szCs w:val="28"/>
          <w:shd w:val="clear" w:color="auto" w:fill="FFFFFF"/>
        </w:rPr>
      </w:pPr>
    </w:p>
    <w:p w:rsidR="002234FB" w:rsidRDefault="002234FB" w:rsidP="002234FB">
      <w:pPr>
        <w:pStyle w:val="ab"/>
        <w:spacing w:after="0" w:line="240" w:lineRule="auto"/>
        <w:ind w:left="0" w:firstLine="425"/>
        <w:jc w:val="both"/>
        <w:rPr>
          <w:rFonts w:cs="Times New Roman"/>
          <w:b/>
          <w:sz w:val="28"/>
          <w:szCs w:val="28"/>
        </w:rPr>
      </w:pPr>
      <w:r w:rsidRPr="00E735E8">
        <w:rPr>
          <w:rFonts w:cs="Times New Roman"/>
          <w:b/>
          <w:sz w:val="28"/>
          <w:szCs w:val="28"/>
        </w:rPr>
        <w:t>Преимущества и позитивные факторы</w:t>
      </w:r>
    </w:p>
    <w:p w:rsidR="002234FB" w:rsidRPr="00963EDB" w:rsidRDefault="002234FB" w:rsidP="00757761">
      <w:pPr>
        <w:pStyle w:val="ab"/>
        <w:numPr>
          <w:ilvl w:val="0"/>
          <w:numId w:val="49"/>
        </w:numPr>
        <w:tabs>
          <w:tab w:val="left" w:pos="993"/>
        </w:tabs>
        <w:autoSpaceDE w:val="0"/>
        <w:autoSpaceDN w:val="0"/>
        <w:adjustRightInd w:val="0"/>
        <w:spacing w:after="0" w:line="240" w:lineRule="auto"/>
        <w:ind w:left="0" w:firstLine="709"/>
        <w:jc w:val="both"/>
        <w:rPr>
          <w:rFonts w:cs="Times New Roman"/>
          <w:sz w:val="28"/>
          <w:szCs w:val="28"/>
        </w:rPr>
      </w:pPr>
      <w:r w:rsidRPr="00963EDB">
        <w:rPr>
          <w:rFonts w:cs="Times New Roman"/>
          <w:sz w:val="28"/>
          <w:szCs w:val="28"/>
        </w:rPr>
        <w:t>100-процентный охват детскими садами детей в возрасте от 3 до 7 лет;</w:t>
      </w:r>
    </w:p>
    <w:p w:rsidR="002234FB" w:rsidRPr="00963EDB" w:rsidRDefault="002234FB" w:rsidP="00757761">
      <w:pPr>
        <w:pStyle w:val="ab"/>
        <w:numPr>
          <w:ilvl w:val="0"/>
          <w:numId w:val="49"/>
        </w:numPr>
        <w:tabs>
          <w:tab w:val="left" w:pos="993"/>
        </w:tabs>
        <w:autoSpaceDE w:val="0"/>
        <w:autoSpaceDN w:val="0"/>
        <w:adjustRightInd w:val="0"/>
        <w:spacing w:after="0" w:line="240" w:lineRule="auto"/>
        <w:ind w:left="0" w:firstLine="709"/>
        <w:jc w:val="both"/>
        <w:rPr>
          <w:rFonts w:cs="Times New Roman"/>
          <w:sz w:val="28"/>
          <w:szCs w:val="28"/>
        </w:rPr>
      </w:pPr>
      <w:r w:rsidRPr="00963EDB">
        <w:rPr>
          <w:rFonts w:cs="Times New Roman"/>
          <w:sz w:val="28"/>
          <w:szCs w:val="28"/>
        </w:rPr>
        <w:t>высокое качество среднего образования;</w:t>
      </w:r>
    </w:p>
    <w:p w:rsidR="002234FB" w:rsidRPr="00963EDB" w:rsidRDefault="002234FB" w:rsidP="00757761">
      <w:pPr>
        <w:pStyle w:val="ab"/>
        <w:numPr>
          <w:ilvl w:val="0"/>
          <w:numId w:val="49"/>
        </w:numPr>
        <w:tabs>
          <w:tab w:val="left" w:pos="993"/>
        </w:tabs>
        <w:autoSpaceDE w:val="0"/>
        <w:autoSpaceDN w:val="0"/>
        <w:adjustRightInd w:val="0"/>
        <w:spacing w:after="0" w:line="240" w:lineRule="auto"/>
        <w:ind w:left="0" w:firstLine="709"/>
        <w:jc w:val="both"/>
        <w:rPr>
          <w:rFonts w:cs="Times New Roman"/>
          <w:sz w:val="28"/>
          <w:szCs w:val="28"/>
        </w:rPr>
      </w:pPr>
      <w:r w:rsidRPr="00963EDB">
        <w:rPr>
          <w:rFonts w:cs="Times New Roman"/>
          <w:sz w:val="28"/>
          <w:szCs w:val="28"/>
        </w:rPr>
        <w:t>наличие масштабной сети образовательных организаций и развитой инфраструктуры;</w:t>
      </w:r>
    </w:p>
    <w:p w:rsidR="002234FB" w:rsidRPr="00963EDB" w:rsidRDefault="002234FB" w:rsidP="00757761">
      <w:pPr>
        <w:pStyle w:val="ab"/>
        <w:numPr>
          <w:ilvl w:val="0"/>
          <w:numId w:val="49"/>
        </w:numPr>
        <w:tabs>
          <w:tab w:val="left" w:pos="993"/>
        </w:tabs>
        <w:autoSpaceDE w:val="0"/>
        <w:autoSpaceDN w:val="0"/>
        <w:adjustRightInd w:val="0"/>
        <w:spacing w:after="0" w:line="240" w:lineRule="auto"/>
        <w:ind w:left="0" w:firstLine="709"/>
        <w:jc w:val="both"/>
        <w:rPr>
          <w:rFonts w:cs="Times New Roman"/>
          <w:sz w:val="28"/>
          <w:szCs w:val="28"/>
        </w:rPr>
      </w:pPr>
      <w:r w:rsidRPr="00963EDB">
        <w:rPr>
          <w:rFonts w:cs="Times New Roman"/>
          <w:sz w:val="28"/>
          <w:szCs w:val="28"/>
        </w:rPr>
        <w:t>наличие высококвалифицированных педагогических кадров;</w:t>
      </w:r>
    </w:p>
    <w:p w:rsidR="002234FB" w:rsidRDefault="002234FB" w:rsidP="00757761">
      <w:pPr>
        <w:pStyle w:val="ab"/>
        <w:numPr>
          <w:ilvl w:val="0"/>
          <w:numId w:val="49"/>
        </w:numPr>
        <w:tabs>
          <w:tab w:val="left" w:pos="993"/>
        </w:tabs>
        <w:autoSpaceDE w:val="0"/>
        <w:autoSpaceDN w:val="0"/>
        <w:adjustRightInd w:val="0"/>
        <w:spacing w:after="0" w:line="240" w:lineRule="auto"/>
        <w:ind w:left="0" w:firstLine="709"/>
        <w:jc w:val="both"/>
        <w:rPr>
          <w:rFonts w:cs="Times New Roman"/>
          <w:sz w:val="28"/>
          <w:szCs w:val="28"/>
        </w:rPr>
      </w:pPr>
      <w:r w:rsidRPr="00963EDB">
        <w:rPr>
          <w:rFonts w:cs="Times New Roman"/>
          <w:sz w:val="28"/>
          <w:szCs w:val="28"/>
        </w:rPr>
        <w:t>высокая результативно</w:t>
      </w:r>
      <w:r w:rsidR="00930E9B">
        <w:rPr>
          <w:rFonts w:cs="Times New Roman"/>
          <w:sz w:val="28"/>
          <w:szCs w:val="28"/>
        </w:rPr>
        <w:t>сть дополнительного образования;</w:t>
      </w:r>
    </w:p>
    <w:p w:rsidR="00930E9B" w:rsidRPr="00930E9B" w:rsidRDefault="00930E9B" w:rsidP="00757761">
      <w:pPr>
        <w:pStyle w:val="15"/>
        <w:numPr>
          <w:ilvl w:val="0"/>
          <w:numId w:val="49"/>
        </w:numPr>
        <w:tabs>
          <w:tab w:val="left" w:pos="993"/>
        </w:tabs>
        <w:autoSpaceDE w:val="0"/>
        <w:autoSpaceDN w:val="0"/>
        <w:adjustRightInd w:val="0"/>
        <w:spacing w:after="0" w:line="240" w:lineRule="auto"/>
        <w:ind w:left="0" w:firstLine="709"/>
        <w:jc w:val="both"/>
        <w:rPr>
          <w:sz w:val="28"/>
          <w:szCs w:val="28"/>
        </w:rPr>
      </w:pPr>
      <w:r w:rsidRPr="00930E9B">
        <w:rPr>
          <w:sz w:val="28"/>
          <w:szCs w:val="28"/>
        </w:rPr>
        <w:t xml:space="preserve">увеличение спроса на </w:t>
      </w:r>
      <w:r w:rsidRPr="00930E9B">
        <w:rPr>
          <w:bCs/>
          <w:color w:val="000000"/>
          <w:sz w:val="28"/>
          <w:szCs w:val="28"/>
        </w:rPr>
        <w:t xml:space="preserve">организацию загородного отдыха детей в каникулярное время, в том числе на нестандартные и </w:t>
      </w:r>
      <w:proofErr w:type="spellStart"/>
      <w:r w:rsidRPr="00930E9B">
        <w:rPr>
          <w:bCs/>
          <w:color w:val="000000"/>
          <w:sz w:val="28"/>
          <w:szCs w:val="28"/>
        </w:rPr>
        <w:t>узкопрофильные</w:t>
      </w:r>
      <w:proofErr w:type="spellEnd"/>
      <w:r w:rsidRPr="00930E9B">
        <w:rPr>
          <w:bCs/>
          <w:color w:val="000000"/>
          <w:sz w:val="28"/>
          <w:szCs w:val="28"/>
        </w:rPr>
        <w:t xml:space="preserve"> направления детского летнего отдыха.</w:t>
      </w:r>
    </w:p>
    <w:p w:rsidR="007644E2" w:rsidRPr="00E735E8" w:rsidRDefault="007644E2" w:rsidP="007644E2">
      <w:pPr>
        <w:pStyle w:val="ab"/>
        <w:spacing w:after="0" w:line="240" w:lineRule="auto"/>
        <w:ind w:left="0" w:firstLine="709"/>
        <w:rPr>
          <w:rFonts w:eastAsia="Calibri" w:cs="Times New Roman"/>
          <w:color w:val="000000"/>
          <w:spacing w:val="2"/>
          <w:sz w:val="28"/>
          <w:szCs w:val="28"/>
          <w:shd w:val="clear" w:color="auto" w:fill="FFFFFF"/>
        </w:rPr>
      </w:pPr>
    </w:p>
    <w:p w:rsidR="002234FB" w:rsidRDefault="002234FB" w:rsidP="002234FB">
      <w:pPr>
        <w:autoSpaceDE w:val="0"/>
        <w:autoSpaceDN w:val="0"/>
        <w:adjustRightInd w:val="0"/>
        <w:spacing w:after="0" w:line="240" w:lineRule="auto"/>
        <w:ind w:firstLine="426"/>
        <w:jc w:val="both"/>
        <w:rPr>
          <w:rFonts w:eastAsia="Calibri" w:cs="Times New Roman"/>
          <w:b/>
          <w:color w:val="000000"/>
          <w:spacing w:val="2"/>
          <w:sz w:val="28"/>
          <w:szCs w:val="28"/>
          <w:shd w:val="clear" w:color="auto" w:fill="FFFFFF"/>
        </w:rPr>
      </w:pPr>
      <w:r w:rsidRPr="00E735E8">
        <w:rPr>
          <w:rFonts w:eastAsia="Calibri" w:cs="Times New Roman"/>
          <w:b/>
          <w:color w:val="000000"/>
          <w:spacing w:val="2"/>
          <w:sz w:val="28"/>
          <w:szCs w:val="28"/>
          <w:shd w:val="clear" w:color="auto" w:fill="FFFFFF"/>
        </w:rPr>
        <w:lastRenderedPageBreak/>
        <w:t>Проблемы и сдерживающие факторы</w:t>
      </w:r>
    </w:p>
    <w:p w:rsidR="002234FB" w:rsidRPr="001917E8" w:rsidRDefault="002234FB" w:rsidP="00757761">
      <w:pPr>
        <w:pStyle w:val="ab"/>
        <w:numPr>
          <w:ilvl w:val="0"/>
          <w:numId w:val="58"/>
        </w:numPr>
        <w:tabs>
          <w:tab w:val="left" w:pos="993"/>
        </w:tabs>
        <w:autoSpaceDE w:val="0"/>
        <w:autoSpaceDN w:val="0"/>
        <w:adjustRightInd w:val="0"/>
        <w:spacing w:after="0" w:line="240" w:lineRule="auto"/>
        <w:ind w:left="0" w:firstLine="709"/>
        <w:jc w:val="both"/>
        <w:rPr>
          <w:rFonts w:cs="Times New Roman"/>
          <w:sz w:val="28"/>
          <w:szCs w:val="28"/>
        </w:rPr>
      </w:pPr>
      <w:r w:rsidRPr="001917E8">
        <w:rPr>
          <w:rFonts w:cs="Times New Roman"/>
          <w:spacing w:val="-2"/>
          <w:sz w:val="28"/>
          <w:szCs w:val="28"/>
        </w:rPr>
        <w:t>недостаток ясельных групп в детских садах</w:t>
      </w:r>
      <w:r w:rsidRPr="001917E8">
        <w:rPr>
          <w:rFonts w:cs="Times New Roman"/>
          <w:sz w:val="28"/>
          <w:szCs w:val="28"/>
        </w:rPr>
        <w:t>;</w:t>
      </w:r>
    </w:p>
    <w:p w:rsidR="002234FB" w:rsidRPr="001917E8" w:rsidRDefault="002234FB" w:rsidP="00757761">
      <w:pPr>
        <w:pStyle w:val="ab"/>
        <w:numPr>
          <w:ilvl w:val="0"/>
          <w:numId w:val="58"/>
        </w:numPr>
        <w:tabs>
          <w:tab w:val="left" w:pos="993"/>
        </w:tabs>
        <w:autoSpaceDE w:val="0"/>
        <w:autoSpaceDN w:val="0"/>
        <w:adjustRightInd w:val="0"/>
        <w:spacing w:after="0" w:line="240" w:lineRule="auto"/>
        <w:ind w:left="0" w:firstLine="709"/>
        <w:jc w:val="both"/>
        <w:rPr>
          <w:rFonts w:cs="Times New Roman"/>
          <w:sz w:val="28"/>
          <w:szCs w:val="28"/>
        </w:rPr>
      </w:pPr>
      <w:r w:rsidRPr="001917E8">
        <w:rPr>
          <w:rFonts w:cs="Times New Roman"/>
          <w:sz w:val="28"/>
          <w:szCs w:val="28"/>
        </w:rPr>
        <w:t>наличие второй смены в общеобразовательных учреждениях города;</w:t>
      </w:r>
    </w:p>
    <w:p w:rsidR="002234FB" w:rsidRPr="001917E8" w:rsidRDefault="002234FB" w:rsidP="00757761">
      <w:pPr>
        <w:pStyle w:val="ab"/>
        <w:numPr>
          <w:ilvl w:val="0"/>
          <w:numId w:val="58"/>
        </w:numPr>
        <w:tabs>
          <w:tab w:val="left" w:pos="993"/>
        </w:tabs>
        <w:autoSpaceDE w:val="0"/>
        <w:autoSpaceDN w:val="0"/>
        <w:adjustRightInd w:val="0"/>
        <w:spacing w:after="0" w:line="240" w:lineRule="auto"/>
        <w:ind w:left="0" w:firstLine="709"/>
        <w:jc w:val="both"/>
        <w:rPr>
          <w:rFonts w:cs="Times New Roman"/>
          <w:sz w:val="28"/>
          <w:szCs w:val="28"/>
        </w:rPr>
      </w:pPr>
      <w:r w:rsidRPr="001917E8">
        <w:rPr>
          <w:rFonts w:cs="Times New Roman"/>
          <w:sz w:val="28"/>
          <w:szCs w:val="28"/>
        </w:rPr>
        <w:t>нехватка учителей начальных классов;</w:t>
      </w:r>
    </w:p>
    <w:p w:rsidR="002234FB" w:rsidRPr="00E735E8" w:rsidRDefault="002234FB" w:rsidP="00757761">
      <w:pPr>
        <w:pStyle w:val="15"/>
        <w:numPr>
          <w:ilvl w:val="0"/>
          <w:numId w:val="58"/>
        </w:numPr>
        <w:tabs>
          <w:tab w:val="left" w:pos="993"/>
        </w:tabs>
        <w:spacing w:after="0" w:line="240" w:lineRule="auto"/>
        <w:ind w:left="0" w:firstLine="709"/>
        <w:jc w:val="both"/>
        <w:outlineLvl w:val="0"/>
        <w:rPr>
          <w:rFonts w:asciiTheme="minorHAnsi" w:hAnsiTheme="minorHAnsi"/>
          <w:sz w:val="28"/>
          <w:szCs w:val="28"/>
        </w:rPr>
      </w:pPr>
      <w:r w:rsidRPr="00E735E8">
        <w:rPr>
          <w:rFonts w:asciiTheme="minorHAnsi" w:hAnsiTheme="minorHAnsi"/>
          <w:sz w:val="28"/>
          <w:szCs w:val="28"/>
        </w:rPr>
        <w:t>недостаточное количество муниципальных детских загородных лагерей и  устаревшая их материально-техническая база</w:t>
      </w:r>
      <w:r>
        <w:rPr>
          <w:rFonts w:asciiTheme="minorHAnsi" w:hAnsiTheme="minorHAnsi"/>
          <w:sz w:val="28"/>
          <w:szCs w:val="28"/>
        </w:rPr>
        <w:t>;</w:t>
      </w:r>
    </w:p>
    <w:p w:rsidR="00F624F0" w:rsidRPr="00F624F0" w:rsidRDefault="002234FB" w:rsidP="00757761">
      <w:pPr>
        <w:pStyle w:val="15"/>
        <w:numPr>
          <w:ilvl w:val="0"/>
          <w:numId w:val="58"/>
        </w:numPr>
        <w:tabs>
          <w:tab w:val="left" w:pos="709"/>
          <w:tab w:val="left" w:pos="993"/>
        </w:tabs>
        <w:spacing w:after="0" w:line="240" w:lineRule="auto"/>
        <w:ind w:left="0" w:firstLine="709"/>
        <w:jc w:val="both"/>
        <w:outlineLvl w:val="0"/>
        <w:rPr>
          <w:rFonts w:asciiTheme="minorHAnsi" w:hAnsiTheme="minorHAnsi"/>
          <w:sz w:val="28"/>
          <w:szCs w:val="28"/>
        </w:rPr>
      </w:pPr>
      <w:r w:rsidRPr="00F624F0">
        <w:rPr>
          <w:sz w:val="28"/>
          <w:szCs w:val="28"/>
        </w:rPr>
        <w:t xml:space="preserve">недостаточный уровень технологической оснащенности, </w:t>
      </w:r>
      <w:proofErr w:type="spellStart"/>
      <w:r w:rsidRPr="00F624F0">
        <w:rPr>
          <w:rFonts w:eastAsia="Calibri"/>
          <w:spacing w:val="2"/>
          <w:sz w:val="28"/>
          <w:szCs w:val="28"/>
          <w:shd w:val="clear" w:color="auto" w:fill="FFFFFF"/>
        </w:rPr>
        <w:t>цифровизации</w:t>
      </w:r>
      <w:proofErr w:type="spellEnd"/>
      <w:r w:rsidRPr="00F624F0">
        <w:rPr>
          <w:rFonts w:eastAsia="Calibri"/>
          <w:spacing w:val="2"/>
          <w:sz w:val="28"/>
          <w:szCs w:val="28"/>
          <w:shd w:val="clear" w:color="auto" w:fill="FFFFFF"/>
        </w:rPr>
        <w:t xml:space="preserve"> </w:t>
      </w:r>
      <w:r w:rsidRPr="00F624F0">
        <w:rPr>
          <w:sz w:val="28"/>
          <w:szCs w:val="28"/>
        </w:rPr>
        <w:t>образовательных учреждений;</w:t>
      </w:r>
    </w:p>
    <w:p w:rsidR="007644E2" w:rsidRPr="00F624F0" w:rsidRDefault="002234FB" w:rsidP="00757761">
      <w:pPr>
        <w:pStyle w:val="15"/>
        <w:numPr>
          <w:ilvl w:val="0"/>
          <w:numId w:val="58"/>
        </w:numPr>
        <w:tabs>
          <w:tab w:val="left" w:pos="709"/>
          <w:tab w:val="left" w:pos="993"/>
        </w:tabs>
        <w:spacing w:after="0" w:line="240" w:lineRule="auto"/>
        <w:ind w:left="0" w:firstLine="709"/>
        <w:jc w:val="both"/>
        <w:outlineLvl w:val="0"/>
        <w:rPr>
          <w:rFonts w:asciiTheme="minorHAnsi" w:hAnsiTheme="minorHAnsi"/>
          <w:sz w:val="28"/>
          <w:szCs w:val="28"/>
        </w:rPr>
      </w:pPr>
      <w:r w:rsidRPr="00F624F0">
        <w:rPr>
          <w:rFonts w:asciiTheme="minorHAnsi" w:hAnsiTheme="minorHAnsi" w:cstheme="minorHAnsi"/>
          <w:color w:val="000000"/>
          <w:spacing w:val="1"/>
          <w:sz w:val="28"/>
          <w:szCs w:val="28"/>
          <w:shd w:val="clear" w:color="auto" w:fill="FFFFFF"/>
        </w:rPr>
        <w:t>низкий уровень защиты детей от информации, причиняющей вред их здоровью и психическому развитию.</w:t>
      </w:r>
    </w:p>
    <w:p w:rsidR="007644E2" w:rsidRPr="00E735E8" w:rsidRDefault="007644E2" w:rsidP="002234FB">
      <w:pPr>
        <w:autoSpaceDE w:val="0"/>
        <w:autoSpaceDN w:val="0"/>
        <w:adjustRightInd w:val="0"/>
        <w:spacing w:after="0" w:line="240" w:lineRule="auto"/>
        <w:ind w:firstLine="709"/>
        <w:jc w:val="both"/>
        <w:rPr>
          <w:rFonts w:cs="Times New Roman"/>
          <w:b/>
          <w:sz w:val="28"/>
          <w:szCs w:val="28"/>
        </w:rPr>
      </w:pPr>
    </w:p>
    <w:p w:rsidR="00936089" w:rsidRPr="00E735E8" w:rsidRDefault="00936089" w:rsidP="00633A9A">
      <w:pPr>
        <w:autoSpaceDE w:val="0"/>
        <w:autoSpaceDN w:val="0"/>
        <w:adjustRightInd w:val="0"/>
        <w:spacing w:after="0" w:line="240" w:lineRule="auto"/>
        <w:ind w:firstLine="709"/>
        <w:jc w:val="both"/>
        <w:rPr>
          <w:rFonts w:cs="Times New Roman"/>
          <w:b/>
          <w:sz w:val="28"/>
          <w:szCs w:val="28"/>
        </w:rPr>
      </w:pPr>
      <w:r w:rsidRPr="00E735E8">
        <w:rPr>
          <w:rFonts w:cs="Times New Roman"/>
          <w:b/>
          <w:sz w:val="28"/>
          <w:szCs w:val="28"/>
        </w:rPr>
        <w:t>Стратегическ</w:t>
      </w:r>
      <w:r w:rsidR="00CE6778" w:rsidRPr="00E735E8">
        <w:rPr>
          <w:rFonts w:cs="Times New Roman"/>
          <w:b/>
          <w:sz w:val="28"/>
          <w:szCs w:val="28"/>
        </w:rPr>
        <w:t>ая</w:t>
      </w:r>
      <w:r w:rsidRPr="00E735E8">
        <w:rPr>
          <w:rFonts w:cs="Times New Roman"/>
          <w:b/>
          <w:sz w:val="28"/>
          <w:szCs w:val="28"/>
        </w:rPr>
        <w:t xml:space="preserve"> цел</w:t>
      </w:r>
      <w:r w:rsidR="00CE6778" w:rsidRPr="00E735E8">
        <w:rPr>
          <w:rFonts w:cs="Times New Roman"/>
          <w:b/>
          <w:sz w:val="28"/>
          <w:szCs w:val="28"/>
        </w:rPr>
        <w:t>ь</w:t>
      </w:r>
    </w:p>
    <w:p w:rsidR="00936089" w:rsidRPr="00E735E8" w:rsidRDefault="00735FFA" w:rsidP="000071A2">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Сформировать</w:t>
      </w:r>
      <w:r w:rsidR="00936089" w:rsidRPr="00E735E8">
        <w:rPr>
          <w:rFonts w:cs="Times New Roman"/>
          <w:sz w:val="28"/>
          <w:szCs w:val="28"/>
        </w:rPr>
        <w:t xml:space="preserve"> доступн</w:t>
      </w:r>
      <w:r w:rsidRPr="00E735E8">
        <w:rPr>
          <w:rFonts w:cs="Times New Roman"/>
          <w:sz w:val="28"/>
          <w:szCs w:val="28"/>
        </w:rPr>
        <w:t>ую</w:t>
      </w:r>
      <w:r w:rsidR="00936089" w:rsidRPr="00E735E8">
        <w:rPr>
          <w:rFonts w:cs="Times New Roman"/>
          <w:sz w:val="28"/>
          <w:szCs w:val="28"/>
        </w:rPr>
        <w:t>, вариативн</w:t>
      </w:r>
      <w:r w:rsidRPr="00E735E8">
        <w:rPr>
          <w:rFonts w:cs="Times New Roman"/>
          <w:sz w:val="28"/>
          <w:szCs w:val="28"/>
        </w:rPr>
        <w:t>ую</w:t>
      </w:r>
      <w:r w:rsidR="00936089" w:rsidRPr="00E735E8">
        <w:rPr>
          <w:rFonts w:cs="Times New Roman"/>
          <w:sz w:val="28"/>
          <w:szCs w:val="28"/>
        </w:rPr>
        <w:t>, качественн</w:t>
      </w:r>
      <w:r w:rsidRPr="00E735E8">
        <w:rPr>
          <w:rFonts w:cs="Times New Roman"/>
          <w:sz w:val="28"/>
          <w:szCs w:val="28"/>
        </w:rPr>
        <w:t>ую</w:t>
      </w:r>
      <w:r w:rsidR="00936089" w:rsidRPr="00E735E8">
        <w:rPr>
          <w:rFonts w:cs="Times New Roman"/>
          <w:sz w:val="28"/>
          <w:szCs w:val="28"/>
        </w:rPr>
        <w:t xml:space="preserve"> и эффективн</w:t>
      </w:r>
      <w:r w:rsidRPr="00E735E8">
        <w:rPr>
          <w:rFonts w:cs="Times New Roman"/>
          <w:sz w:val="28"/>
          <w:szCs w:val="28"/>
        </w:rPr>
        <w:t>ую</w:t>
      </w:r>
      <w:r w:rsidR="00936089" w:rsidRPr="00E735E8">
        <w:rPr>
          <w:rFonts w:cs="Times New Roman"/>
          <w:sz w:val="28"/>
          <w:szCs w:val="28"/>
        </w:rPr>
        <w:t xml:space="preserve"> систем</w:t>
      </w:r>
      <w:r w:rsidRPr="00E735E8">
        <w:rPr>
          <w:rFonts w:cs="Times New Roman"/>
          <w:sz w:val="28"/>
          <w:szCs w:val="28"/>
        </w:rPr>
        <w:t>у</w:t>
      </w:r>
      <w:r w:rsidR="00936089" w:rsidRPr="00E735E8">
        <w:rPr>
          <w:rFonts w:cs="Times New Roman"/>
          <w:sz w:val="28"/>
          <w:szCs w:val="28"/>
        </w:rPr>
        <w:t xml:space="preserve"> образования </w:t>
      </w:r>
      <w:r w:rsidR="00CE6778" w:rsidRPr="00E735E8">
        <w:rPr>
          <w:rFonts w:cs="Times New Roman"/>
          <w:sz w:val="28"/>
          <w:szCs w:val="28"/>
        </w:rPr>
        <w:t xml:space="preserve">в </w:t>
      </w:r>
      <w:r w:rsidR="00936089" w:rsidRPr="00E735E8">
        <w:rPr>
          <w:rFonts w:cs="Times New Roman"/>
          <w:sz w:val="28"/>
          <w:szCs w:val="28"/>
        </w:rPr>
        <w:t>город</w:t>
      </w:r>
      <w:r w:rsidR="00CE6778" w:rsidRPr="00E735E8">
        <w:rPr>
          <w:rFonts w:cs="Times New Roman"/>
          <w:sz w:val="28"/>
          <w:szCs w:val="28"/>
        </w:rPr>
        <w:t>е</w:t>
      </w:r>
      <w:r w:rsidR="00936089" w:rsidRPr="00E735E8">
        <w:rPr>
          <w:rFonts w:cs="Times New Roman"/>
          <w:sz w:val="28"/>
          <w:szCs w:val="28"/>
        </w:rPr>
        <w:t xml:space="preserve"> Нижне</w:t>
      </w:r>
      <w:r w:rsidR="00CE6778" w:rsidRPr="00E735E8">
        <w:rPr>
          <w:rFonts w:cs="Times New Roman"/>
          <w:sz w:val="28"/>
          <w:szCs w:val="28"/>
        </w:rPr>
        <w:t>м</w:t>
      </w:r>
      <w:r w:rsidR="00936089" w:rsidRPr="00E735E8">
        <w:rPr>
          <w:rFonts w:cs="Times New Roman"/>
          <w:sz w:val="28"/>
          <w:szCs w:val="28"/>
        </w:rPr>
        <w:t xml:space="preserve"> Новгород</w:t>
      </w:r>
      <w:r w:rsidR="00CE6778" w:rsidRPr="00E735E8">
        <w:rPr>
          <w:rFonts w:cs="Times New Roman"/>
          <w:sz w:val="28"/>
          <w:szCs w:val="28"/>
        </w:rPr>
        <w:t>е.</w:t>
      </w:r>
      <w:r w:rsidR="000071A2" w:rsidRPr="00E735E8">
        <w:rPr>
          <w:rFonts w:cs="Times New Roman"/>
          <w:sz w:val="28"/>
          <w:szCs w:val="28"/>
        </w:rPr>
        <w:t xml:space="preserve"> </w:t>
      </w:r>
    </w:p>
    <w:p w:rsidR="00936089" w:rsidRPr="00E735E8" w:rsidRDefault="00936089" w:rsidP="00633A9A">
      <w:pPr>
        <w:autoSpaceDE w:val="0"/>
        <w:autoSpaceDN w:val="0"/>
        <w:adjustRightInd w:val="0"/>
        <w:spacing w:after="0" w:line="240" w:lineRule="auto"/>
        <w:ind w:firstLine="709"/>
        <w:jc w:val="both"/>
        <w:rPr>
          <w:rFonts w:cs="Times New Roman"/>
          <w:sz w:val="28"/>
          <w:szCs w:val="28"/>
        </w:rPr>
      </w:pPr>
    </w:p>
    <w:p w:rsidR="00936089" w:rsidRPr="00E735E8" w:rsidRDefault="00936089" w:rsidP="00633A9A">
      <w:pPr>
        <w:autoSpaceDE w:val="0"/>
        <w:autoSpaceDN w:val="0"/>
        <w:adjustRightInd w:val="0"/>
        <w:spacing w:after="0" w:line="240" w:lineRule="auto"/>
        <w:ind w:firstLine="709"/>
        <w:jc w:val="both"/>
        <w:rPr>
          <w:rFonts w:cs="Times New Roman"/>
          <w:b/>
          <w:sz w:val="28"/>
          <w:szCs w:val="28"/>
        </w:rPr>
      </w:pPr>
      <w:r w:rsidRPr="00E735E8">
        <w:rPr>
          <w:rFonts w:cs="Times New Roman"/>
          <w:b/>
          <w:sz w:val="28"/>
          <w:szCs w:val="28"/>
        </w:rPr>
        <w:t>Стратегические задачи</w:t>
      </w:r>
    </w:p>
    <w:p w:rsidR="00FA513D" w:rsidRPr="00B86DE8" w:rsidRDefault="00FA513D" w:rsidP="00757761">
      <w:pPr>
        <w:pStyle w:val="ab"/>
        <w:numPr>
          <w:ilvl w:val="0"/>
          <w:numId w:val="59"/>
        </w:numPr>
        <w:tabs>
          <w:tab w:val="left" w:pos="993"/>
        </w:tabs>
        <w:autoSpaceDE w:val="0"/>
        <w:autoSpaceDN w:val="0"/>
        <w:adjustRightInd w:val="0"/>
        <w:ind w:left="0" w:firstLine="709"/>
        <w:jc w:val="both"/>
        <w:rPr>
          <w:rFonts w:cs="Times New Roman"/>
          <w:sz w:val="28"/>
          <w:szCs w:val="28"/>
        </w:rPr>
      </w:pPr>
      <w:r w:rsidRPr="00B86DE8">
        <w:rPr>
          <w:rFonts w:eastAsia="Times New Roman" w:cstheme="minorHAnsi"/>
          <w:bCs/>
          <w:sz w:val="28"/>
          <w:szCs w:val="28"/>
        </w:rPr>
        <w:t>Обеспечение 100-процентной доступности дошкольного образования для детей в возрасте от 2 месяцев до 3 лет.</w:t>
      </w:r>
    </w:p>
    <w:p w:rsidR="00FA513D" w:rsidRPr="00B86DE8" w:rsidRDefault="00FA513D" w:rsidP="00757761">
      <w:pPr>
        <w:pStyle w:val="ab"/>
        <w:numPr>
          <w:ilvl w:val="0"/>
          <w:numId w:val="59"/>
        </w:numPr>
        <w:tabs>
          <w:tab w:val="left" w:pos="993"/>
        </w:tabs>
        <w:ind w:left="0" w:firstLine="709"/>
        <w:jc w:val="both"/>
        <w:rPr>
          <w:rFonts w:eastAsia="Times New Roman" w:cstheme="minorHAnsi"/>
          <w:bCs/>
          <w:sz w:val="28"/>
          <w:szCs w:val="28"/>
        </w:rPr>
      </w:pPr>
      <w:r w:rsidRPr="00B86DE8">
        <w:rPr>
          <w:rFonts w:eastAsia="Times New Roman" w:cstheme="minorHAnsi"/>
          <w:bCs/>
          <w:sz w:val="28"/>
          <w:szCs w:val="28"/>
        </w:rPr>
        <w:t>Совершенствование и развитие системы общего образования.</w:t>
      </w:r>
    </w:p>
    <w:p w:rsidR="00FA513D" w:rsidRPr="00B86DE8" w:rsidRDefault="00FA513D" w:rsidP="00757761">
      <w:pPr>
        <w:pStyle w:val="ab"/>
        <w:numPr>
          <w:ilvl w:val="0"/>
          <w:numId w:val="59"/>
        </w:numPr>
        <w:tabs>
          <w:tab w:val="left" w:pos="993"/>
        </w:tabs>
        <w:autoSpaceDE w:val="0"/>
        <w:autoSpaceDN w:val="0"/>
        <w:adjustRightInd w:val="0"/>
        <w:ind w:left="0" w:firstLine="709"/>
        <w:jc w:val="both"/>
        <w:rPr>
          <w:rFonts w:eastAsia="Calibri" w:cs="Times New Roman"/>
          <w:color w:val="000000"/>
          <w:spacing w:val="2"/>
          <w:sz w:val="28"/>
          <w:szCs w:val="28"/>
          <w:shd w:val="clear" w:color="auto" w:fill="FFFFFF"/>
        </w:rPr>
      </w:pPr>
      <w:r w:rsidRPr="00B86DE8">
        <w:rPr>
          <w:rFonts w:eastAsia="Calibri" w:cs="Times New Roman"/>
          <w:sz w:val="28"/>
          <w:szCs w:val="28"/>
        </w:rPr>
        <w:t>Развитие  системы дополнительного образования.</w:t>
      </w:r>
    </w:p>
    <w:p w:rsidR="00B86DE8" w:rsidRPr="00B86DE8" w:rsidRDefault="00FA513D" w:rsidP="00757761">
      <w:pPr>
        <w:pStyle w:val="ab"/>
        <w:numPr>
          <w:ilvl w:val="0"/>
          <w:numId w:val="59"/>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B86DE8">
        <w:rPr>
          <w:rFonts w:eastAsia="Calibri" w:cs="Times New Roman"/>
          <w:sz w:val="28"/>
          <w:szCs w:val="28"/>
        </w:rPr>
        <w:t xml:space="preserve">Организация психолого-педагогической, медицинской и социальной помощи. </w:t>
      </w:r>
    </w:p>
    <w:p w:rsidR="007644E2" w:rsidRPr="00E735E8" w:rsidRDefault="007644E2" w:rsidP="007644E2">
      <w:pPr>
        <w:autoSpaceDE w:val="0"/>
        <w:autoSpaceDN w:val="0"/>
        <w:adjustRightInd w:val="0"/>
        <w:spacing w:after="0" w:line="240" w:lineRule="auto"/>
        <w:jc w:val="both"/>
        <w:rPr>
          <w:rFonts w:eastAsia="Calibri" w:cs="Times New Roman"/>
          <w:color w:val="000000"/>
          <w:spacing w:val="2"/>
          <w:sz w:val="28"/>
          <w:szCs w:val="28"/>
          <w:shd w:val="clear" w:color="auto" w:fill="FFFFFF"/>
        </w:rPr>
      </w:pPr>
    </w:p>
    <w:p w:rsidR="004E2E46" w:rsidRPr="00FC2A28" w:rsidRDefault="004E2E46" w:rsidP="004E2E46">
      <w:pPr>
        <w:pStyle w:val="ab"/>
        <w:autoSpaceDE w:val="0"/>
        <w:autoSpaceDN w:val="0"/>
        <w:adjustRightInd w:val="0"/>
        <w:spacing w:after="0" w:line="240" w:lineRule="auto"/>
        <w:ind w:left="0" w:firstLine="426"/>
        <w:jc w:val="both"/>
        <w:rPr>
          <w:rFonts w:cs="Times New Roman"/>
          <w:b/>
          <w:sz w:val="28"/>
          <w:szCs w:val="28"/>
        </w:rPr>
      </w:pPr>
      <w:r w:rsidRPr="00AF6782">
        <w:rPr>
          <w:rFonts w:eastAsia="Calibri" w:cs="Times New Roman"/>
          <w:b/>
          <w:sz w:val="28"/>
          <w:szCs w:val="28"/>
        </w:rPr>
        <w:t>Задача 1</w:t>
      </w:r>
      <w:r w:rsidRPr="00AF6782">
        <w:rPr>
          <w:rFonts w:cs="Times New Roman"/>
          <w:b/>
          <w:sz w:val="28"/>
          <w:szCs w:val="28"/>
        </w:rPr>
        <w:t>.</w:t>
      </w:r>
      <w:r w:rsidRPr="00E735E8">
        <w:rPr>
          <w:rFonts w:cs="Times New Roman"/>
          <w:b/>
          <w:sz w:val="28"/>
          <w:szCs w:val="28"/>
        </w:rPr>
        <w:t xml:space="preserve"> </w:t>
      </w:r>
      <w:r w:rsidRPr="00FC2A28">
        <w:rPr>
          <w:rFonts w:cs="Times New Roman"/>
          <w:b/>
          <w:sz w:val="28"/>
          <w:szCs w:val="28"/>
        </w:rPr>
        <w:t>Обеспечение 100-процентной доступности дошкольного образования для детей в возрасте от 2 месяцев до 3 лет</w:t>
      </w:r>
      <w:r>
        <w:rPr>
          <w:rFonts w:cs="Times New Roman"/>
          <w:b/>
          <w:sz w:val="28"/>
          <w:szCs w:val="28"/>
        </w:rPr>
        <w:t>:</w:t>
      </w:r>
    </w:p>
    <w:p w:rsidR="004E2E46" w:rsidRPr="00E735E8" w:rsidRDefault="004E2E46" w:rsidP="00D040CD">
      <w:pPr>
        <w:pStyle w:val="ab"/>
        <w:numPr>
          <w:ilvl w:val="0"/>
          <w:numId w:val="11"/>
        </w:numPr>
        <w:spacing w:after="0" w:line="240" w:lineRule="auto"/>
        <w:ind w:left="0" w:firstLine="426"/>
        <w:jc w:val="both"/>
        <w:rPr>
          <w:rFonts w:cs="Times New Roman"/>
          <w:sz w:val="28"/>
          <w:szCs w:val="28"/>
          <w:lang w:eastAsia="ru-RU"/>
        </w:rPr>
      </w:pPr>
      <w:r>
        <w:rPr>
          <w:rFonts w:cs="Times New Roman"/>
          <w:sz w:val="28"/>
          <w:szCs w:val="28"/>
          <w:lang w:eastAsia="ru-RU"/>
        </w:rPr>
        <w:t>с</w:t>
      </w:r>
      <w:r w:rsidRPr="00E735E8">
        <w:rPr>
          <w:rFonts w:cs="Times New Roman"/>
          <w:sz w:val="28"/>
          <w:szCs w:val="28"/>
          <w:lang w:eastAsia="ru-RU"/>
        </w:rPr>
        <w:t>троительство детских садов</w:t>
      </w:r>
      <w:r>
        <w:rPr>
          <w:rFonts w:cs="Times New Roman"/>
          <w:sz w:val="28"/>
          <w:szCs w:val="28"/>
          <w:lang w:eastAsia="ru-RU"/>
        </w:rPr>
        <w:t>;</w:t>
      </w:r>
    </w:p>
    <w:p w:rsidR="004E2E46" w:rsidRDefault="004E2E46" w:rsidP="00D040CD">
      <w:pPr>
        <w:pStyle w:val="afa"/>
        <w:numPr>
          <w:ilvl w:val="0"/>
          <w:numId w:val="11"/>
        </w:numPr>
        <w:ind w:left="0" w:firstLine="426"/>
        <w:rPr>
          <w:rFonts w:asciiTheme="minorHAnsi" w:hAnsiTheme="minorHAnsi" w:cstheme="minorHAnsi"/>
          <w:sz w:val="28"/>
          <w:szCs w:val="28"/>
        </w:rPr>
      </w:pPr>
      <w:r>
        <w:rPr>
          <w:rFonts w:asciiTheme="minorHAnsi" w:hAnsiTheme="minorHAnsi" w:cstheme="minorHAnsi"/>
          <w:sz w:val="28"/>
          <w:szCs w:val="28"/>
        </w:rPr>
        <w:t>капитальный ремонт  зданий ДОУ;</w:t>
      </w:r>
    </w:p>
    <w:p w:rsidR="004E2E46" w:rsidRDefault="004E2E46" w:rsidP="00D040CD">
      <w:pPr>
        <w:pStyle w:val="afa"/>
        <w:numPr>
          <w:ilvl w:val="0"/>
          <w:numId w:val="11"/>
        </w:numPr>
        <w:ind w:left="0" w:firstLine="426"/>
        <w:rPr>
          <w:rFonts w:asciiTheme="minorHAnsi" w:hAnsiTheme="minorHAnsi" w:cstheme="minorHAnsi"/>
          <w:sz w:val="28"/>
          <w:szCs w:val="28"/>
        </w:rPr>
      </w:pPr>
      <w:r>
        <w:rPr>
          <w:rFonts w:asciiTheme="minorHAnsi" w:hAnsiTheme="minorHAnsi" w:cstheme="minorHAnsi"/>
          <w:sz w:val="28"/>
          <w:szCs w:val="28"/>
        </w:rPr>
        <w:t>увеличение числа образовательных учреждений</w:t>
      </w:r>
      <w:r w:rsidRPr="00FC2A28">
        <w:rPr>
          <w:rFonts w:asciiTheme="minorHAnsi" w:hAnsiTheme="minorHAnsi" w:cstheme="minorHAnsi"/>
          <w:sz w:val="28"/>
          <w:szCs w:val="28"/>
        </w:rPr>
        <w:t xml:space="preserve"> </w:t>
      </w:r>
      <w:r>
        <w:rPr>
          <w:rFonts w:asciiTheme="minorHAnsi" w:hAnsiTheme="minorHAnsi" w:cstheme="minorHAnsi"/>
          <w:sz w:val="28"/>
          <w:szCs w:val="28"/>
        </w:rPr>
        <w:t>негосударственного сектора.</w:t>
      </w:r>
    </w:p>
    <w:p w:rsidR="004E2E46" w:rsidRPr="00E735E8" w:rsidRDefault="004E2E46" w:rsidP="004E2E46">
      <w:pPr>
        <w:spacing w:after="0" w:line="240" w:lineRule="auto"/>
        <w:ind w:left="360" w:firstLine="426"/>
        <w:jc w:val="both"/>
        <w:rPr>
          <w:rFonts w:cs="Times New Roman"/>
          <w:sz w:val="28"/>
          <w:szCs w:val="28"/>
          <w:u w:val="single"/>
        </w:rPr>
      </w:pPr>
      <w:r w:rsidRPr="00E735E8">
        <w:rPr>
          <w:rFonts w:cs="Times New Roman"/>
          <w:sz w:val="28"/>
          <w:szCs w:val="28"/>
          <w:u w:val="single"/>
        </w:rPr>
        <w:t>Ключевые проекты:</w:t>
      </w:r>
    </w:p>
    <w:p w:rsidR="004E2E46" w:rsidRPr="00112539" w:rsidRDefault="004E2E46" w:rsidP="00757761">
      <w:pPr>
        <w:pStyle w:val="ab"/>
        <w:numPr>
          <w:ilvl w:val="0"/>
          <w:numId w:val="54"/>
        </w:numPr>
        <w:spacing w:after="0" w:line="240" w:lineRule="auto"/>
        <w:ind w:left="0" w:firstLine="426"/>
        <w:jc w:val="both"/>
        <w:rPr>
          <w:rFonts w:cs="Times New Roman"/>
          <w:sz w:val="28"/>
          <w:szCs w:val="28"/>
        </w:rPr>
      </w:pPr>
      <w:r>
        <w:rPr>
          <w:rFonts w:cs="Times New Roman"/>
          <w:sz w:val="28"/>
          <w:szCs w:val="28"/>
        </w:rPr>
        <w:t xml:space="preserve">строительство </w:t>
      </w:r>
      <w:r w:rsidRPr="00112539">
        <w:rPr>
          <w:rFonts w:cs="Times New Roman"/>
          <w:sz w:val="28"/>
          <w:szCs w:val="28"/>
        </w:rPr>
        <w:t>16 ДОУ на 3405 мест</w:t>
      </w:r>
      <w:r>
        <w:rPr>
          <w:rFonts w:cs="Times New Roman"/>
          <w:sz w:val="28"/>
          <w:szCs w:val="28"/>
        </w:rPr>
        <w:t>;</w:t>
      </w:r>
    </w:p>
    <w:p w:rsidR="004E2E46" w:rsidRPr="00112539" w:rsidRDefault="004E2E46" w:rsidP="00757761">
      <w:pPr>
        <w:pStyle w:val="ab"/>
        <w:numPr>
          <w:ilvl w:val="0"/>
          <w:numId w:val="54"/>
        </w:numPr>
        <w:spacing w:after="0" w:line="240" w:lineRule="auto"/>
        <w:ind w:left="0" w:firstLine="426"/>
        <w:jc w:val="both"/>
        <w:rPr>
          <w:rFonts w:cs="Times New Roman"/>
          <w:sz w:val="28"/>
          <w:szCs w:val="28"/>
        </w:rPr>
      </w:pPr>
      <w:r w:rsidRPr="00112539">
        <w:rPr>
          <w:rFonts w:cs="Times New Roman"/>
          <w:sz w:val="28"/>
          <w:szCs w:val="28"/>
        </w:rPr>
        <w:t xml:space="preserve">капитальный ремонт </w:t>
      </w:r>
      <w:r>
        <w:rPr>
          <w:rFonts w:cs="Times New Roman"/>
          <w:sz w:val="28"/>
          <w:szCs w:val="28"/>
        </w:rPr>
        <w:t>ДОУ</w:t>
      </w:r>
      <w:r w:rsidRPr="00112539">
        <w:rPr>
          <w:rFonts w:cs="Times New Roman"/>
          <w:sz w:val="28"/>
          <w:szCs w:val="28"/>
        </w:rPr>
        <w:t xml:space="preserve">  на </w:t>
      </w:r>
      <w:r w:rsidRPr="00A23671">
        <w:rPr>
          <w:rFonts w:cs="Times New Roman"/>
          <w:sz w:val="28"/>
          <w:szCs w:val="28"/>
        </w:rPr>
        <w:t>290</w:t>
      </w:r>
      <w:r w:rsidRPr="00112539">
        <w:rPr>
          <w:rFonts w:cs="Times New Roman"/>
          <w:sz w:val="28"/>
          <w:szCs w:val="28"/>
        </w:rPr>
        <w:t xml:space="preserve"> мест</w:t>
      </w:r>
      <w:r>
        <w:rPr>
          <w:rFonts w:cs="Times New Roman"/>
          <w:sz w:val="28"/>
          <w:szCs w:val="28"/>
        </w:rPr>
        <w:t>;</w:t>
      </w:r>
    </w:p>
    <w:p w:rsidR="004E2E46" w:rsidRPr="00112539" w:rsidRDefault="004E2E46" w:rsidP="00757761">
      <w:pPr>
        <w:pStyle w:val="ab"/>
        <w:numPr>
          <w:ilvl w:val="0"/>
          <w:numId w:val="54"/>
        </w:numPr>
        <w:spacing w:after="0" w:line="240" w:lineRule="auto"/>
        <w:ind w:left="0" w:firstLine="426"/>
        <w:jc w:val="both"/>
        <w:rPr>
          <w:rFonts w:cs="Times New Roman"/>
          <w:sz w:val="28"/>
          <w:szCs w:val="28"/>
        </w:rPr>
      </w:pPr>
      <w:r>
        <w:rPr>
          <w:rFonts w:cs="Times New Roman"/>
          <w:sz w:val="28"/>
          <w:szCs w:val="28"/>
        </w:rPr>
        <w:t>строительство</w:t>
      </w:r>
      <w:r w:rsidRPr="00112539">
        <w:rPr>
          <w:rFonts w:cs="Times New Roman"/>
          <w:sz w:val="28"/>
          <w:szCs w:val="28"/>
        </w:rPr>
        <w:t xml:space="preserve"> 9-ти отдельно стоящих корпусов на 540 мест</w:t>
      </w:r>
      <w:r>
        <w:rPr>
          <w:rFonts w:cs="Times New Roman"/>
          <w:sz w:val="28"/>
          <w:szCs w:val="28"/>
        </w:rPr>
        <w:t>.</w:t>
      </w:r>
    </w:p>
    <w:p w:rsidR="004E2E46" w:rsidRPr="00E735E8" w:rsidRDefault="004E2E46" w:rsidP="004E2E46">
      <w:pPr>
        <w:pStyle w:val="ab"/>
        <w:spacing w:after="0" w:line="240" w:lineRule="auto"/>
        <w:ind w:left="709" w:firstLine="426"/>
        <w:jc w:val="both"/>
        <w:rPr>
          <w:rFonts w:eastAsia="Calibri" w:cs="Times New Roman"/>
          <w:sz w:val="28"/>
          <w:szCs w:val="28"/>
          <w:lang w:eastAsia="ru-RU"/>
        </w:rPr>
      </w:pPr>
    </w:p>
    <w:p w:rsidR="004E2E46" w:rsidRDefault="004E2E46" w:rsidP="004E2E46">
      <w:pPr>
        <w:spacing w:after="0" w:line="240" w:lineRule="auto"/>
        <w:ind w:firstLine="426"/>
        <w:jc w:val="both"/>
        <w:rPr>
          <w:rFonts w:cs="Times New Roman"/>
          <w:b/>
          <w:bCs/>
          <w:sz w:val="28"/>
          <w:szCs w:val="28"/>
        </w:rPr>
      </w:pPr>
      <w:r>
        <w:rPr>
          <w:b/>
          <w:bCs/>
          <w:sz w:val="28"/>
          <w:szCs w:val="28"/>
        </w:rPr>
        <w:t xml:space="preserve">Задача 2. </w:t>
      </w:r>
      <w:r w:rsidRPr="00FC5A32">
        <w:rPr>
          <w:b/>
          <w:bCs/>
          <w:sz w:val="28"/>
          <w:szCs w:val="28"/>
        </w:rPr>
        <w:t xml:space="preserve">Совершенствование и развитие системы </w:t>
      </w:r>
      <w:r w:rsidRPr="00FC5A32">
        <w:rPr>
          <w:rFonts w:cs="Times New Roman"/>
          <w:b/>
          <w:bCs/>
          <w:sz w:val="28"/>
          <w:szCs w:val="28"/>
        </w:rPr>
        <w:t>общего образования</w:t>
      </w:r>
      <w:r>
        <w:rPr>
          <w:rFonts w:cs="Times New Roman"/>
          <w:b/>
          <w:bCs/>
          <w:sz w:val="28"/>
          <w:szCs w:val="28"/>
        </w:rPr>
        <w:t>:</w:t>
      </w:r>
    </w:p>
    <w:p w:rsidR="004E2E46" w:rsidRPr="00E735E8" w:rsidRDefault="004E2E46" w:rsidP="00D040CD">
      <w:pPr>
        <w:pStyle w:val="ab"/>
        <w:numPr>
          <w:ilvl w:val="0"/>
          <w:numId w:val="12"/>
        </w:numPr>
        <w:spacing w:after="0" w:line="240" w:lineRule="auto"/>
        <w:ind w:left="0" w:firstLine="426"/>
        <w:jc w:val="both"/>
        <w:rPr>
          <w:rFonts w:eastAsia="Calibri" w:cs="Times New Roman"/>
          <w:sz w:val="28"/>
          <w:szCs w:val="28"/>
          <w:lang w:eastAsia="ru-RU"/>
        </w:rPr>
      </w:pPr>
      <w:r>
        <w:rPr>
          <w:rFonts w:eastAsia="Calibri" w:cs="Times New Roman"/>
          <w:sz w:val="28"/>
          <w:szCs w:val="28"/>
          <w:lang w:eastAsia="ru-RU"/>
        </w:rPr>
        <w:t>с</w:t>
      </w:r>
      <w:r w:rsidRPr="00E735E8">
        <w:rPr>
          <w:rFonts w:eastAsia="Calibri" w:cs="Times New Roman"/>
          <w:sz w:val="28"/>
          <w:szCs w:val="28"/>
          <w:lang w:eastAsia="ru-RU"/>
        </w:rPr>
        <w:t xml:space="preserve">троительство новых зданий школ и </w:t>
      </w:r>
      <w:proofErr w:type="spellStart"/>
      <w:r w:rsidRPr="00E735E8">
        <w:rPr>
          <w:rFonts w:eastAsia="Calibri" w:cs="Times New Roman"/>
          <w:sz w:val="28"/>
          <w:szCs w:val="28"/>
          <w:lang w:eastAsia="ru-RU"/>
        </w:rPr>
        <w:t>пристроев</w:t>
      </w:r>
      <w:proofErr w:type="spellEnd"/>
      <w:r w:rsidRPr="00E735E8">
        <w:rPr>
          <w:rFonts w:eastAsia="Calibri" w:cs="Times New Roman"/>
          <w:sz w:val="28"/>
          <w:szCs w:val="28"/>
          <w:lang w:eastAsia="ru-RU"/>
        </w:rPr>
        <w:t>;</w:t>
      </w:r>
    </w:p>
    <w:p w:rsidR="004E2E46" w:rsidRPr="00E735E8" w:rsidRDefault="004E2E46" w:rsidP="00D040CD">
      <w:pPr>
        <w:pStyle w:val="ab"/>
        <w:numPr>
          <w:ilvl w:val="0"/>
          <w:numId w:val="12"/>
        </w:numPr>
        <w:spacing w:after="0" w:line="240" w:lineRule="auto"/>
        <w:ind w:left="0" w:firstLine="426"/>
        <w:jc w:val="both"/>
        <w:rPr>
          <w:rFonts w:eastAsia="Calibri" w:cs="Times New Roman"/>
          <w:sz w:val="28"/>
          <w:szCs w:val="28"/>
          <w:lang w:eastAsia="ru-RU"/>
        </w:rPr>
      </w:pPr>
      <w:r>
        <w:rPr>
          <w:rFonts w:eastAsia="Calibri" w:cs="Times New Roman"/>
          <w:sz w:val="28"/>
          <w:szCs w:val="28"/>
          <w:lang w:eastAsia="ru-RU"/>
        </w:rPr>
        <w:t>к</w:t>
      </w:r>
      <w:r w:rsidRPr="00E735E8">
        <w:rPr>
          <w:rFonts w:eastAsia="Calibri" w:cs="Times New Roman"/>
          <w:sz w:val="28"/>
          <w:szCs w:val="28"/>
          <w:lang w:eastAsia="ru-RU"/>
        </w:rPr>
        <w:t>апитальный ремонт</w:t>
      </w:r>
      <w:r>
        <w:rPr>
          <w:rFonts w:eastAsia="Calibri" w:cs="Times New Roman"/>
          <w:sz w:val="28"/>
          <w:szCs w:val="28"/>
          <w:lang w:eastAsia="ru-RU"/>
        </w:rPr>
        <w:t xml:space="preserve"> общеобразовательных учреждений;</w:t>
      </w:r>
    </w:p>
    <w:p w:rsidR="004E2E46" w:rsidRDefault="004E2E46" w:rsidP="00D040CD">
      <w:pPr>
        <w:pStyle w:val="ab"/>
        <w:numPr>
          <w:ilvl w:val="0"/>
          <w:numId w:val="10"/>
        </w:numPr>
        <w:spacing w:after="0" w:line="240" w:lineRule="auto"/>
        <w:ind w:left="0" w:firstLine="426"/>
        <w:jc w:val="both"/>
        <w:rPr>
          <w:rFonts w:eastAsia="Calibri" w:cs="Times New Roman"/>
          <w:sz w:val="28"/>
          <w:szCs w:val="28"/>
        </w:rPr>
      </w:pPr>
      <w:r>
        <w:rPr>
          <w:rFonts w:eastAsia="Calibri" w:cs="Times New Roman"/>
          <w:sz w:val="28"/>
          <w:szCs w:val="28"/>
        </w:rPr>
        <w:t>изменение действующей модели школы через организацию взаимодействия образовательных учреждений;</w:t>
      </w:r>
    </w:p>
    <w:p w:rsidR="004E2E46" w:rsidRDefault="004E2E46" w:rsidP="00D040CD">
      <w:pPr>
        <w:pStyle w:val="ab"/>
        <w:numPr>
          <w:ilvl w:val="0"/>
          <w:numId w:val="10"/>
        </w:numPr>
        <w:spacing w:after="0" w:line="240" w:lineRule="auto"/>
        <w:ind w:left="0" w:firstLine="426"/>
        <w:jc w:val="both"/>
        <w:rPr>
          <w:rFonts w:eastAsia="Calibri" w:cs="Times New Roman"/>
          <w:sz w:val="28"/>
          <w:szCs w:val="28"/>
        </w:rPr>
      </w:pPr>
      <w:r>
        <w:rPr>
          <w:rFonts w:eastAsia="Calibri" w:cs="Times New Roman"/>
          <w:sz w:val="28"/>
          <w:szCs w:val="28"/>
        </w:rPr>
        <w:t>внедрение проектных технологий на всех уровнях образования;</w:t>
      </w:r>
    </w:p>
    <w:p w:rsidR="004E2E46" w:rsidRDefault="004E2E46" w:rsidP="00D040CD">
      <w:pPr>
        <w:pStyle w:val="ab"/>
        <w:numPr>
          <w:ilvl w:val="0"/>
          <w:numId w:val="10"/>
        </w:numPr>
        <w:spacing w:after="0" w:line="240" w:lineRule="auto"/>
        <w:ind w:left="0" w:firstLine="426"/>
        <w:jc w:val="both"/>
        <w:rPr>
          <w:rFonts w:eastAsia="Calibri" w:cs="Times New Roman"/>
          <w:sz w:val="28"/>
          <w:szCs w:val="28"/>
        </w:rPr>
      </w:pPr>
      <w:r>
        <w:rPr>
          <w:rFonts w:eastAsia="Calibri" w:cs="Times New Roman"/>
          <w:sz w:val="28"/>
          <w:szCs w:val="28"/>
        </w:rPr>
        <w:lastRenderedPageBreak/>
        <w:t>организация профильной средней школы на основе индивидуальных учебных планов;</w:t>
      </w:r>
    </w:p>
    <w:p w:rsidR="004E2E46" w:rsidRDefault="004E2E46" w:rsidP="00D040CD">
      <w:pPr>
        <w:pStyle w:val="ab"/>
        <w:numPr>
          <w:ilvl w:val="0"/>
          <w:numId w:val="10"/>
        </w:numPr>
        <w:spacing w:after="0" w:line="240" w:lineRule="auto"/>
        <w:ind w:left="0" w:firstLine="426"/>
        <w:jc w:val="both"/>
        <w:rPr>
          <w:rFonts w:eastAsia="Calibri" w:cs="Times New Roman"/>
          <w:sz w:val="28"/>
          <w:szCs w:val="28"/>
        </w:rPr>
      </w:pPr>
      <w:r>
        <w:rPr>
          <w:rFonts w:eastAsia="Calibri" w:cs="Times New Roman"/>
          <w:sz w:val="28"/>
          <w:szCs w:val="28"/>
        </w:rPr>
        <w:t>создание открытых образовательных профессиональных сообществ;</w:t>
      </w:r>
    </w:p>
    <w:p w:rsidR="004E2E46" w:rsidRDefault="004E2E46" w:rsidP="00D040CD">
      <w:pPr>
        <w:pStyle w:val="ab"/>
        <w:numPr>
          <w:ilvl w:val="0"/>
          <w:numId w:val="10"/>
        </w:numPr>
        <w:spacing w:after="0" w:line="240" w:lineRule="auto"/>
        <w:ind w:left="0" w:firstLine="426"/>
        <w:jc w:val="both"/>
        <w:rPr>
          <w:rFonts w:eastAsia="Calibri" w:cs="Times New Roman"/>
          <w:sz w:val="28"/>
          <w:szCs w:val="28"/>
        </w:rPr>
      </w:pPr>
      <w:r>
        <w:rPr>
          <w:rFonts w:eastAsia="Calibri" w:cs="Times New Roman"/>
          <w:sz w:val="28"/>
          <w:szCs w:val="28"/>
        </w:rPr>
        <w:t>выстраивание новых механизмов отношений школы и семьи;</w:t>
      </w:r>
    </w:p>
    <w:p w:rsidR="004E2E46" w:rsidRDefault="004E2E46" w:rsidP="00D040CD">
      <w:pPr>
        <w:pStyle w:val="ab"/>
        <w:numPr>
          <w:ilvl w:val="0"/>
          <w:numId w:val="10"/>
        </w:numPr>
        <w:spacing w:after="0" w:line="240" w:lineRule="auto"/>
        <w:ind w:left="0" w:firstLine="426"/>
        <w:jc w:val="both"/>
        <w:rPr>
          <w:rFonts w:eastAsia="Calibri" w:cs="Times New Roman"/>
          <w:sz w:val="28"/>
          <w:szCs w:val="28"/>
        </w:rPr>
      </w:pPr>
      <w:proofErr w:type="spellStart"/>
      <w:r>
        <w:rPr>
          <w:rFonts w:eastAsia="Calibri" w:cs="Times New Roman"/>
          <w:sz w:val="28"/>
          <w:szCs w:val="28"/>
        </w:rPr>
        <w:t>цифровизация</w:t>
      </w:r>
      <w:proofErr w:type="spellEnd"/>
      <w:r>
        <w:rPr>
          <w:rFonts w:eastAsia="Calibri" w:cs="Times New Roman"/>
          <w:sz w:val="28"/>
          <w:szCs w:val="28"/>
        </w:rPr>
        <w:t xml:space="preserve"> образования;</w:t>
      </w:r>
    </w:p>
    <w:p w:rsidR="004E2E46" w:rsidRDefault="004E2E46" w:rsidP="00D040CD">
      <w:pPr>
        <w:pStyle w:val="ab"/>
        <w:numPr>
          <w:ilvl w:val="0"/>
          <w:numId w:val="10"/>
        </w:numPr>
        <w:spacing w:after="0" w:line="240" w:lineRule="auto"/>
        <w:ind w:left="0" w:firstLine="426"/>
        <w:jc w:val="both"/>
        <w:rPr>
          <w:rFonts w:eastAsia="Calibri" w:cs="Times New Roman"/>
          <w:sz w:val="28"/>
          <w:szCs w:val="28"/>
          <w:lang w:eastAsia="ru-RU"/>
        </w:rPr>
      </w:pPr>
      <w:r>
        <w:rPr>
          <w:rFonts w:eastAsia="Calibri" w:cs="Times New Roman"/>
          <w:sz w:val="28"/>
          <w:szCs w:val="28"/>
          <w:lang w:eastAsia="ru-RU"/>
        </w:rPr>
        <w:t>совершенствование кадрового потенциала;</w:t>
      </w:r>
    </w:p>
    <w:p w:rsidR="004E2E46" w:rsidRPr="00D71887" w:rsidRDefault="004E2E46" w:rsidP="00D040CD">
      <w:pPr>
        <w:pStyle w:val="ab"/>
        <w:numPr>
          <w:ilvl w:val="0"/>
          <w:numId w:val="10"/>
        </w:numPr>
        <w:spacing w:after="0" w:line="240" w:lineRule="auto"/>
        <w:ind w:left="0" w:firstLine="426"/>
        <w:jc w:val="both"/>
        <w:rPr>
          <w:rFonts w:cs="Times New Roman"/>
          <w:b/>
          <w:sz w:val="28"/>
          <w:szCs w:val="28"/>
        </w:rPr>
      </w:pPr>
      <w:r>
        <w:rPr>
          <w:rFonts w:eastAsia="Calibri" w:cs="Times New Roman"/>
          <w:sz w:val="28"/>
          <w:szCs w:val="28"/>
          <w:lang w:eastAsia="ru-RU"/>
        </w:rPr>
        <w:t>совершенствование и</w:t>
      </w:r>
      <w:r w:rsidRPr="00D71887">
        <w:rPr>
          <w:rFonts w:eastAsia="Calibri" w:cs="Times New Roman"/>
          <w:sz w:val="28"/>
          <w:szCs w:val="28"/>
          <w:lang w:eastAsia="ru-RU"/>
        </w:rPr>
        <w:t>нформационно-методическ</w:t>
      </w:r>
      <w:r>
        <w:rPr>
          <w:rFonts w:eastAsia="Calibri" w:cs="Times New Roman"/>
          <w:sz w:val="28"/>
          <w:szCs w:val="28"/>
          <w:lang w:eastAsia="ru-RU"/>
        </w:rPr>
        <w:t>ого</w:t>
      </w:r>
      <w:r w:rsidRPr="00D71887">
        <w:rPr>
          <w:rFonts w:eastAsia="Calibri" w:cs="Times New Roman"/>
          <w:sz w:val="28"/>
          <w:szCs w:val="28"/>
          <w:lang w:eastAsia="ru-RU"/>
        </w:rPr>
        <w:t xml:space="preserve"> </w:t>
      </w:r>
      <w:r>
        <w:rPr>
          <w:rFonts w:eastAsia="Calibri" w:cs="Times New Roman"/>
          <w:sz w:val="28"/>
          <w:szCs w:val="28"/>
          <w:lang w:eastAsia="ru-RU"/>
        </w:rPr>
        <w:t>обеспечения образовательного процесса.</w:t>
      </w:r>
    </w:p>
    <w:p w:rsidR="004E2E46" w:rsidRDefault="004E2E46" w:rsidP="004E2E46">
      <w:pPr>
        <w:spacing w:after="0" w:line="240" w:lineRule="auto"/>
        <w:ind w:firstLine="426"/>
        <w:jc w:val="both"/>
        <w:rPr>
          <w:rFonts w:cs="Times New Roman"/>
          <w:sz w:val="28"/>
          <w:szCs w:val="28"/>
          <w:u w:val="single"/>
        </w:rPr>
      </w:pPr>
      <w:r>
        <w:rPr>
          <w:rFonts w:cs="Times New Roman"/>
          <w:sz w:val="28"/>
          <w:szCs w:val="28"/>
          <w:u w:val="single"/>
        </w:rPr>
        <w:t>Ключевые проекты:</w:t>
      </w:r>
    </w:p>
    <w:p w:rsidR="004E2E46" w:rsidRPr="00A36B2E" w:rsidRDefault="004E2E46" w:rsidP="00757761">
      <w:pPr>
        <w:pStyle w:val="ab"/>
        <w:numPr>
          <w:ilvl w:val="0"/>
          <w:numId w:val="63"/>
        </w:numPr>
        <w:spacing w:after="0" w:line="240" w:lineRule="auto"/>
        <w:ind w:left="0" w:firstLine="426"/>
        <w:rPr>
          <w:sz w:val="28"/>
          <w:szCs w:val="28"/>
        </w:rPr>
      </w:pPr>
      <w:r>
        <w:rPr>
          <w:sz w:val="28"/>
          <w:szCs w:val="28"/>
        </w:rPr>
        <w:t>с</w:t>
      </w:r>
      <w:r w:rsidRPr="00A36B2E">
        <w:rPr>
          <w:sz w:val="28"/>
          <w:szCs w:val="28"/>
        </w:rPr>
        <w:t>троительство современных образовательных центров</w:t>
      </w:r>
      <w:r>
        <w:rPr>
          <w:sz w:val="28"/>
          <w:szCs w:val="28"/>
        </w:rPr>
        <w:t>;</w:t>
      </w:r>
    </w:p>
    <w:p w:rsidR="004E2E46" w:rsidRPr="00A36B2E" w:rsidRDefault="004E2E46" w:rsidP="00757761">
      <w:pPr>
        <w:pStyle w:val="ab"/>
        <w:numPr>
          <w:ilvl w:val="0"/>
          <w:numId w:val="63"/>
        </w:numPr>
        <w:spacing w:after="0" w:line="240" w:lineRule="auto"/>
        <w:ind w:left="0" w:firstLine="426"/>
        <w:rPr>
          <w:sz w:val="28"/>
          <w:szCs w:val="28"/>
        </w:rPr>
      </w:pPr>
      <w:r>
        <w:rPr>
          <w:sz w:val="28"/>
          <w:szCs w:val="28"/>
        </w:rPr>
        <w:t xml:space="preserve">создание </w:t>
      </w:r>
      <w:proofErr w:type="spellStart"/>
      <w:r>
        <w:rPr>
          <w:sz w:val="28"/>
          <w:szCs w:val="28"/>
        </w:rPr>
        <w:t>у</w:t>
      </w:r>
      <w:r w:rsidRPr="00A36B2E">
        <w:rPr>
          <w:sz w:val="28"/>
          <w:szCs w:val="28"/>
        </w:rPr>
        <w:t>ниверситетско-школьн</w:t>
      </w:r>
      <w:r>
        <w:rPr>
          <w:sz w:val="28"/>
          <w:szCs w:val="28"/>
        </w:rPr>
        <w:t>ого</w:t>
      </w:r>
      <w:proofErr w:type="spellEnd"/>
      <w:r>
        <w:rPr>
          <w:sz w:val="28"/>
          <w:szCs w:val="28"/>
        </w:rPr>
        <w:t xml:space="preserve"> </w:t>
      </w:r>
      <w:r w:rsidRPr="00A36B2E">
        <w:rPr>
          <w:sz w:val="28"/>
          <w:szCs w:val="28"/>
        </w:rPr>
        <w:t>кластер</w:t>
      </w:r>
      <w:r>
        <w:rPr>
          <w:sz w:val="28"/>
          <w:szCs w:val="28"/>
        </w:rPr>
        <w:t xml:space="preserve">а; </w:t>
      </w:r>
    </w:p>
    <w:p w:rsidR="004E2E46" w:rsidRPr="00F24F2A" w:rsidRDefault="004E2E46" w:rsidP="00757761">
      <w:pPr>
        <w:pStyle w:val="ab"/>
        <w:numPr>
          <w:ilvl w:val="0"/>
          <w:numId w:val="64"/>
        </w:numPr>
        <w:spacing w:after="0" w:line="240" w:lineRule="auto"/>
        <w:ind w:left="0" w:firstLine="426"/>
        <w:jc w:val="both"/>
        <w:rPr>
          <w:sz w:val="28"/>
          <w:szCs w:val="28"/>
        </w:rPr>
      </w:pPr>
      <w:r>
        <w:rPr>
          <w:sz w:val="28"/>
          <w:szCs w:val="28"/>
        </w:rPr>
        <w:t>п</w:t>
      </w:r>
      <w:r w:rsidRPr="00F24F2A">
        <w:rPr>
          <w:sz w:val="28"/>
          <w:szCs w:val="28"/>
        </w:rPr>
        <w:t>роект «</w:t>
      </w:r>
      <w:r w:rsidRPr="00D71887">
        <w:rPr>
          <w:sz w:val="28"/>
          <w:szCs w:val="28"/>
        </w:rPr>
        <w:t>Цифровая школа» (о</w:t>
      </w:r>
      <w:r w:rsidRPr="00F24F2A">
        <w:rPr>
          <w:sz w:val="28"/>
          <w:szCs w:val="28"/>
        </w:rPr>
        <w:t xml:space="preserve">беспечение образовательных учреждений скоростным интернетом, внедрение электронного документооборота, разработка программ дистанционного обучения, </w:t>
      </w:r>
      <w:r>
        <w:rPr>
          <w:sz w:val="28"/>
          <w:szCs w:val="28"/>
        </w:rPr>
        <w:t>и</w:t>
      </w:r>
      <w:r w:rsidRPr="00F24F2A">
        <w:rPr>
          <w:sz w:val="28"/>
          <w:szCs w:val="28"/>
        </w:rPr>
        <w:t>спользование современных электронных образовательных ресурсов</w:t>
      </w:r>
      <w:r>
        <w:rPr>
          <w:sz w:val="28"/>
          <w:szCs w:val="28"/>
        </w:rPr>
        <w:t>)</w:t>
      </w:r>
      <w:r w:rsidRPr="00F24F2A">
        <w:rPr>
          <w:sz w:val="28"/>
          <w:szCs w:val="28"/>
        </w:rPr>
        <w:t xml:space="preserve"> </w:t>
      </w:r>
    </w:p>
    <w:p w:rsidR="004E2E46" w:rsidRPr="00D71887" w:rsidRDefault="004E2E46" w:rsidP="00D040CD">
      <w:pPr>
        <w:pStyle w:val="ab"/>
        <w:numPr>
          <w:ilvl w:val="0"/>
          <w:numId w:val="10"/>
        </w:numPr>
        <w:spacing w:after="0" w:line="240" w:lineRule="auto"/>
        <w:ind w:left="0" w:firstLine="426"/>
        <w:jc w:val="both"/>
        <w:rPr>
          <w:rFonts w:eastAsia="Calibri" w:cs="Times New Roman"/>
          <w:sz w:val="28"/>
          <w:szCs w:val="28"/>
          <w:lang w:eastAsia="ru-RU"/>
        </w:rPr>
      </w:pPr>
      <w:r w:rsidRPr="00D71887">
        <w:rPr>
          <w:rFonts w:eastAsia="Calibri" w:cs="Times New Roman"/>
          <w:sz w:val="28"/>
          <w:szCs w:val="28"/>
          <w:lang w:eastAsia="ru-RU"/>
        </w:rPr>
        <w:t xml:space="preserve"> создание центра </w:t>
      </w:r>
      <w:r w:rsidRPr="00D71887">
        <w:rPr>
          <w:rFonts w:eastAsia="Calibri" w:cs="Times New Roman"/>
          <w:bCs/>
          <w:sz w:val="28"/>
          <w:szCs w:val="28"/>
          <w:lang w:eastAsia="ru-RU"/>
        </w:rPr>
        <w:t>информационно-методического обеспечения деятельности образовательной системы города Нижнего Новгорода (</w:t>
      </w:r>
      <w:r>
        <w:rPr>
          <w:rFonts w:eastAsia="Calibri" w:cs="Times New Roman"/>
          <w:sz w:val="28"/>
          <w:szCs w:val="28"/>
          <w:lang w:eastAsia="ru-RU"/>
        </w:rPr>
        <w:t>площадка для отработки инноваций в сфере образования).</w:t>
      </w:r>
    </w:p>
    <w:p w:rsidR="004E2E46" w:rsidRDefault="004E2E46" w:rsidP="004E2E46">
      <w:pPr>
        <w:spacing w:after="0" w:line="240" w:lineRule="auto"/>
        <w:ind w:firstLine="426"/>
        <w:jc w:val="both"/>
        <w:rPr>
          <w:rFonts w:cs="Times New Roman"/>
          <w:b/>
          <w:sz w:val="28"/>
          <w:szCs w:val="28"/>
        </w:rPr>
      </w:pPr>
    </w:p>
    <w:p w:rsidR="004E2E46" w:rsidRPr="00E735E8" w:rsidRDefault="004E2E46" w:rsidP="004E2E46">
      <w:pPr>
        <w:spacing w:after="0" w:line="240" w:lineRule="auto"/>
        <w:ind w:firstLine="426"/>
        <w:jc w:val="both"/>
        <w:rPr>
          <w:rFonts w:eastAsia="Calibri" w:cs="Times New Roman"/>
          <w:sz w:val="28"/>
          <w:szCs w:val="28"/>
        </w:rPr>
      </w:pPr>
      <w:r w:rsidRPr="00E735E8">
        <w:rPr>
          <w:rFonts w:cs="Times New Roman"/>
          <w:b/>
          <w:sz w:val="28"/>
          <w:szCs w:val="28"/>
        </w:rPr>
        <w:t xml:space="preserve">Задача </w:t>
      </w:r>
      <w:r>
        <w:rPr>
          <w:rFonts w:cs="Times New Roman"/>
          <w:b/>
          <w:sz w:val="28"/>
          <w:szCs w:val="28"/>
        </w:rPr>
        <w:t>3</w:t>
      </w:r>
      <w:r w:rsidRPr="00E735E8">
        <w:rPr>
          <w:rFonts w:cs="Times New Roman"/>
          <w:b/>
          <w:sz w:val="28"/>
          <w:szCs w:val="28"/>
        </w:rPr>
        <w:t xml:space="preserve">. </w:t>
      </w:r>
      <w:r w:rsidRPr="001E1A90">
        <w:rPr>
          <w:rFonts w:cs="Times New Roman"/>
          <w:b/>
          <w:sz w:val="28"/>
          <w:szCs w:val="28"/>
        </w:rPr>
        <w:t>Развитие  системы дополнительного образования</w:t>
      </w:r>
      <w:r>
        <w:rPr>
          <w:rFonts w:cs="Times New Roman"/>
          <w:b/>
          <w:sz w:val="28"/>
          <w:szCs w:val="28"/>
        </w:rPr>
        <w:t>:</w:t>
      </w:r>
    </w:p>
    <w:p w:rsidR="004E2E46" w:rsidRDefault="004E2E46" w:rsidP="00757761">
      <w:pPr>
        <w:pStyle w:val="ab"/>
        <w:numPr>
          <w:ilvl w:val="0"/>
          <w:numId w:val="60"/>
        </w:numPr>
        <w:tabs>
          <w:tab w:val="left" w:pos="993"/>
        </w:tabs>
        <w:spacing w:after="0" w:line="240" w:lineRule="auto"/>
        <w:ind w:left="0" w:firstLine="709"/>
        <w:jc w:val="both"/>
        <w:rPr>
          <w:rFonts w:eastAsia="Calibri" w:cs="Times New Roman"/>
          <w:sz w:val="28"/>
          <w:szCs w:val="28"/>
          <w:lang w:eastAsia="ru-RU"/>
        </w:rPr>
      </w:pPr>
      <w:r>
        <w:rPr>
          <w:rFonts w:eastAsia="Calibri" w:cs="Times New Roman"/>
          <w:sz w:val="28"/>
          <w:szCs w:val="28"/>
          <w:lang w:eastAsia="ru-RU"/>
        </w:rPr>
        <w:t xml:space="preserve">развитие сети учреждений дополнительного образования, в том числе на условиях </w:t>
      </w:r>
      <w:proofErr w:type="spellStart"/>
      <w:r>
        <w:rPr>
          <w:rFonts w:eastAsia="Calibri" w:cs="Times New Roman"/>
          <w:sz w:val="28"/>
          <w:szCs w:val="28"/>
          <w:lang w:eastAsia="ru-RU"/>
        </w:rPr>
        <w:t>муниципально-частного</w:t>
      </w:r>
      <w:proofErr w:type="spellEnd"/>
      <w:r>
        <w:rPr>
          <w:rFonts w:eastAsia="Calibri" w:cs="Times New Roman"/>
          <w:sz w:val="28"/>
          <w:szCs w:val="28"/>
          <w:lang w:eastAsia="ru-RU"/>
        </w:rPr>
        <w:t xml:space="preserve"> партнерства;</w:t>
      </w:r>
    </w:p>
    <w:p w:rsidR="004E2E46" w:rsidRDefault="004E2E46" w:rsidP="00757761">
      <w:pPr>
        <w:pStyle w:val="ab"/>
        <w:numPr>
          <w:ilvl w:val="0"/>
          <w:numId w:val="60"/>
        </w:numPr>
        <w:tabs>
          <w:tab w:val="left" w:pos="993"/>
        </w:tabs>
        <w:spacing w:after="0" w:line="240" w:lineRule="auto"/>
        <w:ind w:left="0" w:firstLine="709"/>
        <w:jc w:val="both"/>
        <w:rPr>
          <w:rFonts w:eastAsia="Calibri" w:cs="Times New Roman"/>
          <w:sz w:val="28"/>
          <w:szCs w:val="28"/>
          <w:lang w:eastAsia="ru-RU"/>
        </w:rPr>
      </w:pPr>
      <w:r>
        <w:rPr>
          <w:rFonts w:eastAsia="Calibri" w:cs="Times New Roman"/>
          <w:sz w:val="28"/>
          <w:szCs w:val="28"/>
          <w:lang w:eastAsia="ru-RU"/>
        </w:rPr>
        <w:t>внедрение системы персонифицированного финансирования;</w:t>
      </w:r>
    </w:p>
    <w:p w:rsidR="004E2E46" w:rsidRDefault="004E2E46" w:rsidP="00757761">
      <w:pPr>
        <w:pStyle w:val="ab"/>
        <w:numPr>
          <w:ilvl w:val="0"/>
          <w:numId w:val="60"/>
        </w:numPr>
        <w:tabs>
          <w:tab w:val="left" w:pos="993"/>
        </w:tabs>
        <w:spacing w:after="0" w:line="240" w:lineRule="auto"/>
        <w:ind w:left="0" w:firstLine="709"/>
        <w:jc w:val="both"/>
        <w:rPr>
          <w:rFonts w:eastAsia="Calibri" w:cs="Times New Roman"/>
          <w:sz w:val="28"/>
          <w:szCs w:val="28"/>
          <w:lang w:eastAsia="ru-RU"/>
        </w:rPr>
      </w:pPr>
      <w:r>
        <w:rPr>
          <w:rFonts w:eastAsia="Calibri" w:cs="Times New Roman"/>
          <w:sz w:val="28"/>
          <w:szCs w:val="28"/>
          <w:lang w:eastAsia="ru-RU"/>
        </w:rPr>
        <w:t>развитие проектов технической и естественнонаучной направленности;</w:t>
      </w:r>
    </w:p>
    <w:p w:rsidR="004E2E46" w:rsidRDefault="004E2E46" w:rsidP="00757761">
      <w:pPr>
        <w:pStyle w:val="ab"/>
        <w:numPr>
          <w:ilvl w:val="0"/>
          <w:numId w:val="60"/>
        </w:numPr>
        <w:tabs>
          <w:tab w:val="left" w:pos="993"/>
        </w:tabs>
        <w:spacing w:after="0" w:line="240" w:lineRule="auto"/>
        <w:ind w:left="0" w:firstLine="709"/>
        <w:jc w:val="both"/>
        <w:rPr>
          <w:rFonts w:eastAsia="Calibri" w:cs="Times New Roman"/>
          <w:sz w:val="28"/>
          <w:szCs w:val="28"/>
          <w:lang w:eastAsia="ru-RU"/>
        </w:rPr>
      </w:pPr>
      <w:r>
        <w:rPr>
          <w:rFonts w:eastAsia="Calibri" w:cs="Times New Roman"/>
          <w:sz w:val="28"/>
          <w:szCs w:val="28"/>
          <w:lang w:eastAsia="ru-RU"/>
        </w:rPr>
        <w:t>ранняя профориентация.</w:t>
      </w:r>
    </w:p>
    <w:p w:rsidR="004E2E46" w:rsidRPr="008110F5" w:rsidRDefault="004E2E46" w:rsidP="004E2E46">
      <w:pPr>
        <w:pStyle w:val="ab"/>
        <w:spacing w:after="0" w:line="240" w:lineRule="auto"/>
        <w:ind w:left="0" w:firstLine="426"/>
        <w:jc w:val="both"/>
        <w:rPr>
          <w:rFonts w:eastAsia="Calibri" w:cs="Times New Roman"/>
          <w:sz w:val="28"/>
          <w:szCs w:val="28"/>
          <w:u w:val="single"/>
          <w:lang w:eastAsia="ru-RU"/>
        </w:rPr>
      </w:pPr>
      <w:r w:rsidRPr="008110F5">
        <w:rPr>
          <w:rFonts w:eastAsia="Calibri" w:cs="Times New Roman"/>
          <w:sz w:val="28"/>
          <w:szCs w:val="28"/>
          <w:u w:val="single"/>
          <w:lang w:eastAsia="ru-RU"/>
        </w:rPr>
        <w:t>Ключевые проекты:</w:t>
      </w:r>
    </w:p>
    <w:p w:rsidR="004E2E46" w:rsidRPr="008110F5" w:rsidRDefault="004E2E46" w:rsidP="00757761">
      <w:pPr>
        <w:pStyle w:val="ab"/>
        <w:numPr>
          <w:ilvl w:val="0"/>
          <w:numId w:val="65"/>
        </w:numPr>
        <w:tabs>
          <w:tab w:val="left" w:pos="993"/>
        </w:tabs>
        <w:spacing w:after="0" w:line="240" w:lineRule="auto"/>
        <w:ind w:left="0" w:firstLine="709"/>
        <w:jc w:val="both"/>
        <w:rPr>
          <w:rFonts w:eastAsia="Calibri" w:cs="Times New Roman"/>
          <w:sz w:val="28"/>
          <w:szCs w:val="28"/>
          <w:lang w:eastAsia="ru-RU"/>
        </w:rPr>
      </w:pPr>
      <w:r w:rsidRPr="005205EC">
        <w:rPr>
          <w:rFonts w:eastAsia="Calibri" w:cs="Times New Roman"/>
          <w:color w:val="000000"/>
          <w:spacing w:val="2"/>
          <w:sz w:val="28"/>
          <w:szCs w:val="28"/>
          <w:shd w:val="clear" w:color="auto" w:fill="FFFFFF"/>
        </w:rPr>
        <w:t>проект «Детский специализированный водный технопарк»  (м</w:t>
      </w:r>
      <w:r>
        <w:rPr>
          <w:rFonts w:eastAsia="Calibri" w:cs="Times New Roman"/>
          <w:color w:val="000000"/>
          <w:spacing w:val="2"/>
          <w:sz w:val="28"/>
          <w:szCs w:val="28"/>
          <w:shd w:val="clear" w:color="auto" w:fill="FFFFFF"/>
        </w:rPr>
        <w:t>одернизация Нижегородского детского речного пароходства: новое здание, акватория);</w:t>
      </w:r>
    </w:p>
    <w:p w:rsidR="004E2E46" w:rsidRPr="005205EC" w:rsidRDefault="004E2E46" w:rsidP="00757761">
      <w:pPr>
        <w:pStyle w:val="ab"/>
        <w:numPr>
          <w:ilvl w:val="0"/>
          <w:numId w:val="65"/>
        </w:numPr>
        <w:tabs>
          <w:tab w:val="left" w:pos="993"/>
        </w:tabs>
        <w:spacing w:after="0" w:line="240" w:lineRule="auto"/>
        <w:ind w:left="0" w:firstLine="709"/>
        <w:jc w:val="both"/>
        <w:rPr>
          <w:rFonts w:eastAsia="Calibri" w:cs="Times New Roman"/>
          <w:sz w:val="28"/>
          <w:szCs w:val="28"/>
          <w:lang w:eastAsia="ru-RU"/>
        </w:rPr>
      </w:pPr>
      <w:r>
        <w:rPr>
          <w:rFonts w:eastAsia="Calibri" w:cs="Times New Roman"/>
          <w:sz w:val="28"/>
          <w:szCs w:val="28"/>
          <w:lang w:eastAsia="ru-RU"/>
        </w:rPr>
        <w:t xml:space="preserve">проект </w:t>
      </w:r>
      <w:r w:rsidRPr="005205EC">
        <w:rPr>
          <w:rFonts w:eastAsia="Calibri" w:cs="Times New Roman"/>
          <w:sz w:val="28"/>
          <w:szCs w:val="28"/>
          <w:lang w:eastAsia="ru-RU"/>
        </w:rPr>
        <w:t>«Навигатор детства»</w:t>
      </w:r>
      <w:r>
        <w:rPr>
          <w:rFonts w:eastAsia="Calibri" w:cs="Times New Roman"/>
          <w:sz w:val="28"/>
          <w:szCs w:val="28"/>
          <w:lang w:eastAsia="ru-RU"/>
        </w:rPr>
        <w:t xml:space="preserve"> (внедрение системы персонифицированного учета детей, в</w:t>
      </w:r>
      <w:r w:rsidRPr="005205EC">
        <w:rPr>
          <w:rFonts w:eastAsia="Calibri" w:cs="Times New Roman"/>
          <w:sz w:val="28"/>
          <w:szCs w:val="28"/>
          <w:lang w:eastAsia="ru-RU"/>
        </w:rPr>
        <w:t>ведение сертификатов на получение дополнительного образования</w:t>
      </w:r>
      <w:r>
        <w:rPr>
          <w:rFonts w:eastAsia="Calibri" w:cs="Times New Roman"/>
          <w:sz w:val="28"/>
          <w:szCs w:val="28"/>
          <w:lang w:eastAsia="ru-RU"/>
        </w:rPr>
        <w:t>).</w:t>
      </w:r>
    </w:p>
    <w:p w:rsidR="004E2E46" w:rsidRPr="008110F5" w:rsidRDefault="004E2E46" w:rsidP="004E2E46">
      <w:pPr>
        <w:pStyle w:val="ab"/>
        <w:spacing w:after="0" w:line="240" w:lineRule="auto"/>
        <w:ind w:left="0" w:firstLine="426"/>
        <w:jc w:val="both"/>
        <w:rPr>
          <w:rFonts w:eastAsia="Calibri" w:cs="Times New Roman"/>
          <w:sz w:val="28"/>
          <w:szCs w:val="28"/>
          <w:lang w:eastAsia="ru-RU"/>
        </w:rPr>
      </w:pPr>
    </w:p>
    <w:p w:rsidR="004E2E46" w:rsidRDefault="004E2E46" w:rsidP="004E2E46">
      <w:pPr>
        <w:pStyle w:val="ab"/>
        <w:spacing w:after="0" w:line="240" w:lineRule="auto"/>
        <w:ind w:left="0" w:firstLine="426"/>
        <w:jc w:val="both"/>
        <w:rPr>
          <w:rFonts w:cs="Times New Roman"/>
          <w:b/>
          <w:bCs/>
          <w:sz w:val="28"/>
          <w:szCs w:val="28"/>
        </w:rPr>
      </w:pPr>
      <w:r>
        <w:rPr>
          <w:rFonts w:cs="Times New Roman"/>
          <w:b/>
          <w:sz w:val="28"/>
          <w:szCs w:val="28"/>
        </w:rPr>
        <w:t xml:space="preserve">Задача 4. Организация </w:t>
      </w:r>
      <w:r w:rsidRPr="00504A8F">
        <w:rPr>
          <w:rFonts w:cs="Times New Roman"/>
          <w:b/>
          <w:bCs/>
          <w:sz w:val="28"/>
          <w:szCs w:val="28"/>
        </w:rPr>
        <w:t>психолого-педагогической, медицинской и социальной помощи</w:t>
      </w:r>
      <w:r>
        <w:rPr>
          <w:rFonts w:cs="Times New Roman"/>
          <w:b/>
          <w:bCs/>
          <w:sz w:val="28"/>
          <w:szCs w:val="28"/>
        </w:rPr>
        <w:t>:</w:t>
      </w:r>
      <w:r w:rsidRPr="00504A8F">
        <w:rPr>
          <w:rFonts w:cs="Times New Roman"/>
          <w:b/>
          <w:bCs/>
          <w:sz w:val="28"/>
          <w:szCs w:val="28"/>
        </w:rPr>
        <w:t xml:space="preserve"> </w:t>
      </w:r>
    </w:p>
    <w:p w:rsidR="004E2E46" w:rsidRDefault="004E2E46" w:rsidP="00757761">
      <w:pPr>
        <w:pStyle w:val="ab"/>
        <w:numPr>
          <w:ilvl w:val="0"/>
          <w:numId w:val="62"/>
        </w:numPr>
        <w:tabs>
          <w:tab w:val="left" w:pos="993"/>
        </w:tabs>
        <w:spacing w:after="0" w:line="240" w:lineRule="auto"/>
        <w:ind w:left="0" w:firstLine="709"/>
        <w:jc w:val="both"/>
        <w:rPr>
          <w:rFonts w:cs="Times New Roman"/>
          <w:sz w:val="28"/>
          <w:szCs w:val="28"/>
        </w:rPr>
      </w:pPr>
      <w:r>
        <w:rPr>
          <w:rFonts w:cs="Times New Roman"/>
          <w:sz w:val="28"/>
          <w:szCs w:val="28"/>
        </w:rPr>
        <w:t xml:space="preserve">  оказание экстренной психологической помощи несовершеннолетним и их родителям;</w:t>
      </w:r>
    </w:p>
    <w:p w:rsidR="004E2E46" w:rsidRDefault="004E2E46" w:rsidP="00757761">
      <w:pPr>
        <w:pStyle w:val="ab"/>
        <w:numPr>
          <w:ilvl w:val="0"/>
          <w:numId w:val="61"/>
        </w:numPr>
        <w:tabs>
          <w:tab w:val="left" w:pos="993"/>
        </w:tabs>
        <w:spacing w:after="0" w:line="240" w:lineRule="auto"/>
        <w:ind w:left="0" w:firstLine="709"/>
        <w:jc w:val="both"/>
        <w:rPr>
          <w:rFonts w:cs="Times New Roman"/>
          <w:sz w:val="28"/>
          <w:szCs w:val="28"/>
        </w:rPr>
      </w:pPr>
      <w:r>
        <w:rPr>
          <w:rFonts w:cs="Times New Roman"/>
          <w:sz w:val="28"/>
          <w:szCs w:val="28"/>
        </w:rPr>
        <w:t>оказание ранней помощи детям до 3 лет с выявленными и неустановленными нарушениями развития;</w:t>
      </w:r>
    </w:p>
    <w:p w:rsidR="004E2E46" w:rsidRDefault="004E2E46" w:rsidP="00757761">
      <w:pPr>
        <w:pStyle w:val="ab"/>
        <w:numPr>
          <w:ilvl w:val="0"/>
          <w:numId w:val="61"/>
        </w:numPr>
        <w:tabs>
          <w:tab w:val="left" w:pos="993"/>
        </w:tabs>
        <w:spacing w:after="0" w:line="240" w:lineRule="auto"/>
        <w:ind w:left="0" w:firstLine="709"/>
        <w:jc w:val="both"/>
        <w:rPr>
          <w:rFonts w:cs="Times New Roman"/>
          <w:sz w:val="28"/>
          <w:szCs w:val="28"/>
        </w:rPr>
      </w:pPr>
      <w:r>
        <w:rPr>
          <w:rFonts w:cs="Times New Roman"/>
          <w:sz w:val="28"/>
          <w:szCs w:val="28"/>
        </w:rPr>
        <w:lastRenderedPageBreak/>
        <w:t xml:space="preserve">организация  медицинской и социальной помощи </w:t>
      </w:r>
      <w:proofErr w:type="gramStart"/>
      <w:r>
        <w:rPr>
          <w:rFonts w:cs="Times New Roman"/>
          <w:sz w:val="28"/>
          <w:szCs w:val="28"/>
        </w:rPr>
        <w:t>обучающимся</w:t>
      </w:r>
      <w:proofErr w:type="gramEnd"/>
      <w:r>
        <w:rPr>
          <w:rFonts w:cs="Times New Roman"/>
          <w:sz w:val="28"/>
          <w:szCs w:val="28"/>
        </w:rPr>
        <w:t xml:space="preserve">, испытывающим трудности в освоении основных общеобразовательных программ, </w:t>
      </w:r>
      <w:r w:rsidR="008F0941">
        <w:rPr>
          <w:rFonts w:cs="Times New Roman"/>
          <w:sz w:val="28"/>
          <w:szCs w:val="28"/>
        </w:rPr>
        <w:t xml:space="preserve">в </w:t>
      </w:r>
      <w:r>
        <w:rPr>
          <w:rFonts w:cs="Times New Roman"/>
          <w:sz w:val="28"/>
          <w:szCs w:val="28"/>
        </w:rPr>
        <w:t>своем развитии и социальной адаптации;</w:t>
      </w:r>
    </w:p>
    <w:p w:rsidR="004E2E46" w:rsidRDefault="004E2E46" w:rsidP="00757761">
      <w:pPr>
        <w:pStyle w:val="ab"/>
        <w:numPr>
          <w:ilvl w:val="0"/>
          <w:numId w:val="61"/>
        </w:numPr>
        <w:tabs>
          <w:tab w:val="left" w:pos="993"/>
        </w:tabs>
        <w:spacing w:after="0" w:line="240" w:lineRule="auto"/>
        <w:ind w:left="0" w:firstLine="709"/>
        <w:jc w:val="both"/>
        <w:rPr>
          <w:rFonts w:cs="Times New Roman"/>
          <w:sz w:val="28"/>
          <w:szCs w:val="28"/>
        </w:rPr>
      </w:pPr>
      <w:r>
        <w:rPr>
          <w:rFonts w:cs="Times New Roman"/>
          <w:sz w:val="28"/>
          <w:szCs w:val="28"/>
        </w:rPr>
        <w:t>реализация мероприятий по вопросам асоциального поведения несовершеннолетних.</w:t>
      </w:r>
    </w:p>
    <w:p w:rsidR="004E2E46" w:rsidRPr="00504A8F" w:rsidRDefault="004E2E46" w:rsidP="004E2E46">
      <w:pPr>
        <w:spacing w:after="0" w:line="240" w:lineRule="auto"/>
        <w:ind w:firstLine="426"/>
        <w:jc w:val="both"/>
        <w:rPr>
          <w:rFonts w:cs="Times New Roman"/>
          <w:sz w:val="28"/>
          <w:szCs w:val="28"/>
          <w:u w:val="single"/>
        </w:rPr>
      </w:pPr>
      <w:r w:rsidRPr="00504A8F">
        <w:rPr>
          <w:rFonts w:cs="Times New Roman"/>
          <w:sz w:val="28"/>
          <w:szCs w:val="28"/>
          <w:u w:val="single"/>
        </w:rPr>
        <w:t>Ключевой проект:</w:t>
      </w:r>
    </w:p>
    <w:p w:rsidR="00AB2AA8" w:rsidRPr="004E2E46" w:rsidRDefault="004E2E46" w:rsidP="00757761">
      <w:pPr>
        <w:pStyle w:val="ab"/>
        <w:numPr>
          <w:ilvl w:val="0"/>
          <w:numId w:val="66"/>
        </w:numPr>
        <w:tabs>
          <w:tab w:val="left" w:pos="993"/>
        </w:tabs>
        <w:spacing w:after="0" w:line="240" w:lineRule="auto"/>
        <w:ind w:left="0" w:firstLine="709"/>
        <w:jc w:val="both"/>
        <w:rPr>
          <w:rFonts w:cs="Times New Roman"/>
          <w:sz w:val="28"/>
          <w:szCs w:val="28"/>
        </w:rPr>
      </w:pPr>
      <w:r w:rsidRPr="004E2E46">
        <w:rPr>
          <w:rFonts w:cs="Times New Roman"/>
          <w:sz w:val="28"/>
          <w:szCs w:val="28"/>
        </w:rPr>
        <w:t>создание Центра психолого-педагогической, медицинской и социальной помощи.</w:t>
      </w:r>
    </w:p>
    <w:p w:rsidR="004E2E46" w:rsidRDefault="004E2E46" w:rsidP="004E2E46">
      <w:pPr>
        <w:spacing w:after="0" w:line="240" w:lineRule="auto"/>
        <w:ind w:left="709"/>
        <w:jc w:val="both"/>
        <w:rPr>
          <w:rFonts w:cs="Times New Roman"/>
          <w:sz w:val="28"/>
          <w:szCs w:val="28"/>
        </w:rPr>
      </w:pPr>
    </w:p>
    <w:p w:rsidR="00437558" w:rsidRDefault="00437558" w:rsidP="00437558">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4E2E46" w:rsidRDefault="00437558" w:rsidP="00437558">
      <w:pPr>
        <w:spacing w:after="0" w:line="240" w:lineRule="auto"/>
        <w:ind w:firstLine="709"/>
        <w:jc w:val="both"/>
        <w:rPr>
          <w:sz w:val="28"/>
          <w:szCs w:val="28"/>
        </w:rPr>
      </w:pPr>
      <w:r w:rsidRPr="00437558">
        <w:rPr>
          <w:sz w:val="28"/>
          <w:szCs w:val="28"/>
        </w:rPr>
        <w:t>Доступность дошкольного образования для детей ясельного возраста (от 2 месяцев до 3 лет) (на конец года)</w:t>
      </w:r>
      <w:r>
        <w:rPr>
          <w:sz w:val="28"/>
          <w:szCs w:val="28"/>
        </w:rPr>
        <w:t xml:space="preserve"> увеличится с 6</w:t>
      </w:r>
      <w:r w:rsidR="00D450B4">
        <w:rPr>
          <w:sz w:val="28"/>
          <w:szCs w:val="28"/>
        </w:rPr>
        <w:t>2</w:t>
      </w:r>
      <w:r>
        <w:rPr>
          <w:sz w:val="28"/>
          <w:szCs w:val="28"/>
        </w:rPr>
        <w:t>% в 201</w:t>
      </w:r>
      <w:r w:rsidR="00D450B4">
        <w:rPr>
          <w:sz w:val="28"/>
          <w:szCs w:val="28"/>
        </w:rPr>
        <w:t>8</w:t>
      </w:r>
      <w:r>
        <w:rPr>
          <w:sz w:val="28"/>
          <w:szCs w:val="28"/>
        </w:rPr>
        <w:t xml:space="preserve"> году до 100% в 2030 году.</w:t>
      </w:r>
    </w:p>
    <w:p w:rsidR="00992C7C" w:rsidRDefault="00D450B4" w:rsidP="00992C7C">
      <w:pPr>
        <w:spacing w:after="0" w:line="240" w:lineRule="auto"/>
        <w:ind w:firstLine="709"/>
        <w:jc w:val="both"/>
        <w:rPr>
          <w:rFonts w:ascii="Calibri" w:hAnsi="Calibri"/>
          <w:color w:val="000000"/>
          <w:sz w:val="28"/>
          <w:szCs w:val="28"/>
        </w:rPr>
      </w:pPr>
      <w:r>
        <w:rPr>
          <w:rFonts w:ascii="Calibri" w:hAnsi="Calibri"/>
          <w:color w:val="000000"/>
          <w:sz w:val="28"/>
          <w:szCs w:val="28"/>
        </w:rPr>
        <w:t>Будет ликвидирована вторая смена</w:t>
      </w:r>
      <w:r w:rsidR="00992C7C">
        <w:rPr>
          <w:rFonts w:ascii="Calibri" w:hAnsi="Calibri"/>
          <w:color w:val="000000"/>
          <w:sz w:val="28"/>
          <w:szCs w:val="28"/>
        </w:rPr>
        <w:t>.</w:t>
      </w:r>
    </w:p>
    <w:p w:rsidR="00992C7C" w:rsidRPr="00992C7C" w:rsidRDefault="00992C7C" w:rsidP="00992C7C">
      <w:pPr>
        <w:spacing w:after="0" w:line="240" w:lineRule="auto"/>
        <w:ind w:firstLine="709"/>
        <w:jc w:val="both"/>
        <w:rPr>
          <w:rFonts w:ascii="Calibri" w:hAnsi="Calibri"/>
          <w:color w:val="000000"/>
          <w:sz w:val="28"/>
          <w:szCs w:val="28"/>
        </w:rPr>
      </w:pPr>
      <w:r w:rsidRPr="00992C7C">
        <w:rPr>
          <w:rFonts w:ascii="Calibri" w:hAnsi="Calibri"/>
          <w:color w:val="000000"/>
          <w:sz w:val="28"/>
          <w:szCs w:val="28"/>
        </w:rPr>
        <w:t xml:space="preserve">Доля обучающихся муниципальных образовательных организаций, охваченных </w:t>
      </w:r>
      <w:r w:rsidR="00410ACC" w:rsidRPr="00992C7C">
        <w:rPr>
          <w:rFonts w:ascii="Calibri" w:hAnsi="Calibri"/>
          <w:color w:val="000000"/>
          <w:sz w:val="28"/>
          <w:szCs w:val="28"/>
        </w:rPr>
        <w:t>программами дополнительного образования,</w:t>
      </w:r>
      <w:r w:rsidRPr="00992C7C">
        <w:rPr>
          <w:rFonts w:ascii="Calibri" w:hAnsi="Calibri"/>
          <w:color w:val="000000"/>
          <w:sz w:val="28"/>
          <w:szCs w:val="28"/>
        </w:rPr>
        <w:t xml:space="preserve"> увеличится с 96% в 201</w:t>
      </w:r>
      <w:r w:rsidR="00D450B4">
        <w:rPr>
          <w:rFonts w:ascii="Calibri" w:hAnsi="Calibri"/>
          <w:color w:val="000000"/>
          <w:sz w:val="28"/>
          <w:szCs w:val="28"/>
        </w:rPr>
        <w:t>8</w:t>
      </w:r>
      <w:r w:rsidRPr="00992C7C">
        <w:rPr>
          <w:rFonts w:ascii="Calibri" w:hAnsi="Calibri"/>
          <w:color w:val="000000"/>
          <w:sz w:val="28"/>
          <w:szCs w:val="28"/>
        </w:rPr>
        <w:t xml:space="preserve"> году до 100% в 2030 году.</w:t>
      </w:r>
    </w:p>
    <w:p w:rsidR="00437558" w:rsidRPr="00437558" w:rsidRDefault="00437558" w:rsidP="00437558">
      <w:pPr>
        <w:spacing w:after="0" w:line="240" w:lineRule="auto"/>
        <w:ind w:firstLine="709"/>
        <w:jc w:val="both"/>
        <w:rPr>
          <w:rFonts w:cs="Times New Roman"/>
          <w:sz w:val="28"/>
          <w:szCs w:val="28"/>
          <w:lang w:eastAsia="ru-RU"/>
        </w:rPr>
      </w:pPr>
    </w:p>
    <w:p w:rsidR="00936089" w:rsidRPr="00E735E8" w:rsidRDefault="00936089" w:rsidP="006A1D8E">
      <w:pPr>
        <w:pStyle w:val="ab"/>
        <w:numPr>
          <w:ilvl w:val="2"/>
          <w:numId w:val="35"/>
        </w:numPr>
        <w:ind w:left="0" w:firstLine="709"/>
        <w:jc w:val="center"/>
        <w:rPr>
          <w:rFonts w:cs="Times New Roman"/>
          <w:b/>
          <w:bCs/>
          <w:sz w:val="32"/>
          <w:szCs w:val="32"/>
        </w:rPr>
      </w:pPr>
      <w:r w:rsidRPr="00E735E8">
        <w:rPr>
          <w:rFonts w:cs="Times New Roman"/>
          <w:b/>
          <w:bCs/>
          <w:sz w:val="32"/>
          <w:szCs w:val="32"/>
        </w:rPr>
        <w:t xml:space="preserve">Социальная </w:t>
      </w:r>
      <w:r w:rsidR="00B12FD3">
        <w:rPr>
          <w:rFonts w:cs="Times New Roman"/>
          <w:b/>
          <w:bCs/>
          <w:sz w:val="32"/>
          <w:szCs w:val="32"/>
        </w:rPr>
        <w:t xml:space="preserve">и молодежная </w:t>
      </w:r>
      <w:r w:rsidRPr="00E735E8">
        <w:rPr>
          <w:rFonts w:cs="Times New Roman"/>
          <w:b/>
          <w:bCs/>
          <w:sz w:val="32"/>
          <w:szCs w:val="32"/>
        </w:rPr>
        <w:t>политика</w:t>
      </w:r>
    </w:p>
    <w:p w:rsidR="00CA4A6A" w:rsidRPr="00E735E8" w:rsidRDefault="0073543B" w:rsidP="003E7DE0">
      <w:pPr>
        <w:tabs>
          <w:tab w:val="left" w:pos="-567"/>
        </w:tabs>
        <w:suppressAutoHyphens/>
        <w:spacing w:after="0" w:line="240" w:lineRule="auto"/>
        <w:jc w:val="both"/>
        <w:rPr>
          <w:rFonts w:cs="Times New Roman"/>
          <w:b/>
          <w:sz w:val="28"/>
          <w:szCs w:val="28"/>
        </w:rPr>
      </w:pPr>
      <w:r>
        <w:rPr>
          <w:rFonts w:cs="Times New Roman"/>
          <w:b/>
          <w:sz w:val="28"/>
          <w:szCs w:val="28"/>
        </w:rPr>
        <w:t>Текущая ситуация</w:t>
      </w:r>
    </w:p>
    <w:p w:rsidR="005F5F8E" w:rsidRPr="00E735E8" w:rsidRDefault="005F5F8E" w:rsidP="003E7DE0">
      <w:pPr>
        <w:tabs>
          <w:tab w:val="left" w:pos="993"/>
        </w:tabs>
        <w:spacing w:after="0" w:line="240" w:lineRule="auto"/>
        <w:ind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 xml:space="preserve">Уровень благосостояния населения города Нижнего Новгорода достаточно высокий. </w:t>
      </w:r>
    </w:p>
    <w:p w:rsidR="00FD65FB" w:rsidRDefault="00172148" w:rsidP="003E7DE0">
      <w:pPr>
        <w:autoSpaceDE w:val="0"/>
        <w:autoSpaceDN w:val="0"/>
        <w:adjustRightInd w:val="0"/>
        <w:spacing w:after="0" w:line="240" w:lineRule="auto"/>
        <w:ind w:firstLine="539"/>
        <w:jc w:val="both"/>
        <w:rPr>
          <w:bCs/>
          <w:color w:val="000000"/>
          <w:sz w:val="28"/>
          <w:szCs w:val="28"/>
          <w:lang w:eastAsia="ru-RU"/>
        </w:rPr>
      </w:pPr>
      <w:r w:rsidRPr="00E735E8">
        <w:rPr>
          <w:rFonts w:eastAsia="Calibri" w:cs="Times New Roman"/>
          <w:color w:val="000000"/>
          <w:spacing w:val="2"/>
          <w:sz w:val="28"/>
          <w:szCs w:val="28"/>
          <w:shd w:val="clear" w:color="auto" w:fill="FFFFFF"/>
        </w:rPr>
        <w:t xml:space="preserve">Однако </w:t>
      </w:r>
      <w:r w:rsidR="00954D65" w:rsidRPr="00E735E8">
        <w:rPr>
          <w:rFonts w:eastAsia="Calibri" w:cs="Times New Roman"/>
          <w:color w:val="000000"/>
          <w:spacing w:val="2"/>
          <w:sz w:val="28"/>
          <w:szCs w:val="28"/>
          <w:shd w:val="clear" w:color="auto" w:fill="FFFFFF"/>
        </w:rPr>
        <w:t>дифференциаци</w:t>
      </w:r>
      <w:r w:rsidR="00C073C0" w:rsidRPr="00E735E8">
        <w:rPr>
          <w:rFonts w:eastAsia="Calibri" w:cs="Times New Roman"/>
          <w:color w:val="000000"/>
          <w:spacing w:val="2"/>
          <w:sz w:val="28"/>
          <w:szCs w:val="28"/>
          <w:shd w:val="clear" w:color="auto" w:fill="FFFFFF"/>
        </w:rPr>
        <w:t>я</w:t>
      </w:r>
      <w:r w:rsidR="00954D65" w:rsidRPr="00E735E8">
        <w:rPr>
          <w:rFonts w:eastAsia="Calibri" w:cs="Times New Roman"/>
          <w:color w:val="000000"/>
          <w:spacing w:val="2"/>
          <w:sz w:val="28"/>
          <w:szCs w:val="28"/>
          <w:shd w:val="clear" w:color="auto" w:fill="FFFFFF"/>
        </w:rPr>
        <w:t xml:space="preserve"> населения по уровню доходов достаточно высок</w:t>
      </w:r>
      <w:r w:rsidR="00C073C0" w:rsidRPr="00E735E8">
        <w:rPr>
          <w:rFonts w:eastAsia="Calibri" w:cs="Times New Roman"/>
          <w:color w:val="000000"/>
          <w:spacing w:val="2"/>
          <w:sz w:val="28"/>
          <w:szCs w:val="28"/>
          <w:shd w:val="clear" w:color="auto" w:fill="FFFFFF"/>
        </w:rPr>
        <w:t>а</w:t>
      </w:r>
      <w:r w:rsidR="00954D65" w:rsidRPr="00E735E8">
        <w:rPr>
          <w:rFonts w:eastAsia="Calibri" w:cs="Times New Roman"/>
          <w:color w:val="000000"/>
          <w:spacing w:val="2"/>
          <w:sz w:val="28"/>
          <w:szCs w:val="28"/>
          <w:shd w:val="clear" w:color="auto" w:fill="FFFFFF"/>
        </w:rPr>
        <w:t>. Е</w:t>
      </w:r>
      <w:r w:rsidRPr="00E735E8">
        <w:rPr>
          <w:rFonts w:eastAsia="Calibri" w:cs="Times New Roman"/>
          <w:color w:val="000000"/>
          <w:spacing w:val="2"/>
          <w:sz w:val="28"/>
          <w:szCs w:val="28"/>
          <w:shd w:val="clear" w:color="auto" w:fill="FFFFFF"/>
        </w:rPr>
        <w:t xml:space="preserve">сть категории граждан, которые по тем или иным причинам нуждаются в </w:t>
      </w:r>
      <w:r w:rsidR="00CA4A6A" w:rsidRPr="00E735E8">
        <w:rPr>
          <w:rFonts w:eastAsia="Calibri" w:cs="Times New Roman"/>
          <w:color w:val="000000"/>
          <w:spacing w:val="2"/>
          <w:sz w:val="28"/>
          <w:szCs w:val="28"/>
          <w:shd w:val="clear" w:color="auto" w:fill="FFFFFF"/>
        </w:rPr>
        <w:t>социальной</w:t>
      </w:r>
      <w:r w:rsidRPr="00E735E8">
        <w:rPr>
          <w:rFonts w:eastAsia="Calibri" w:cs="Times New Roman"/>
          <w:color w:val="000000"/>
          <w:spacing w:val="2"/>
          <w:sz w:val="28"/>
          <w:szCs w:val="28"/>
          <w:shd w:val="clear" w:color="auto" w:fill="FFFFFF"/>
        </w:rPr>
        <w:t xml:space="preserve"> помощи. </w:t>
      </w:r>
      <w:r w:rsidR="0073543B" w:rsidRPr="001D49C4">
        <w:rPr>
          <w:bCs/>
          <w:color w:val="000000"/>
          <w:sz w:val="28"/>
          <w:szCs w:val="28"/>
          <w:lang w:eastAsia="ru-RU"/>
        </w:rPr>
        <w:t>В городе Нижнем Новгороде в территориальных органах социальной защиты населения состоят на учете почти 700 тысяч семей, из них около 12</w:t>
      </w:r>
      <w:r w:rsidR="0073543B">
        <w:rPr>
          <w:bCs/>
          <w:color w:val="000000"/>
          <w:sz w:val="28"/>
          <w:szCs w:val="28"/>
          <w:lang w:eastAsia="ru-RU"/>
        </w:rPr>
        <w:t> </w:t>
      </w:r>
      <w:r w:rsidR="0073543B" w:rsidRPr="001D49C4">
        <w:rPr>
          <w:bCs/>
          <w:color w:val="000000"/>
          <w:sz w:val="28"/>
          <w:szCs w:val="28"/>
          <w:lang w:eastAsia="ru-RU"/>
        </w:rPr>
        <w:t>тысяч – семьи одиноких матерей с уровнем дохода ниже величины прожиточного минимума, в которых восп</w:t>
      </w:r>
      <w:r w:rsidR="0073543B">
        <w:rPr>
          <w:bCs/>
          <w:color w:val="000000"/>
          <w:sz w:val="28"/>
          <w:szCs w:val="28"/>
          <w:lang w:eastAsia="ru-RU"/>
        </w:rPr>
        <w:t>итывается около 13 тысяч детей. Также в городе отмечается т</w:t>
      </w:r>
      <w:r w:rsidR="0073543B" w:rsidRPr="001D49C4">
        <w:rPr>
          <w:bCs/>
          <w:color w:val="000000"/>
          <w:sz w:val="28"/>
          <w:szCs w:val="28"/>
          <w:lang w:eastAsia="ru-RU"/>
        </w:rPr>
        <w:t>енденция социально-демографического старени</w:t>
      </w:r>
      <w:r w:rsidR="0073543B">
        <w:rPr>
          <w:bCs/>
          <w:color w:val="000000"/>
          <w:sz w:val="28"/>
          <w:szCs w:val="28"/>
          <w:lang w:eastAsia="ru-RU"/>
        </w:rPr>
        <w:t>я</w:t>
      </w:r>
      <w:r w:rsidR="0073543B" w:rsidRPr="001D49C4">
        <w:rPr>
          <w:bCs/>
          <w:color w:val="000000"/>
          <w:sz w:val="28"/>
          <w:szCs w:val="28"/>
          <w:lang w:eastAsia="ru-RU"/>
        </w:rPr>
        <w:t xml:space="preserve">. Процентная доля пенсионеров от общей численности жителей составила </w:t>
      </w:r>
      <w:r w:rsidR="008A50CC">
        <w:rPr>
          <w:bCs/>
          <w:color w:val="000000"/>
          <w:sz w:val="28"/>
          <w:szCs w:val="28"/>
          <w:lang w:eastAsia="ru-RU"/>
        </w:rPr>
        <w:t xml:space="preserve">в 2018 году </w:t>
      </w:r>
      <w:r w:rsidR="0073543B" w:rsidRPr="001D49C4">
        <w:rPr>
          <w:bCs/>
          <w:color w:val="000000"/>
          <w:sz w:val="28"/>
          <w:szCs w:val="28"/>
          <w:lang w:eastAsia="ru-RU"/>
        </w:rPr>
        <w:t>около 32,0%, то есть почти 1/3 часть всего населения города.</w:t>
      </w:r>
    </w:p>
    <w:p w:rsidR="00936089" w:rsidRPr="00E735E8" w:rsidRDefault="00560D8D" w:rsidP="003E7DE0">
      <w:pPr>
        <w:autoSpaceDE w:val="0"/>
        <w:autoSpaceDN w:val="0"/>
        <w:adjustRightInd w:val="0"/>
        <w:spacing w:after="0" w:line="240" w:lineRule="auto"/>
        <w:ind w:firstLine="53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 xml:space="preserve">С учетом имеющегося контингента социальная политика </w:t>
      </w:r>
      <w:r w:rsidR="005F5F8E" w:rsidRPr="00E735E8">
        <w:rPr>
          <w:rFonts w:eastAsia="Calibri" w:cs="Times New Roman"/>
          <w:color w:val="000000"/>
          <w:spacing w:val="2"/>
          <w:sz w:val="28"/>
          <w:szCs w:val="28"/>
          <w:shd w:val="clear" w:color="auto" w:fill="FFFFFF"/>
        </w:rPr>
        <w:t xml:space="preserve">города </w:t>
      </w:r>
      <w:r w:rsidR="00172148" w:rsidRPr="00E735E8">
        <w:rPr>
          <w:rFonts w:eastAsia="Calibri" w:cs="Times New Roman"/>
          <w:color w:val="000000"/>
          <w:spacing w:val="2"/>
          <w:sz w:val="28"/>
          <w:szCs w:val="28"/>
          <w:shd w:val="clear" w:color="auto" w:fill="FFFFFF"/>
        </w:rPr>
        <w:t xml:space="preserve">Нижнего Новгорода </w:t>
      </w:r>
      <w:r w:rsidRPr="00E735E8">
        <w:rPr>
          <w:rFonts w:eastAsia="Calibri" w:cs="Times New Roman"/>
          <w:color w:val="000000"/>
          <w:spacing w:val="2"/>
          <w:sz w:val="28"/>
          <w:szCs w:val="28"/>
          <w:shd w:val="clear" w:color="auto" w:fill="FFFFFF"/>
        </w:rPr>
        <w:t>реализуется в следующих направлениях:</w:t>
      </w:r>
    </w:p>
    <w:p w:rsidR="00172148" w:rsidRPr="00E735E8" w:rsidRDefault="00172148" w:rsidP="003E7DE0">
      <w:pPr>
        <w:autoSpaceDE w:val="0"/>
        <w:autoSpaceDN w:val="0"/>
        <w:adjustRightInd w:val="0"/>
        <w:spacing w:after="0" w:line="240" w:lineRule="auto"/>
        <w:ind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w:t>
      </w:r>
      <w:r w:rsidR="00936089" w:rsidRPr="00E735E8">
        <w:rPr>
          <w:rFonts w:eastAsia="Calibri" w:cs="Times New Roman"/>
          <w:color w:val="000000"/>
          <w:spacing w:val="2"/>
          <w:sz w:val="28"/>
          <w:szCs w:val="28"/>
          <w:shd w:val="clear" w:color="auto" w:fill="FFFFFF"/>
        </w:rPr>
        <w:t>адресн</w:t>
      </w:r>
      <w:r w:rsidRPr="00E735E8">
        <w:rPr>
          <w:rFonts w:eastAsia="Calibri" w:cs="Times New Roman"/>
          <w:color w:val="000000"/>
          <w:spacing w:val="2"/>
          <w:sz w:val="28"/>
          <w:szCs w:val="28"/>
          <w:shd w:val="clear" w:color="auto" w:fill="FFFFFF"/>
        </w:rPr>
        <w:t>ая</w:t>
      </w:r>
      <w:r w:rsidR="00936089" w:rsidRPr="00E735E8">
        <w:rPr>
          <w:rFonts w:eastAsia="Calibri" w:cs="Times New Roman"/>
          <w:color w:val="000000"/>
          <w:spacing w:val="2"/>
          <w:sz w:val="28"/>
          <w:szCs w:val="28"/>
          <w:shd w:val="clear" w:color="auto" w:fill="FFFFFF"/>
        </w:rPr>
        <w:t xml:space="preserve"> помощ</w:t>
      </w:r>
      <w:r w:rsidRPr="00E735E8">
        <w:rPr>
          <w:rFonts w:eastAsia="Calibri" w:cs="Times New Roman"/>
          <w:color w:val="000000"/>
          <w:spacing w:val="2"/>
          <w:sz w:val="28"/>
          <w:szCs w:val="28"/>
          <w:shd w:val="clear" w:color="auto" w:fill="FFFFFF"/>
        </w:rPr>
        <w:t>ь</w:t>
      </w:r>
      <w:r w:rsidR="00936089" w:rsidRPr="00E735E8">
        <w:rPr>
          <w:rFonts w:eastAsia="Calibri" w:cs="Times New Roman"/>
          <w:color w:val="000000"/>
          <w:spacing w:val="2"/>
          <w:sz w:val="28"/>
          <w:szCs w:val="28"/>
          <w:shd w:val="clear" w:color="auto" w:fill="FFFFFF"/>
        </w:rPr>
        <w:t xml:space="preserve"> жителям города, находящимся в трудной жизненной ситуации</w:t>
      </w:r>
      <w:r w:rsidRPr="00E735E8">
        <w:rPr>
          <w:rFonts w:eastAsia="Calibri" w:cs="Times New Roman"/>
          <w:color w:val="000000"/>
          <w:spacing w:val="2"/>
          <w:sz w:val="28"/>
          <w:szCs w:val="28"/>
          <w:shd w:val="clear" w:color="auto" w:fill="FFFFFF"/>
        </w:rPr>
        <w:t>;</w:t>
      </w:r>
    </w:p>
    <w:p w:rsidR="00936089" w:rsidRPr="00E735E8" w:rsidRDefault="00172148" w:rsidP="003E7DE0">
      <w:pPr>
        <w:autoSpaceDE w:val="0"/>
        <w:autoSpaceDN w:val="0"/>
        <w:adjustRightInd w:val="0"/>
        <w:spacing w:after="0" w:line="240" w:lineRule="auto"/>
        <w:ind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-п</w:t>
      </w:r>
      <w:r w:rsidR="00936089" w:rsidRPr="00E735E8">
        <w:rPr>
          <w:rFonts w:eastAsia="Calibri" w:cs="Times New Roman"/>
          <w:color w:val="000000"/>
          <w:spacing w:val="2"/>
          <w:sz w:val="28"/>
          <w:szCs w:val="28"/>
          <w:shd w:val="clear" w:color="auto" w:fill="FFFFFF"/>
        </w:rPr>
        <w:t>оддержка семьи, материнства и детства</w:t>
      </w:r>
      <w:r w:rsidR="007E63BC">
        <w:rPr>
          <w:rFonts w:eastAsia="Calibri" w:cs="Times New Roman"/>
          <w:color w:val="000000"/>
          <w:spacing w:val="2"/>
          <w:sz w:val="28"/>
          <w:szCs w:val="28"/>
          <w:shd w:val="clear" w:color="auto" w:fill="FFFFFF"/>
        </w:rPr>
        <w:t>;</w:t>
      </w:r>
      <w:r w:rsidR="00936089" w:rsidRPr="00E735E8">
        <w:rPr>
          <w:rFonts w:eastAsia="Calibri" w:cs="Times New Roman"/>
          <w:color w:val="000000"/>
          <w:spacing w:val="2"/>
          <w:sz w:val="28"/>
          <w:szCs w:val="28"/>
          <w:shd w:val="clear" w:color="auto" w:fill="FFFFFF"/>
        </w:rPr>
        <w:t xml:space="preserve"> </w:t>
      </w:r>
    </w:p>
    <w:p w:rsidR="00172148" w:rsidRPr="00E735E8" w:rsidRDefault="00172148" w:rsidP="003E7DE0">
      <w:pPr>
        <w:autoSpaceDE w:val="0"/>
        <w:autoSpaceDN w:val="0"/>
        <w:adjustRightInd w:val="0"/>
        <w:spacing w:after="0" w:line="240" w:lineRule="auto"/>
        <w:ind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-поддержка ветеранов, инвалидов  и граждан пожилого возраста.</w:t>
      </w:r>
    </w:p>
    <w:p w:rsidR="00C749B2" w:rsidRDefault="00CA4A6A" w:rsidP="003E7DE0">
      <w:pPr>
        <w:autoSpaceDE w:val="0"/>
        <w:autoSpaceDN w:val="0"/>
        <w:adjustRightInd w:val="0"/>
        <w:spacing w:after="0" w:line="240" w:lineRule="auto"/>
        <w:ind w:firstLine="539"/>
        <w:jc w:val="both"/>
        <w:rPr>
          <w:sz w:val="28"/>
          <w:szCs w:val="28"/>
          <w:shd w:val="clear" w:color="auto" w:fill="FFFFFF"/>
        </w:rPr>
      </w:pPr>
      <w:r w:rsidRPr="00E735E8">
        <w:rPr>
          <w:rFonts w:eastAsia="Calibri" w:cs="Times New Roman"/>
          <w:color w:val="000000"/>
          <w:spacing w:val="2"/>
          <w:sz w:val="28"/>
          <w:szCs w:val="28"/>
          <w:shd w:val="clear" w:color="auto" w:fill="FFFFFF"/>
        </w:rPr>
        <w:t>Предоставляются 90 социальных выплат, предусмотренных федеральным и</w:t>
      </w:r>
      <w:r w:rsidR="00697B92">
        <w:rPr>
          <w:rFonts w:eastAsia="Calibri" w:cs="Times New Roman"/>
          <w:color w:val="000000"/>
          <w:spacing w:val="2"/>
          <w:sz w:val="28"/>
          <w:szCs w:val="28"/>
          <w:shd w:val="clear" w:color="auto" w:fill="FFFFFF"/>
        </w:rPr>
        <w:t xml:space="preserve"> региональным законодательством, а также городские социальные выплаты.</w:t>
      </w:r>
      <w:r w:rsidR="00EC5BBA" w:rsidRPr="00E735E8">
        <w:rPr>
          <w:rFonts w:eastAsia="Calibri" w:cs="Times New Roman"/>
          <w:color w:val="000000"/>
          <w:spacing w:val="2"/>
          <w:sz w:val="28"/>
          <w:szCs w:val="28"/>
          <w:shd w:val="clear" w:color="auto" w:fill="FFFFFF"/>
        </w:rPr>
        <w:t xml:space="preserve"> </w:t>
      </w:r>
      <w:r w:rsidR="00C749B2">
        <w:rPr>
          <w:bCs/>
          <w:sz w:val="28"/>
          <w:szCs w:val="28"/>
        </w:rPr>
        <w:t>Осуществляются мероприятия</w:t>
      </w:r>
      <w:r w:rsidR="00C749B2" w:rsidRPr="001D49C4">
        <w:rPr>
          <w:bCs/>
          <w:sz w:val="28"/>
          <w:szCs w:val="28"/>
        </w:rPr>
        <w:t xml:space="preserve"> по временной занятости подростков в летний </w:t>
      </w:r>
      <w:r w:rsidR="00C749B2" w:rsidRPr="001D49C4">
        <w:rPr>
          <w:bCs/>
          <w:sz w:val="28"/>
          <w:szCs w:val="28"/>
        </w:rPr>
        <w:lastRenderedPageBreak/>
        <w:t>период, дополнительное пенсионное обеспечение</w:t>
      </w:r>
      <w:r w:rsidR="00C749B2">
        <w:rPr>
          <w:bCs/>
          <w:sz w:val="28"/>
          <w:szCs w:val="28"/>
        </w:rPr>
        <w:t xml:space="preserve"> отдельных категорий граждан, проводятся</w:t>
      </w:r>
      <w:r w:rsidR="00C749B2" w:rsidRPr="001D49C4">
        <w:rPr>
          <w:bCs/>
          <w:sz w:val="28"/>
          <w:szCs w:val="28"/>
        </w:rPr>
        <w:t xml:space="preserve"> городски</w:t>
      </w:r>
      <w:r w:rsidR="00C749B2">
        <w:rPr>
          <w:bCs/>
          <w:sz w:val="28"/>
          <w:szCs w:val="28"/>
        </w:rPr>
        <w:t>е</w:t>
      </w:r>
      <w:r w:rsidR="00C749B2" w:rsidRPr="001D49C4">
        <w:rPr>
          <w:bCs/>
          <w:sz w:val="28"/>
          <w:szCs w:val="28"/>
        </w:rPr>
        <w:t xml:space="preserve"> торжественны</w:t>
      </w:r>
      <w:r w:rsidR="00C749B2">
        <w:rPr>
          <w:bCs/>
          <w:sz w:val="28"/>
          <w:szCs w:val="28"/>
        </w:rPr>
        <w:t>е</w:t>
      </w:r>
      <w:r w:rsidR="00C749B2" w:rsidRPr="001D49C4">
        <w:rPr>
          <w:bCs/>
          <w:sz w:val="28"/>
          <w:szCs w:val="28"/>
        </w:rPr>
        <w:t xml:space="preserve"> мероприяти</w:t>
      </w:r>
      <w:r w:rsidR="00C749B2">
        <w:rPr>
          <w:bCs/>
          <w:sz w:val="28"/>
          <w:szCs w:val="28"/>
        </w:rPr>
        <w:t>я</w:t>
      </w:r>
      <w:r w:rsidR="00C749B2" w:rsidRPr="001D49C4">
        <w:rPr>
          <w:bCs/>
          <w:sz w:val="28"/>
          <w:szCs w:val="28"/>
        </w:rPr>
        <w:t xml:space="preserve"> к памятным датам</w:t>
      </w:r>
      <w:r w:rsidR="00C749B2">
        <w:rPr>
          <w:bCs/>
          <w:sz w:val="28"/>
          <w:szCs w:val="28"/>
        </w:rPr>
        <w:t>.</w:t>
      </w:r>
      <w:r w:rsidR="00C749B2">
        <w:rPr>
          <w:sz w:val="28"/>
          <w:szCs w:val="28"/>
          <w:shd w:val="clear" w:color="auto" w:fill="FFFFFF"/>
        </w:rPr>
        <w:tab/>
      </w:r>
    </w:p>
    <w:p w:rsidR="00172148" w:rsidRPr="00E735E8" w:rsidRDefault="00172148" w:rsidP="003E7DE0">
      <w:pPr>
        <w:autoSpaceDE w:val="0"/>
        <w:autoSpaceDN w:val="0"/>
        <w:adjustRightInd w:val="0"/>
        <w:spacing w:after="0" w:line="240" w:lineRule="auto"/>
        <w:ind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 xml:space="preserve">Инфраструктура </w:t>
      </w:r>
      <w:r w:rsidR="00CA4A6A" w:rsidRPr="00E735E8">
        <w:rPr>
          <w:rFonts w:eastAsia="Calibri" w:cs="Times New Roman"/>
          <w:color w:val="000000"/>
          <w:spacing w:val="2"/>
          <w:sz w:val="28"/>
          <w:szCs w:val="28"/>
          <w:shd w:val="clear" w:color="auto" w:fill="FFFFFF"/>
        </w:rPr>
        <w:t>поддержки включает</w:t>
      </w:r>
      <w:r w:rsidRPr="00E735E8">
        <w:rPr>
          <w:rFonts w:eastAsia="Calibri" w:cs="Times New Roman"/>
          <w:color w:val="000000"/>
          <w:spacing w:val="2"/>
          <w:sz w:val="28"/>
          <w:szCs w:val="28"/>
          <w:shd w:val="clear" w:color="auto" w:fill="FFFFFF"/>
        </w:rPr>
        <w:t>:</w:t>
      </w:r>
    </w:p>
    <w:p w:rsidR="00172148" w:rsidRPr="00E735E8" w:rsidRDefault="00172148" w:rsidP="003E7DE0">
      <w:pPr>
        <w:autoSpaceDE w:val="0"/>
        <w:autoSpaceDN w:val="0"/>
        <w:adjustRightInd w:val="0"/>
        <w:spacing w:after="0" w:line="240" w:lineRule="auto"/>
        <w:ind w:firstLine="709"/>
        <w:jc w:val="both"/>
        <w:rPr>
          <w:rFonts w:eastAsia="Calibri" w:cs="Times New Roman"/>
          <w:color w:val="000000"/>
          <w:spacing w:val="2"/>
          <w:sz w:val="28"/>
          <w:szCs w:val="28"/>
          <w:shd w:val="clear" w:color="auto" w:fill="FFFFFF"/>
        </w:rPr>
      </w:pPr>
      <w:r w:rsidRPr="00DC650F">
        <w:rPr>
          <w:rFonts w:eastAsia="Calibri" w:cs="Times New Roman"/>
          <w:color w:val="000000"/>
          <w:spacing w:val="2"/>
          <w:sz w:val="28"/>
          <w:szCs w:val="28"/>
          <w:shd w:val="clear" w:color="auto" w:fill="FFFFFF"/>
        </w:rPr>
        <w:t>-</w:t>
      </w:r>
      <w:r w:rsidR="00DC650F" w:rsidRPr="00DC650F">
        <w:rPr>
          <w:rFonts w:eastAsia="Calibri" w:cs="Times New Roman"/>
          <w:color w:val="000000"/>
          <w:spacing w:val="2"/>
          <w:sz w:val="28"/>
          <w:szCs w:val="28"/>
          <w:shd w:val="clear" w:color="auto" w:fill="FFFFFF"/>
        </w:rPr>
        <w:t>43</w:t>
      </w:r>
      <w:r w:rsidRPr="00E735E8">
        <w:rPr>
          <w:rFonts w:eastAsia="Calibri" w:cs="Times New Roman"/>
          <w:color w:val="000000"/>
          <w:spacing w:val="2"/>
          <w:sz w:val="28"/>
          <w:szCs w:val="28"/>
          <w:shd w:val="clear" w:color="auto" w:fill="FFFFFF"/>
        </w:rPr>
        <w:t xml:space="preserve"> </w:t>
      </w:r>
      <w:r w:rsidR="00952B2A" w:rsidRPr="00E735E8">
        <w:rPr>
          <w:rFonts w:eastAsia="Calibri" w:cs="Times New Roman"/>
          <w:color w:val="000000"/>
          <w:spacing w:val="2"/>
          <w:sz w:val="28"/>
          <w:szCs w:val="28"/>
          <w:shd w:val="clear" w:color="auto" w:fill="FFFFFF"/>
        </w:rPr>
        <w:t xml:space="preserve">государственных учреждений, находящихся в ведении </w:t>
      </w:r>
      <w:proofErr w:type="spellStart"/>
      <w:r w:rsidR="00952B2A" w:rsidRPr="00E735E8">
        <w:rPr>
          <w:rFonts w:eastAsia="Calibri" w:cs="Times New Roman"/>
          <w:color w:val="000000"/>
          <w:spacing w:val="2"/>
          <w:sz w:val="28"/>
          <w:szCs w:val="28"/>
          <w:shd w:val="clear" w:color="auto" w:fill="FFFFFF"/>
        </w:rPr>
        <w:t>минсоцполитики</w:t>
      </w:r>
      <w:proofErr w:type="spellEnd"/>
      <w:r w:rsidR="00952B2A" w:rsidRPr="00E735E8">
        <w:rPr>
          <w:rFonts w:eastAsia="Calibri" w:cs="Times New Roman"/>
          <w:color w:val="000000"/>
          <w:spacing w:val="2"/>
          <w:sz w:val="28"/>
          <w:szCs w:val="28"/>
          <w:shd w:val="clear" w:color="auto" w:fill="FFFFFF"/>
        </w:rPr>
        <w:t xml:space="preserve"> Н</w:t>
      </w:r>
      <w:r w:rsidR="00FD65FB">
        <w:rPr>
          <w:rFonts w:eastAsia="Calibri" w:cs="Times New Roman"/>
          <w:color w:val="000000"/>
          <w:spacing w:val="2"/>
          <w:sz w:val="28"/>
          <w:szCs w:val="28"/>
          <w:shd w:val="clear" w:color="auto" w:fill="FFFFFF"/>
        </w:rPr>
        <w:t>ижегородской области</w:t>
      </w:r>
      <w:r w:rsidR="00952B2A" w:rsidRPr="00E735E8">
        <w:rPr>
          <w:rFonts w:eastAsia="Calibri" w:cs="Times New Roman"/>
          <w:color w:val="000000"/>
          <w:spacing w:val="2"/>
          <w:sz w:val="28"/>
          <w:szCs w:val="28"/>
          <w:shd w:val="clear" w:color="auto" w:fill="FFFFFF"/>
        </w:rPr>
        <w:t>;</w:t>
      </w:r>
    </w:p>
    <w:p w:rsidR="00172148" w:rsidRPr="00E735E8" w:rsidRDefault="00172148" w:rsidP="003E7DE0">
      <w:pPr>
        <w:autoSpaceDE w:val="0"/>
        <w:autoSpaceDN w:val="0"/>
        <w:adjustRightInd w:val="0"/>
        <w:spacing w:after="0" w:line="240" w:lineRule="auto"/>
        <w:ind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 Городской Дом ветеранов (курирует работу более 200 первичных общественных организаций, которые объединяют около 120 тыс. нижегородских ветеранов и пенсионеров);</w:t>
      </w:r>
    </w:p>
    <w:p w:rsidR="00936089" w:rsidRPr="00E735E8" w:rsidRDefault="00CA4A6A" w:rsidP="003E7DE0">
      <w:pPr>
        <w:spacing w:after="0" w:line="240" w:lineRule="auto"/>
        <w:ind w:right="-92"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 xml:space="preserve">- </w:t>
      </w:r>
      <w:r w:rsidR="00936089" w:rsidRPr="00E735E8">
        <w:rPr>
          <w:rFonts w:eastAsia="Calibri" w:cs="Times New Roman"/>
          <w:color w:val="000000"/>
          <w:spacing w:val="2"/>
          <w:sz w:val="28"/>
          <w:szCs w:val="28"/>
          <w:shd w:val="clear" w:color="auto" w:fill="FFFFFF"/>
        </w:rPr>
        <w:t>комиссии по делам несовершеннолетних и защите их прав.</w:t>
      </w:r>
    </w:p>
    <w:p w:rsidR="00B91214" w:rsidRPr="00430466" w:rsidRDefault="00B12FD3" w:rsidP="003E7DE0">
      <w:pPr>
        <w:autoSpaceDE w:val="0"/>
        <w:autoSpaceDN w:val="0"/>
        <w:adjustRightInd w:val="0"/>
        <w:spacing w:after="0" w:line="240" w:lineRule="auto"/>
        <w:ind w:firstLine="540"/>
        <w:jc w:val="both"/>
        <w:rPr>
          <w:rFonts w:eastAsia="Calibri" w:cs="Times New Roman"/>
          <w:color w:val="000000"/>
          <w:spacing w:val="2"/>
          <w:sz w:val="28"/>
          <w:szCs w:val="28"/>
          <w:shd w:val="clear" w:color="auto" w:fill="FFFFFF"/>
        </w:rPr>
      </w:pPr>
      <w:r w:rsidRPr="00430466">
        <w:rPr>
          <w:rFonts w:eastAsia="Calibri" w:cs="Times New Roman"/>
          <w:color w:val="000000"/>
          <w:spacing w:val="2"/>
          <w:sz w:val="28"/>
          <w:szCs w:val="28"/>
          <w:shd w:val="clear" w:color="auto" w:fill="FFFFFF"/>
        </w:rPr>
        <w:t xml:space="preserve">На территории  Нижнего Новгорода проживает </w:t>
      </w:r>
      <w:r w:rsidR="00995145" w:rsidRPr="00430466">
        <w:rPr>
          <w:rFonts w:eastAsia="Calibri" w:cs="Times New Roman"/>
          <w:color w:val="000000"/>
          <w:spacing w:val="2"/>
          <w:sz w:val="28"/>
          <w:szCs w:val="28"/>
          <w:shd w:val="clear" w:color="auto" w:fill="FFFFFF"/>
        </w:rPr>
        <w:t>порядка</w:t>
      </w:r>
      <w:r w:rsidRPr="00430466">
        <w:rPr>
          <w:rFonts w:eastAsia="Calibri" w:cs="Times New Roman"/>
          <w:color w:val="000000"/>
          <w:spacing w:val="2"/>
          <w:sz w:val="28"/>
          <w:szCs w:val="28"/>
          <w:shd w:val="clear" w:color="auto" w:fill="FFFFFF"/>
        </w:rPr>
        <w:t xml:space="preserve"> 2</w:t>
      </w:r>
      <w:r w:rsidR="00995145" w:rsidRPr="00430466">
        <w:rPr>
          <w:rFonts w:eastAsia="Calibri" w:cs="Times New Roman"/>
          <w:color w:val="000000"/>
          <w:spacing w:val="2"/>
          <w:sz w:val="28"/>
          <w:szCs w:val="28"/>
          <w:shd w:val="clear" w:color="auto" w:fill="FFFFFF"/>
        </w:rPr>
        <w:t>6</w:t>
      </w:r>
      <w:r w:rsidRPr="00430466">
        <w:rPr>
          <w:rFonts w:eastAsia="Calibri" w:cs="Times New Roman"/>
          <w:color w:val="000000"/>
          <w:spacing w:val="2"/>
          <w:sz w:val="28"/>
          <w:szCs w:val="28"/>
          <w:shd w:val="clear" w:color="auto" w:fill="FFFFFF"/>
        </w:rPr>
        <w:t>0 тыс. молодых людей  в возрасте от 14 до 30 лет, что составляет 2</w:t>
      </w:r>
      <w:r w:rsidR="00995145" w:rsidRPr="00430466">
        <w:rPr>
          <w:rFonts w:eastAsia="Calibri" w:cs="Times New Roman"/>
          <w:color w:val="000000"/>
          <w:spacing w:val="2"/>
          <w:sz w:val="28"/>
          <w:szCs w:val="28"/>
          <w:shd w:val="clear" w:color="auto" w:fill="FFFFFF"/>
        </w:rPr>
        <w:t>0</w:t>
      </w:r>
      <w:r w:rsidRPr="00430466">
        <w:rPr>
          <w:rFonts w:eastAsia="Calibri" w:cs="Times New Roman"/>
          <w:color w:val="000000"/>
          <w:spacing w:val="2"/>
          <w:sz w:val="28"/>
          <w:szCs w:val="28"/>
          <w:shd w:val="clear" w:color="auto" w:fill="FFFFFF"/>
        </w:rPr>
        <w:t xml:space="preserve">,5% от общего количества населения. Количество молодежи ежегодно сокращается, что обусловлено оттоком в другие регионы страны и за рубеж, а также общим сокращением населения города в связи с демографическими тенденциями. </w:t>
      </w:r>
      <w:r w:rsidR="00023C20" w:rsidRPr="00430466">
        <w:rPr>
          <w:rFonts w:eastAsia="Calibri" w:cs="Times New Roman"/>
          <w:color w:val="000000"/>
          <w:spacing w:val="2"/>
          <w:sz w:val="28"/>
          <w:szCs w:val="28"/>
          <w:shd w:val="clear" w:color="auto" w:fill="FFFFFF"/>
        </w:rPr>
        <w:t>Это грозит уменьшением человеческого капитала, кроме того отток молодых и активных людей дополнительно понижа</w:t>
      </w:r>
      <w:r w:rsidR="001B4855">
        <w:rPr>
          <w:rFonts w:eastAsia="Calibri" w:cs="Times New Roman"/>
          <w:color w:val="000000"/>
          <w:spacing w:val="2"/>
          <w:sz w:val="28"/>
          <w:szCs w:val="28"/>
          <w:shd w:val="clear" w:color="auto" w:fill="FFFFFF"/>
        </w:rPr>
        <w:t>е</w:t>
      </w:r>
      <w:r w:rsidR="00023C20" w:rsidRPr="00430466">
        <w:rPr>
          <w:rFonts w:eastAsia="Calibri" w:cs="Times New Roman"/>
          <w:color w:val="000000"/>
          <w:spacing w:val="2"/>
          <w:sz w:val="28"/>
          <w:szCs w:val="28"/>
          <w:shd w:val="clear" w:color="auto" w:fill="FFFFFF"/>
        </w:rPr>
        <w:t>т привлекательность город</w:t>
      </w:r>
      <w:r w:rsidR="00CB2C4C" w:rsidRPr="00430466">
        <w:rPr>
          <w:rFonts w:eastAsia="Calibri" w:cs="Times New Roman"/>
          <w:color w:val="000000"/>
          <w:spacing w:val="2"/>
          <w:sz w:val="28"/>
          <w:szCs w:val="28"/>
          <w:shd w:val="clear" w:color="auto" w:fill="FFFFFF"/>
        </w:rPr>
        <w:t>а</w:t>
      </w:r>
      <w:r w:rsidR="00B91214" w:rsidRPr="00430466">
        <w:rPr>
          <w:rFonts w:eastAsia="Calibri" w:cs="Times New Roman"/>
          <w:color w:val="000000"/>
          <w:spacing w:val="2"/>
          <w:sz w:val="28"/>
          <w:szCs w:val="28"/>
          <w:shd w:val="clear" w:color="auto" w:fill="FFFFFF"/>
        </w:rPr>
        <w:t>.</w:t>
      </w:r>
      <w:r w:rsidR="00023C20" w:rsidRPr="00430466">
        <w:rPr>
          <w:rFonts w:eastAsia="Calibri" w:cs="Times New Roman"/>
          <w:color w:val="000000"/>
          <w:spacing w:val="2"/>
          <w:sz w:val="28"/>
          <w:szCs w:val="28"/>
          <w:shd w:val="clear" w:color="auto" w:fill="FFFFFF"/>
        </w:rPr>
        <w:t xml:space="preserve"> </w:t>
      </w:r>
      <w:r w:rsidR="00B91214" w:rsidRPr="00430466">
        <w:rPr>
          <w:rFonts w:eastAsia="Calibri" w:cs="Times New Roman"/>
          <w:color w:val="000000"/>
          <w:spacing w:val="2"/>
          <w:sz w:val="28"/>
          <w:szCs w:val="28"/>
          <w:shd w:val="clear" w:color="auto" w:fill="FFFFFF"/>
        </w:rPr>
        <w:t>Нижний Новгород - город с развитой социальной инфраструктурой, позволяющей получить достойное образование, современное медицинское обслуживание, возможность физического развития и организации досуга молодых людей. В городе реализуются жилищные программы для молодых семей, достигнут сравнительно низкий общий уровень безработицы.</w:t>
      </w:r>
      <w:r w:rsidR="00CB2C4C" w:rsidRPr="00430466">
        <w:rPr>
          <w:rFonts w:eastAsia="Calibri" w:cs="Times New Roman"/>
          <w:color w:val="000000"/>
          <w:spacing w:val="2"/>
          <w:sz w:val="28"/>
          <w:szCs w:val="28"/>
          <w:shd w:val="clear" w:color="auto" w:fill="FFFFFF"/>
        </w:rPr>
        <w:t xml:space="preserve"> </w:t>
      </w:r>
      <w:r w:rsidR="00973EDD" w:rsidRPr="00430466">
        <w:rPr>
          <w:rFonts w:ascii="Calibri" w:eastAsia="Calibri" w:hAnsi="Calibri" w:cs="Times New Roman"/>
          <w:color w:val="000000"/>
          <w:spacing w:val="2"/>
          <w:sz w:val="28"/>
          <w:szCs w:val="28"/>
          <w:shd w:val="clear" w:color="auto" w:fill="FFFFFF"/>
        </w:rPr>
        <w:t xml:space="preserve">Но </w:t>
      </w:r>
      <w:r w:rsidR="00973EDD" w:rsidRPr="00430466">
        <w:rPr>
          <w:rFonts w:eastAsia="Calibri" w:cs="Times New Roman"/>
          <w:color w:val="000000"/>
          <w:spacing w:val="2"/>
          <w:sz w:val="28"/>
          <w:szCs w:val="28"/>
          <w:shd w:val="clear" w:color="auto" w:fill="FFFFFF"/>
        </w:rPr>
        <w:t>растущий</w:t>
      </w:r>
      <w:r w:rsidR="00973EDD" w:rsidRPr="00430466">
        <w:rPr>
          <w:rFonts w:ascii="Calibri" w:eastAsia="Calibri" w:hAnsi="Calibri" w:cs="Times New Roman"/>
          <w:color w:val="000000"/>
          <w:spacing w:val="2"/>
          <w:sz w:val="28"/>
          <w:szCs w:val="28"/>
          <w:shd w:val="clear" w:color="auto" w:fill="FFFFFF"/>
        </w:rPr>
        <w:t xml:space="preserve"> в городе пласт «продвинутых» молодых людей относится к городу более критично, они нацелены на получение услуг более высокого качества. </w:t>
      </w:r>
      <w:r w:rsidR="00973EDD" w:rsidRPr="00430466">
        <w:rPr>
          <w:rFonts w:eastAsia="Calibri" w:cs="Times New Roman"/>
          <w:color w:val="000000"/>
          <w:spacing w:val="2"/>
          <w:sz w:val="28"/>
          <w:szCs w:val="28"/>
          <w:shd w:val="clear" w:color="auto" w:fill="FFFFFF"/>
        </w:rPr>
        <w:t>Этому способствует развит</w:t>
      </w:r>
      <w:r w:rsidR="00430466" w:rsidRPr="00430466">
        <w:rPr>
          <w:rFonts w:eastAsia="Calibri" w:cs="Times New Roman"/>
          <w:color w:val="000000"/>
          <w:spacing w:val="2"/>
          <w:sz w:val="28"/>
          <w:szCs w:val="28"/>
          <w:shd w:val="clear" w:color="auto" w:fill="FFFFFF"/>
        </w:rPr>
        <w:t>а</w:t>
      </w:r>
      <w:r w:rsidR="00973EDD" w:rsidRPr="00430466">
        <w:rPr>
          <w:rFonts w:eastAsia="Calibri" w:cs="Times New Roman"/>
          <w:color w:val="000000"/>
          <w:spacing w:val="2"/>
          <w:sz w:val="28"/>
          <w:szCs w:val="28"/>
          <w:shd w:val="clear" w:color="auto" w:fill="FFFFFF"/>
        </w:rPr>
        <w:t>я информационная среда, немаловажным фактором является и</w:t>
      </w:r>
      <w:r w:rsidR="00CB2C4C" w:rsidRPr="00430466">
        <w:rPr>
          <w:rFonts w:eastAsia="Calibri" w:cs="Times New Roman"/>
          <w:color w:val="000000"/>
          <w:spacing w:val="2"/>
          <w:sz w:val="28"/>
          <w:szCs w:val="28"/>
          <w:shd w:val="clear" w:color="auto" w:fill="FFFFFF"/>
        </w:rPr>
        <w:t xml:space="preserve"> территориальная близость к Москве, где выше уровень доходов, более насыщенная культурная жизнь, более совершенная социальная инфраструктура</w:t>
      </w:r>
      <w:r w:rsidR="00973EDD" w:rsidRPr="00430466">
        <w:rPr>
          <w:rFonts w:eastAsia="Calibri" w:cs="Times New Roman"/>
          <w:color w:val="000000"/>
          <w:spacing w:val="2"/>
          <w:sz w:val="28"/>
          <w:szCs w:val="28"/>
          <w:shd w:val="clear" w:color="auto" w:fill="FFFFFF"/>
        </w:rPr>
        <w:t>.</w:t>
      </w:r>
      <w:r w:rsidR="00CB2C4C" w:rsidRPr="00430466">
        <w:rPr>
          <w:rFonts w:eastAsia="Calibri" w:cs="Times New Roman"/>
          <w:color w:val="000000"/>
          <w:spacing w:val="2"/>
          <w:sz w:val="28"/>
          <w:szCs w:val="28"/>
          <w:shd w:val="clear" w:color="auto" w:fill="FFFFFF"/>
        </w:rPr>
        <w:t xml:space="preserve"> </w:t>
      </w:r>
    </w:p>
    <w:p w:rsidR="00B12FD3" w:rsidRPr="00E735E8" w:rsidRDefault="00B91214" w:rsidP="003E7DE0">
      <w:pPr>
        <w:tabs>
          <w:tab w:val="left" w:pos="851"/>
          <w:tab w:val="left" w:pos="993"/>
        </w:tabs>
        <w:spacing w:after="0" w:line="240" w:lineRule="auto"/>
        <w:ind w:firstLine="709"/>
        <w:jc w:val="both"/>
        <w:rPr>
          <w:rFonts w:eastAsia="Calibri" w:cs="Times New Roman"/>
          <w:color w:val="000000"/>
          <w:spacing w:val="2"/>
          <w:sz w:val="28"/>
          <w:szCs w:val="28"/>
          <w:shd w:val="clear" w:color="auto" w:fill="FFFFFF"/>
        </w:rPr>
      </w:pPr>
      <w:r w:rsidRPr="00430466">
        <w:rPr>
          <w:rFonts w:eastAsia="Calibri" w:cs="Times New Roman"/>
          <w:color w:val="000000"/>
          <w:spacing w:val="2"/>
          <w:sz w:val="28"/>
          <w:szCs w:val="28"/>
          <w:shd w:val="clear" w:color="auto" w:fill="FFFFFF"/>
        </w:rPr>
        <w:t xml:space="preserve"> </w:t>
      </w:r>
      <w:r w:rsidR="008155D6" w:rsidRPr="00430466">
        <w:rPr>
          <w:rFonts w:eastAsia="Calibri" w:cs="Times New Roman"/>
          <w:color w:val="000000"/>
          <w:spacing w:val="2"/>
          <w:sz w:val="28"/>
          <w:szCs w:val="28"/>
          <w:shd w:val="clear" w:color="auto" w:fill="FFFFFF"/>
        </w:rPr>
        <w:t>Чтобы миграционная стратегия молодых людей была в пользу Нижнего Новгорода</w:t>
      </w:r>
      <w:r w:rsidR="006D407B">
        <w:rPr>
          <w:rFonts w:eastAsia="Calibri" w:cs="Times New Roman"/>
          <w:color w:val="000000"/>
          <w:spacing w:val="2"/>
          <w:sz w:val="28"/>
          <w:szCs w:val="28"/>
          <w:shd w:val="clear" w:color="auto" w:fill="FFFFFF"/>
        </w:rPr>
        <w:t>,</w:t>
      </w:r>
      <w:r w:rsidR="008155D6" w:rsidRPr="00430466">
        <w:rPr>
          <w:rFonts w:eastAsia="Calibri" w:cs="Times New Roman"/>
          <w:color w:val="000000"/>
          <w:spacing w:val="2"/>
          <w:sz w:val="28"/>
          <w:szCs w:val="28"/>
          <w:shd w:val="clear" w:color="auto" w:fill="FFFFFF"/>
        </w:rPr>
        <w:t xml:space="preserve"> </w:t>
      </w:r>
      <w:proofErr w:type="gramStart"/>
      <w:r w:rsidR="00430466" w:rsidRPr="00430466">
        <w:rPr>
          <w:rFonts w:eastAsia="Calibri" w:cs="Times New Roman"/>
          <w:color w:val="000000"/>
          <w:spacing w:val="2"/>
          <w:sz w:val="28"/>
          <w:szCs w:val="28"/>
          <w:shd w:val="clear" w:color="auto" w:fill="FFFFFF"/>
        </w:rPr>
        <w:t>нужны</w:t>
      </w:r>
      <w:proofErr w:type="gramEnd"/>
      <w:r w:rsidR="00430466" w:rsidRPr="00430466">
        <w:rPr>
          <w:rFonts w:eastAsia="Calibri" w:cs="Times New Roman"/>
          <w:color w:val="000000"/>
          <w:spacing w:val="2"/>
          <w:sz w:val="28"/>
          <w:szCs w:val="28"/>
          <w:shd w:val="clear" w:color="auto" w:fill="FFFFFF"/>
        </w:rPr>
        <w:t xml:space="preserve"> не только высокая зарплата и доступное жилье, молодежи должно быть интересно. </w:t>
      </w:r>
    </w:p>
    <w:p w:rsidR="00936089" w:rsidRPr="00E735E8" w:rsidRDefault="00936089" w:rsidP="003E7DE0">
      <w:pPr>
        <w:autoSpaceDE w:val="0"/>
        <w:autoSpaceDN w:val="0"/>
        <w:adjustRightInd w:val="0"/>
        <w:spacing w:after="0" w:line="240" w:lineRule="auto"/>
        <w:ind w:firstLine="709"/>
        <w:jc w:val="both"/>
        <w:rPr>
          <w:rFonts w:eastAsia="Calibri" w:cs="Times New Roman"/>
          <w:color w:val="000000"/>
          <w:spacing w:val="2"/>
          <w:sz w:val="28"/>
          <w:szCs w:val="28"/>
          <w:shd w:val="clear" w:color="auto" w:fill="FFFFFF"/>
        </w:rPr>
      </w:pPr>
    </w:p>
    <w:p w:rsidR="00936089" w:rsidRPr="00E735E8" w:rsidRDefault="00936089" w:rsidP="003E7DE0">
      <w:pPr>
        <w:pStyle w:val="ab"/>
        <w:spacing w:after="0" w:line="240" w:lineRule="auto"/>
        <w:ind w:left="0" w:firstLine="709"/>
        <w:rPr>
          <w:rFonts w:eastAsia="Calibri" w:cs="Times New Roman"/>
          <w:color w:val="000000"/>
          <w:spacing w:val="2"/>
          <w:sz w:val="28"/>
          <w:szCs w:val="28"/>
          <w:shd w:val="clear" w:color="auto" w:fill="FFFFFF"/>
        </w:rPr>
      </w:pPr>
      <w:r w:rsidRPr="00E735E8">
        <w:rPr>
          <w:rFonts w:eastAsia="Calibri" w:cs="Times New Roman"/>
          <w:b/>
          <w:color w:val="000000"/>
          <w:spacing w:val="2"/>
          <w:sz w:val="28"/>
          <w:szCs w:val="28"/>
          <w:shd w:val="clear" w:color="auto" w:fill="FFFFFF"/>
        </w:rPr>
        <w:t>Преимущества и позитивные факторы</w:t>
      </w:r>
    </w:p>
    <w:p w:rsidR="00930E9B" w:rsidRDefault="00930E9B" w:rsidP="00757761">
      <w:pPr>
        <w:pStyle w:val="15"/>
        <w:numPr>
          <w:ilvl w:val="0"/>
          <w:numId w:val="67"/>
        </w:numPr>
        <w:tabs>
          <w:tab w:val="left" w:pos="993"/>
        </w:tabs>
        <w:spacing w:after="0" w:line="240" w:lineRule="auto"/>
        <w:ind w:left="0" w:firstLine="709"/>
        <w:jc w:val="both"/>
        <w:rPr>
          <w:color w:val="000000"/>
          <w:spacing w:val="2"/>
          <w:sz w:val="28"/>
          <w:szCs w:val="28"/>
          <w:shd w:val="clear" w:color="auto" w:fill="FFFFFF"/>
        </w:rPr>
      </w:pPr>
      <w:r>
        <w:rPr>
          <w:color w:val="000000"/>
          <w:spacing w:val="2"/>
          <w:sz w:val="28"/>
          <w:szCs w:val="28"/>
          <w:shd w:val="clear" w:color="auto" w:fill="FFFFFF"/>
        </w:rPr>
        <w:t>адресный подход при предоставлении мер социальной поддержки;</w:t>
      </w:r>
    </w:p>
    <w:p w:rsidR="00930E9B" w:rsidRDefault="00930E9B" w:rsidP="00757761">
      <w:pPr>
        <w:pStyle w:val="15"/>
        <w:numPr>
          <w:ilvl w:val="0"/>
          <w:numId w:val="67"/>
        </w:numPr>
        <w:tabs>
          <w:tab w:val="left" w:pos="993"/>
        </w:tabs>
        <w:spacing w:after="0" w:line="240" w:lineRule="auto"/>
        <w:ind w:left="0" w:firstLine="709"/>
        <w:jc w:val="both"/>
        <w:rPr>
          <w:bCs/>
          <w:sz w:val="28"/>
          <w:szCs w:val="28"/>
        </w:rPr>
      </w:pPr>
      <w:r>
        <w:rPr>
          <w:rFonts w:eastAsia="Calibri"/>
          <w:color w:val="000000"/>
          <w:spacing w:val="2"/>
          <w:sz w:val="28"/>
          <w:szCs w:val="28"/>
          <w:shd w:val="clear" w:color="auto" w:fill="FFFFFF"/>
        </w:rPr>
        <w:t>развитая инфраструктура социальной поддержки;</w:t>
      </w:r>
      <w:r>
        <w:rPr>
          <w:bCs/>
          <w:sz w:val="28"/>
          <w:szCs w:val="28"/>
        </w:rPr>
        <w:t xml:space="preserve"> </w:t>
      </w:r>
    </w:p>
    <w:p w:rsidR="00930E9B" w:rsidRDefault="006D407B" w:rsidP="00757761">
      <w:pPr>
        <w:pStyle w:val="15"/>
        <w:numPr>
          <w:ilvl w:val="0"/>
          <w:numId w:val="67"/>
        </w:numPr>
        <w:tabs>
          <w:tab w:val="left" w:pos="993"/>
        </w:tabs>
        <w:spacing w:after="0" w:line="240" w:lineRule="auto"/>
        <w:ind w:left="0" w:firstLine="709"/>
        <w:jc w:val="both"/>
        <w:rPr>
          <w:bCs/>
          <w:sz w:val="28"/>
          <w:szCs w:val="28"/>
        </w:rPr>
      </w:pPr>
      <w:r w:rsidRPr="001D49C4">
        <w:rPr>
          <w:bCs/>
          <w:sz w:val="28"/>
          <w:szCs w:val="28"/>
        </w:rPr>
        <w:t>снижени</w:t>
      </w:r>
      <w:r>
        <w:rPr>
          <w:bCs/>
          <w:sz w:val="28"/>
          <w:szCs w:val="28"/>
        </w:rPr>
        <w:t xml:space="preserve">е </w:t>
      </w:r>
      <w:r w:rsidR="00930E9B">
        <w:rPr>
          <w:bCs/>
          <w:sz w:val="28"/>
          <w:szCs w:val="28"/>
        </w:rPr>
        <w:t>подростковой преступности;</w:t>
      </w:r>
    </w:p>
    <w:p w:rsidR="00930E9B" w:rsidRPr="00DD5661" w:rsidRDefault="00930E9B" w:rsidP="00757761">
      <w:pPr>
        <w:pStyle w:val="ab"/>
        <w:numPr>
          <w:ilvl w:val="0"/>
          <w:numId w:val="67"/>
        </w:numPr>
        <w:tabs>
          <w:tab w:val="left" w:pos="993"/>
        </w:tabs>
        <w:spacing w:after="0" w:line="240" w:lineRule="auto"/>
        <w:ind w:left="0" w:firstLine="709"/>
        <w:jc w:val="both"/>
        <w:rPr>
          <w:color w:val="000000"/>
          <w:spacing w:val="2"/>
          <w:sz w:val="28"/>
          <w:szCs w:val="28"/>
          <w:shd w:val="clear" w:color="auto" w:fill="FFFFFF"/>
        </w:rPr>
      </w:pPr>
      <w:r w:rsidRPr="00DD5661">
        <w:rPr>
          <w:color w:val="000000"/>
          <w:spacing w:val="2"/>
          <w:sz w:val="28"/>
          <w:szCs w:val="28"/>
          <w:shd w:val="clear" w:color="auto" w:fill="FFFFFF"/>
        </w:rPr>
        <w:t>увеличение интереса молодых людей к молодёжным мероприятиям и форумам</w:t>
      </w:r>
      <w:r w:rsidR="001B4855">
        <w:rPr>
          <w:color w:val="000000"/>
          <w:spacing w:val="2"/>
          <w:sz w:val="28"/>
          <w:szCs w:val="28"/>
          <w:shd w:val="clear" w:color="auto" w:fill="FFFFFF"/>
        </w:rPr>
        <w:t xml:space="preserve"> различного уровня</w:t>
      </w:r>
      <w:r w:rsidRPr="00DD5661">
        <w:rPr>
          <w:color w:val="000000"/>
          <w:spacing w:val="2"/>
          <w:sz w:val="28"/>
          <w:szCs w:val="28"/>
          <w:shd w:val="clear" w:color="auto" w:fill="FFFFFF"/>
        </w:rPr>
        <w:t>;</w:t>
      </w:r>
    </w:p>
    <w:p w:rsidR="00930E9B" w:rsidRPr="00DD5661" w:rsidRDefault="001B4855" w:rsidP="00757761">
      <w:pPr>
        <w:pStyle w:val="ab"/>
        <w:numPr>
          <w:ilvl w:val="0"/>
          <w:numId w:val="67"/>
        </w:numPr>
        <w:tabs>
          <w:tab w:val="left" w:pos="993"/>
        </w:tabs>
        <w:spacing w:after="0" w:line="240" w:lineRule="auto"/>
        <w:ind w:left="0" w:firstLine="709"/>
        <w:jc w:val="both"/>
        <w:rPr>
          <w:color w:val="000000"/>
          <w:spacing w:val="2"/>
          <w:sz w:val="28"/>
          <w:szCs w:val="28"/>
          <w:shd w:val="clear" w:color="auto" w:fill="FFFFFF"/>
        </w:rPr>
      </w:pPr>
      <w:r w:rsidRPr="001B4855">
        <w:rPr>
          <w:rFonts w:ascii="Calibri" w:eastAsia="Calibri" w:hAnsi="Calibri" w:cs="Times New Roman"/>
          <w:color w:val="000000"/>
          <w:spacing w:val="2"/>
          <w:sz w:val="28"/>
          <w:szCs w:val="28"/>
          <w:shd w:val="clear" w:color="auto" w:fill="FFFFFF"/>
          <w:lang w:eastAsia="ru-RU"/>
        </w:rPr>
        <w:t>активное развитие молодежных объединений, движений, инициатив</w:t>
      </w:r>
      <w:r w:rsidR="00930E9B" w:rsidRPr="00DD5661">
        <w:rPr>
          <w:color w:val="000000"/>
          <w:spacing w:val="2"/>
          <w:sz w:val="28"/>
          <w:szCs w:val="28"/>
          <w:shd w:val="clear" w:color="auto" w:fill="FFFFFF"/>
        </w:rPr>
        <w:t>;</w:t>
      </w:r>
    </w:p>
    <w:p w:rsidR="00930E9B" w:rsidRPr="00DD5661" w:rsidRDefault="00930E9B" w:rsidP="00757761">
      <w:pPr>
        <w:pStyle w:val="ab"/>
        <w:numPr>
          <w:ilvl w:val="0"/>
          <w:numId w:val="67"/>
        </w:numPr>
        <w:tabs>
          <w:tab w:val="left" w:pos="993"/>
        </w:tabs>
        <w:spacing w:after="0" w:line="240" w:lineRule="auto"/>
        <w:ind w:left="0" w:firstLine="709"/>
        <w:jc w:val="both"/>
        <w:rPr>
          <w:color w:val="000000"/>
          <w:spacing w:val="2"/>
          <w:sz w:val="28"/>
          <w:szCs w:val="28"/>
          <w:shd w:val="clear" w:color="auto" w:fill="FFFFFF"/>
        </w:rPr>
      </w:pPr>
      <w:r w:rsidRPr="00DD5661">
        <w:rPr>
          <w:color w:val="000000"/>
          <w:spacing w:val="2"/>
          <w:sz w:val="28"/>
          <w:szCs w:val="28"/>
          <w:shd w:val="clear" w:color="auto" w:fill="FFFFFF"/>
        </w:rPr>
        <w:t>высокий уровень вовлеченности молодежи в добровольческую деятельность</w:t>
      </w:r>
      <w:r>
        <w:rPr>
          <w:color w:val="000000"/>
          <w:spacing w:val="2"/>
          <w:sz w:val="28"/>
          <w:szCs w:val="28"/>
          <w:shd w:val="clear" w:color="auto" w:fill="FFFFFF"/>
        </w:rPr>
        <w:t>.</w:t>
      </w:r>
    </w:p>
    <w:p w:rsidR="00930E9B" w:rsidRDefault="00930E9B" w:rsidP="003E7DE0">
      <w:pPr>
        <w:pStyle w:val="ab"/>
        <w:spacing w:after="0" w:line="240" w:lineRule="auto"/>
        <w:ind w:left="0" w:firstLine="709"/>
        <w:rPr>
          <w:color w:val="000000"/>
          <w:spacing w:val="2"/>
          <w:sz w:val="28"/>
          <w:szCs w:val="28"/>
          <w:shd w:val="clear" w:color="auto" w:fill="FFFFFF"/>
        </w:rPr>
      </w:pPr>
    </w:p>
    <w:p w:rsidR="00936089" w:rsidRPr="00E735E8" w:rsidRDefault="00954D65" w:rsidP="003E7DE0">
      <w:pPr>
        <w:autoSpaceDE w:val="0"/>
        <w:autoSpaceDN w:val="0"/>
        <w:adjustRightInd w:val="0"/>
        <w:spacing w:after="0" w:line="240" w:lineRule="auto"/>
        <w:ind w:firstLine="709"/>
        <w:jc w:val="both"/>
        <w:rPr>
          <w:rFonts w:eastAsia="Calibri" w:cs="Times New Roman"/>
          <w:b/>
          <w:color w:val="000000"/>
          <w:spacing w:val="2"/>
          <w:sz w:val="28"/>
          <w:szCs w:val="28"/>
          <w:shd w:val="clear" w:color="auto" w:fill="FFFFFF"/>
        </w:rPr>
      </w:pPr>
      <w:r w:rsidRPr="00E735E8">
        <w:rPr>
          <w:rFonts w:eastAsia="Calibri" w:cs="Times New Roman"/>
          <w:b/>
          <w:color w:val="000000"/>
          <w:spacing w:val="2"/>
          <w:sz w:val="28"/>
          <w:szCs w:val="28"/>
          <w:shd w:val="clear" w:color="auto" w:fill="FFFFFF"/>
        </w:rPr>
        <w:lastRenderedPageBreak/>
        <w:t>Проблемы и сдерживающие факторы</w:t>
      </w:r>
    </w:p>
    <w:p w:rsidR="00936089" w:rsidRPr="00FF26B1" w:rsidRDefault="00936089" w:rsidP="00757761">
      <w:pPr>
        <w:pStyle w:val="ab"/>
        <w:numPr>
          <w:ilvl w:val="0"/>
          <w:numId w:val="66"/>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FF26B1">
        <w:rPr>
          <w:rFonts w:eastAsia="Calibri" w:cs="Times New Roman"/>
          <w:color w:val="000000"/>
          <w:spacing w:val="2"/>
          <w:sz w:val="28"/>
          <w:szCs w:val="28"/>
          <w:shd w:val="clear" w:color="auto" w:fill="FFFFFF"/>
        </w:rPr>
        <w:t>высокий уровень дифференциации доходов населения;</w:t>
      </w:r>
    </w:p>
    <w:p w:rsidR="00936089" w:rsidRPr="00FF26B1" w:rsidRDefault="00936089" w:rsidP="00757761">
      <w:pPr>
        <w:pStyle w:val="ab"/>
        <w:numPr>
          <w:ilvl w:val="0"/>
          <w:numId w:val="66"/>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FF26B1">
        <w:rPr>
          <w:rFonts w:eastAsia="Calibri" w:cs="Times New Roman"/>
          <w:color w:val="000000"/>
          <w:spacing w:val="2"/>
          <w:sz w:val="28"/>
          <w:szCs w:val="28"/>
          <w:shd w:val="clear" w:color="auto" w:fill="FFFFFF"/>
        </w:rPr>
        <w:t xml:space="preserve">низкий уровень качества жизни старшего поколения; </w:t>
      </w:r>
    </w:p>
    <w:p w:rsidR="00936089" w:rsidRPr="00FF26B1" w:rsidRDefault="00C33BFB" w:rsidP="00757761">
      <w:pPr>
        <w:pStyle w:val="ab"/>
        <w:numPr>
          <w:ilvl w:val="0"/>
          <w:numId w:val="66"/>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FF26B1">
        <w:rPr>
          <w:rFonts w:eastAsia="Calibri" w:cs="Times New Roman"/>
          <w:color w:val="000000"/>
          <w:spacing w:val="2"/>
          <w:sz w:val="28"/>
          <w:szCs w:val="28"/>
          <w:shd w:val="clear" w:color="auto" w:fill="FFFFFF"/>
        </w:rPr>
        <w:t>отсутствие у некоторых граждан заинтересованности в улучшении собственного благосостояния</w:t>
      </w:r>
      <w:r w:rsidR="00936089" w:rsidRPr="00FF26B1">
        <w:rPr>
          <w:rFonts w:eastAsia="Calibri" w:cs="Times New Roman"/>
          <w:color w:val="000000"/>
          <w:spacing w:val="2"/>
          <w:sz w:val="28"/>
          <w:szCs w:val="28"/>
          <w:shd w:val="clear" w:color="auto" w:fill="FFFFFF"/>
        </w:rPr>
        <w:t>;</w:t>
      </w:r>
    </w:p>
    <w:p w:rsidR="00EC5BBA" w:rsidRPr="00FF26B1" w:rsidRDefault="00EC5BBA" w:rsidP="00757761">
      <w:pPr>
        <w:pStyle w:val="ab"/>
        <w:numPr>
          <w:ilvl w:val="0"/>
          <w:numId w:val="66"/>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FF26B1">
        <w:rPr>
          <w:rFonts w:eastAsia="Calibri" w:cs="Times New Roman"/>
          <w:color w:val="000000"/>
          <w:spacing w:val="2"/>
          <w:sz w:val="28"/>
          <w:szCs w:val="28"/>
          <w:shd w:val="clear" w:color="auto" w:fill="FFFFFF"/>
        </w:rPr>
        <w:t>размер большинства адресных пособий невысок</w:t>
      </w:r>
      <w:r w:rsidR="00FF26B1">
        <w:rPr>
          <w:rFonts w:eastAsia="Calibri" w:cs="Times New Roman"/>
          <w:color w:val="000000"/>
          <w:spacing w:val="2"/>
          <w:sz w:val="28"/>
          <w:szCs w:val="28"/>
          <w:shd w:val="clear" w:color="auto" w:fill="FFFFFF"/>
        </w:rPr>
        <w:t>;</w:t>
      </w:r>
    </w:p>
    <w:p w:rsidR="00EC5BBA" w:rsidRPr="00FF26B1" w:rsidRDefault="00EC5BBA" w:rsidP="00757761">
      <w:pPr>
        <w:pStyle w:val="ab"/>
        <w:numPr>
          <w:ilvl w:val="0"/>
          <w:numId w:val="66"/>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FF26B1">
        <w:rPr>
          <w:rFonts w:eastAsia="Calibri" w:cs="Times New Roman"/>
          <w:color w:val="000000"/>
          <w:spacing w:val="2"/>
          <w:sz w:val="28"/>
          <w:szCs w:val="28"/>
          <w:shd w:val="clear" w:color="auto" w:fill="FFFFFF"/>
        </w:rPr>
        <w:t xml:space="preserve">низкий уровень обеспеченности инфраструктурой для создания </w:t>
      </w:r>
      <w:proofErr w:type="spellStart"/>
      <w:r w:rsidRPr="00FF26B1">
        <w:rPr>
          <w:rFonts w:eastAsia="Calibri" w:cs="Times New Roman"/>
          <w:color w:val="000000"/>
          <w:spacing w:val="2"/>
          <w:sz w:val="28"/>
          <w:szCs w:val="28"/>
          <w:shd w:val="clear" w:color="auto" w:fill="FFFFFF"/>
        </w:rPr>
        <w:t>безбарьерной</w:t>
      </w:r>
      <w:proofErr w:type="spellEnd"/>
      <w:r w:rsidRPr="00FF26B1">
        <w:rPr>
          <w:rFonts w:eastAsia="Calibri" w:cs="Times New Roman"/>
          <w:color w:val="000000"/>
          <w:spacing w:val="2"/>
          <w:sz w:val="28"/>
          <w:szCs w:val="28"/>
          <w:shd w:val="clear" w:color="auto" w:fill="FFFFFF"/>
        </w:rPr>
        <w:t xml:space="preserve"> среды</w:t>
      </w:r>
      <w:r w:rsidR="00FF26B1">
        <w:rPr>
          <w:rFonts w:eastAsia="Calibri" w:cs="Times New Roman"/>
          <w:color w:val="000000"/>
          <w:spacing w:val="2"/>
          <w:sz w:val="28"/>
          <w:szCs w:val="28"/>
          <w:shd w:val="clear" w:color="auto" w:fill="FFFFFF"/>
        </w:rPr>
        <w:t>;</w:t>
      </w:r>
    </w:p>
    <w:p w:rsidR="00B12FD3" w:rsidRPr="00FF26B1" w:rsidRDefault="00B12FD3" w:rsidP="00757761">
      <w:pPr>
        <w:pStyle w:val="ab"/>
        <w:numPr>
          <w:ilvl w:val="0"/>
          <w:numId w:val="66"/>
        </w:numPr>
        <w:tabs>
          <w:tab w:val="left" w:pos="993"/>
        </w:tabs>
        <w:spacing w:after="0" w:line="240" w:lineRule="auto"/>
        <w:ind w:left="0" w:firstLine="709"/>
        <w:jc w:val="both"/>
        <w:rPr>
          <w:rFonts w:eastAsia="Calibri" w:cs="Times New Roman"/>
          <w:color w:val="000000"/>
          <w:spacing w:val="2"/>
          <w:sz w:val="28"/>
          <w:szCs w:val="28"/>
          <w:shd w:val="clear" w:color="auto" w:fill="FFFFFF"/>
        </w:rPr>
      </w:pPr>
      <w:r w:rsidRPr="00FF26B1">
        <w:rPr>
          <w:rFonts w:eastAsia="Calibri" w:cs="Times New Roman"/>
          <w:color w:val="000000"/>
          <w:spacing w:val="2"/>
          <w:sz w:val="28"/>
          <w:szCs w:val="28"/>
          <w:shd w:val="clear" w:color="auto" w:fill="FFFFFF"/>
        </w:rPr>
        <w:t>отток молодых людей в Москву, Санкт-Петербург, за рубеж на обучение и на работу после получения высшего и профессионального образования;</w:t>
      </w:r>
    </w:p>
    <w:p w:rsidR="00FF26B1" w:rsidRPr="00FF26B1" w:rsidRDefault="00B12FD3" w:rsidP="00757761">
      <w:pPr>
        <w:pStyle w:val="ab"/>
        <w:numPr>
          <w:ilvl w:val="0"/>
          <w:numId w:val="68"/>
        </w:numPr>
        <w:tabs>
          <w:tab w:val="left" w:pos="993"/>
        </w:tabs>
        <w:autoSpaceDE w:val="0"/>
        <w:autoSpaceDN w:val="0"/>
        <w:adjustRightInd w:val="0"/>
        <w:spacing w:after="0" w:line="240" w:lineRule="auto"/>
        <w:ind w:left="0" w:firstLine="709"/>
        <w:jc w:val="both"/>
        <w:rPr>
          <w:bCs/>
          <w:color w:val="000000"/>
          <w:sz w:val="28"/>
          <w:szCs w:val="28"/>
          <w:lang w:eastAsia="ru-RU"/>
        </w:rPr>
      </w:pPr>
      <w:r w:rsidRPr="00FF26B1">
        <w:rPr>
          <w:rFonts w:eastAsia="Calibri" w:cs="Times New Roman"/>
          <w:color w:val="000000"/>
          <w:spacing w:val="2"/>
          <w:sz w:val="28"/>
          <w:szCs w:val="28"/>
          <w:shd w:val="clear" w:color="auto" w:fill="FFFFFF"/>
        </w:rPr>
        <w:t xml:space="preserve">отсутствие </w:t>
      </w:r>
      <w:proofErr w:type="spellStart"/>
      <w:r w:rsidRPr="00FF26B1">
        <w:rPr>
          <w:rFonts w:eastAsia="Calibri" w:cs="Times New Roman"/>
          <w:color w:val="000000"/>
          <w:spacing w:val="2"/>
          <w:sz w:val="28"/>
          <w:szCs w:val="28"/>
          <w:shd w:val="clear" w:color="auto" w:fill="FFFFFF"/>
        </w:rPr>
        <w:t>досуговых</w:t>
      </w:r>
      <w:proofErr w:type="spellEnd"/>
      <w:r w:rsidRPr="00FF26B1">
        <w:rPr>
          <w:rFonts w:eastAsia="Calibri" w:cs="Times New Roman"/>
          <w:color w:val="000000"/>
          <w:spacing w:val="2"/>
          <w:sz w:val="28"/>
          <w:szCs w:val="28"/>
          <w:shd w:val="clear" w:color="auto" w:fill="FFFFFF"/>
        </w:rPr>
        <w:t xml:space="preserve"> учреждений для молодёжи (дворцы/дома молодёж</w:t>
      </w:r>
      <w:r w:rsidR="00FF26B1" w:rsidRPr="00FF26B1">
        <w:rPr>
          <w:rFonts w:eastAsia="Calibri" w:cs="Times New Roman"/>
          <w:color w:val="000000"/>
          <w:spacing w:val="2"/>
          <w:sz w:val="28"/>
          <w:szCs w:val="28"/>
          <w:shd w:val="clear" w:color="auto" w:fill="FFFFFF"/>
        </w:rPr>
        <w:t>и, различные молодёжные центры)</w:t>
      </w:r>
      <w:r w:rsidR="00FF26B1" w:rsidRPr="00FF26B1">
        <w:rPr>
          <w:color w:val="000000"/>
          <w:spacing w:val="2"/>
          <w:sz w:val="28"/>
          <w:szCs w:val="28"/>
          <w:shd w:val="clear" w:color="auto" w:fill="FFFFFF"/>
        </w:rPr>
        <w:t xml:space="preserve"> и лиц пожилого возраста;</w:t>
      </w:r>
    </w:p>
    <w:p w:rsidR="00FF26B1" w:rsidRPr="00B9493D" w:rsidRDefault="00B9493D" w:rsidP="00757761">
      <w:pPr>
        <w:pStyle w:val="ab"/>
        <w:numPr>
          <w:ilvl w:val="0"/>
          <w:numId w:val="68"/>
        </w:numPr>
        <w:tabs>
          <w:tab w:val="left" w:pos="993"/>
        </w:tabs>
        <w:autoSpaceDE w:val="0"/>
        <w:autoSpaceDN w:val="0"/>
        <w:adjustRightInd w:val="0"/>
        <w:spacing w:after="0" w:line="240" w:lineRule="auto"/>
        <w:ind w:left="0" w:firstLine="709"/>
        <w:jc w:val="both"/>
        <w:rPr>
          <w:bCs/>
          <w:color w:val="000000"/>
          <w:sz w:val="28"/>
          <w:szCs w:val="28"/>
          <w:lang w:eastAsia="ru-RU"/>
        </w:rPr>
      </w:pPr>
      <w:r w:rsidRPr="00FF26B1">
        <w:rPr>
          <w:rFonts w:eastAsia="Calibri" w:cs="Times New Roman"/>
          <w:color w:val="000000"/>
          <w:spacing w:val="2"/>
          <w:sz w:val="28"/>
          <w:szCs w:val="28"/>
          <w:shd w:val="clear" w:color="auto" w:fill="FFFFFF"/>
        </w:rPr>
        <w:t>недостаточность кадрового обеспечения сферы молодежной политики</w:t>
      </w:r>
      <w:r w:rsidR="00FF26B1" w:rsidRPr="00B9493D">
        <w:rPr>
          <w:bCs/>
          <w:color w:val="000000"/>
          <w:sz w:val="28"/>
          <w:szCs w:val="28"/>
          <w:lang w:eastAsia="ru-RU"/>
        </w:rPr>
        <w:t>.</w:t>
      </w:r>
    </w:p>
    <w:p w:rsidR="00FF26B1" w:rsidRDefault="00FF26B1" w:rsidP="003E7DE0">
      <w:pPr>
        <w:spacing w:after="0" w:line="240" w:lineRule="auto"/>
        <w:ind w:firstLine="709"/>
        <w:jc w:val="both"/>
        <w:rPr>
          <w:rFonts w:eastAsia="Calibri" w:cs="Times New Roman"/>
          <w:b/>
          <w:color w:val="000000"/>
          <w:spacing w:val="2"/>
          <w:sz w:val="28"/>
          <w:szCs w:val="28"/>
          <w:shd w:val="clear" w:color="auto" w:fill="FFFFFF"/>
        </w:rPr>
      </w:pPr>
    </w:p>
    <w:p w:rsidR="00936089" w:rsidRPr="00E735E8" w:rsidRDefault="00936089" w:rsidP="003E7DE0">
      <w:pPr>
        <w:spacing w:after="0" w:line="240" w:lineRule="auto"/>
        <w:ind w:firstLine="709"/>
        <w:jc w:val="both"/>
        <w:rPr>
          <w:rFonts w:eastAsia="Calibri" w:cs="Times New Roman"/>
          <w:b/>
          <w:color w:val="000000"/>
          <w:spacing w:val="2"/>
          <w:sz w:val="28"/>
          <w:szCs w:val="28"/>
          <w:shd w:val="clear" w:color="auto" w:fill="FFFFFF"/>
        </w:rPr>
      </w:pPr>
      <w:r w:rsidRPr="00E735E8">
        <w:rPr>
          <w:rFonts w:eastAsia="Calibri" w:cs="Times New Roman"/>
          <w:b/>
          <w:color w:val="000000"/>
          <w:spacing w:val="2"/>
          <w:sz w:val="28"/>
          <w:szCs w:val="28"/>
          <w:shd w:val="clear" w:color="auto" w:fill="FFFFFF"/>
        </w:rPr>
        <w:t>Стратегическ</w:t>
      </w:r>
      <w:r w:rsidR="00DD5D8A">
        <w:rPr>
          <w:rFonts w:eastAsia="Calibri" w:cs="Times New Roman"/>
          <w:b/>
          <w:color w:val="000000"/>
          <w:spacing w:val="2"/>
          <w:sz w:val="28"/>
          <w:szCs w:val="28"/>
          <w:shd w:val="clear" w:color="auto" w:fill="FFFFFF"/>
        </w:rPr>
        <w:t>ие</w:t>
      </w:r>
      <w:r w:rsidRPr="00E735E8">
        <w:rPr>
          <w:rFonts w:eastAsia="Calibri" w:cs="Times New Roman"/>
          <w:b/>
          <w:color w:val="000000"/>
          <w:spacing w:val="2"/>
          <w:sz w:val="28"/>
          <w:szCs w:val="28"/>
          <w:shd w:val="clear" w:color="auto" w:fill="FFFFFF"/>
        </w:rPr>
        <w:t xml:space="preserve"> цел</w:t>
      </w:r>
      <w:r w:rsidR="00DD5D8A">
        <w:rPr>
          <w:rFonts w:eastAsia="Calibri" w:cs="Times New Roman"/>
          <w:b/>
          <w:color w:val="000000"/>
          <w:spacing w:val="2"/>
          <w:sz w:val="28"/>
          <w:szCs w:val="28"/>
          <w:shd w:val="clear" w:color="auto" w:fill="FFFFFF"/>
        </w:rPr>
        <w:t>и</w:t>
      </w:r>
    </w:p>
    <w:p w:rsidR="00DD5D8A" w:rsidRDefault="00DF1DAD" w:rsidP="00757761">
      <w:pPr>
        <w:pStyle w:val="ab"/>
        <w:numPr>
          <w:ilvl w:val="0"/>
          <w:numId w:val="53"/>
        </w:numPr>
        <w:autoSpaceDE w:val="0"/>
        <w:autoSpaceDN w:val="0"/>
        <w:adjustRightInd w:val="0"/>
        <w:spacing w:after="0" w:line="240" w:lineRule="auto"/>
        <w:ind w:left="0" w:firstLine="709"/>
        <w:jc w:val="both"/>
        <w:rPr>
          <w:rFonts w:cs="Times New Roman"/>
          <w:sz w:val="28"/>
          <w:szCs w:val="28"/>
        </w:rPr>
      </w:pPr>
      <w:r w:rsidRPr="00E735E8">
        <w:rPr>
          <w:rFonts w:eastAsia="Calibri" w:cs="Times New Roman"/>
          <w:color w:val="000000"/>
          <w:spacing w:val="2"/>
          <w:sz w:val="28"/>
          <w:szCs w:val="28"/>
          <w:shd w:val="clear" w:color="auto" w:fill="FFFFFF"/>
        </w:rPr>
        <w:t>Обеспечить</w:t>
      </w:r>
      <w:r w:rsidR="00936089" w:rsidRPr="00E735E8">
        <w:rPr>
          <w:rFonts w:eastAsia="Calibri" w:cs="Times New Roman"/>
          <w:color w:val="000000"/>
          <w:spacing w:val="2"/>
          <w:sz w:val="28"/>
          <w:szCs w:val="28"/>
          <w:shd w:val="clear" w:color="auto" w:fill="FFFFFF"/>
        </w:rPr>
        <w:t xml:space="preserve"> </w:t>
      </w:r>
      <w:r w:rsidRPr="00E735E8">
        <w:rPr>
          <w:rFonts w:eastAsia="Calibri" w:cs="Times New Roman"/>
          <w:color w:val="000000"/>
          <w:spacing w:val="2"/>
          <w:sz w:val="28"/>
          <w:szCs w:val="28"/>
          <w:shd w:val="clear" w:color="auto" w:fill="FFFFFF"/>
        </w:rPr>
        <w:t xml:space="preserve">доступность и качество мер поддержки </w:t>
      </w:r>
      <w:r w:rsidR="00A43760" w:rsidRPr="00E735E8">
        <w:rPr>
          <w:rFonts w:eastAsia="Calibri" w:cs="Times New Roman"/>
          <w:color w:val="000000"/>
          <w:spacing w:val="2"/>
          <w:sz w:val="28"/>
          <w:szCs w:val="28"/>
          <w:shd w:val="clear" w:color="auto" w:fill="FFFFFF"/>
        </w:rPr>
        <w:t>социально незащищенны</w:t>
      </w:r>
      <w:r w:rsidRPr="00E735E8">
        <w:rPr>
          <w:rFonts w:eastAsia="Calibri" w:cs="Times New Roman"/>
          <w:color w:val="000000"/>
          <w:spacing w:val="2"/>
          <w:sz w:val="28"/>
          <w:szCs w:val="28"/>
          <w:shd w:val="clear" w:color="auto" w:fill="FFFFFF"/>
        </w:rPr>
        <w:t>м</w:t>
      </w:r>
      <w:r w:rsidR="00936089" w:rsidRPr="00E735E8">
        <w:rPr>
          <w:rFonts w:eastAsia="Calibri" w:cs="Times New Roman"/>
          <w:color w:val="000000"/>
          <w:spacing w:val="2"/>
          <w:sz w:val="28"/>
          <w:szCs w:val="28"/>
          <w:shd w:val="clear" w:color="auto" w:fill="FFFFFF"/>
        </w:rPr>
        <w:t xml:space="preserve"> категори</w:t>
      </w:r>
      <w:r w:rsidRPr="00E735E8">
        <w:rPr>
          <w:rFonts w:eastAsia="Calibri" w:cs="Times New Roman"/>
          <w:color w:val="000000"/>
          <w:spacing w:val="2"/>
          <w:sz w:val="28"/>
          <w:szCs w:val="28"/>
          <w:shd w:val="clear" w:color="auto" w:fill="FFFFFF"/>
        </w:rPr>
        <w:t>ям</w:t>
      </w:r>
      <w:r w:rsidR="00936089" w:rsidRPr="00E735E8">
        <w:rPr>
          <w:rFonts w:eastAsia="Calibri" w:cs="Times New Roman"/>
          <w:color w:val="000000"/>
          <w:spacing w:val="2"/>
          <w:sz w:val="28"/>
          <w:szCs w:val="28"/>
          <w:shd w:val="clear" w:color="auto" w:fill="FFFFFF"/>
        </w:rPr>
        <w:t xml:space="preserve"> граждан</w:t>
      </w:r>
      <w:r w:rsidR="00B12FD3">
        <w:rPr>
          <w:rFonts w:eastAsia="Calibri" w:cs="Times New Roman"/>
          <w:color w:val="000000"/>
          <w:spacing w:val="2"/>
          <w:sz w:val="28"/>
          <w:szCs w:val="28"/>
          <w:shd w:val="clear" w:color="auto" w:fill="FFFFFF"/>
        </w:rPr>
        <w:t>.</w:t>
      </w:r>
      <w:r w:rsidR="00B12FD3" w:rsidRPr="00B12FD3">
        <w:rPr>
          <w:rFonts w:cs="Times New Roman"/>
          <w:sz w:val="28"/>
          <w:szCs w:val="28"/>
        </w:rPr>
        <w:t xml:space="preserve"> </w:t>
      </w:r>
    </w:p>
    <w:p w:rsidR="00B12FD3" w:rsidRPr="00B12FD3" w:rsidRDefault="00B12FD3" w:rsidP="00757761">
      <w:pPr>
        <w:pStyle w:val="ab"/>
        <w:numPr>
          <w:ilvl w:val="0"/>
          <w:numId w:val="53"/>
        </w:numPr>
        <w:autoSpaceDE w:val="0"/>
        <w:autoSpaceDN w:val="0"/>
        <w:adjustRightInd w:val="0"/>
        <w:spacing w:after="0" w:line="240" w:lineRule="auto"/>
        <w:ind w:left="0" w:firstLine="709"/>
        <w:jc w:val="both"/>
        <w:rPr>
          <w:rFonts w:cs="Times New Roman"/>
          <w:sz w:val="28"/>
          <w:szCs w:val="28"/>
        </w:rPr>
      </w:pPr>
      <w:r w:rsidRPr="00B12FD3">
        <w:rPr>
          <w:rFonts w:cs="Times New Roman"/>
          <w:sz w:val="28"/>
          <w:szCs w:val="28"/>
        </w:rPr>
        <w:t>Создать благоприятные условия для развития потенциала молодых.</w:t>
      </w:r>
    </w:p>
    <w:p w:rsidR="00DD5D8A" w:rsidRDefault="00DD5D8A" w:rsidP="003E7DE0">
      <w:pPr>
        <w:autoSpaceDE w:val="0"/>
        <w:autoSpaceDN w:val="0"/>
        <w:adjustRightInd w:val="0"/>
        <w:spacing w:after="0" w:line="240" w:lineRule="auto"/>
        <w:ind w:firstLine="709"/>
        <w:jc w:val="both"/>
        <w:rPr>
          <w:rFonts w:eastAsia="Calibri" w:cs="Times New Roman"/>
          <w:b/>
          <w:color w:val="000000"/>
          <w:spacing w:val="2"/>
          <w:sz w:val="28"/>
          <w:szCs w:val="28"/>
          <w:shd w:val="clear" w:color="auto" w:fill="FFFFFF"/>
        </w:rPr>
      </w:pPr>
    </w:p>
    <w:p w:rsidR="00936089" w:rsidRPr="00E735E8" w:rsidRDefault="00936089" w:rsidP="003E7DE0">
      <w:pPr>
        <w:autoSpaceDE w:val="0"/>
        <w:autoSpaceDN w:val="0"/>
        <w:adjustRightInd w:val="0"/>
        <w:spacing w:after="0" w:line="240" w:lineRule="auto"/>
        <w:ind w:firstLine="709"/>
        <w:jc w:val="both"/>
        <w:rPr>
          <w:rFonts w:eastAsia="Calibri" w:cs="Times New Roman"/>
          <w:b/>
          <w:color w:val="000000"/>
          <w:spacing w:val="2"/>
          <w:sz w:val="28"/>
          <w:szCs w:val="28"/>
          <w:shd w:val="clear" w:color="auto" w:fill="FFFFFF"/>
        </w:rPr>
      </w:pPr>
      <w:r w:rsidRPr="00E735E8">
        <w:rPr>
          <w:rFonts w:eastAsia="Calibri" w:cs="Times New Roman"/>
          <w:b/>
          <w:color w:val="000000"/>
          <w:spacing w:val="2"/>
          <w:sz w:val="28"/>
          <w:szCs w:val="28"/>
          <w:shd w:val="clear" w:color="auto" w:fill="FFFFFF"/>
        </w:rPr>
        <w:t>Стратегические задачи</w:t>
      </w:r>
    </w:p>
    <w:p w:rsidR="00936089" w:rsidRPr="00E735E8" w:rsidRDefault="00936089" w:rsidP="003E7DE0">
      <w:pPr>
        <w:pStyle w:val="ab"/>
        <w:numPr>
          <w:ilvl w:val="0"/>
          <w:numId w:val="13"/>
        </w:numPr>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Предоставление мер социальной поддержки семьям, имеющи</w:t>
      </w:r>
      <w:r w:rsidR="00EA2629">
        <w:rPr>
          <w:rFonts w:eastAsia="Calibri" w:cs="Times New Roman"/>
          <w:color w:val="000000"/>
          <w:spacing w:val="2"/>
          <w:sz w:val="28"/>
          <w:szCs w:val="28"/>
          <w:shd w:val="clear" w:color="auto" w:fill="FFFFFF"/>
        </w:rPr>
        <w:t>м</w:t>
      </w:r>
      <w:r w:rsidRPr="00E735E8">
        <w:rPr>
          <w:rFonts w:eastAsia="Calibri" w:cs="Times New Roman"/>
          <w:color w:val="000000"/>
          <w:spacing w:val="2"/>
          <w:sz w:val="28"/>
          <w:szCs w:val="28"/>
          <w:shd w:val="clear" w:color="auto" w:fill="FFFFFF"/>
        </w:rPr>
        <w:t xml:space="preserve"> детей и несовершеннолетним гражданам города Нижнего Новгорода, находящимся в социально опасном положении</w:t>
      </w:r>
      <w:r w:rsidR="00A43760" w:rsidRPr="00E735E8">
        <w:rPr>
          <w:rFonts w:eastAsia="Calibri" w:cs="Times New Roman"/>
          <w:color w:val="000000"/>
          <w:spacing w:val="2"/>
          <w:sz w:val="28"/>
          <w:szCs w:val="28"/>
          <w:shd w:val="clear" w:color="auto" w:fill="FFFFFF"/>
        </w:rPr>
        <w:t>.</w:t>
      </w:r>
    </w:p>
    <w:p w:rsidR="00A43760" w:rsidRPr="00E735E8" w:rsidRDefault="00A43760" w:rsidP="003E7DE0">
      <w:pPr>
        <w:pStyle w:val="ab"/>
        <w:numPr>
          <w:ilvl w:val="0"/>
          <w:numId w:val="13"/>
        </w:numPr>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Обновление системы поддержки людей пожилого возраста</w:t>
      </w:r>
      <w:r w:rsidR="00A13947">
        <w:rPr>
          <w:rFonts w:eastAsia="Calibri" w:cs="Times New Roman"/>
          <w:color w:val="000000"/>
          <w:spacing w:val="2"/>
          <w:sz w:val="28"/>
          <w:szCs w:val="28"/>
          <w:shd w:val="clear" w:color="auto" w:fill="FFFFFF"/>
        </w:rPr>
        <w:t>, ветеранов и инвалидов</w:t>
      </w:r>
      <w:r w:rsidRPr="00E735E8">
        <w:rPr>
          <w:rFonts w:eastAsia="Calibri" w:cs="Times New Roman"/>
          <w:color w:val="000000"/>
          <w:spacing w:val="2"/>
          <w:sz w:val="28"/>
          <w:szCs w:val="28"/>
          <w:shd w:val="clear" w:color="auto" w:fill="FFFFFF"/>
        </w:rPr>
        <w:t xml:space="preserve"> с учетом запросов современного общества.</w:t>
      </w:r>
    </w:p>
    <w:p w:rsidR="00157933" w:rsidRPr="00E735E8" w:rsidRDefault="00A13947" w:rsidP="003E7DE0">
      <w:pPr>
        <w:pStyle w:val="ab"/>
        <w:numPr>
          <w:ilvl w:val="0"/>
          <w:numId w:val="13"/>
        </w:numPr>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Pr>
          <w:rFonts w:eastAsia="Calibri" w:cs="Times New Roman"/>
          <w:color w:val="000000"/>
          <w:spacing w:val="2"/>
          <w:sz w:val="28"/>
          <w:szCs w:val="28"/>
          <w:shd w:val="clear" w:color="auto" w:fill="FFFFFF"/>
        </w:rPr>
        <w:t>П</w:t>
      </w:r>
      <w:r w:rsidR="00157933" w:rsidRPr="00E735E8">
        <w:rPr>
          <w:rFonts w:eastAsia="Calibri" w:cs="Times New Roman"/>
          <w:color w:val="000000"/>
          <w:spacing w:val="2"/>
          <w:sz w:val="28"/>
          <w:szCs w:val="28"/>
          <w:shd w:val="clear" w:color="auto" w:fill="FFFFFF"/>
        </w:rPr>
        <w:t>оддержка граждан, попавших в трудную жизненную ситуацию</w:t>
      </w:r>
      <w:r w:rsidR="0074182E">
        <w:rPr>
          <w:rFonts w:eastAsia="Calibri" w:cs="Times New Roman"/>
          <w:color w:val="000000"/>
          <w:spacing w:val="2"/>
          <w:sz w:val="28"/>
          <w:szCs w:val="28"/>
          <w:shd w:val="clear" w:color="auto" w:fill="FFFFFF"/>
        </w:rPr>
        <w:t>.</w:t>
      </w:r>
    </w:p>
    <w:p w:rsidR="00B12FD3" w:rsidRPr="00E735E8" w:rsidRDefault="00B12FD3" w:rsidP="003E7DE0">
      <w:pPr>
        <w:pStyle w:val="ab"/>
        <w:numPr>
          <w:ilvl w:val="0"/>
          <w:numId w:val="13"/>
        </w:numPr>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E735E8">
        <w:rPr>
          <w:rFonts w:eastAsia="Calibri" w:cs="Times New Roman"/>
          <w:sz w:val="28"/>
          <w:szCs w:val="28"/>
        </w:rPr>
        <w:t>Р</w:t>
      </w:r>
      <w:r w:rsidRPr="00E735E8">
        <w:rPr>
          <w:rFonts w:eastAsia="Calibri" w:cs="Times New Roman"/>
          <w:color w:val="000000"/>
          <w:spacing w:val="2"/>
          <w:sz w:val="28"/>
          <w:szCs w:val="28"/>
          <w:shd w:val="clear" w:color="auto" w:fill="FFFFFF"/>
        </w:rPr>
        <w:t>азвитие инфраструктуры для работы с молодежью и укрепление кадров в области реализации молодежной политики</w:t>
      </w:r>
      <w:r w:rsidR="00EA2629">
        <w:rPr>
          <w:rFonts w:eastAsia="Calibri" w:cs="Times New Roman"/>
          <w:color w:val="000000"/>
          <w:spacing w:val="2"/>
          <w:sz w:val="28"/>
          <w:szCs w:val="28"/>
          <w:shd w:val="clear" w:color="auto" w:fill="FFFFFF"/>
        </w:rPr>
        <w:t>.</w:t>
      </w:r>
    </w:p>
    <w:p w:rsidR="00B12FD3" w:rsidRPr="00E735E8" w:rsidRDefault="00B12FD3" w:rsidP="003E7DE0">
      <w:pPr>
        <w:pStyle w:val="ab"/>
        <w:numPr>
          <w:ilvl w:val="0"/>
          <w:numId w:val="13"/>
        </w:numPr>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Развитие возможностей для творческой, научной, спортивной и духовной самореализации молодежи</w:t>
      </w:r>
      <w:r w:rsidR="00EA2629">
        <w:rPr>
          <w:rFonts w:eastAsia="Calibri" w:cs="Times New Roman"/>
          <w:color w:val="000000"/>
          <w:spacing w:val="2"/>
          <w:sz w:val="28"/>
          <w:szCs w:val="28"/>
          <w:shd w:val="clear" w:color="auto" w:fill="FFFFFF"/>
        </w:rPr>
        <w:t>.</w:t>
      </w:r>
      <w:r w:rsidRPr="00E735E8">
        <w:rPr>
          <w:rFonts w:eastAsia="Calibri" w:cs="Times New Roman"/>
          <w:color w:val="000000"/>
          <w:spacing w:val="2"/>
          <w:sz w:val="28"/>
          <w:szCs w:val="28"/>
          <w:shd w:val="clear" w:color="auto" w:fill="FFFFFF"/>
        </w:rPr>
        <w:t xml:space="preserve"> </w:t>
      </w:r>
    </w:p>
    <w:p w:rsidR="00936089" w:rsidRPr="00E735E8" w:rsidRDefault="00936089" w:rsidP="003E7DE0">
      <w:pPr>
        <w:autoSpaceDE w:val="0"/>
        <w:autoSpaceDN w:val="0"/>
        <w:adjustRightInd w:val="0"/>
        <w:spacing w:after="0" w:line="240" w:lineRule="auto"/>
        <w:jc w:val="both"/>
        <w:rPr>
          <w:rFonts w:eastAsia="Calibri" w:cs="Times New Roman"/>
          <w:color w:val="000000"/>
          <w:spacing w:val="2"/>
          <w:sz w:val="28"/>
          <w:szCs w:val="28"/>
          <w:shd w:val="clear" w:color="auto" w:fill="FFFFFF"/>
        </w:rPr>
      </w:pPr>
    </w:p>
    <w:p w:rsidR="00936089" w:rsidRPr="00201D36" w:rsidRDefault="00936089" w:rsidP="003E7DE0">
      <w:pPr>
        <w:autoSpaceDE w:val="0"/>
        <w:autoSpaceDN w:val="0"/>
        <w:adjustRightInd w:val="0"/>
        <w:spacing w:after="0" w:line="240" w:lineRule="auto"/>
        <w:ind w:firstLine="709"/>
        <w:jc w:val="both"/>
        <w:rPr>
          <w:rFonts w:eastAsia="Calibri" w:cs="Times New Roman"/>
          <w:b/>
          <w:color w:val="000000"/>
          <w:spacing w:val="2"/>
          <w:sz w:val="28"/>
          <w:szCs w:val="28"/>
          <w:shd w:val="clear" w:color="auto" w:fill="FFFFFF"/>
        </w:rPr>
      </w:pPr>
      <w:r w:rsidRPr="00E735E8">
        <w:rPr>
          <w:rFonts w:eastAsia="Calibri" w:cs="Times New Roman"/>
          <w:b/>
          <w:color w:val="000000"/>
          <w:spacing w:val="2"/>
          <w:sz w:val="28"/>
          <w:szCs w:val="28"/>
          <w:shd w:val="clear" w:color="auto" w:fill="FFFFFF"/>
        </w:rPr>
        <w:t>Задача 1.</w:t>
      </w:r>
      <w:r w:rsidRPr="00E735E8">
        <w:rPr>
          <w:rFonts w:eastAsia="Calibri" w:cs="Times New Roman"/>
          <w:color w:val="000000"/>
          <w:spacing w:val="2"/>
          <w:sz w:val="28"/>
          <w:szCs w:val="28"/>
          <w:shd w:val="clear" w:color="auto" w:fill="FFFFFF"/>
        </w:rPr>
        <w:t xml:space="preserve"> </w:t>
      </w:r>
      <w:r w:rsidRPr="00201D36">
        <w:rPr>
          <w:rFonts w:eastAsia="Calibri" w:cs="Times New Roman"/>
          <w:b/>
          <w:color w:val="000000"/>
          <w:spacing w:val="2"/>
          <w:sz w:val="28"/>
          <w:szCs w:val="28"/>
          <w:shd w:val="clear" w:color="auto" w:fill="FFFFFF"/>
        </w:rPr>
        <w:t>Предоставление мер социальной поддержки семьям, имеющи</w:t>
      </w:r>
      <w:r w:rsidR="00201D36">
        <w:rPr>
          <w:rFonts w:eastAsia="Calibri" w:cs="Times New Roman"/>
          <w:b/>
          <w:color w:val="000000"/>
          <w:spacing w:val="2"/>
          <w:sz w:val="28"/>
          <w:szCs w:val="28"/>
          <w:shd w:val="clear" w:color="auto" w:fill="FFFFFF"/>
        </w:rPr>
        <w:t>м</w:t>
      </w:r>
      <w:r w:rsidRPr="00201D36">
        <w:rPr>
          <w:rFonts w:eastAsia="Calibri" w:cs="Times New Roman"/>
          <w:b/>
          <w:color w:val="000000"/>
          <w:spacing w:val="2"/>
          <w:sz w:val="28"/>
          <w:szCs w:val="28"/>
          <w:shd w:val="clear" w:color="auto" w:fill="FFFFFF"/>
        </w:rPr>
        <w:t xml:space="preserve"> детей</w:t>
      </w:r>
      <w:r w:rsidR="00201D36">
        <w:rPr>
          <w:rFonts w:eastAsia="Calibri" w:cs="Times New Roman"/>
          <w:b/>
          <w:color w:val="000000"/>
          <w:spacing w:val="2"/>
          <w:sz w:val="28"/>
          <w:szCs w:val="28"/>
          <w:shd w:val="clear" w:color="auto" w:fill="FFFFFF"/>
        </w:rPr>
        <w:t>,</w:t>
      </w:r>
      <w:r w:rsidRPr="00201D36">
        <w:rPr>
          <w:rFonts w:eastAsia="Calibri" w:cs="Times New Roman"/>
          <w:b/>
          <w:color w:val="000000"/>
          <w:spacing w:val="2"/>
          <w:sz w:val="28"/>
          <w:szCs w:val="28"/>
          <w:shd w:val="clear" w:color="auto" w:fill="FFFFFF"/>
        </w:rPr>
        <w:t xml:space="preserve"> и несовершеннолетним гражданам города Нижнего Новгорода, находящимся в социально опасном положении</w:t>
      </w:r>
      <w:r w:rsidR="001B4855" w:rsidRPr="00201D36">
        <w:rPr>
          <w:rFonts w:eastAsia="Calibri" w:cs="Times New Roman"/>
          <w:b/>
          <w:color w:val="000000"/>
          <w:spacing w:val="2"/>
          <w:sz w:val="28"/>
          <w:szCs w:val="28"/>
          <w:shd w:val="clear" w:color="auto" w:fill="FFFFFF"/>
        </w:rPr>
        <w:t>:</w:t>
      </w:r>
    </w:p>
    <w:p w:rsidR="00936089" w:rsidRPr="00E735E8" w:rsidRDefault="001B4855" w:rsidP="006B4D30">
      <w:pPr>
        <w:pStyle w:val="ab"/>
        <w:numPr>
          <w:ilvl w:val="0"/>
          <w:numId w:val="14"/>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Pr>
          <w:rFonts w:eastAsia="Calibri" w:cs="Times New Roman"/>
          <w:color w:val="000000"/>
          <w:spacing w:val="2"/>
          <w:sz w:val="28"/>
          <w:szCs w:val="28"/>
          <w:shd w:val="clear" w:color="auto" w:fill="FFFFFF"/>
        </w:rPr>
        <w:t>в</w:t>
      </w:r>
      <w:r w:rsidR="00936089" w:rsidRPr="00E735E8">
        <w:rPr>
          <w:rFonts w:eastAsia="Calibri" w:cs="Times New Roman"/>
          <w:color w:val="000000"/>
          <w:spacing w:val="2"/>
          <w:sz w:val="28"/>
          <w:szCs w:val="28"/>
          <w:shd w:val="clear" w:color="auto" w:fill="FFFFFF"/>
        </w:rPr>
        <w:t>ыплата пособий отдельным категориям семей, имеющи</w:t>
      </w:r>
      <w:r w:rsidR="00EA2629">
        <w:rPr>
          <w:rFonts w:eastAsia="Calibri" w:cs="Times New Roman"/>
          <w:color w:val="000000"/>
          <w:spacing w:val="2"/>
          <w:sz w:val="28"/>
          <w:szCs w:val="28"/>
          <w:shd w:val="clear" w:color="auto" w:fill="FFFFFF"/>
        </w:rPr>
        <w:t>м</w:t>
      </w:r>
      <w:r w:rsidR="00936089" w:rsidRPr="00E735E8">
        <w:rPr>
          <w:rFonts w:eastAsia="Calibri" w:cs="Times New Roman"/>
          <w:color w:val="000000"/>
          <w:spacing w:val="2"/>
          <w:sz w:val="28"/>
          <w:szCs w:val="28"/>
          <w:shd w:val="clear" w:color="auto" w:fill="FFFFFF"/>
        </w:rPr>
        <w:t xml:space="preserve"> детей, проживающих в Нижнем Новгороде;</w:t>
      </w:r>
    </w:p>
    <w:p w:rsidR="006B4D30" w:rsidRPr="006B4D30" w:rsidRDefault="001B4855" w:rsidP="00757761">
      <w:pPr>
        <w:pStyle w:val="15"/>
        <w:numPr>
          <w:ilvl w:val="0"/>
          <w:numId w:val="70"/>
        </w:numPr>
        <w:tabs>
          <w:tab w:val="left" w:pos="993"/>
        </w:tabs>
        <w:autoSpaceDE w:val="0"/>
        <w:autoSpaceDN w:val="0"/>
        <w:adjustRightInd w:val="0"/>
        <w:spacing w:after="0" w:line="240" w:lineRule="auto"/>
        <w:ind w:left="0" w:firstLine="709"/>
        <w:jc w:val="both"/>
        <w:rPr>
          <w:rFonts w:eastAsia="Calibri"/>
          <w:color w:val="000000"/>
          <w:spacing w:val="2"/>
          <w:sz w:val="28"/>
          <w:szCs w:val="28"/>
          <w:shd w:val="clear" w:color="auto" w:fill="FFFFFF"/>
        </w:rPr>
      </w:pPr>
      <w:r>
        <w:rPr>
          <w:rFonts w:eastAsia="Calibri"/>
          <w:color w:val="000000"/>
          <w:spacing w:val="2"/>
          <w:sz w:val="28"/>
          <w:szCs w:val="28"/>
          <w:shd w:val="clear" w:color="auto" w:fill="FFFFFF"/>
        </w:rPr>
        <w:t>о</w:t>
      </w:r>
      <w:r w:rsidR="00936089" w:rsidRPr="00E735E8">
        <w:rPr>
          <w:rFonts w:eastAsia="Calibri"/>
          <w:color w:val="000000"/>
          <w:spacing w:val="2"/>
          <w:sz w:val="28"/>
          <w:szCs w:val="28"/>
          <w:shd w:val="clear" w:color="auto" w:fill="FFFFFF"/>
        </w:rPr>
        <w:t>рганизация и проведение городских мероприятий для семей, имеющих детей</w:t>
      </w:r>
      <w:r w:rsidR="006B4D30">
        <w:rPr>
          <w:rFonts w:eastAsia="Calibri"/>
          <w:color w:val="000000"/>
          <w:spacing w:val="2"/>
          <w:sz w:val="28"/>
          <w:szCs w:val="28"/>
          <w:shd w:val="clear" w:color="auto" w:fill="FFFFFF"/>
        </w:rPr>
        <w:t>;</w:t>
      </w:r>
    </w:p>
    <w:p w:rsidR="006B4D30" w:rsidRPr="006B4D30" w:rsidRDefault="006B4D30" w:rsidP="00757761">
      <w:pPr>
        <w:pStyle w:val="15"/>
        <w:numPr>
          <w:ilvl w:val="0"/>
          <w:numId w:val="70"/>
        </w:numPr>
        <w:tabs>
          <w:tab w:val="left" w:pos="993"/>
        </w:tabs>
        <w:autoSpaceDE w:val="0"/>
        <w:autoSpaceDN w:val="0"/>
        <w:adjustRightInd w:val="0"/>
        <w:spacing w:after="0" w:line="240" w:lineRule="auto"/>
        <w:ind w:left="0" w:firstLine="709"/>
        <w:jc w:val="both"/>
        <w:rPr>
          <w:rFonts w:eastAsia="Calibri"/>
          <w:color w:val="000000"/>
          <w:spacing w:val="2"/>
          <w:sz w:val="28"/>
          <w:szCs w:val="28"/>
          <w:shd w:val="clear" w:color="auto" w:fill="FFFFFF"/>
        </w:rPr>
      </w:pPr>
      <w:r w:rsidRPr="006B4D30">
        <w:rPr>
          <w:rFonts w:eastAsia="Calibri"/>
          <w:color w:val="000000"/>
          <w:spacing w:val="2"/>
          <w:sz w:val="28"/>
          <w:szCs w:val="28"/>
          <w:shd w:val="clear" w:color="auto" w:fill="FFFFFF"/>
        </w:rPr>
        <w:t xml:space="preserve"> </w:t>
      </w:r>
      <w:r w:rsidR="001B4855">
        <w:rPr>
          <w:rFonts w:eastAsia="Calibri"/>
          <w:color w:val="000000"/>
          <w:spacing w:val="2"/>
          <w:sz w:val="28"/>
          <w:szCs w:val="28"/>
          <w:shd w:val="clear" w:color="auto" w:fill="FFFFFF"/>
        </w:rPr>
        <w:t>о</w:t>
      </w:r>
      <w:r w:rsidRPr="006B4D30">
        <w:rPr>
          <w:rFonts w:eastAsia="Calibri"/>
          <w:color w:val="000000"/>
          <w:spacing w:val="2"/>
          <w:sz w:val="28"/>
          <w:szCs w:val="28"/>
          <w:shd w:val="clear" w:color="auto" w:fill="FFFFFF"/>
        </w:rPr>
        <w:t>ткрытие социальных кризисных центров.</w:t>
      </w:r>
    </w:p>
    <w:p w:rsidR="003E7DE0" w:rsidRPr="00907AAF" w:rsidRDefault="003E7DE0" w:rsidP="003E7DE0">
      <w:pPr>
        <w:pStyle w:val="15"/>
        <w:autoSpaceDE w:val="0"/>
        <w:autoSpaceDN w:val="0"/>
        <w:adjustRightInd w:val="0"/>
        <w:spacing w:after="0" w:line="240" w:lineRule="auto"/>
        <w:ind w:left="0"/>
        <w:jc w:val="both"/>
        <w:rPr>
          <w:color w:val="000000"/>
          <w:spacing w:val="2"/>
          <w:sz w:val="28"/>
          <w:szCs w:val="28"/>
          <w:shd w:val="clear" w:color="auto" w:fill="FFFFFF"/>
        </w:rPr>
      </w:pPr>
    </w:p>
    <w:p w:rsidR="003E7DE0" w:rsidRPr="003C2768" w:rsidRDefault="003E7DE0" w:rsidP="003E7DE0">
      <w:pPr>
        <w:spacing w:after="0" w:line="240" w:lineRule="auto"/>
        <w:ind w:left="709" w:firstLine="142"/>
        <w:jc w:val="both"/>
        <w:rPr>
          <w:b/>
          <w:sz w:val="28"/>
          <w:szCs w:val="28"/>
          <w:u w:val="single"/>
        </w:rPr>
      </w:pPr>
      <w:r w:rsidRPr="003D3EA6">
        <w:rPr>
          <w:b/>
          <w:sz w:val="28"/>
          <w:szCs w:val="28"/>
          <w:u w:val="single"/>
        </w:rPr>
        <w:lastRenderedPageBreak/>
        <w:t>Ключевые проекты:</w:t>
      </w:r>
    </w:p>
    <w:p w:rsidR="003E7DE0" w:rsidRPr="00201D36" w:rsidRDefault="001B4855" w:rsidP="00757761">
      <w:pPr>
        <w:pStyle w:val="ab"/>
        <w:numPr>
          <w:ilvl w:val="0"/>
          <w:numId w:val="72"/>
        </w:numPr>
        <w:autoSpaceDE w:val="0"/>
        <w:autoSpaceDN w:val="0"/>
        <w:adjustRightInd w:val="0"/>
        <w:spacing w:after="0" w:line="240" w:lineRule="auto"/>
        <w:ind w:left="0" w:firstLine="709"/>
        <w:jc w:val="both"/>
        <w:rPr>
          <w:rFonts w:ascii="Calibri" w:eastAsia="Calibri" w:hAnsi="Calibri" w:cs="Times New Roman"/>
          <w:sz w:val="28"/>
          <w:szCs w:val="28"/>
        </w:rPr>
      </w:pPr>
      <w:r w:rsidRPr="00201D36">
        <w:rPr>
          <w:rFonts w:ascii="Calibri" w:eastAsia="Calibri" w:hAnsi="Calibri" w:cs="Times New Roman"/>
          <w:sz w:val="28"/>
          <w:szCs w:val="28"/>
        </w:rPr>
        <w:t xml:space="preserve">Открытие социального кризисного центра на базе </w:t>
      </w:r>
      <w:r w:rsidR="00201D36" w:rsidRPr="00201D36">
        <w:rPr>
          <w:rFonts w:eastAsia="Calibri" w:cs="Times New Roman"/>
          <w:color w:val="000000"/>
          <w:spacing w:val="2"/>
          <w:sz w:val="28"/>
          <w:szCs w:val="28"/>
          <w:shd w:val="clear" w:color="auto" w:fill="FFFFFF"/>
        </w:rPr>
        <w:t>МАУ МЦ "Надежда"</w:t>
      </w:r>
      <w:r w:rsidR="00201D36">
        <w:rPr>
          <w:sz w:val="28"/>
          <w:szCs w:val="28"/>
        </w:rPr>
        <w:t>.</w:t>
      </w:r>
    </w:p>
    <w:p w:rsidR="00936089" w:rsidRPr="00E735E8" w:rsidRDefault="00936089" w:rsidP="003E7DE0">
      <w:pPr>
        <w:spacing w:after="0" w:line="240" w:lineRule="auto"/>
        <w:ind w:firstLine="709"/>
        <w:jc w:val="both"/>
        <w:rPr>
          <w:rFonts w:eastAsia="Calibri" w:cs="Times New Roman"/>
          <w:color w:val="000000"/>
          <w:spacing w:val="2"/>
          <w:sz w:val="28"/>
          <w:szCs w:val="28"/>
          <w:shd w:val="clear" w:color="auto" w:fill="FFFFFF"/>
        </w:rPr>
      </w:pPr>
    </w:p>
    <w:p w:rsidR="00707B90" w:rsidRPr="00201D36" w:rsidRDefault="00936089" w:rsidP="003E7DE0">
      <w:pPr>
        <w:autoSpaceDE w:val="0"/>
        <w:autoSpaceDN w:val="0"/>
        <w:adjustRightInd w:val="0"/>
        <w:spacing w:after="0" w:line="240" w:lineRule="auto"/>
        <w:ind w:firstLine="709"/>
        <w:jc w:val="both"/>
        <w:rPr>
          <w:rFonts w:eastAsia="Calibri" w:cs="Times New Roman"/>
          <w:b/>
          <w:color w:val="000000"/>
          <w:spacing w:val="2"/>
          <w:sz w:val="28"/>
          <w:szCs w:val="28"/>
          <w:shd w:val="clear" w:color="auto" w:fill="FFFFFF"/>
        </w:rPr>
      </w:pPr>
      <w:r w:rsidRPr="00E735E8">
        <w:rPr>
          <w:rFonts w:eastAsia="Calibri" w:cs="Times New Roman"/>
          <w:b/>
          <w:color w:val="000000"/>
          <w:spacing w:val="2"/>
          <w:sz w:val="28"/>
          <w:szCs w:val="28"/>
          <w:shd w:val="clear" w:color="auto" w:fill="FFFFFF"/>
        </w:rPr>
        <w:t xml:space="preserve">Задача </w:t>
      </w:r>
      <w:r w:rsidR="00707B90" w:rsidRPr="00E735E8">
        <w:rPr>
          <w:rFonts w:eastAsia="Calibri" w:cs="Times New Roman"/>
          <w:b/>
          <w:color w:val="000000"/>
          <w:spacing w:val="2"/>
          <w:sz w:val="28"/>
          <w:szCs w:val="28"/>
          <w:shd w:val="clear" w:color="auto" w:fill="FFFFFF"/>
        </w:rPr>
        <w:t>2.</w:t>
      </w:r>
      <w:r w:rsidR="00707B90" w:rsidRPr="00E735E8">
        <w:rPr>
          <w:rFonts w:eastAsia="Calibri" w:cs="Times New Roman"/>
          <w:color w:val="000000"/>
          <w:spacing w:val="2"/>
          <w:sz w:val="28"/>
          <w:szCs w:val="28"/>
          <w:shd w:val="clear" w:color="auto" w:fill="FFFFFF"/>
        </w:rPr>
        <w:t xml:space="preserve"> </w:t>
      </w:r>
      <w:r w:rsidR="00707B90" w:rsidRPr="00201D36">
        <w:rPr>
          <w:rFonts w:eastAsia="Calibri" w:cs="Times New Roman"/>
          <w:b/>
          <w:color w:val="000000"/>
          <w:spacing w:val="2"/>
          <w:sz w:val="28"/>
          <w:szCs w:val="28"/>
          <w:shd w:val="clear" w:color="auto" w:fill="FFFFFF"/>
        </w:rPr>
        <w:t>Обновление системы поддержки людей пожилого возраста</w:t>
      </w:r>
      <w:r w:rsidR="007D1953" w:rsidRPr="00201D36">
        <w:rPr>
          <w:rFonts w:eastAsia="Calibri" w:cs="Times New Roman"/>
          <w:b/>
          <w:color w:val="000000"/>
          <w:spacing w:val="2"/>
          <w:sz w:val="28"/>
          <w:szCs w:val="28"/>
          <w:shd w:val="clear" w:color="auto" w:fill="FFFFFF"/>
        </w:rPr>
        <w:t>, ветеранов</w:t>
      </w:r>
      <w:r w:rsidR="00201D36">
        <w:rPr>
          <w:rFonts w:eastAsia="Calibri" w:cs="Times New Roman"/>
          <w:b/>
          <w:color w:val="000000"/>
          <w:spacing w:val="2"/>
          <w:sz w:val="28"/>
          <w:szCs w:val="28"/>
          <w:shd w:val="clear" w:color="auto" w:fill="FFFFFF"/>
        </w:rPr>
        <w:t xml:space="preserve"> и инвалидов</w:t>
      </w:r>
      <w:r w:rsidR="00707B90" w:rsidRPr="00201D36">
        <w:rPr>
          <w:rFonts w:eastAsia="Calibri" w:cs="Times New Roman"/>
          <w:b/>
          <w:color w:val="000000"/>
          <w:spacing w:val="2"/>
          <w:sz w:val="28"/>
          <w:szCs w:val="28"/>
          <w:shd w:val="clear" w:color="auto" w:fill="FFFFFF"/>
        </w:rPr>
        <w:t xml:space="preserve"> с учетом запросов современного общества</w:t>
      </w:r>
      <w:r w:rsidR="00201D36">
        <w:rPr>
          <w:rFonts w:eastAsia="Calibri" w:cs="Times New Roman"/>
          <w:b/>
          <w:color w:val="000000"/>
          <w:spacing w:val="2"/>
          <w:sz w:val="28"/>
          <w:szCs w:val="28"/>
          <w:shd w:val="clear" w:color="auto" w:fill="FFFFFF"/>
        </w:rPr>
        <w:t>:</w:t>
      </w:r>
    </w:p>
    <w:p w:rsidR="00936089" w:rsidRPr="00E735E8" w:rsidRDefault="00A13947" w:rsidP="00201D36">
      <w:pPr>
        <w:pStyle w:val="ab"/>
        <w:numPr>
          <w:ilvl w:val="0"/>
          <w:numId w:val="15"/>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Pr>
          <w:rFonts w:eastAsia="Calibri" w:cs="Times New Roman"/>
          <w:color w:val="000000"/>
          <w:spacing w:val="2"/>
          <w:sz w:val="28"/>
          <w:szCs w:val="28"/>
          <w:shd w:val="clear" w:color="auto" w:fill="FFFFFF"/>
        </w:rPr>
        <w:t>о</w:t>
      </w:r>
      <w:r w:rsidR="00936089" w:rsidRPr="00E735E8">
        <w:rPr>
          <w:rFonts w:eastAsia="Calibri" w:cs="Times New Roman"/>
          <w:color w:val="000000"/>
          <w:spacing w:val="2"/>
          <w:sz w:val="28"/>
          <w:szCs w:val="28"/>
          <w:shd w:val="clear" w:color="auto" w:fill="FFFFFF"/>
        </w:rPr>
        <w:t xml:space="preserve">беспечение </w:t>
      </w:r>
      <w:r w:rsidR="007D1953" w:rsidRPr="00E735E8">
        <w:rPr>
          <w:rFonts w:eastAsia="Calibri" w:cs="Times New Roman"/>
          <w:color w:val="000000"/>
          <w:spacing w:val="2"/>
          <w:sz w:val="28"/>
          <w:szCs w:val="28"/>
          <w:shd w:val="clear" w:color="auto" w:fill="FFFFFF"/>
        </w:rPr>
        <w:t>социально-культурной поддержкой</w:t>
      </w:r>
      <w:r w:rsidR="00157933" w:rsidRPr="00E735E8">
        <w:rPr>
          <w:rFonts w:eastAsia="Calibri" w:cs="Times New Roman"/>
          <w:color w:val="000000"/>
          <w:spacing w:val="2"/>
          <w:sz w:val="28"/>
          <w:szCs w:val="28"/>
          <w:shd w:val="clear" w:color="auto" w:fill="FFFFFF"/>
        </w:rPr>
        <w:t>, в том числе организация и проведение городских мероприятий</w:t>
      </w:r>
      <w:r>
        <w:rPr>
          <w:rFonts w:eastAsia="Calibri" w:cs="Times New Roman"/>
          <w:color w:val="000000"/>
          <w:spacing w:val="2"/>
          <w:sz w:val="28"/>
          <w:szCs w:val="28"/>
          <w:shd w:val="clear" w:color="auto" w:fill="FFFFFF"/>
        </w:rPr>
        <w:t>;</w:t>
      </w:r>
    </w:p>
    <w:p w:rsidR="00201D36" w:rsidRPr="00E735E8" w:rsidRDefault="00A13947" w:rsidP="00201D36">
      <w:pPr>
        <w:pStyle w:val="ab"/>
        <w:numPr>
          <w:ilvl w:val="0"/>
          <w:numId w:val="15"/>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Pr>
          <w:rFonts w:eastAsia="Calibri" w:cs="Times New Roman"/>
          <w:color w:val="000000"/>
          <w:spacing w:val="2"/>
          <w:sz w:val="28"/>
          <w:szCs w:val="28"/>
          <w:shd w:val="clear" w:color="auto" w:fill="FFFFFF"/>
        </w:rPr>
        <w:t>п</w:t>
      </w:r>
      <w:r w:rsidR="00201D36" w:rsidRPr="00E735E8">
        <w:rPr>
          <w:rFonts w:eastAsia="Calibri" w:cs="Times New Roman"/>
          <w:color w:val="000000"/>
          <w:spacing w:val="2"/>
          <w:sz w:val="28"/>
          <w:szCs w:val="28"/>
          <w:shd w:val="clear" w:color="auto" w:fill="FFFFFF"/>
        </w:rPr>
        <w:t>редоставление мер дополнительной адресной поддержки семьям нижегородцев, имеющим в своем составе инвалидов</w:t>
      </w:r>
      <w:r>
        <w:rPr>
          <w:rFonts w:eastAsia="Calibri" w:cs="Times New Roman"/>
          <w:color w:val="000000"/>
          <w:spacing w:val="2"/>
          <w:sz w:val="28"/>
          <w:szCs w:val="28"/>
          <w:shd w:val="clear" w:color="auto" w:fill="FFFFFF"/>
        </w:rPr>
        <w:t>;</w:t>
      </w:r>
    </w:p>
    <w:p w:rsidR="00201D36" w:rsidRPr="00E735E8" w:rsidRDefault="00A13947" w:rsidP="00201D36">
      <w:pPr>
        <w:pStyle w:val="ab"/>
        <w:numPr>
          <w:ilvl w:val="0"/>
          <w:numId w:val="15"/>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Pr>
          <w:rFonts w:eastAsia="Calibri" w:cs="Times New Roman"/>
          <w:color w:val="000000"/>
          <w:spacing w:val="2"/>
          <w:sz w:val="28"/>
          <w:szCs w:val="28"/>
          <w:shd w:val="clear" w:color="auto" w:fill="FFFFFF"/>
        </w:rPr>
        <w:t>с</w:t>
      </w:r>
      <w:r w:rsidR="00201D36" w:rsidRPr="00E735E8">
        <w:rPr>
          <w:rFonts w:eastAsia="Calibri" w:cs="Times New Roman"/>
          <w:color w:val="000000"/>
          <w:spacing w:val="2"/>
          <w:sz w:val="28"/>
          <w:szCs w:val="28"/>
          <w:shd w:val="clear" w:color="auto" w:fill="FFFFFF"/>
        </w:rPr>
        <w:t xml:space="preserve">оздание </w:t>
      </w:r>
      <w:proofErr w:type="spellStart"/>
      <w:r w:rsidR="00201D36" w:rsidRPr="00E735E8">
        <w:rPr>
          <w:rFonts w:eastAsia="Calibri" w:cs="Times New Roman"/>
          <w:color w:val="000000"/>
          <w:spacing w:val="2"/>
          <w:sz w:val="28"/>
          <w:szCs w:val="28"/>
          <w:shd w:val="clear" w:color="auto" w:fill="FFFFFF"/>
        </w:rPr>
        <w:t>безбарьерной</w:t>
      </w:r>
      <w:proofErr w:type="spellEnd"/>
      <w:r w:rsidR="00201D36" w:rsidRPr="00E735E8">
        <w:rPr>
          <w:rFonts w:eastAsia="Calibri" w:cs="Times New Roman"/>
          <w:color w:val="000000"/>
          <w:spacing w:val="2"/>
          <w:sz w:val="28"/>
          <w:szCs w:val="28"/>
          <w:shd w:val="clear" w:color="auto" w:fill="FFFFFF"/>
        </w:rPr>
        <w:t xml:space="preserve"> среды</w:t>
      </w:r>
      <w:r>
        <w:rPr>
          <w:rFonts w:eastAsia="Calibri" w:cs="Times New Roman"/>
          <w:color w:val="000000"/>
          <w:spacing w:val="2"/>
          <w:sz w:val="28"/>
          <w:szCs w:val="28"/>
          <w:shd w:val="clear" w:color="auto" w:fill="FFFFFF"/>
        </w:rPr>
        <w:t>.</w:t>
      </w:r>
    </w:p>
    <w:p w:rsidR="00157933" w:rsidRPr="00E735E8" w:rsidRDefault="00157933" w:rsidP="00201D36">
      <w:pPr>
        <w:pStyle w:val="ab"/>
        <w:autoSpaceDE w:val="0"/>
        <w:autoSpaceDN w:val="0"/>
        <w:adjustRightInd w:val="0"/>
        <w:spacing w:after="0" w:line="240" w:lineRule="auto"/>
        <w:ind w:left="709"/>
        <w:rPr>
          <w:rFonts w:eastAsia="Calibri" w:cs="Times New Roman"/>
          <w:color w:val="000000"/>
          <w:spacing w:val="2"/>
          <w:sz w:val="28"/>
          <w:szCs w:val="28"/>
          <w:shd w:val="clear" w:color="auto" w:fill="FFFFFF"/>
        </w:rPr>
      </w:pPr>
    </w:p>
    <w:p w:rsidR="00157933" w:rsidRPr="00A13947" w:rsidRDefault="00157933" w:rsidP="003E7DE0">
      <w:pPr>
        <w:autoSpaceDE w:val="0"/>
        <w:autoSpaceDN w:val="0"/>
        <w:adjustRightInd w:val="0"/>
        <w:spacing w:after="0" w:line="240" w:lineRule="auto"/>
        <w:ind w:firstLine="709"/>
        <w:jc w:val="both"/>
        <w:rPr>
          <w:rFonts w:eastAsia="Calibri" w:cs="Times New Roman"/>
          <w:b/>
          <w:color w:val="000000"/>
          <w:spacing w:val="2"/>
          <w:sz w:val="28"/>
          <w:szCs w:val="28"/>
          <w:shd w:val="clear" w:color="auto" w:fill="FFFFFF"/>
        </w:rPr>
      </w:pPr>
      <w:r w:rsidRPr="00E735E8">
        <w:rPr>
          <w:rFonts w:eastAsia="Calibri" w:cs="Times New Roman"/>
          <w:b/>
          <w:color w:val="000000"/>
          <w:spacing w:val="2"/>
          <w:sz w:val="28"/>
          <w:szCs w:val="28"/>
          <w:shd w:val="clear" w:color="auto" w:fill="FFFFFF"/>
        </w:rPr>
        <w:t xml:space="preserve">Задача </w:t>
      </w:r>
      <w:r w:rsidR="00A13947">
        <w:rPr>
          <w:rFonts w:eastAsia="Calibri" w:cs="Times New Roman"/>
          <w:b/>
          <w:color w:val="000000"/>
          <w:spacing w:val="2"/>
          <w:sz w:val="28"/>
          <w:szCs w:val="28"/>
          <w:shd w:val="clear" w:color="auto" w:fill="FFFFFF"/>
        </w:rPr>
        <w:t>3</w:t>
      </w:r>
      <w:r w:rsidRPr="00E735E8">
        <w:rPr>
          <w:rFonts w:eastAsia="Calibri" w:cs="Times New Roman"/>
          <w:b/>
          <w:color w:val="000000"/>
          <w:spacing w:val="2"/>
          <w:sz w:val="28"/>
          <w:szCs w:val="28"/>
          <w:shd w:val="clear" w:color="auto" w:fill="FFFFFF"/>
        </w:rPr>
        <w:t>.</w:t>
      </w:r>
      <w:r w:rsidRPr="00E735E8">
        <w:rPr>
          <w:rFonts w:eastAsia="Calibri" w:cs="Times New Roman"/>
          <w:color w:val="000000"/>
          <w:spacing w:val="2"/>
          <w:sz w:val="28"/>
          <w:szCs w:val="28"/>
          <w:shd w:val="clear" w:color="auto" w:fill="FFFFFF"/>
        </w:rPr>
        <w:t xml:space="preserve"> </w:t>
      </w:r>
      <w:r w:rsidRPr="00A13947">
        <w:rPr>
          <w:rFonts w:eastAsia="Calibri" w:cs="Times New Roman"/>
          <w:b/>
          <w:color w:val="000000"/>
          <w:spacing w:val="2"/>
          <w:sz w:val="28"/>
          <w:szCs w:val="28"/>
          <w:shd w:val="clear" w:color="auto" w:fill="FFFFFF"/>
        </w:rPr>
        <w:t>Поддержка граждан, попавших в трудную жизненную ситуацию</w:t>
      </w:r>
      <w:r w:rsidR="00A13947">
        <w:rPr>
          <w:rFonts w:eastAsia="Calibri" w:cs="Times New Roman"/>
          <w:b/>
          <w:color w:val="000000"/>
          <w:spacing w:val="2"/>
          <w:sz w:val="28"/>
          <w:szCs w:val="28"/>
          <w:shd w:val="clear" w:color="auto" w:fill="FFFFFF"/>
        </w:rPr>
        <w:t>:</w:t>
      </w:r>
    </w:p>
    <w:p w:rsidR="00157933" w:rsidRPr="00E735E8" w:rsidRDefault="00A13947" w:rsidP="006A1D8E">
      <w:pPr>
        <w:pStyle w:val="ab"/>
        <w:numPr>
          <w:ilvl w:val="0"/>
          <w:numId w:val="36"/>
        </w:numPr>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Pr>
          <w:rFonts w:eastAsia="Calibri" w:cs="Times New Roman"/>
          <w:color w:val="000000"/>
          <w:spacing w:val="2"/>
          <w:sz w:val="28"/>
          <w:szCs w:val="28"/>
          <w:shd w:val="clear" w:color="auto" w:fill="FFFFFF"/>
        </w:rPr>
        <w:t>о</w:t>
      </w:r>
      <w:r w:rsidR="00157933" w:rsidRPr="00E735E8">
        <w:rPr>
          <w:rFonts w:eastAsia="Calibri" w:cs="Times New Roman"/>
          <w:color w:val="000000"/>
          <w:spacing w:val="2"/>
          <w:sz w:val="28"/>
          <w:szCs w:val="28"/>
          <w:shd w:val="clear" w:color="auto" w:fill="FFFFFF"/>
        </w:rPr>
        <w:t>беспечение оказания первой помощи лицам, находящимся в состоянии алкогольного опьянения, на базе МАУ МЦ "Надежда"</w:t>
      </w:r>
    </w:p>
    <w:p w:rsidR="00157933" w:rsidRDefault="00A13947" w:rsidP="006A1D8E">
      <w:pPr>
        <w:pStyle w:val="ab"/>
        <w:numPr>
          <w:ilvl w:val="0"/>
          <w:numId w:val="36"/>
        </w:numPr>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Pr>
          <w:rFonts w:eastAsia="Calibri" w:cs="Times New Roman"/>
          <w:color w:val="000000"/>
          <w:spacing w:val="2"/>
          <w:sz w:val="28"/>
          <w:szCs w:val="28"/>
          <w:shd w:val="clear" w:color="auto" w:fill="FFFFFF"/>
        </w:rPr>
        <w:t>д</w:t>
      </w:r>
      <w:r w:rsidR="00157933" w:rsidRPr="00E735E8">
        <w:rPr>
          <w:rFonts w:eastAsia="Calibri" w:cs="Times New Roman"/>
          <w:color w:val="000000"/>
          <w:spacing w:val="2"/>
          <w:sz w:val="28"/>
          <w:szCs w:val="28"/>
          <w:shd w:val="clear" w:color="auto" w:fill="FFFFFF"/>
        </w:rPr>
        <w:t>енежные выплаты</w:t>
      </w:r>
      <w:r w:rsidR="001121C0">
        <w:rPr>
          <w:rFonts w:eastAsia="Calibri" w:cs="Times New Roman"/>
          <w:color w:val="000000"/>
          <w:spacing w:val="2"/>
          <w:sz w:val="28"/>
          <w:szCs w:val="28"/>
          <w:shd w:val="clear" w:color="auto" w:fill="FFFFFF"/>
        </w:rPr>
        <w:t xml:space="preserve"> гражданам, попавшим в трудную жизненную ситуацию</w:t>
      </w:r>
      <w:r w:rsidR="005A7E85">
        <w:rPr>
          <w:rFonts w:eastAsia="Calibri" w:cs="Times New Roman"/>
          <w:color w:val="000000"/>
          <w:spacing w:val="2"/>
          <w:sz w:val="28"/>
          <w:szCs w:val="28"/>
          <w:shd w:val="clear" w:color="auto" w:fill="FFFFFF"/>
        </w:rPr>
        <w:t>.</w:t>
      </w:r>
    </w:p>
    <w:p w:rsidR="00201D36" w:rsidRDefault="00201D36" w:rsidP="00A13947">
      <w:pPr>
        <w:pStyle w:val="ab"/>
        <w:autoSpaceDE w:val="0"/>
        <w:autoSpaceDN w:val="0"/>
        <w:adjustRightInd w:val="0"/>
        <w:spacing w:after="0" w:line="240" w:lineRule="auto"/>
        <w:ind w:left="709"/>
        <w:jc w:val="both"/>
        <w:rPr>
          <w:rFonts w:eastAsia="Calibri" w:cs="Times New Roman"/>
          <w:color w:val="000000"/>
          <w:spacing w:val="2"/>
          <w:sz w:val="28"/>
          <w:szCs w:val="28"/>
          <w:shd w:val="clear" w:color="auto" w:fill="FFFFFF"/>
        </w:rPr>
      </w:pPr>
    </w:p>
    <w:p w:rsidR="001121C0" w:rsidRPr="001121C0" w:rsidRDefault="001121C0" w:rsidP="00A13947">
      <w:pPr>
        <w:spacing w:after="0" w:line="240" w:lineRule="auto"/>
        <w:ind w:firstLine="709"/>
        <w:jc w:val="both"/>
        <w:rPr>
          <w:rFonts w:cs="Times New Roman"/>
          <w:sz w:val="28"/>
          <w:szCs w:val="28"/>
          <w:u w:val="single"/>
        </w:rPr>
      </w:pPr>
      <w:r w:rsidRPr="001121C0">
        <w:rPr>
          <w:rFonts w:cs="Times New Roman"/>
          <w:sz w:val="28"/>
          <w:szCs w:val="28"/>
          <w:u w:val="single"/>
        </w:rPr>
        <w:t>Ключевые проекты:</w:t>
      </w:r>
    </w:p>
    <w:p w:rsidR="00201D36" w:rsidRPr="00E735E8" w:rsidRDefault="00201D36" w:rsidP="006A1D8E">
      <w:pPr>
        <w:pStyle w:val="ab"/>
        <w:numPr>
          <w:ilvl w:val="0"/>
          <w:numId w:val="36"/>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sidRPr="00E735E8">
        <w:rPr>
          <w:rFonts w:eastAsia="Calibri" w:cs="Times New Roman"/>
          <w:color w:val="000000"/>
          <w:spacing w:val="2"/>
          <w:sz w:val="28"/>
          <w:szCs w:val="28"/>
          <w:shd w:val="clear" w:color="auto" w:fill="FFFFFF"/>
        </w:rPr>
        <w:t>Проект «Всегда рядом» (создание на территории города в шаговой доступности пунктов по сбору и предоставлению вещей для малообеспеченных граждан). Банк вещей будет формироваться на основе добровольных пожертвований горожан, общественных организаций, ТОС Нижнего Новгорода. К работе в центрах будут привлекаться волонтеры.</w:t>
      </w:r>
    </w:p>
    <w:p w:rsidR="001121C0" w:rsidRPr="001121C0" w:rsidRDefault="001121C0" w:rsidP="00201D36">
      <w:pPr>
        <w:pStyle w:val="ab"/>
        <w:autoSpaceDE w:val="0"/>
        <w:autoSpaceDN w:val="0"/>
        <w:adjustRightInd w:val="0"/>
        <w:spacing w:after="0" w:line="240" w:lineRule="auto"/>
        <w:ind w:left="1440"/>
        <w:jc w:val="both"/>
        <w:rPr>
          <w:rFonts w:eastAsia="Calibri" w:cs="Times New Roman"/>
          <w:color w:val="000000"/>
          <w:spacing w:val="2"/>
          <w:sz w:val="28"/>
          <w:szCs w:val="28"/>
          <w:shd w:val="clear" w:color="auto" w:fill="FFFFFF"/>
        </w:rPr>
      </w:pPr>
    </w:p>
    <w:p w:rsidR="00B12FD3" w:rsidRPr="00A13947" w:rsidRDefault="00B12FD3" w:rsidP="003E7DE0">
      <w:pPr>
        <w:autoSpaceDE w:val="0"/>
        <w:autoSpaceDN w:val="0"/>
        <w:adjustRightInd w:val="0"/>
        <w:spacing w:after="0" w:line="240" w:lineRule="auto"/>
        <w:ind w:firstLine="709"/>
        <w:jc w:val="both"/>
        <w:rPr>
          <w:rFonts w:eastAsia="Calibri" w:cs="Times New Roman"/>
          <w:b/>
          <w:color w:val="000000"/>
          <w:spacing w:val="2"/>
          <w:sz w:val="28"/>
          <w:szCs w:val="28"/>
          <w:shd w:val="clear" w:color="auto" w:fill="FFFFFF"/>
        </w:rPr>
      </w:pPr>
      <w:r w:rsidRPr="00E735E8">
        <w:rPr>
          <w:rFonts w:eastAsia="Calibri" w:cs="Times New Roman"/>
          <w:b/>
          <w:color w:val="000000"/>
          <w:spacing w:val="2"/>
          <w:sz w:val="28"/>
          <w:szCs w:val="28"/>
          <w:shd w:val="clear" w:color="auto" w:fill="FFFFFF"/>
        </w:rPr>
        <w:t xml:space="preserve">Задача </w:t>
      </w:r>
      <w:r>
        <w:rPr>
          <w:rFonts w:eastAsia="Calibri" w:cs="Times New Roman"/>
          <w:b/>
          <w:color w:val="000000"/>
          <w:spacing w:val="2"/>
          <w:sz w:val="28"/>
          <w:szCs w:val="28"/>
          <w:shd w:val="clear" w:color="auto" w:fill="FFFFFF"/>
        </w:rPr>
        <w:t>5</w:t>
      </w:r>
      <w:r w:rsidRPr="00E735E8">
        <w:rPr>
          <w:rFonts w:eastAsia="Calibri" w:cs="Times New Roman"/>
          <w:b/>
          <w:color w:val="000000"/>
          <w:spacing w:val="2"/>
          <w:sz w:val="28"/>
          <w:szCs w:val="28"/>
          <w:shd w:val="clear" w:color="auto" w:fill="FFFFFF"/>
        </w:rPr>
        <w:t>.</w:t>
      </w:r>
      <w:r w:rsidRPr="00E735E8">
        <w:rPr>
          <w:rFonts w:eastAsia="Calibri" w:cs="Times New Roman"/>
          <w:color w:val="000000"/>
          <w:spacing w:val="2"/>
          <w:sz w:val="28"/>
          <w:szCs w:val="28"/>
          <w:shd w:val="clear" w:color="auto" w:fill="FFFFFF"/>
        </w:rPr>
        <w:t xml:space="preserve"> </w:t>
      </w:r>
      <w:r w:rsidR="00A477D5" w:rsidRPr="0000212D">
        <w:rPr>
          <w:rFonts w:eastAsia="Calibri" w:cs="Times New Roman"/>
          <w:b/>
          <w:color w:val="000000"/>
          <w:spacing w:val="2"/>
          <w:sz w:val="28"/>
          <w:szCs w:val="28"/>
          <w:shd w:val="clear" w:color="auto" w:fill="FFFFFF"/>
        </w:rPr>
        <w:t>Р</w:t>
      </w:r>
      <w:r w:rsidRPr="00A13947">
        <w:rPr>
          <w:rFonts w:eastAsia="Calibri" w:cs="Times New Roman"/>
          <w:b/>
          <w:color w:val="000000"/>
          <w:spacing w:val="2"/>
          <w:sz w:val="28"/>
          <w:szCs w:val="28"/>
          <w:shd w:val="clear" w:color="auto" w:fill="FFFFFF"/>
        </w:rPr>
        <w:t>азвити</w:t>
      </w:r>
      <w:r w:rsidR="00A477D5">
        <w:rPr>
          <w:rFonts w:eastAsia="Calibri" w:cs="Times New Roman"/>
          <w:b/>
          <w:color w:val="000000"/>
          <w:spacing w:val="2"/>
          <w:sz w:val="28"/>
          <w:szCs w:val="28"/>
          <w:shd w:val="clear" w:color="auto" w:fill="FFFFFF"/>
        </w:rPr>
        <w:t>е</w:t>
      </w:r>
      <w:r w:rsidRPr="00A13947">
        <w:rPr>
          <w:rFonts w:eastAsia="Calibri" w:cs="Times New Roman"/>
          <w:b/>
          <w:color w:val="000000"/>
          <w:spacing w:val="2"/>
          <w:sz w:val="28"/>
          <w:szCs w:val="28"/>
          <w:shd w:val="clear" w:color="auto" w:fill="FFFFFF"/>
        </w:rPr>
        <w:t xml:space="preserve"> инфраструктуры для работы с молодежью и укрепление кадров в области реализации молодежной политики</w:t>
      </w:r>
      <w:r w:rsidR="00A13947">
        <w:rPr>
          <w:rFonts w:eastAsia="Calibri" w:cs="Times New Roman"/>
          <w:b/>
          <w:color w:val="000000"/>
          <w:spacing w:val="2"/>
          <w:sz w:val="28"/>
          <w:szCs w:val="28"/>
          <w:shd w:val="clear" w:color="auto" w:fill="FFFFFF"/>
        </w:rPr>
        <w:t>:</w:t>
      </w:r>
    </w:p>
    <w:p w:rsidR="005A7E85" w:rsidRDefault="00A13947" w:rsidP="00757761">
      <w:pPr>
        <w:pStyle w:val="ab"/>
        <w:numPr>
          <w:ilvl w:val="0"/>
          <w:numId w:val="69"/>
        </w:numPr>
        <w:tabs>
          <w:tab w:val="left" w:pos="993"/>
        </w:tabs>
        <w:autoSpaceDE w:val="0"/>
        <w:autoSpaceDN w:val="0"/>
        <w:adjustRightInd w:val="0"/>
        <w:spacing w:after="0" w:line="240" w:lineRule="auto"/>
        <w:ind w:left="0" w:firstLine="709"/>
        <w:jc w:val="both"/>
        <w:rPr>
          <w:sz w:val="28"/>
          <w:szCs w:val="28"/>
        </w:rPr>
      </w:pPr>
      <w:r>
        <w:rPr>
          <w:sz w:val="28"/>
          <w:szCs w:val="28"/>
        </w:rPr>
        <w:t>а</w:t>
      </w:r>
      <w:r w:rsidR="003E7DE0" w:rsidRPr="00B93FA7">
        <w:rPr>
          <w:sz w:val="28"/>
          <w:szCs w:val="28"/>
        </w:rPr>
        <w:t xml:space="preserve">ктивное использование неформального образования (обучающие тренинги, мастер-классы с использованием </w:t>
      </w:r>
      <w:proofErr w:type="gramStart"/>
      <w:r w:rsidR="003E7DE0" w:rsidRPr="00B93FA7">
        <w:rPr>
          <w:sz w:val="28"/>
          <w:szCs w:val="28"/>
        </w:rPr>
        <w:t>единой</w:t>
      </w:r>
      <w:proofErr w:type="gramEnd"/>
      <w:r w:rsidR="003E7DE0" w:rsidRPr="00B93FA7">
        <w:rPr>
          <w:sz w:val="28"/>
          <w:szCs w:val="28"/>
        </w:rPr>
        <w:t xml:space="preserve"> </w:t>
      </w:r>
      <w:proofErr w:type="spellStart"/>
      <w:r w:rsidR="003E7DE0" w:rsidRPr="00B93FA7">
        <w:rPr>
          <w:sz w:val="28"/>
          <w:szCs w:val="28"/>
        </w:rPr>
        <w:t>медиаплатформы</w:t>
      </w:r>
      <w:proofErr w:type="spellEnd"/>
      <w:r w:rsidR="003E7DE0" w:rsidRPr="00B93FA7">
        <w:rPr>
          <w:sz w:val="28"/>
          <w:szCs w:val="28"/>
        </w:rPr>
        <w:t>)</w:t>
      </w:r>
      <w:r w:rsidR="005A7E85">
        <w:rPr>
          <w:sz w:val="28"/>
          <w:szCs w:val="28"/>
        </w:rPr>
        <w:t>;</w:t>
      </w:r>
    </w:p>
    <w:p w:rsidR="003E7DE0" w:rsidRPr="00A13947" w:rsidRDefault="005A7E85" w:rsidP="00757761">
      <w:pPr>
        <w:pStyle w:val="ab"/>
        <w:numPr>
          <w:ilvl w:val="0"/>
          <w:numId w:val="69"/>
        </w:numPr>
        <w:tabs>
          <w:tab w:val="left" w:pos="993"/>
        </w:tabs>
        <w:autoSpaceDE w:val="0"/>
        <w:autoSpaceDN w:val="0"/>
        <w:adjustRightInd w:val="0"/>
        <w:spacing w:after="0" w:line="240" w:lineRule="auto"/>
        <w:ind w:left="0" w:firstLine="709"/>
        <w:jc w:val="both"/>
        <w:rPr>
          <w:sz w:val="28"/>
          <w:szCs w:val="28"/>
        </w:rPr>
      </w:pPr>
      <w:r>
        <w:rPr>
          <w:sz w:val="28"/>
          <w:szCs w:val="28"/>
        </w:rPr>
        <w:t>создание центров притяжения</w:t>
      </w:r>
      <w:r w:rsidR="003E7DE0" w:rsidRPr="00A13947">
        <w:rPr>
          <w:sz w:val="28"/>
          <w:szCs w:val="28"/>
        </w:rPr>
        <w:t>.</w:t>
      </w:r>
    </w:p>
    <w:p w:rsidR="003E7DE0" w:rsidRDefault="003E7DE0" w:rsidP="003E7DE0">
      <w:pPr>
        <w:autoSpaceDE w:val="0"/>
        <w:autoSpaceDN w:val="0"/>
        <w:adjustRightInd w:val="0"/>
        <w:spacing w:after="0" w:line="240" w:lineRule="auto"/>
        <w:ind w:left="360"/>
        <w:jc w:val="both"/>
        <w:rPr>
          <w:sz w:val="28"/>
          <w:szCs w:val="28"/>
        </w:rPr>
      </w:pPr>
    </w:p>
    <w:p w:rsidR="003E7DE0" w:rsidRPr="002F19C4" w:rsidRDefault="003E7DE0" w:rsidP="003E7DE0">
      <w:pPr>
        <w:spacing w:after="0" w:line="240" w:lineRule="auto"/>
        <w:ind w:left="709" w:firstLine="142"/>
        <w:jc w:val="both"/>
        <w:rPr>
          <w:b/>
          <w:sz w:val="28"/>
          <w:szCs w:val="28"/>
          <w:u w:val="single"/>
        </w:rPr>
      </w:pPr>
      <w:r>
        <w:rPr>
          <w:b/>
          <w:sz w:val="28"/>
          <w:szCs w:val="28"/>
          <w:u w:val="single"/>
        </w:rPr>
        <w:t>Ключевой проект</w:t>
      </w:r>
      <w:r w:rsidRPr="003D3EA6">
        <w:rPr>
          <w:b/>
          <w:sz w:val="28"/>
          <w:szCs w:val="28"/>
          <w:u w:val="single"/>
        </w:rPr>
        <w:t>:</w:t>
      </w:r>
    </w:p>
    <w:p w:rsidR="003E7DE0" w:rsidRPr="00A13947" w:rsidRDefault="003E7DE0" w:rsidP="00757761">
      <w:pPr>
        <w:pStyle w:val="ab"/>
        <w:numPr>
          <w:ilvl w:val="0"/>
          <w:numId w:val="69"/>
        </w:numPr>
        <w:tabs>
          <w:tab w:val="left" w:pos="993"/>
        </w:tabs>
        <w:spacing w:after="0" w:line="240" w:lineRule="auto"/>
        <w:ind w:left="0" w:firstLine="709"/>
        <w:jc w:val="both"/>
        <w:rPr>
          <w:rFonts w:ascii="Calibri" w:eastAsia="Calibri" w:hAnsi="Calibri" w:cs="Times New Roman"/>
          <w:sz w:val="28"/>
          <w:szCs w:val="28"/>
        </w:rPr>
      </w:pPr>
      <w:r w:rsidRPr="00A13947">
        <w:rPr>
          <w:b/>
          <w:sz w:val="28"/>
          <w:szCs w:val="28"/>
        </w:rPr>
        <w:t>Проект «Городской молодежный центр»</w:t>
      </w:r>
      <w:r w:rsidR="00A13947" w:rsidRPr="00A13947">
        <w:rPr>
          <w:b/>
          <w:sz w:val="28"/>
          <w:szCs w:val="28"/>
        </w:rPr>
        <w:t xml:space="preserve">. </w:t>
      </w:r>
      <w:r w:rsidRPr="00A13947">
        <w:rPr>
          <w:sz w:val="28"/>
          <w:szCs w:val="28"/>
        </w:rPr>
        <w:t xml:space="preserve">Центр действует как </w:t>
      </w:r>
      <w:r w:rsidRPr="00A13947">
        <w:rPr>
          <w:rFonts w:ascii="Calibri" w:eastAsia="Calibri" w:hAnsi="Calibri" w:cs="Times New Roman"/>
          <w:sz w:val="28"/>
          <w:szCs w:val="28"/>
        </w:rPr>
        <w:t>площадка для меропр</w:t>
      </w:r>
      <w:r w:rsidRPr="00A13947">
        <w:rPr>
          <w:sz w:val="28"/>
          <w:szCs w:val="28"/>
        </w:rPr>
        <w:t>иятий молодежи</w:t>
      </w:r>
      <w:r w:rsidRPr="00A13947">
        <w:rPr>
          <w:rFonts w:ascii="Calibri" w:eastAsia="Calibri" w:hAnsi="Calibri" w:cs="Times New Roman"/>
          <w:sz w:val="28"/>
          <w:szCs w:val="28"/>
        </w:rPr>
        <w:t>. Проектные офисы: офис неформального образования, офис по взаимодействию с НКО и партнерами</w:t>
      </w:r>
      <w:r w:rsidRPr="00A13947">
        <w:rPr>
          <w:sz w:val="28"/>
          <w:szCs w:val="28"/>
        </w:rPr>
        <w:t>,</w:t>
      </w:r>
      <w:r w:rsidRPr="00A13947">
        <w:rPr>
          <w:rFonts w:ascii="Calibri" w:eastAsia="Calibri" w:hAnsi="Calibri" w:cs="Times New Roman"/>
          <w:sz w:val="28"/>
          <w:szCs w:val="28"/>
        </w:rPr>
        <w:t xml:space="preserve"> офис молодежного проектирования (консультации экспертов, подготовка к участию в конкурсах молодежных проектов</w:t>
      </w:r>
      <w:r w:rsidRPr="00A13947">
        <w:rPr>
          <w:sz w:val="28"/>
          <w:szCs w:val="28"/>
        </w:rPr>
        <w:t>)</w:t>
      </w:r>
      <w:r w:rsidRPr="00A13947">
        <w:rPr>
          <w:rFonts w:ascii="Calibri" w:eastAsia="Calibri" w:hAnsi="Calibri" w:cs="Times New Roman"/>
          <w:sz w:val="28"/>
          <w:szCs w:val="28"/>
        </w:rPr>
        <w:t>.</w:t>
      </w:r>
    </w:p>
    <w:p w:rsidR="0093079C" w:rsidRPr="0000212D" w:rsidRDefault="0093079C" w:rsidP="00757761">
      <w:pPr>
        <w:pStyle w:val="ab"/>
        <w:numPr>
          <w:ilvl w:val="0"/>
          <w:numId w:val="69"/>
        </w:numPr>
        <w:tabs>
          <w:tab w:val="left" w:pos="993"/>
        </w:tabs>
        <w:autoSpaceDE w:val="0"/>
        <w:autoSpaceDN w:val="0"/>
        <w:adjustRightInd w:val="0"/>
        <w:spacing w:after="0" w:line="240" w:lineRule="auto"/>
        <w:jc w:val="both"/>
        <w:rPr>
          <w:color w:val="000000"/>
          <w:spacing w:val="2"/>
          <w:sz w:val="28"/>
          <w:szCs w:val="28"/>
          <w:shd w:val="clear" w:color="auto" w:fill="FFFFFF"/>
        </w:rPr>
      </w:pPr>
      <w:r w:rsidRPr="0000212D">
        <w:rPr>
          <w:b/>
          <w:color w:val="000000"/>
          <w:spacing w:val="2"/>
          <w:sz w:val="28"/>
          <w:szCs w:val="28"/>
          <w:shd w:val="clear" w:color="auto" w:fill="FFFFFF"/>
        </w:rPr>
        <w:t>Создание городского молодежного координационного совета.</w:t>
      </w:r>
      <w:r w:rsidRPr="0000212D">
        <w:rPr>
          <w:color w:val="000000"/>
          <w:spacing w:val="2"/>
          <w:sz w:val="28"/>
          <w:szCs w:val="28"/>
          <w:shd w:val="clear" w:color="auto" w:fill="FFFFFF"/>
        </w:rPr>
        <w:t xml:space="preserve"> </w:t>
      </w:r>
    </w:p>
    <w:p w:rsidR="0093079C" w:rsidRPr="0000212D" w:rsidRDefault="0093079C" w:rsidP="0093079C">
      <w:pPr>
        <w:pStyle w:val="ab"/>
        <w:tabs>
          <w:tab w:val="left" w:pos="993"/>
        </w:tabs>
        <w:autoSpaceDE w:val="0"/>
        <w:autoSpaceDN w:val="0"/>
        <w:adjustRightInd w:val="0"/>
        <w:spacing w:after="0" w:line="240" w:lineRule="auto"/>
        <w:ind w:left="0" w:firstLine="709"/>
        <w:jc w:val="both"/>
        <w:rPr>
          <w:sz w:val="28"/>
          <w:szCs w:val="28"/>
        </w:rPr>
      </w:pPr>
      <w:r w:rsidRPr="0000212D">
        <w:rPr>
          <w:color w:val="000000"/>
          <w:spacing w:val="2"/>
          <w:sz w:val="28"/>
          <w:szCs w:val="28"/>
          <w:shd w:val="clear" w:color="auto" w:fill="FFFFFF"/>
        </w:rPr>
        <w:t xml:space="preserve">Совет будет сформирован из представителей всех молодежных </w:t>
      </w:r>
      <w:r w:rsidRPr="0000212D">
        <w:rPr>
          <w:sz w:val="28"/>
          <w:szCs w:val="28"/>
        </w:rPr>
        <w:t xml:space="preserve">объединений и сообществ. Основной целью координационного совета является организация продуктивного взаимодействия молодежи города </w:t>
      </w:r>
      <w:r w:rsidRPr="0000212D">
        <w:rPr>
          <w:sz w:val="28"/>
          <w:szCs w:val="28"/>
        </w:rPr>
        <w:lastRenderedPageBreak/>
        <w:t xml:space="preserve">Нижнего Новгорода, а так же координация и повышение уровня мероприятий для молодежи. </w:t>
      </w:r>
    </w:p>
    <w:p w:rsidR="00A13947" w:rsidRDefault="00A13947" w:rsidP="003E7DE0">
      <w:pPr>
        <w:autoSpaceDE w:val="0"/>
        <w:autoSpaceDN w:val="0"/>
        <w:adjustRightInd w:val="0"/>
        <w:spacing w:after="0" w:line="240" w:lineRule="auto"/>
        <w:ind w:firstLine="709"/>
        <w:rPr>
          <w:rFonts w:eastAsia="Calibri" w:cs="Times New Roman"/>
          <w:b/>
          <w:color w:val="000000"/>
          <w:spacing w:val="2"/>
          <w:sz w:val="28"/>
          <w:szCs w:val="28"/>
          <w:shd w:val="clear" w:color="auto" w:fill="FFFFFF"/>
        </w:rPr>
      </w:pPr>
    </w:p>
    <w:p w:rsidR="00B12FD3" w:rsidRPr="0000212D" w:rsidRDefault="00B12FD3" w:rsidP="0000212D">
      <w:pPr>
        <w:tabs>
          <w:tab w:val="left" w:pos="993"/>
        </w:tabs>
        <w:autoSpaceDE w:val="0"/>
        <w:autoSpaceDN w:val="0"/>
        <w:adjustRightInd w:val="0"/>
        <w:spacing w:after="0" w:line="240" w:lineRule="auto"/>
        <w:ind w:firstLine="709"/>
        <w:jc w:val="both"/>
        <w:rPr>
          <w:rFonts w:eastAsia="Calibri" w:cs="Times New Roman"/>
          <w:b/>
          <w:color w:val="000000"/>
          <w:spacing w:val="2"/>
          <w:sz w:val="28"/>
          <w:szCs w:val="28"/>
          <w:shd w:val="clear" w:color="auto" w:fill="FFFFFF"/>
        </w:rPr>
      </w:pPr>
      <w:r w:rsidRPr="0000212D">
        <w:rPr>
          <w:rFonts w:eastAsia="Calibri" w:cs="Times New Roman"/>
          <w:b/>
          <w:color w:val="000000"/>
          <w:spacing w:val="2"/>
          <w:sz w:val="28"/>
          <w:szCs w:val="28"/>
          <w:shd w:val="clear" w:color="auto" w:fill="FFFFFF"/>
        </w:rPr>
        <w:t>Задача 6. Развитие возможностей для творческой, научной, спортивной и духовной самореализации молодежи</w:t>
      </w:r>
      <w:r w:rsidR="005A7E85" w:rsidRPr="0000212D">
        <w:rPr>
          <w:rFonts w:eastAsia="Calibri" w:cs="Times New Roman"/>
          <w:b/>
          <w:color w:val="000000"/>
          <w:spacing w:val="2"/>
          <w:sz w:val="28"/>
          <w:szCs w:val="28"/>
          <w:shd w:val="clear" w:color="auto" w:fill="FFFFFF"/>
        </w:rPr>
        <w:t>:</w:t>
      </w:r>
      <w:r w:rsidRPr="0000212D">
        <w:rPr>
          <w:rFonts w:eastAsia="Calibri" w:cs="Times New Roman"/>
          <w:b/>
          <w:color w:val="000000"/>
          <w:spacing w:val="2"/>
          <w:sz w:val="28"/>
          <w:szCs w:val="28"/>
          <w:shd w:val="clear" w:color="auto" w:fill="FFFFFF"/>
        </w:rPr>
        <w:t xml:space="preserve"> </w:t>
      </w:r>
    </w:p>
    <w:p w:rsidR="00B12FD3" w:rsidRPr="0000212D" w:rsidRDefault="0000212D" w:rsidP="006A1D8E">
      <w:pPr>
        <w:pStyle w:val="ab"/>
        <w:numPr>
          <w:ilvl w:val="0"/>
          <w:numId w:val="37"/>
        </w:numPr>
        <w:tabs>
          <w:tab w:val="left" w:pos="993"/>
        </w:tabs>
        <w:autoSpaceDE w:val="0"/>
        <w:autoSpaceDN w:val="0"/>
        <w:adjustRightInd w:val="0"/>
        <w:spacing w:after="0" w:line="240" w:lineRule="auto"/>
        <w:ind w:left="0" w:firstLine="709"/>
        <w:jc w:val="both"/>
        <w:rPr>
          <w:rFonts w:eastAsia="Calibri" w:cs="Times New Roman"/>
          <w:color w:val="000000"/>
          <w:spacing w:val="2"/>
          <w:sz w:val="28"/>
          <w:szCs w:val="28"/>
          <w:shd w:val="clear" w:color="auto" w:fill="FFFFFF"/>
        </w:rPr>
      </w:pPr>
      <w:r>
        <w:rPr>
          <w:rFonts w:eastAsia="Calibri" w:cs="Times New Roman"/>
          <w:color w:val="000000"/>
          <w:spacing w:val="2"/>
          <w:sz w:val="28"/>
          <w:szCs w:val="28"/>
          <w:shd w:val="clear" w:color="auto" w:fill="FFFFFF"/>
        </w:rPr>
        <w:t>проведение о</w:t>
      </w:r>
      <w:r w:rsidR="00B12FD3" w:rsidRPr="0000212D">
        <w:rPr>
          <w:rFonts w:eastAsia="Calibri" w:cs="Times New Roman"/>
          <w:color w:val="000000"/>
          <w:spacing w:val="2"/>
          <w:sz w:val="28"/>
          <w:szCs w:val="28"/>
          <w:shd w:val="clear" w:color="auto" w:fill="FFFFFF"/>
        </w:rPr>
        <w:t>бщегородски</w:t>
      </w:r>
      <w:r>
        <w:rPr>
          <w:rFonts w:eastAsia="Calibri" w:cs="Times New Roman"/>
          <w:color w:val="000000"/>
          <w:spacing w:val="2"/>
          <w:sz w:val="28"/>
          <w:szCs w:val="28"/>
          <w:shd w:val="clear" w:color="auto" w:fill="FFFFFF"/>
        </w:rPr>
        <w:t>х</w:t>
      </w:r>
      <w:r w:rsidR="00B12FD3" w:rsidRPr="0000212D">
        <w:rPr>
          <w:rFonts w:eastAsia="Calibri" w:cs="Times New Roman"/>
          <w:color w:val="000000"/>
          <w:spacing w:val="2"/>
          <w:sz w:val="28"/>
          <w:szCs w:val="28"/>
          <w:shd w:val="clear" w:color="auto" w:fill="FFFFFF"/>
        </w:rPr>
        <w:t xml:space="preserve"> культурно-массовы</w:t>
      </w:r>
      <w:r>
        <w:rPr>
          <w:rFonts w:eastAsia="Calibri" w:cs="Times New Roman"/>
          <w:color w:val="000000"/>
          <w:spacing w:val="2"/>
          <w:sz w:val="28"/>
          <w:szCs w:val="28"/>
          <w:shd w:val="clear" w:color="auto" w:fill="FFFFFF"/>
        </w:rPr>
        <w:t>х</w:t>
      </w:r>
      <w:r w:rsidR="00B12FD3" w:rsidRPr="0000212D">
        <w:rPr>
          <w:rFonts w:eastAsia="Calibri" w:cs="Times New Roman"/>
          <w:color w:val="000000"/>
          <w:spacing w:val="2"/>
          <w:sz w:val="28"/>
          <w:szCs w:val="28"/>
          <w:shd w:val="clear" w:color="auto" w:fill="FFFFFF"/>
        </w:rPr>
        <w:t xml:space="preserve"> мероприяти</w:t>
      </w:r>
      <w:r>
        <w:rPr>
          <w:rFonts w:eastAsia="Calibri" w:cs="Times New Roman"/>
          <w:color w:val="000000"/>
          <w:spacing w:val="2"/>
          <w:sz w:val="28"/>
          <w:szCs w:val="28"/>
          <w:shd w:val="clear" w:color="auto" w:fill="FFFFFF"/>
        </w:rPr>
        <w:t>й;</w:t>
      </w:r>
    </w:p>
    <w:p w:rsidR="001121C0" w:rsidRPr="0000212D" w:rsidRDefault="0000212D" w:rsidP="006A1D8E">
      <w:pPr>
        <w:pStyle w:val="ab"/>
        <w:numPr>
          <w:ilvl w:val="0"/>
          <w:numId w:val="37"/>
        </w:numPr>
        <w:tabs>
          <w:tab w:val="left" w:pos="993"/>
        </w:tabs>
        <w:autoSpaceDE w:val="0"/>
        <w:autoSpaceDN w:val="0"/>
        <w:adjustRightInd w:val="0"/>
        <w:spacing w:after="0" w:line="240" w:lineRule="auto"/>
        <w:ind w:left="0" w:firstLine="709"/>
        <w:rPr>
          <w:rFonts w:eastAsia="Calibri" w:cs="Times New Roman"/>
          <w:color w:val="000000"/>
          <w:spacing w:val="2"/>
          <w:sz w:val="28"/>
          <w:szCs w:val="28"/>
          <w:shd w:val="clear" w:color="auto" w:fill="FFFFFF"/>
        </w:rPr>
      </w:pPr>
      <w:proofErr w:type="spellStart"/>
      <w:r>
        <w:rPr>
          <w:rFonts w:eastAsia="Calibri" w:cs="Times New Roman"/>
          <w:color w:val="000000"/>
          <w:spacing w:val="2"/>
          <w:sz w:val="28"/>
          <w:szCs w:val="28"/>
          <w:shd w:val="clear" w:color="auto" w:fill="FFFFFF"/>
        </w:rPr>
        <w:t>г</w:t>
      </w:r>
      <w:r w:rsidR="001121C0" w:rsidRPr="0000212D">
        <w:rPr>
          <w:rFonts w:eastAsia="Calibri" w:cs="Times New Roman"/>
          <w:color w:val="000000"/>
          <w:spacing w:val="2"/>
          <w:sz w:val="28"/>
          <w:szCs w:val="28"/>
          <w:shd w:val="clear" w:color="auto" w:fill="FFFFFF"/>
        </w:rPr>
        <w:t>рантовая</w:t>
      </w:r>
      <w:proofErr w:type="spellEnd"/>
      <w:r w:rsidR="001121C0" w:rsidRPr="0000212D">
        <w:rPr>
          <w:rFonts w:eastAsia="Calibri" w:cs="Times New Roman"/>
          <w:color w:val="000000"/>
          <w:spacing w:val="2"/>
          <w:sz w:val="28"/>
          <w:szCs w:val="28"/>
          <w:shd w:val="clear" w:color="auto" w:fill="FFFFFF"/>
        </w:rPr>
        <w:t xml:space="preserve"> поддержка молодежных организаций и солидарностей</w:t>
      </w:r>
      <w:r>
        <w:rPr>
          <w:rFonts w:eastAsia="Calibri" w:cs="Times New Roman"/>
          <w:color w:val="000000"/>
          <w:spacing w:val="2"/>
          <w:sz w:val="28"/>
          <w:szCs w:val="28"/>
          <w:shd w:val="clear" w:color="auto" w:fill="FFFFFF"/>
        </w:rPr>
        <w:t>;</w:t>
      </w:r>
    </w:p>
    <w:p w:rsidR="0000212D" w:rsidRDefault="0000212D" w:rsidP="006A1D8E">
      <w:pPr>
        <w:pStyle w:val="15"/>
        <w:numPr>
          <w:ilvl w:val="0"/>
          <w:numId w:val="36"/>
        </w:numPr>
        <w:tabs>
          <w:tab w:val="left" w:pos="993"/>
        </w:tabs>
        <w:autoSpaceDE w:val="0"/>
        <w:autoSpaceDN w:val="0"/>
        <w:adjustRightInd w:val="0"/>
        <w:spacing w:after="0" w:line="240" w:lineRule="auto"/>
        <w:ind w:left="0" w:firstLine="709"/>
        <w:jc w:val="both"/>
        <w:rPr>
          <w:color w:val="000000"/>
          <w:spacing w:val="2"/>
          <w:sz w:val="28"/>
          <w:szCs w:val="28"/>
          <w:shd w:val="clear" w:color="auto" w:fill="FFFFFF"/>
        </w:rPr>
      </w:pPr>
      <w:r>
        <w:rPr>
          <w:color w:val="000000"/>
          <w:spacing w:val="2"/>
          <w:sz w:val="28"/>
          <w:szCs w:val="28"/>
          <w:shd w:val="clear" w:color="auto" w:fill="FFFFFF"/>
        </w:rPr>
        <w:t>м</w:t>
      </w:r>
      <w:r w:rsidR="003E7DE0" w:rsidRPr="0000212D">
        <w:rPr>
          <w:color w:val="000000"/>
          <w:spacing w:val="2"/>
          <w:sz w:val="28"/>
          <w:szCs w:val="28"/>
          <w:shd w:val="clear" w:color="auto" w:fill="FFFFFF"/>
        </w:rPr>
        <w:t>отивация и поддержание интереса молодежи к исследовательской и проектной деятельности</w:t>
      </w:r>
      <w:r>
        <w:rPr>
          <w:color w:val="000000"/>
          <w:spacing w:val="2"/>
          <w:sz w:val="28"/>
          <w:szCs w:val="28"/>
          <w:shd w:val="clear" w:color="auto" w:fill="FFFFFF"/>
        </w:rPr>
        <w:t>;</w:t>
      </w:r>
    </w:p>
    <w:p w:rsidR="0000212D" w:rsidRPr="0000212D" w:rsidRDefault="0000212D" w:rsidP="006A1D8E">
      <w:pPr>
        <w:pStyle w:val="15"/>
        <w:numPr>
          <w:ilvl w:val="0"/>
          <w:numId w:val="36"/>
        </w:numPr>
        <w:tabs>
          <w:tab w:val="left" w:pos="993"/>
        </w:tabs>
        <w:autoSpaceDE w:val="0"/>
        <w:autoSpaceDN w:val="0"/>
        <w:adjustRightInd w:val="0"/>
        <w:spacing w:after="0" w:line="240" w:lineRule="auto"/>
        <w:ind w:left="0" w:firstLine="709"/>
        <w:jc w:val="both"/>
        <w:rPr>
          <w:color w:val="000000"/>
          <w:spacing w:val="2"/>
          <w:sz w:val="28"/>
          <w:szCs w:val="28"/>
          <w:shd w:val="clear" w:color="auto" w:fill="FFFFFF"/>
        </w:rPr>
      </w:pPr>
      <w:r>
        <w:rPr>
          <w:color w:val="000000"/>
          <w:spacing w:val="2"/>
          <w:sz w:val="28"/>
          <w:szCs w:val="28"/>
          <w:shd w:val="clear" w:color="auto" w:fill="FFFFFF"/>
        </w:rPr>
        <w:t>в</w:t>
      </w:r>
      <w:r w:rsidR="005A7E85" w:rsidRPr="0000212D">
        <w:rPr>
          <w:color w:val="000000"/>
          <w:spacing w:val="2"/>
          <w:sz w:val="28"/>
          <w:szCs w:val="28"/>
          <w:shd w:val="clear" w:color="auto" w:fill="FFFFFF"/>
        </w:rPr>
        <w:t>ыявление лидеров молодежного мнения для формирования системной работы с молодежью</w:t>
      </w:r>
      <w:r>
        <w:rPr>
          <w:color w:val="000000"/>
          <w:spacing w:val="2"/>
          <w:sz w:val="28"/>
          <w:szCs w:val="28"/>
          <w:shd w:val="clear" w:color="auto" w:fill="FFFFFF"/>
        </w:rPr>
        <w:t>;</w:t>
      </w:r>
      <w:r w:rsidR="005A7E85" w:rsidRPr="0000212D">
        <w:rPr>
          <w:color w:val="000000"/>
          <w:spacing w:val="2"/>
          <w:sz w:val="28"/>
          <w:szCs w:val="28"/>
          <w:shd w:val="clear" w:color="auto" w:fill="FFFFFF"/>
        </w:rPr>
        <w:t xml:space="preserve"> </w:t>
      </w:r>
    </w:p>
    <w:p w:rsidR="005A7E85" w:rsidRPr="0000212D" w:rsidRDefault="0000212D" w:rsidP="006A1D8E">
      <w:pPr>
        <w:pStyle w:val="15"/>
        <w:numPr>
          <w:ilvl w:val="0"/>
          <w:numId w:val="36"/>
        </w:numPr>
        <w:tabs>
          <w:tab w:val="left" w:pos="993"/>
        </w:tabs>
        <w:autoSpaceDE w:val="0"/>
        <w:autoSpaceDN w:val="0"/>
        <w:adjustRightInd w:val="0"/>
        <w:spacing w:after="0" w:line="240" w:lineRule="auto"/>
        <w:ind w:left="0" w:firstLine="709"/>
        <w:jc w:val="both"/>
        <w:rPr>
          <w:color w:val="000000"/>
          <w:spacing w:val="2"/>
          <w:sz w:val="28"/>
          <w:szCs w:val="28"/>
          <w:shd w:val="clear" w:color="auto" w:fill="FFFFFF"/>
        </w:rPr>
      </w:pPr>
      <w:r>
        <w:rPr>
          <w:color w:val="000000"/>
          <w:spacing w:val="2"/>
          <w:sz w:val="28"/>
          <w:szCs w:val="28"/>
          <w:shd w:val="clear" w:color="auto" w:fill="FFFFFF"/>
        </w:rPr>
        <w:t>о</w:t>
      </w:r>
      <w:r w:rsidR="005A7E85" w:rsidRPr="0000212D">
        <w:rPr>
          <w:color w:val="000000"/>
          <w:spacing w:val="2"/>
          <w:sz w:val="28"/>
          <w:szCs w:val="28"/>
          <w:shd w:val="clear" w:color="auto" w:fill="FFFFFF"/>
        </w:rPr>
        <w:t xml:space="preserve">рганизация городской и поддержка всероссийской </w:t>
      </w:r>
      <w:proofErr w:type="spellStart"/>
      <w:r w:rsidR="005A7E85" w:rsidRPr="0000212D">
        <w:rPr>
          <w:color w:val="000000"/>
          <w:spacing w:val="2"/>
          <w:sz w:val="28"/>
          <w:szCs w:val="28"/>
          <w:shd w:val="clear" w:color="auto" w:fill="FFFFFF"/>
        </w:rPr>
        <w:t>форумных</w:t>
      </w:r>
      <w:proofErr w:type="spellEnd"/>
      <w:r w:rsidR="005A7E85" w:rsidRPr="0000212D">
        <w:rPr>
          <w:color w:val="000000"/>
          <w:spacing w:val="2"/>
          <w:sz w:val="28"/>
          <w:szCs w:val="28"/>
          <w:shd w:val="clear" w:color="auto" w:fill="FFFFFF"/>
        </w:rPr>
        <w:t xml:space="preserve"> кампаний</w:t>
      </w:r>
      <w:r>
        <w:rPr>
          <w:color w:val="000000"/>
          <w:spacing w:val="2"/>
          <w:sz w:val="28"/>
          <w:szCs w:val="28"/>
          <w:shd w:val="clear" w:color="auto" w:fill="FFFFFF"/>
        </w:rPr>
        <w:t>.</w:t>
      </w:r>
    </w:p>
    <w:p w:rsidR="003E7DE0" w:rsidRPr="0000212D" w:rsidRDefault="003E7DE0" w:rsidP="0000212D">
      <w:pPr>
        <w:pStyle w:val="ab"/>
        <w:tabs>
          <w:tab w:val="left" w:pos="993"/>
        </w:tabs>
        <w:autoSpaceDE w:val="0"/>
        <w:autoSpaceDN w:val="0"/>
        <w:adjustRightInd w:val="0"/>
        <w:spacing w:after="0" w:line="240" w:lineRule="auto"/>
        <w:ind w:left="0" w:firstLine="709"/>
        <w:jc w:val="both"/>
        <w:rPr>
          <w:rFonts w:ascii="Calibri" w:eastAsia="Times New Roman" w:hAnsi="Calibri" w:cs="Times New Roman"/>
          <w:color w:val="000000"/>
          <w:spacing w:val="2"/>
          <w:sz w:val="28"/>
          <w:szCs w:val="28"/>
          <w:shd w:val="clear" w:color="auto" w:fill="FFFFFF"/>
          <w:lang w:eastAsia="ru-RU"/>
        </w:rPr>
      </w:pPr>
    </w:p>
    <w:p w:rsidR="003E7DE0" w:rsidRPr="0000212D" w:rsidRDefault="003E7DE0" w:rsidP="0000212D">
      <w:pPr>
        <w:tabs>
          <w:tab w:val="left" w:pos="993"/>
        </w:tabs>
        <w:spacing w:after="0" w:line="240" w:lineRule="auto"/>
        <w:ind w:firstLine="709"/>
        <w:jc w:val="both"/>
        <w:rPr>
          <w:b/>
          <w:sz w:val="28"/>
          <w:szCs w:val="28"/>
          <w:u w:val="single"/>
        </w:rPr>
      </w:pPr>
      <w:r w:rsidRPr="0000212D">
        <w:rPr>
          <w:b/>
          <w:sz w:val="28"/>
          <w:szCs w:val="28"/>
          <w:u w:val="single"/>
        </w:rPr>
        <w:t>Ключев</w:t>
      </w:r>
      <w:r w:rsidR="00F1464A">
        <w:rPr>
          <w:b/>
          <w:sz w:val="28"/>
          <w:szCs w:val="28"/>
          <w:u w:val="single"/>
        </w:rPr>
        <w:t>ые</w:t>
      </w:r>
      <w:r w:rsidRPr="0000212D">
        <w:rPr>
          <w:b/>
          <w:sz w:val="28"/>
          <w:szCs w:val="28"/>
          <w:u w:val="single"/>
        </w:rPr>
        <w:t xml:space="preserve"> проект</w:t>
      </w:r>
      <w:r w:rsidR="00F1464A">
        <w:rPr>
          <w:b/>
          <w:sz w:val="28"/>
          <w:szCs w:val="28"/>
          <w:u w:val="single"/>
        </w:rPr>
        <w:t>ы</w:t>
      </w:r>
      <w:r w:rsidRPr="0000212D">
        <w:rPr>
          <w:b/>
          <w:sz w:val="28"/>
          <w:szCs w:val="28"/>
          <w:u w:val="single"/>
        </w:rPr>
        <w:t>:</w:t>
      </w:r>
    </w:p>
    <w:p w:rsidR="003E7DE0" w:rsidRPr="0000212D" w:rsidRDefault="003E7DE0" w:rsidP="00757761">
      <w:pPr>
        <w:pStyle w:val="ab"/>
        <w:numPr>
          <w:ilvl w:val="0"/>
          <w:numId w:val="71"/>
        </w:numPr>
        <w:tabs>
          <w:tab w:val="left" w:pos="993"/>
        </w:tabs>
        <w:autoSpaceDE w:val="0"/>
        <w:autoSpaceDN w:val="0"/>
        <w:adjustRightInd w:val="0"/>
        <w:spacing w:after="0" w:line="240" w:lineRule="auto"/>
        <w:ind w:left="0" w:firstLine="709"/>
        <w:jc w:val="both"/>
        <w:rPr>
          <w:sz w:val="28"/>
          <w:szCs w:val="28"/>
        </w:rPr>
      </w:pPr>
      <w:r w:rsidRPr="0000212D">
        <w:rPr>
          <w:sz w:val="28"/>
          <w:szCs w:val="28"/>
        </w:rPr>
        <w:t>Реализация городского конкурса молодежных проектов «</w:t>
      </w:r>
      <w:proofErr w:type="gramStart"/>
      <w:r w:rsidRPr="0000212D">
        <w:rPr>
          <w:sz w:val="28"/>
          <w:szCs w:val="28"/>
        </w:rPr>
        <w:t>Молодой</w:t>
      </w:r>
      <w:proofErr w:type="gramEnd"/>
      <w:r w:rsidRPr="0000212D">
        <w:rPr>
          <w:sz w:val="28"/>
          <w:szCs w:val="28"/>
        </w:rPr>
        <w:t xml:space="preserve"> Нижний».</w:t>
      </w:r>
    </w:p>
    <w:p w:rsidR="003E7DE0" w:rsidRPr="0000212D" w:rsidRDefault="003E7DE0" w:rsidP="00757761">
      <w:pPr>
        <w:pStyle w:val="ab"/>
        <w:numPr>
          <w:ilvl w:val="0"/>
          <w:numId w:val="69"/>
        </w:numPr>
        <w:tabs>
          <w:tab w:val="left" w:pos="993"/>
        </w:tabs>
        <w:autoSpaceDE w:val="0"/>
        <w:autoSpaceDN w:val="0"/>
        <w:adjustRightInd w:val="0"/>
        <w:spacing w:after="0" w:line="240" w:lineRule="auto"/>
        <w:ind w:left="0" w:firstLine="709"/>
        <w:jc w:val="both"/>
        <w:rPr>
          <w:sz w:val="28"/>
          <w:szCs w:val="28"/>
        </w:rPr>
      </w:pPr>
      <w:r w:rsidRPr="0000212D">
        <w:rPr>
          <w:sz w:val="28"/>
          <w:szCs w:val="28"/>
        </w:rPr>
        <w:t>Реализация школы социального проектирования для молодежи города Нижнего Новгорода на территории городских образовательных учреждений.</w:t>
      </w:r>
    </w:p>
    <w:p w:rsidR="003E7DE0" w:rsidRDefault="003E7DE0" w:rsidP="0000212D">
      <w:pPr>
        <w:tabs>
          <w:tab w:val="left" w:pos="993"/>
        </w:tabs>
        <w:autoSpaceDE w:val="0"/>
        <w:autoSpaceDN w:val="0"/>
        <w:adjustRightInd w:val="0"/>
        <w:spacing w:after="0" w:line="240" w:lineRule="auto"/>
        <w:ind w:firstLine="709"/>
        <w:jc w:val="both"/>
        <w:rPr>
          <w:sz w:val="28"/>
          <w:szCs w:val="28"/>
        </w:rPr>
      </w:pPr>
      <w:r w:rsidRPr="0000212D">
        <w:rPr>
          <w:sz w:val="28"/>
          <w:szCs w:val="28"/>
        </w:rPr>
        <w:t>Основной задачей школы является повышение уровня грамотности и компетенций в оформлении проектных идей. Обучение планируется в течение двух месяцев с сентября по ноябрь и включает в себя 6 тематических блоков с очной защитой проектов.</w:t>
      </w:r>
    </w:p>
    <w:p w:rsidR="00FD4B30" w:rsidRDefault="00FD4B30" w:rsidP="00FD4B30">
      <w:pPr>
        <w:spacing w:after="0" w:line="240" w:lineRule="auto"/>
        <w:ind w:firstLine="709"/>
        <w:contextualSpacing/>
        <w:jc w:val="both"/>
        <w:rPr>
          <w:rFonts w:cs="Times New Roman"/>
          <w:b/>
          <w:bCs/>
          <w:sz w:val="28"/>
          <w:szCs w:val="28"/>
        </w:rPr>
      </w:pPr>
    </w:p>
    <w:p w:rsidR="00FD4B30" w:rsidRDefault="00FD4B30" w:rsidP="00FD4B30">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B12FD3" w:rsidRDefault="00B97445" w:rsidP="00B97445">
      <w:pPr>
        <w:autoSpaceDE w:val="0"/>
        <w:autoSpaceDN w:val="0"/>
        <w:adjustRightInd w:val="0"/>
        <w:spacing w:after="0" w:line="240" w:lineRule="auto"/>
        <w:ind w:firstLine="567"/>
        <w:jc w:val="both"/>
        <w:rPr>
          <w:color w:val="000000"/>
          <w:sz w:val="28"/>
          <w:szCs w:val="28"/>
          <w:lang w:eastAsia="ru-RU"/>
        </w:rPr>
      </w:pPr>
      <w:r w:rsidRPr="00B97445">
        <w:rPr>
          <w:color w:val="000000"/>
          <w:sz w:val="28"/>
          <w:szCs w:val="28"/>
          <w:lang w:eastAsia="ru-RU"/>
        </w:rPr>
        <w:t>Уровень удовлетворенности граждан качеством предоставления мер адресной поддержки повысится с 80% в 201</w:t>
      </w:r>
      <w:r w:rsidR="002C12E1">
        <w:rPr>
          <w:color w:val="000000"/>
          <w:sz w:val="28"/>
          <w:szCs w:val="28"/>
          <w:lang w:eastAsia="ru-RU"/>
        </w:rPr>
        <w:t>8</w:t>
      </w:r>
      <w:r w:rsidRPr="00B97445">
        <w:rPr>
          <w:color w:val="000000"/>
          <w:sz w:val="28"/>
          <w:szCs w:val="28"/>
          <w:lang w:eastAsia="ru-RU"/>
        </w:rPr>
        <w:t xml:space="preserve"> году до 85% в 2030 году</w:t>
      </w:r>
      <w:r>
        <w:rPr>
          <w:color w:val="000000"/>
          <w:sz w:val="28"/>
          <w:szCs w:val="28"/>
          <w:lang w:eastAsia="ru-RU"/>
        </w:rPr>
        <w:t>.</w:t>
      </w:r>
    </w:p>
    <w:p w:rsidR="00B97445" w:rsidRPr="00B97445" w:rsidRDefault="00B97445" w:rsidP="00B97445">
      <w:pPr>
        <w:autoSpaceDE w:val="0"/>
        <w:autoSpaceDN w:val="0"/>
        <w:adjustRightInd w:val="0"/>
        <w:spacing w:after="0" w:line="240" w:lineRule="auto"/>
        <w:ind w:firstLine="567"/>
        <w:jc w:val="both"/>
        <w:rPr>
          <w:rFonts w:eastAsia="Calibri" w:cs="Times New Roman"/>
          <w:color w:val="000000"/>
          <w:spacing w:val="2"/>
          <w:sz w:val="28"/>
          <w:szCs w:val="28"/>
          <w:shd w:val="clear" w:color="auto" w:fill="FFFFFF"/>
        </w:rPr>
      </w:pPr>
      <w:r w:rsidRPr="00B97445">
        <w:rPr>
          <w:sz w:val="28"/>
          <w:szCs w:val="28"/>
        </w:rPr>
        <w:t>Доля молодежи,</w:t>
      </w:r>
      <w:r w:rsidRPr="00B97445">
        <w:rPr>
          <w:b/>
          <w:sz w:val="28"/>
          <w:szCs w:val="28"/>
        </w:rPr>
        <w:t xml:space="preserve"> </w:t>
      </w:r>
      <w:r w:rsidRPr="00B97445">
        <w:rPr>
          <w:sz w:val="28"/>
          <w:szCs w:val="28"/>
        </w:rPr>
        <w:t>принявшей участие в мероприятиях, направленных на вовлечение молодежи в здоровый образ жизни и занятия спортом, популяризации культуры безопасности в молодежной среде от общего количества молодежи</w:t>
      </w:r>
      <w:r>
        <w:rPr>
          <w:sz w:val="28"/>
          <w:szCs w:val="28"/>
        </w:rPr>
        <w:t xml:space="preserve"> увеличится с </w:t>
      </w:r>
      <w:r w:rsidR="002C12E1">
        <w:rPr>
          <w:sz w:val="28"/>
          <w:szCs w:val="28"/>
        </w:rPr>
        <w:t>19,5</w:t>
      </w:r>
      <w:r>
        <w:rPr>
          <w:sz w:val="28"/>
          <w:szCs w:val="28"/>
        </w:rPr>
        <w:t>% в 201</w:t>
      </w:r>
      <w:r w:rsidR="002C12E1">
        <w:rPr>
          <w:sz w:val="28"/>
          <w:szCs w:val="28"/>
        </w:rPr>
        <w:t>8</w:t>
      </w:r>
      <w:r>
        <w:rPr>
          <w:sz w:val="28"/>
          <w:szCs w:val="28"/>
        </w:rPr>
        <w:t xml:space="preserve"> году до 27,5% в 2030 году.</w:t>
      </w:r>
    </w:p>
    <w:p w:rsidR="00936089" w:rsidRPr="00E735E8" w:rsidRDefault="00936089" w:rsidP="000B4086">
      <w:pPr>
        <w:autoSpaceDE w:val="0"/>
        <w:autoSpaceDN w:val="0"/>
        <w:adjustRightInd w:val="0"/>
        <w:spacing w:after="0" w:line="240" w:lineRule="auto"/>
        <w:jc w:val="both"/>
        <w:rPr>
          <w:rFonts w:eastAsia="Calibri" w:cs="Times New Roman"/>
          <w:color w:val="000000"/>
          <w:spacing w:val="2"/>
          <w:sz w:val="28"/>
          <w:szCs w:val="28"/>
          <w:shd w:val="clear" w:color="auto" w:fill="FFFFFF"/>
        </w:rPr>
      </w:pPr>
    </w:p>
    <w:p w:rsidR="00936089" w:rsidRPr="00E735E8" w:rsidRDefault="00F05065" w:rsidP="00F05065">
      <w:pPr>
        <w:spacing w:after="0" w:line="240" w:lineRule="auto"/>
        <w:jc w:val="center"/>
        <w:rPr>
          <w:rFonts w:cs="Times New Roman"/>
          <w:b/>
          <w:bCs/>
          <w:sz w:val="32"/>
          <w:szCs w:val="32"/>
        </w:rPr>
      </w:pPr>
      <w:r w:rsidRPr="00E735E8">
        <w:rPr>
          <w:rFonts w:cs="Times New Roman"/>
          <w:b/>
          <w:bCs/>
          <w:sz w:val="32"/>
          <w:szCs w:val="32"/>
        </w:rPr>
        <w:t xml:space="preserve">3.1.5 </w:t>
      </w:r>
      <w:r w:rsidR="00936089" w:rsidRPr="00E735E8">
        <w:rPr>
          <w:rFonts w:cs="Times New Roman"/>
          <w:b/>
          <w:bCs/>
          <w:sz w:val="32"/>
          <w:szCs w:val="32"/>
        </w:rPr>
        <w:t>Культура и искусство</w:t>
      </w:r>
    </w:p>
    <w:p w:rsidR="0092152B" w:rsidRDefault="0092152B" w:rsidP="0092152B">
      <w:pPr>
        <w:tabs>
          <w:tab w:val="left" w:pos="-567"/>
        </w:tabs>
        <w:suppressAutoHyphens/>
        <w:ind w:firstLine="426"/>
        <w:jc w:val="both"/>
        <w:rPr>
          <w:rFonts w:cs="Times New Roman"/>
          <w:b/>
          <w:sz w:val="28"/>
          <w:szCs w:val="28"/>
        </w:rPr>
      </w:pPr>
    </w:p>
    <w:p w:rsidR="0092152B" w:rsidRDefault="0092152B" w:rsidP="0092152B">
      <w:pPr>
        <w:tabs>
          <w:tab w:val="left" w:pos="-567"/>
        </w:tabs>
        <w:suppressAutoHyphens/>
        <w:ind w:firstLine="426"/>
        <w:jc w:val="both"/>
        <w:rPr>
          <w:rFonts w:cs="Times New Roman"/>
          <w:b/>
          <w:sz w:val="28"/>
          <w:szCs w:val="28"/>
        </w:rPr>
      </w:pPr>
      <w:r>
        <w:rPr>
          <w:rFonts w:cs="Times New Roman"/>
          <w:b/>
          <w:sz w:val="28"/>
          <w:szCs w:val="28"/>
        </w:rPr>
        <w:t>Текущая</w:t>
      </w:r>
      <w:r w:rsidRPr="00E735E8">
        <w:rPr>
          <w:rFonts w:cs="Times New Roman"/>
          <w:b/>
          <w:sz w:val="28"/>
          <w:szCs w:val="28"/>
        </w:rPr>
        <w:t xml:space="preserve"> ситуаци</w:t>
      </w:r>
      <w:r>
        <w:rPr>
          <w:rFonts w:cs="Times New Roman"/>
          <w:b/>
          <w:sz w:val="28"/>
          <w:szCs w:val="28"/>
        </w:rPr>
        <w:t>я</w:t>
      </w:r>
    </w:p>
    <w:p w:rsidR="0092152B" w:rsidRDefault="0092152B" w:rsidP="0092152B">
      <w:pPr>
        <w:tabs>
          <w:tab w:val="left" w:pos="-567"/>
        </w:tabs>
        <w:suppressAutoHyphens/>
        <w:spacing w:after="0" w:line="240" w:lineRule="auto"/>
        <w:ind w:firstLine="426"/>
        <w:jc w:val="both"/>
        <w:rPr>
          <w:sz w:val="28"/>
          <w:szCs w:val="28"/>
        </w:rPr>
      </w:pPr>
      <w:r w:rsidRPr="002A1EF1">
        <w:rPr>
          <w:sz w:val="28"/>
          <w:szCs w:val="28"/>
        </w:rPr>
        <w:t xml:space="preserve">Город Нижний Новгород представляет собой уникальное историко-культурное пространство. На его территории расположено 798 объектов историко-культурного наследия, в том числе 92 объекта федерального значения и 706 объектов регионального значения. Однако ни один из </w:t>
      </w:r>
      <w:r w:rsidRPr="002A1EF1">
        <w:rPr>
          <w:sz w:val="28"/>
          <w:szCs w:val="28"/>
        </w:rPr>
        <w:lastRenderedPageBreak/>
        <w:t>уникальных объектов не включен в список объектов, находящихся под охраной ЮНЕСКО.</w:t>
      </w:r>
    </w:p>
    <w:p w:rsidR="0092152B" w:rsidRDefault="0092152B" w:rsidP="0092152B">
      <w:pPr>
        <w:tabs>
          <w:tab w:val="left" w:pos="-567"/>
        </w:tabs>
        <w:suppressAutoHyphens/>
        <w:spacing w:after="0" w:line="240" w:lineRule="auto"/>
        <w:ind w:firstLine="426"/>
        <w:jc w:val="both"/>
        <w:rPr>
          <w:sz w:val="28"/>
          <w:szCs w:val="28"/>
        </w:rPr>
      </w:pPr>
      <w:r w:rsidRPr="002A1EF1">
        <w:rPr>
          <w:sz w:val="28"/>
          <w:szCs w:val="28"/>
        </w:rPr>
        <w:t>Нижний Новгород занимает достойное место среди сопоставимых городов по обеспеченности учреждениями культуры. По состоянию на 01.01.2019 сеть состоит из 55 муниципальных учреждений культуры и дополнительного образования и  17 государственных учреждений. Это театры, концертные залы, музеи, библиотеки, школы искусств и т.д.  Однако</w:t>
      </w:r>
      <w:proofErr w:type="gramStart"/>
      <w:r w:rsidRPr="002A1EF1">
        <w:rPr>
          <w:sz w:val="28"/>
          <w:szCs w:val="28"/>
        </w:rPr>
        <w:t>,</w:t>
      </w:r>
      <w:proofErr w:type="gramEnd"/>
      <w:r w:rsidRPr="002A1EF1">
        <w:rPr>
          <w:sz w:val="28"/>
          <w:szCs w:val="28"/>
        </w:rPr>
        <w:t xml:space="preserve"> при высоком уровне обеспеченности износ по отрасли достаточно высок и распределение учреждений разного типа по районам носит неравномерный характер, что не позволяет населению из разных жилых районов пользоваться услугами учреждений культуры в равной степени. Кроме того, у города в исторической части нет площадей для размещения богатейшей коллекции экспонатов Нижегородского краеведческого музея. Актуальность данного вопроса усиливается в связи с предстоящей юбилейной датой – 800-летие основания Нижнего Новгорода в 2021 году.</w:t>
      </w:r>
    </w:p>
    <w:p w:rsidR="0092152B" w:rsidRPr="002A1EF1" w:rsidRDefault="0092152B" w:rsidP="0092152B">
      <w:pPr>
        <w:tabs>
          <w:tab w:val="left" w:pos="-567"/>
        </w:tabs>
        <w:suppressAutoHyphens/>
        <w:spacing w:after="0" w:line="240" w:lineRule="auto"/>
        <w:ind w:firstLine="426"/>
        <w:jc w:val="both"/>
        <w:rPr>
          <w:sz w:val="28"/>
          <w:szCs w:val="28"/>
        </w:rPr>
      </w:pPr>
      <w:r w:rsidRPr="002A1EF1">
        <w:rPr>
          <w:sz w:val="28"/>
          <w:szCs w:val="28"/>
        </w:rPr>
        <w:t xml:space="preserve"> Нижний Новгород лидирует по числу посещений библиотек среди сопоставимых городов (это в первую очередь связано с обширной библиотечной сетью города) и находится на втором месте по числу посещений музеев. </w:t>
      </w:r>
    </w:p>
    <w:p w:rsidR="0092152B" w:rsidRPr="002A1EF1" w:rsidRDefault="0092152B" w:rsidP="0092152B">
      <w:pPr>
        <w:pStyle w:val="Default"/>
        <w:ind w:firstLine="709"/>
        <w:jc w:val="both"/>
        <w:rPr>
          <w:rFonts w:asciiTheme="minorHAnsi" w:hAnsiTheme="minorHAnsi" w:cstheme="minorBidi"/>
          <w:color w:val="auto"/>
          <w:sz w:val="28"/>
          <w:szCs w:val="28"/>
        </w:rPr>
      </w:pPr>
      <w:proofErr w:type="gramStart"/>
      <w:r w:rsidRPr="002A1EF1">
        <w:rPr>
          <w:rFonts w:asciiTheme="minorHAnsi" w:hAnsiTheme="minorHAnsi" w:cstheme="minorBidi"/>
          <w:color w:val="auto"/>
          <w:sz w:val="28"/>
          <w:szCs w:val="28"/>
        </w:rPr>
        <w:t xml:space="preserve">Нижний Новгород славен своими культурными событиями, ставшими брендами города (Международный фестиваль искусств </w:t>
      </w:r>
      <w:proofErr w:type="spellStart"/>
      <w:r w:rsidRPr="002A1EF1">
        <w:rPr>
          <w:rFonts w:asciiTheme="minorHAnsi" w:hAnsiTheme="minorHAnsi" w:cstheme="minorBidi"/>
          <w:color w:val="auto"/>
          <w:sz w:val="28"/>
          <w:szCs w:val="28"/>
        </w:rPr>
        <w:t>им.А.Д.Сахарова</w:t>
      </w:r>
      <w:proofErr w:type="spellEnd"/>
      <w:r w:rsidRPr="002A1EF1">
        <w:rPr>
          <w:rFonts w:asciiTheme="minorHAnsi" w:hAnsiTheme="minorHAnsi" w:cstheme="minorBidi"/>
          <w:color w:val="auto"/>
          <w:sz w:val="28"/>
          <w:szCs w:val="28"/>
        </w:rPr>
        <w:t>, ежегодные благотворительные сезоны симфонической музыки, фестиваль «Горьковская елка», международный фестиваль народных художественных промыслов «Секреты мастеров», кинофестиваль «</w:t>
      </w:r>
      <w:proofErr w:type="spellStart"/>
      <w:r w:rsidRPr="002A1EF1">
        <w:rPr>
          <w:rFonts w:asciiTheme="minorHAnsi" w:hAnsiTheme="minorHAnsi" w:cstheme="minorBidi"/>
          <w:color w:val="auto"/>
          <w:sz w:val="28"/>
          <w:szCs w:val="28"/>
        </w:rPr>
        <w:t>Горький#Fest</w:t>
      </w:r>
      <w:proofErr w:type="spellEnd"/>
      <w:r w:rsidRPr="002A1EF1">
        <w:rPr>
          <w:rFonts w:asciiTheme="minorHAnsi" w:hAnsiTheme="minorHAnsi" w:cstheme="minorBidi"/>
          <w:color w:val="auto"/>
          <w:sz w:val="28"/>
          <w:szCs w:val="28"/>
        </w:rPr>
        <w:t>» и мн.др.)  Интерес горожан к такого рода мероприятиям растет (количество участников общегородских культурно-массовых мероприятий и акций выросло с 335 тыс. в 2016 году до свыше</w:t>
      </w:r>
      <w:proofErr w:type="gramEnd"/>
      <w:r w:rsidRPr="002A1EF1">
        <w:rPr>
          <w:rFonts w:asciiTheme="minorHAnsi" w:hAnsiTheme="minorHAnsi" w:cstheme="minorBidi"/>
          <w:color w:val="auto"/>
          <w:sz w:val="28"/>
          <w:szCs w:val="28"/>
        </w:rPr>
        <w:t xml:space="preserve"> </w:t>
      </w:r>
      <w:proofErr w:type="gramStart"/>
      <w:r w:rsidRPr="002A1EF1">
        <w:rPr>
          <w:rFonts w:asciiTheme="minorHAnsi" w:hAnsiTheme="minorHAnsi" w:cstheme="minorBidi"/>
          <w:color w:val="auto"/>
          <w:sz w:val="28"/>
          <w:szCs w:val="28"/>
        </w:rPr>
        <w:t>420 тыс. в 2018 году).</w:t>
      </w:r>
      <w:proofErr w:type="gramEnd"/>
    </w:p>
    <w:p w:rsidR="0092152B" w:rsidRPr="002A1EF1" w:rsidRDefault="0092152B" w:rsidP="0092152B">
      <w:pPr>
        <w:autoSpaceDE w:val="0"/>
        <w:autoSpaceDN w:val="0"/>
        <w:adjustRightInd w:val="0"/>
        <w:spacing w:after="0" w:line="240" w:lineRule="auto"/>
        <w:jc w:val="both"/>
        <w:rPr>
          <w:sz w:val="28"/>
          <w:szCs w:val="28"/>
        </w:rPr>
      </w:pPr>
    </w:p>
    <w:p w:rsidR="0092152B" w:rsidRPr="00E735E8" w:rsidRDefault="0092152B" w:rsidP="0092152B">
      <w:pPr>
        <w:pStyle w:val="ab"/>
        <w:spacing w:after="0" w:line="240" w:lineRule="auto"/>
        <w:ind w:left="0" w:firstLine="709"/>
        <w:rPr>
          <w:rFonts w:cs="Times New Roman"/>
          <w:b/>
          <w:sz w:val="28"/>
          <w:szCs w:val="28"/>
        </w:rPr>
      </w:pPr>
      <w:r w:rsidRPr="00E735E8">
        <w:rPr>
          <w:rFonts w:cs="Times New Roman"/>
          <w:b/>
          <w:sz w:val="28"/>
          <w:szCs w:val="28"/>
        </w:rPr>
        <w:t>Преимущества и позитивные факторы</w:t>
      </w:r>
    </w:p>
    <w:p w:rsidR="0092152B" w:rsidRPr="00EA1943" w:rsidRDefault="0092152B" w:rsidP="00FE0699">
      <w:pPr>
        <w:pStyle w:val="ab"/>
        <w:numPr>
          <w:ilvl w:val="0"/>
          <w:numId w:val="74"/>
        </w:numPr>
        <w:tabs>
          <w:tab w:val="left" w:pos="993"/>
        </w:tabs>
        <w:spacing w:after="0" w:line="240" w:lineRule="auto"/>
        <w:ind w:left="0" w:firstLine="709"/>
        <w:rPr>
          <w:sz w:val="28"/>
          <w:szCs w:val="28"/>
        </w:rPr>
      </w:pPr>
      <w:r w:rsidRPr="00EA1943">
        <w:rPr>
          <w:sz w:val="28"/>
          <w:szCs w:val="28"/>
        </w:rPr>
        <w:t xml:space="preserve">уникальное историко-культурное пространство; </w:t>
      </w:r>
    </w:p>
    <w:p w:rsidR="0092152B" w:rsidRPr="002A1EF1" w:rsidRDefault="0092152B" w:rsidP="00FE0699">
      <w:pPr>
        <w:pStyle w:val="ab"/>
        <w:numPr>
          <w:ilvl w:val="0"/>
          <w:numId w:val="74"/>
        </w:numPr>
        <w:tabs>
          <w:tab w:val="left" w:pos="993"/>
        </w:tabs>
        <w:spacing w:after="0" w:line="240" w:lineRule="auto"/>
        <w:ind w:left="0" w:firstLine="709"/>
        <w:rPr>
          <w:rFonts w:cs="Times New Roman"/>
          <w:sz w:val="28"/>
          <w:szCs w:val="28"/>
        </w:rPr>
      </w:pPr>
      <w:r w:rsidRPr="002A1EF1">
        <w:rPr>
          <w:sz w:val="28"/>
          <w:szCs w:val="28"/>
        </w:rPr>
        <w:t>обширная сеть учреждений культуры;</w:t>
      </w:r>
    </w:p>
    <w:p w:rsidR="0092152B" w:rsidRPr="002A1EF1" w:rsidRDefault="0092152B" w:rsidP="00FE0699">
      <w:pPr>
        <w:pStyle w:val="ab"/>
        <w:numPr>
          <w:ilvl w:val="0"/>
          <w:numId w:val="74"/>
        </w:numPr>
        <w:tabs>
          <w:tab w:val="left" w:pos="993"/>
        </w:tabs>
        <w:spacing w:after="0" w:line="240" w:lineRule="auto"/>
        <w:ind w:left="0" w:firstLine="709"/>
        <w:rPr>
          <w:rFonts w:cs="Times New Roman"/>
          <w:sz w:val="28"/>
          <w:szCs w:val="28"/>
        </w:rPr>
      </w:pPr>
      <w:r w:rsidRPr="002A1EF1">
        <w:rPr>
          <w:rFonts w:cs="Times New Roman"/>
          <w:sz w:val="28"/>
          <w:szCs w:val="28"/>
        </w:rPr>
        <w:t>большой интерес горожан к культуре и искусству.</w:t>
      </w:r>
    </w:p>
    <w:p w:rsidR="0092152B" w:rsidRDefault="0092152B" w:rsidP="0092152B">
      <w:pPr>
        <w:autoSpaceDE w:val="0"/>
        <w:autoSpaceDN w:val="0"/>
        <w:adjustRightInd w:val="0"/>
        <w:spacing w:after="0" w:line="240" w:lineRule="auto"/>
        <w:ind w:firstLine="709"/>
        <w:jc w:val="both"/>
        <w:rPr>
          <w:rFonts w:cs="Times New Roman"/>
          <w:b/>
          <w:sz w:val="28"/>
          <w:szCs w:val="28"/>
        </w:rPr>
      </w:pPr>
    </w:p>
    <w:p w:rsidR="0092152B" w:rsidRPr="00E735E8" w:rsidRDefault="0092152B" w:rsidP="0092152B">
      <w:pPr>
        <w:autoSpaceDE w:val="0"/>
        <w:autoSpaceDN w:val="0"/>
        <w:adjustRightInd w:val="0"/>
        <w:spacing w:after="0" w:line="240" w:lineRule="auto"/>
        <w:ind w:firstLine="709"/>
        <w:jc w:val="both"/>
        <w:rPr>
          <w:rFonts w:cs="Times New Roman"/>
          <w:b/>
          <w:sz w:val="28"/>
          <w:szCs w:val="28"/>
        </w:rPr>
      </w:pPr>
      <w:r w:rsidRPr="00E735E8">
        <w:rPr>
          <w:rFonts w:cs="Times New Roman"/>
          <w:b/>
          <w:sz w:val="28"/>
          <w:szCs w:val="28"/>
        </w:rPr>
        <w:t>Проблемы и сдерживающие факторы</w:t>
      </w:r>
    </w:p>
    <w:p w:rsidR="0092152B" w:rsidRPr="00EA1943" w:rsidRDefault="0092152B" w:rsidP="00FE0699">
      <w:pPr>
        <w:pStyle w:val="ab"/>
        <w:numPr>
          <w:ilvl w:val="0"/>
          <w:numId w:val="75"/>
        </w:numPr>
        <w:tabs>
          <w:tab w:val="left" w:pos="993"/>
        </w:tabs>
        <w:spacing w:after="0" w:line="240" w:lineRule="auto"/>
        <w:ind w:left="34" w:firstLine="675"/>
        <w:jc w:val="both"/>
        <w:rPr>
          <w:rFonts w:cs="Times New Roman"/>
          <w:sz w:val="28"/>
          <w:szCs w:val="28"/>
        </w:rPr>
      </w:pPr>
      <w:r w:rsidRPr="00EA1943">
        <w:rPr>
          <w:rFonts w:cs="Times New Roman"/>
          <w:sz w:val="28"/>
          <w:szCs w:val="28"/>
        </w:rPr>
        <w:t>несоответствие многих культурных учреждений предпочтениям жителей, особенно молодежи;</w:t>
      </w:r>
    </w:p>
    <w:p w:rsidR="0092152B" w:rsidRPr="00EA1943" w:rsidRDefault="0092152B" w:rsidP="00FE0699">
      <w:pPr>
        <w:pStyle w:val="ab"/>
        <w:numPr>
          <w:ilvl w:val="0"/>
          <w:numId w:val="75"/>
        </w:numPr>
        <w:tabs>
          <w:tab w:val="left" w:pos="993"/>
        </w:tabs>
        <w:spacing w:after="0" w:line="240" w:lineRule="auto"/>
        <w:ind w:left="34" w:firstLine="675"/>
        <w:jc w:val="both"/>
        <w:rPr>
          <w:rFonts w:cs="Times New Roman"/>
          <w:sz w:val="28"/>
          <w:szCs w:val="28"/>
        </w:rPr>
      </w:pPr>
      <w:r w:rsidRPr="00EA1943">
        <w:rPr>
          <w:rFonts w:cs="Times New Roman"/>
          <w:sz w:val="28"/>
          <w:szCs w:val="28"/>
        </w:rPr>
        <w:t>дефицит и старение кадров, отсутствие системы подготовки современных кадров, в т.ч. руководящего звена;</w:t>
      </w:r>
    </w:p>
    <w:p w:rsidR="0092152B" w:rsidRPr="00EA1943" w:rsidRDefault="0092152B" w:rsidP="00FE0699">
      <w:pPr>
        <w:pStyle w:val="ab"/>
        <w:numPr>
          <w:ilvl w:val="0"/>
          <w:numId w:val="75"/>
        </w:numPr>
        <w:tabs>
          <w:tab w:val="left" w:pos="993"/>
        </w:tabs>
        <w:spacing w:after="0" w:line="240" w:lineRule="auto"/>
        <w:ind w:left="34" w:firstLine="675"/>
        <w:jc w:val="both"/>
        <w:rPr>
          <w:rFonts w:cs="Times New Roman"/>
          <w:sz w:val="28"/>
          <w:szCs w:val="28"/>
        </w:rPr>
      </w:pPr>
      <w:r w:rsidRPr="00EA1943">
        <w:rPr>
          <w:rFonts w:cs="Times New Roman"/>
          <w:sz w:val="28"/>
          <w:szCs w:val="28"/>
        </w:rPr>
        <w:t>отсутствие эффективных механизмов и низкая активность по привлечению частных инвестиций в развитие культуры;</w:t>
      </w:r>
    </w:p>
    <w:p w:rsidR="0092152B" w:rsidRPr="00EA1943" w:rsidRDefault="0092152B" w:rsidP="00FE0699">
      <w:pPr>
        <w:pStyle w:val="ab"/>
        <w:numPr>
          <w:ilvl w:val="0"/>
          <w:numId w:val="75"/>
        </w:numPr>
        <w:tabs>
          <w:tab w:val="left" w:pos="993"/>
        </w:tabs>
        <w:autoSpaceDE w:val="0"/>
        <w:autoSpaceDN w:val="0"/>
        <w:adjustRightInd w:val="0"/>
        <w:spacing w:after="0" w:line="240" w:lineRule="auto"/>
        <w:ind w:left="34" w:firstLine="675"/>
        <w:jc w:val="both"/>
        <w:rPr>
          <w:rFonts w:cs="Times New Roman"/>
          <w:sz w:val="28"/>
          <w:szCs w:val="28"/>
        </w:rPr>
      </w:pPr>
      <w:r w:rsidRPr="00EA1943">
        <w:rPr>
          <w:rFonts w:cs="Times New Roman"/>
          <w:sz w:val="28"/>
          <w:szCs w:val="28"/>
        </w:rPr>
        <w:t>недостаточная для детей интерактивность большинства музейных выставок и театральных постановок;</w:t>
      </w:r>
    </w:p>
    <w:p w:rsidR="0092152B" w:rsidRPr="00EA1943" w:rsidRDefault="0092152B" w:rsidP="00FE0699">
      <w:pPr>
        <w:pStyle w:val="ab"/>
        <w:numPr>
          <w:ilvl w:val="0"/>
          <w:numId w:val="75"/>
        </w:numPr>
        <w:tabs>
          <w:tab w:val="left" w:pos="993"/>
        </w:tabs>
        <w:spacing w:after="0" w:line="240" w:lineRule="auto"/>
        <w:ind w:left="34" w:firstLine="675"/>
        <w:jc w:val="both"/>
        <w:rPr>
          <w:rFonts w:cs="Times New Roman"/>
          <w:sz w:val="28"/>
          <w:szCs w:val="28"/>
        </w:rPr>
      </w:pPr>
      <w:r w:rsidRPr="00EA1943">
        <w:rPr>
          <w:rFonts w:cs="Times New Roman"/>
          <w:sz w:val="28"/>
          <w:szCs w:val="28"/>
        </w:rPr>
        <w:lastRenderedPageBreak/>
        <w:t xml:space="preserve">отсутствие площадей для размещения ряда ведущих учреждений культуры; </w:t>
      </w:r>
    </w:p>
    <w:p w:rsidR="0092152B" w:rsidRPr="00EA1943" w:rsidRDefault="0092152B" w:rsidP="00FE0699">
      <w:pPr>
        <w:pStyle w:val="ab"/>
        <w:numPr>
          <w:ilvl w:val="0"/>
          <w:numId w:val="75"/>
        </w:numPr>
        <w:tabs>
          <w:tab w:val="left" w:pos="993"/>
        </w:tabs>
        <w:autoSpaceDE w:val="0"/>
        <w:autoSpaceDN w:val="0"/>
        <w:adjustRightInd w:val="0"/>
        <w:spacing w:after="0" w:line="240" w:lineRule="auto"/>
        <w:ind w:left="34" w:firstLine="675"/>
        <w:jc w:val="both"/>
        <w:rPr>
          <w:rFonts w:cs="Times New Roman"/>
          <w:sz w:val="28"/>
          <w:szCs w:val="28"/>
        </w:rPr>
      </w:pPr>
      <w:r w:rsidRPr="00EA1943">
        <w:rPr>
          <w:rFonts w:cs="Times New Roman"/>
          <w:sz w:val="28"/>
          <w:szCs w:val="28"/>
        </w:rPr>
        <w:t xml:space="preserve">низкая доступность учреждений для лиц с ограниченными возможностями здоровья; </w:t>
      </w:r>
    </w:p>
    <w:p w:rsidR="0092152B" w:rsidRPr="00EA1943" w:rsidRDefault="0092152B" w:rsidP="00FE0699">
      <w:pPr>
        <w:pStyle w:val="ab"/>
        <w:numPr>
          <w:ilvl w:val="0"/>
          <w:numId w:val="75"/>
        </w:numPr>
        <w:tabs>
          <w:tab w:val="left" w:pos="993"/>
        </w:tabs>
        <w:autoSpaceDE w:val="0"/>
        <w:autoSpaceDN w:val="0"/>
        <w:adjustRightInd w:val="0"/>
        <w:spacing w:after="0" w:line="240" w:lineRule="auto"/>
        <w:ind w:left="34" w:firstLine="675"/>
        <w:jc w:val="both"/>
        <w:rPr>
          <w:rFonts w:cs="Times New Roman"/>
          <w:sz w:val="28"/>
          <w:szCs w:val="28"/>
        </w:rPr>
      </w:pPr>
      <w:r w:rsidRPr="00EA1943">
        <w:rPr>
          <w:rFonts w:cs="Times New Roman"/>
          <w:sz w:val="28"/>
          <w:szCs w:val="28"/>
        </w:rPr>
        <w:t>культурная жизнь сконцентрирована в центре города, дефицит учреждений культуры и культурных событий в других районах и отсутствие инфраструктуры для проведения культурно-массовых мероприятий на открытых площадках;</w:t>
      </w:r>
    </w:p>
    <w:p w:rsidR="0092152B" w:rsidRDefault="0092152B" w:rsidP="00FE0699">
      <w:pPr>
        <w:pStyle w:val="ab"/>
        <w:numPr>
          <w:ilvl w:val="0"/>
          <w:numId w:val="75"/>
        </w:numPr>
        <w:tabs>
          <w:tab w:val="left" w:pos="993"/>
        </w:tabs>
        <w:autoSpaceDE w:val="0"/>
        <w:autoSpaceDN w:val="0"/>
        <w:adjustRightInd w:val="0"/>
        <w:spacing w:after="0" w:line="240" w:lineRule="auto"/>
        <w:ind w:left="34" w:firstLine="675"/>
        <w:jc w:val="both"/>
        <w:rPr>
          <w:rFonts w:cs="Times New Roman"/>
          <w:sz w:val="28"/>
          <w:szCs w:val="28"/>
        </w:rPr>
      </w:pPr>
      <w:r w:rsidRPr="00DE013C">
        <w:rPr>
          <w:rFonts w:cs="Times New Roman"/>
          <w:sz w:val="28"/>
          <w:szCs w:val="28"/>
        </w:rPr>
        <w:t>неудовлетворительное материально-техническое состояние зданий учреждений культуры и объектов культурного наследия;</w:t>
      </w:r>
    </w:p>
    <w:p w:rsidR="0092152B" w:rsidRPr="00DE013C" w:rsidRDefault="0092152B" w:rsidP="00FE0699">
      <w:pPr>
        <w:pStyle w:val="ab"/>
        <w:numPr>
          <w:ilvl w:val="0"/>
          <w:numId w:val="75"/>
        </w:numPr>
        <w:tabs>
          <w:tab w:val="left" w:pos="993"/>
        </w:tabs>
        <w:autoSpaceDE w:val="0"/>
        <w:autoSpaceDN w:val="0"/>
        <w:adjustRightInd w:val="0"/>
        <w:spacing w:after="0" w:line="240" w:lineRule="auto"/>
        <w:ind w:left="34" w:firstLine="675"/>
        <w:jc w:val="both"/>
        <w:rPr>
          <w:rFonts w:cs="Times New Roman"/>
          <w:sz w:val="28"/>
          <w:szCs w:val="28"/>
        </w:rPr>
      </w:pPr>
      <w:r w:rsidRPr="00DE013C">
        <w:rPr>
          <w:rFonts w:cs="Times New Roman"/>
          <w:sz w:val="28"/>
          <w:szCs w:val="28"/>
        </w:rPr>
        <w:t>ни один из объектов ОКН не включен в список объектов, находящихся под охраной ЮНЕСКО.</w:t>
      </w:r>
    </w:p>
    <w:p w:rsidR="0092152B" w:rsidRPr="00E735E8" w:rsidRDefault="0092152B" w:rsidP="0092152B">
      <w:pPr>
        <w:spacing w:after="0" w:line="240" w:lineRule="auto"/>
        <w:ind w:firstLine="720"/>
        <w:jc w:val="both"/>
        <w:rPr>
          <w:rFonts w:cs="Times New Roman"/>
          <w:sz w:val="28"/>
          <w:szCs w:val="28"/>
        </w:rPr>
      </w:pPr>
    </w:p>
    <w:p w:rsidR="0092152B" w:rsidRPr="00E735E8" w:rsidRDefault="0092152B" w:rsidP="0092152B">
      <w:pPr>
        <w:spacing w:after="0" w:line="240" w:lineRule="auto"/>
        <w:ind w:firstLine="720"/>
        <w:jc w:val="both"/>
        <w:rPr>
          <w:rFonts w:cs="Times New Roman"/>
          <w:b/>
          <w:sz w:val="28"/>
          <w:szCs w:val="28"/>
        </w:rPr>
      </w:pPr>
      <w:r w:rsidRPr="00E735E8">
        <w:rPr>
          <w:rFonts w:cs="Times New Roman"/>
          <w:b/>
          <w:sz w:val="28"/>
          <w:szCs w:val="28"/>
        </w:rPr>
        <w:t xml:space="preserve">Стратегическая цель </w:t>
      </w:r>
    </w:p>
    <w:p w:rsidR="0092152B" w:rsidRPr="00E735E8" w:rsidRDefault="0092152B" w:rsidP="0092152B">
      <w:pPr>
        <w:spacing w:after="0" w:line="240" w:lineRule="auto"/>
        <w:ind w:firstLine="709"/>
        <w:jc w:val="both"/>
        <w:rPr>
          <w:rFonts w:cs="Times New Roman"/>
          <w:sz w:val="28"/>
          <w:szCs w:val="28"/>
        </w:rPr>
      </w:pPr>
      <w:r w:rsidRPr="00E735E8">
        <w:rPr>
          <w:rFonts w:eastAsia="Calibri" w:cs="Times New Roman"/>
          <w:sz w:val="28"/>
          <w:szCs w:val="28"/>
        </w:rPr>
        <w:t>Обеспечить жителей и гостей Нижнего Новгорода качественным «культурным предложением» на каждый день для обеспечения крепких социальных связей и естественной привязанности к городу</w:t>
      </w:r>
      <w:r w:rsidR="0093079C">
        <w:rPr>
          <w:rFonts w:eastAsia="Calibri" w:cs="Times New Roman"/>
          <w:sz w:val="28"/>
          <w:szCs w:val="28"/>
        </w:rPr>
        <w:t>.</w:t>
      </w:r>
      <w:r w:rsidRPr="00E735E8">
        <w:rPr>
          <w:rFonts w:eastAsia="Calibri" w:cs="Times New Roman"/>
          <w:sz w:val="28"/>
          <w:szCs w:val="28"/>
        </w:rPr>
        <w:t xml:space="preserve"> </w:t>
      </w:r>
    </w:p>
    <w:p w:rsidR="0092152B" w:rsidRPr="00E735E8" w:rsidRDefault="0092152B" w:rsidP="0092152B">
      <w:pPr>
        <w:spacing w:after="0" w:line="240" w:lineRule="auto"/>
        <w:ind w:left="709"/>
        <w:rPr>
          <w:rFonts w:cs="Times New Roman"/>
          <w:b/>
          <w:sz w:val="28"/>
          <w:szCs w:val="28"/>
        </w:rPr>
      </w:pPr>
      <w:r w:rsidRPr="00E735E8">
        <w:rPr>
          <w:rFonts w:eastAsia="Calibri" w:cs="Times New Roman"/>
          <w:sz w:val="28"/>
          <w:szCs w:val="28"/>
        </w:rPr>
        <w:t xml:space="preserve"> </w:t>
      </w:r>
    </w:p>
    <w:p w:rsidR="0092152B" w:rsidRPr="00E735E8" w:rsidRDefault="0092152B" w:rsidP="0092152B">
      <w:pPr>
        <w:spacing w:after="0" w:line="240" w:lineRule="auto"/>
        <w:ind w:firstLine="709"/>
        <w:rPr>
          <w:rFonts w:cs="Times New Roman"/>
          <w:b/>
          <w:sz w:val="28"/>
          <w:szCs w:val="28"/>
        </w:rPr>
      </w:pPr>
      <w:r w:rsidRPr="00E735E8">
        <w:rPr>
          <w:rFonts w:cs="Times New Roman"/>
          <w:b/>
          <w:sz w:val="28"/>
          <w:szCs w:val="28"/>
        </w:rPr>
        <w:t>Стратегические задачи</w:t>
      </w:r>
    </w:p>
    <w:p w:rsidR="0092152B" w:rsidRDefault="0092152B" w:rsidP="0092152B">
      <w:pPr>
        <w:tabs>
          <w:tab w:val="left" w:pos="993"/>
        </w:tabs>
        <w:spacing w:after="0" w:line="240" w:lineRule="auto"/>
        <w:ind w:firstLine="709"/>
        <w:jc w:val="both"/>
        <w:rPr>
          <w:sz w:val="28"/>
          <w:szCs w:val="28"/>
        </w:rPr>
      </w:pPr>
      <w:r>
        <w:rPr>
          <w:sz w:val="28"/>
          <w:szCs w:val="28"/>
        </w:rPr>
        <w:t>1.Развитие  инфраструктуры для творческой самореализации и досуга горожан, укрепление материально-технической базы учреждений культуры и искусства.</w:t>
      </w:r>
    </w:p>
    <w:p w:rsidR="0092152B" w:rsidRDefault="0092152B" w:rsidP="0092152B">
      <w:pPr>
        <w:tabs>
          <w:tab w:val="left" w:pos="993"/>
        </w:tabs>
        <w:spacing w:after="0" w:line="240" w:lineRule="auto"/>
        <w:ind w:firstLine="709"/>
        <w:jc w:val="both"/>
        <w:rPr>
          <w:sz w:val="28"/>
          <w:szCs w:val="28"/>
        </w:rPr>
      </w:pPr>
      <w:r>
        <w:rPr>
          <w:sz w:val="28"/>
          <w:szCs w:val="28"/>
        </w:rPr>
        <w:t>2. Формирование «культурного продукта», отвечающего современным запросам.</w:t>
      </w:r>
    </w:p>
    <w:p w:rsidR="0092152B" w:rsidRDefault="0092152B" w:rsidP="0092152B">
      <w:pPr>
        <w:tabs>
          <w:tab w:val="left" w:pos="993"/>
        </w:tabs>
        <w:spacing w:after="0" w:line="240" w:lineRule="auto"/>
        <w:ind w:firstLine="709"/>
        <w:jc w:val="both"/>
        <w:rPr>
          <w:sz w:val="28"/>
          <w:szCs w:val="28"/>
        </w:rPr>
      </w:pPr>
      <w:r>
        <w:rPr>
          <w:sz w:val="28"/>
          <w:szCs w:val="28"/>
        </w:rPr>
        <w:t>3. Формирование видения и механизма реализации культурных инициатив.</w:t>
      </w:r>
    </w:p>
    <w:p w:rsidR="0092152B" w:rsidRDefault="0092152B" w:rsidP="0092152B">
      <w:pPr>
        <w:tabs>
          <w:tab w:val="left" w:pos="993"/>
        </w:tabs>
        <w:spacing w:after="0" w:line="240" w:lineRule="auto"/>
        <w:ind w:firstLine="709"/>
        <w:jc w:val="both"/>
        <w:rPr>
          <w:sz w:val="28"/>
          <w:szCs w:val="28"/>
        </w:rPr>
      </w:pPr>
      <w:r>
        <w:rPr>
          <w:sz w:val="28"/>
          <w:szCs w:val="28"/>
        </w:rPr>
        <w:t>4. Поддержание имиджа Нижнего Новгорода как культурного центра ПФО.</w:t>
      </w:r>
    </w:p>
    <w:p w:rsidR="0092152B" w:rsidRPr="00E735E8" w:rsidRDefault="0092152B" w:rsidP="0092152B">
      <w:pPr>
        <w:tabs>
          <w:tab w:val="left" w:pos="993"/>
        </w:tabs>
        <w:spacing w:after="0" w:line="240" w:lineRule="auto"/>
        <w:ind w:firstLine="709"/>
        <w:rPr>
          <w:rFonts w:cs="Times New Roman"/>
          <w:b/>
          <w:sz w:val="28"/>
          <w:szCs w:val="28"/>
        </w:rPr>
      </w:pPr>
      <w:r>
        <w:rPr>
          <w:sz w:val="28"/>
          <w:szCs w:val="28"/>
        </w:rPr>
        <w:t>5. Укрепление кадрового потенциала сферы культуры.</w:t>
      </w:r>
    </w:p>
    <w:p w:rsidR="0092152B" w:rsidRDefault="0092152B" w:rsidP="0092152B">
      <w:pPr>
        <w:spacing w:after="0" w:line="240" w:lineRule="auto"/>
        <w:ind w:firstLine="709"/>
        <w:jc w:val="both"/>
        <w:rPr>
          <w:rFonts w:cs="Times New Roman"/>
          <w:b/>
          <w:sz w:val="28"/>
          <w:szCs w:val="28"/>
        </w:rPr>
      </w:pPr>
    </w:p>
    <w:p w:rsidR="0092152B" w:rsidRPr="0084612B" w:rsidRDefault="0092152B" w:rsidP="0092152B">
      <w:pPr>
        <w:spacing w:after="0" w:line="240" w:lineRule="auto"/>
        <w:ind w:firstLine="426"/>
        <w:jc w:val="both"/>
        <w:rPr>
          <w:b/>
          <w:sz w:val="28"/>
          <w:szCs w:val="28"/>
        </w:rPr>
      </w:pPr>
      <w:r w:rsidRPr="0084612B">
        <w:rPr>
          <w:b/>
          <w:sz w:val="28"/>
          <w:szCs w:val="28"/>
        </w:rPr>
        <w:t xml:space="preserve">Задача 1. </w:t>
      </w:r>
      <w:r>
        <w:rPr>
          <w:b/>
          <w:sz w:val="28"/>
          <w:szCs w:val="28"/>
        </w:rPr>
        <w:t>Р</w:t>
      </w:r>
      <w:r w:rsidRPr="0084612B">
        <w:rPr>
          <w:b/>
          <w:sz w:val="28"/>
          <w:szCs w:val="28"/>
        </w:rPr>
        <w:t>азвитие  инфраструктуры для творческой самореализации и досуга горожан, укрепление материально-технической базы учреждений культуры и искусства</w:t>
      </w:r>
      <w:r>
        <w:rPr>
          <w:b/>
          <w:sz w:val="28"/>
          <w:szCs w:val="28"/>
        </w:rPr>
        <w:t>:</w:t>
      </w:r>
    </w:p>
    <w:p w:rsidR="0092152B" w:rsidRPr="00EA1943" w:rsidRDefault="0092152B" w:rsidP="00FE0699">
      <w:pPr>
        <w:pStyle w:val="ab"/>
        <w:numPr>
          <w:ilvl w:val="0"/>
          <w:numId w:val="82"/>
        </w:numPr>
        <w:spacing w:after="0" w:line="240" w:lineRule="auto"/>
        <w:ind w:left="34" w:firstLine="425"/>
        <w:jc w:val="both"/>
        <w:rPr>
          <w:sz w:val="28"/>
          <w:szCs w:val="28"/>
        </w:rPr>
      </w:pPr>
      <w:r w:rsidRPr="00EA1943">
        <w:rPr>
          <w:sz w:val="28"/>
          <w:szCs w:val="28"/>
        </w:rPr>
        <w:t>проведение капитальных ремонтов муниципальных учреждений культуры и дополнительного образования;</w:t>
      </w:r>
    </w:p>
    <w:p w:rsidR="0092152B" w:rsidRPr="00EA1943" w:rsidRDefault="0092152B" w:rsidP="00FE0699">
      <w:pPr>
        <w:pStyle w:val="ab"/>
        <w:numPr>
          <w:ilvl w:val="0"/>
          <w:numId w:val="82"/>
        </w:numPr>
        <w:spacing w:after="0" w:line="240" w:lineRule="auto"/>
        <w:ind w:left="34" w:firstLine="425"/>
        <w:jc w:val="both"/>
        <w:rPr>
          <w:sz w:val="28"/>
          <w:szCs w:val="28"/>
        </w:rPr>
      </w:pPr>
      <w:r w:rsidRPr="00EA1943">
        <w:rPr>
          <w:sz w:val="28"/>
          <w:szCs w:val="28"/>
        </w:rPr>
        <w:t>приобретение современного оборудования и музыкальных инструментов для муниципальных учреждений культуры и дополнительного образования;</w:t>
      </w:r>
    </w:p>
    <w:p w:rsidR="0092152B" w:rsidRPr="00EA1943" w:rsidRDefault="0092152B" w:rsidP="00FE0699">
      <w:pPr>
        <w:pStyle w:val="ab"/>
        <w:numPr>
          <w:ilvl w:val="0"/>
          <w:numId w:val="82"/>
        </w:numPr>
        <w:spacing w:after="0" w:line="240" w:lineRule="auto"/>
        <w:ind w:left="34" w:firstLine="425"/>
        <w:jc w:val="both"/>
        <w:rPr>
          <w:sz w:val="28"/>
          <w:szCs w:val="28"/>
        </w:rPr>
      </w:pPr>
      <w:r w:rsidRPr="00EA1943">
        <w:rPr>
          <w:sz w:val="28"/>
          <w:szCs w:val="28"/>
        </w:rPr>
        <w:t xml:space="preserve">обеспечение муниципальных учреждений специализированным оборудованием для формирования доступной среды для </w:t>
      </w:r>
      <w:proofErr w:type="spellStart"/>
      <w:r w:rsidRPr="00EA1943">
        <w:rPr>
          <w:sz w:val="28"/>
          <w:szCs w:val="28"/>
        </w:rPr>
        <w:t>маломобильных</w:t>
      </w:r>
      <w:proofErr w:type="spellEnd"/>
      <w:r w:rsidRPr="00EA1943">
        <w:rPr>
          <w:sz w:val="28"/>
          <w:szCs w:val="28"/>
        </w:rPr>
        <w:t xml:space="preserve"> граждан;</w:t>
      </w:r>
    </w:p>
    <w:p w:rsidR="0092152B" w:rsidRPr="00EA1943" w:rsidRDefault="0092152B" w:rsidP="00FE0699">
      <w:pPr>
        <w:pStyle w:val="ab"/>
        <w:numPr>
          <w:ilvl w:val="0"/>
          <w:numId w:val="82"/>
        </w:numPr>
        <w:spacing w:after="0" w:line="240" w:lineRule="auto"/>
        <w:ind w:left="34" w:firstLine="425"/>
        <w:jc w:val="both"/>
        <w:rPr>
          <w:sz w:val="28"/>
          <w:szCs w:val="28"/>
        </w:rPr>
      </w:pPr>
      <w:r w:rsidRPr="00EA1943">
        <w:rPr>
          <w:sz w:val="28"/>
          <w:szCs w:val="28"/>
        </w:rPr>
        <w:t>открытие учреждений культуры и дополнительного образования в новых жилых комплексах и густонаселенных районах города.</w:t>
      </w:r>
    </w:p>
    <w:p w:rsidR="0092152B" w:rsidRDefault="0092152B" w:rsidP="0092152B">
      <w:pPr>
        <w:spacing w:after="0" w:line="240" w:lineRule="auto"/>
        <w:ind w:firstLine="426"/>
        <w:jc w:val="both"/>
        <w:rPr>
          <w:sz w:val="28"/>
          <w:szCs w:val="28"/>
          <w:u w:val="single"/>
        </w:rPr>
      </w:pPr>
      <w:r w:rsidRPr="001F7A75">
        <w:rPr>
          <w:sz w:val="28"/>
          <w:szCs w:val="28"/>
          <w:u w:val="single"/>
        </w:rPr>
        <w:lastRenderedPageBreak/>
        <w:t>Ключевые проекты:</w:t>
      </w:r>
    </w:p>
    <w:p w:rsidR="0092152B" w:rsidRPr="009F7E92" w:rsidRDefault="0092152B" w:rsidP="00FE0699">
      <w:pPr>
        <w:pStyle w:val="ab"/>
        <w:numPr>
          <w:ilvl w:val="0"/>
          <w:numId w:val="76"/>
        </w:numPr>
        <w:spacing w:after="0" w:line="240" w:lineRule="auto"/>
        <w:ind w:left="0" w:firstLine="426"/>
        <w:jc w:val="both"/>
        <w:rPr>
          <w:sz w:val="28"/>
          <w:szCs w:val="28"/>
        </w:rPr>
      </w:pPr>
      <w:r w:rsidRPr="009F7E92">
        <w:rPr>
          <w:sz w:val="28"/>
          <w:szCs w:val="28"/>
        </w:rPr>
        <w:t>Капитальный ремонт МБУК «Государственный музей А.М.Горького», МБУК «Государственный литературно-мемориальный музей Н.А.Добролюбова», «МБУК «Русский музей фотографии», МБУК «Нижегородский театр комедии», «МАУК «Нижегородский городской музей техники и оборонной промышленности»,  МБУ ДО «ДХШ №1», МАУК АЭМЗ «</w:t>
      </w:r>
      <w:proofErr w:type="spellStart"/>
      <w:r w:rsidRPr="009F7E92">
        <w:rPr>
          <w:sz w:val="28"/>
          <w:szCs w:val="28"/>
        </w:rPr>
        <w:t>Щелоковский</w:t>
      </w:r>
      <w:proofErr w:type="spellEnd"/>
      <w:r w:rsidRPr="009F7E92">
        <w:rPr>
          <w:sz w:val="28"/>
          <w:szCs w:val="28"/>
        </w:rPr>
        <w:t xml:space="preserve"> хутор»</w:t>
      </w:r>
      <w:r>
        <w:rPr>
          <w:sz w:val="28"/>
          <w:szCs w:val="28"/>
        </w:rPr>
        <w:t>;</w:t>
      </w:r>
      <w:r w:rsidRPr="009F7E92">
        <w:rPr>
          <w:sz w:val="28"/>
          <w:szCs w:val="28"/>
        </w:rPr>
        <w:t xml:space="preserve"> </w:t>
      </w:r>
    </w:p>
    <w:p w:rsidR="0092152B" w:rsidRPr="009F7E92" w:rsidRDefault="0092152B" w:rsidP="00FE0699">
      <w:pPr>
        <w:pStyle w:val="ab"/>
        <w:numPr>
          <w:ilvl w:val="0"/>
          <w:numId w:val="76"/>
        </w:numPr>
        <w:spacing w:after="0" w:line="240" w:lineRule="auto"/>
        <w:ind w:left="0" w:firstLine="426"/>
        <w:jc w:val="both"/>
        <w:rPr>
          <w:sz w:val="28"/>
          <w:szCs w:val="28"/>
        </w:rPr>
      </w:pPr>
      <w:r w:rsidRPr="009F7E92">
        <w:rPr>
          <w:sz w:val="28"/>
          <w:szCs w:val="28"/>
        </w:rPr>
        <w:t>строительство здания Камерного музыкального театра им. В.Степанова</w:t>
      </w:r>
      <w:r>
        <w:rPr>
          <w:sz w:val="28"/>
          <w:szCs w:val="28"/>
        </w:rPr>
        <w:t>;</w:t>
      </w:r>
    </w:p>
    <w:p w:rsidR="0092152B" w:rsidRPr="009F7E92" w:rsidRDefault="0092152B" w:rsidP="00FE0699">
      <w:pPr>
        <w:pStyle w:val="ab"/>
        <w:numPr>
          <w:ilvl w:val="0"/>
          <w:numId w:val="76"/>
        </w:numPr>
        <w:spacing w:after="0" w:line="240" w:lineRule="auto"/>
        <w:ind w:left="0" w:firstLine="426"/>
        <w:jc w:val="both"/>
        <w:rPr>
          <w:sz w:val="28"/>
          <w:szCs w:val="28"/>
        </w:rPr>
      </w:pPr>
      <w:r w:rsidRPr="009F7E92">
        <w:rPr>
          <w:sz w:val="28"/>
          <w:szCs w:val="28"/>
        </w:rPr>
        <w:t>создание модельных библиотек в рамках национального проекта «Культура»</w:t>
      </w:r>
      <w:r>
        <w:rPr>
          <w:sz w:val="28"/>
          <w:szCs w:val="28"/>
        </w:rPr>
        <w:t>.</w:t>
      </w:r>
    </w:p>
    <w:p w:rsidR="0092152B" w:rsidRPr="001F7A75" w:rsidRDefault="0092152B" w:rsidP="0092152B">
      <w:pPr>
        <w:spacing w:after="0" w:line="240" w:lineRule="auto"/>
        <w:ind w:firstLine="426"/>
        <w:jc w:val="both"/>
        <w:rPr>
          <w:sz w:val="28"/>
          <w:szCs w:val="28"/>
          <w:u w:val="single"/>
        </w:rPr>
      </w:pPr>
    </w:p>
    <w:p w:rsidR="0092152B" w:rsidRPr="0084612B" w:rsidRDefault="0092152B" w:rsidP="0092152B">
      <w:pPr>
        <w:spacing w:after="0" w:line="240" w:lineRule="auto"/>
        <w:ind w:firstLine="426"/>
        <w:jc w:val="both"/>
        <w:rPr>
          <w:b/>
          <w:sz w:val="28"/>
          <w:szCs w:val="28"/>
        </w:rPr>
      </w:pPr>
      <w:r w:rsidRPr="0084612B">
        <w:rPr>
          <w:b/>
          <w:sz w:val="28"/>
          <w:szCs w:val="28"/>
        </w:rPr>
        <w:t>Задача 2. Формирование «культурного продукта», отвечающего современным запросам</w:t>
      </w:r>
      <w:r>
        <w:rPr>
          <w:b/>
          <w:sz w:val="28"/>
          <w:szCs w:val="28"/>
        </w:rPr>
        <w:t>:</w:t>
      </w:r>
    </w:p>
    <w:p w:rsidR="0092152B" w:rsidRDefault="0092152B" w:rsidP="00FE0699">
      <w:pPr>
        <w:pStyle w:val="ab"/>
        <w:numPr>
          <w:ilvl w:val="0"/>
          <w:numId w:val="77"/>
        </w:numPr>
        <w:spacing w:after="0" w:line="240" w:lineRule="auto"/>
        <w:ind w:left="0" w:firstLine="426"/>
        <w:jc w:val="both"/>
        <w:rPr>
          <w:sz w:val="28"/>
          <w:szCs w:val="28"/>
        </w:rPr>
      </w:pPr>
      <w:r w:rsidRPr="009F7E92">
        <w:rPr>
          <w:sz w:val="28"/>
          <w:szCs w:val="28"/>
        </w:rPr>
        <w:t>создание новых музеев</w:t>
      </w:r>
      <w:r>
        <w:rPr>
          <w:sz w:val="28"/>
          <w:szCs w:val="28"/>
        </w:rPr>
        <w:t>;</w:t>
      </w:r>
    </w:p>
    <w:p w:rsidR="0092152B" w:rsidRPr="009F7E92" w:rsidRDefault="0092152B" w:rsidP="00FE0699">
      <w:pPr>
        <w:pStyle w:val="ab"/>
        <w:numPr>
          <w:ilvl w:val="0"/>
          <w:numId w:val="77"/>
        </w:numPr>
        <w:shd w:val="clear" w:color="auto" w:fill="FFFFFF"/>
        <w:spacing w:after="0" w:line="240" w:lineRule="auto"/>
        <w:ind w:left="0" w:firstLine="426"/>
        <w:jc w:val="both"/>
        <w:outlineLvl w:val="0"/>
        <w:rPr>
          <w:sz w:val="28"/>
          <w:szCs w:val="28"/>
        </w:rPr>
      </w:pPr>
      <w:r w:rsidRPr="009F7E92">
        <w:rPr>
          <w:sz w:val="28"/>
          <w:szCs w:val="28"/>
        </w:rPr>
        <w:t>создание музейных мультимедиа-гидов в формате дополненной реальности</w:t>
      </w:r>
      <w:r>
        <w:rPr>
          <w:sz w:val="28"/>
          <w:szCs w:val="28"/>
        </w:rPr>
        <w:t>;</w:t>
      </w:r>
    </w:p>
    <w:p w:rsidR="0092152B" w:rsidRDefault="0092152B" w:rsidP="00FE0699">
      <w:pPr>
        <w:pStyle w:val="ab"/>
        <w:numPr>
          <w:ilvl w:val="0"/>
          <w:numId w:val="77"/>
        </w:numPr>
        <w:spacing w:after="0" w:line="240" w:lineRule="auto"/>
        <w:ind w:left="0" w:firstLine="426"/>
        <w:jc w:val="both"/>
        <w:rPr>
          <w:sz w:val="28"/>
          <w:szCs w:val="28"/>
        </w:rPr>
      </w:pPr>
      <w:r>
        <w:rPr>
          <w:sz w:val="28"/>
          <w:szCs w:val="28"/>
        </w:rPr>
        <w:t>о</w:t>
      </w:r>
      <w:r w:rsidRPr="009F7E92">
        <w:rPr>
          <w:sz w:val="28"/>
          <w:szCs w:val="28"/>
        </w:rPr>
        <w:t>птимизация деятельности библиотек на основе новых технологий</w:t>
      </w:r>
      <w:r>
        <w:rPr>
          <w:sz w:val="28"/>
          <w:szCs w:val="28"/>
        </w:rPr>
        <w:t>;</w:t>
      </w:r>
    </w:p>
    <w:p w:rsidR="0092152B" w:rsidRPr="009F7E92" w:rsidRDefault="0092152B" w:rsidP="00FE0699">
      <w:pPr>
        <w:pStyle w:val="ab"/>
        <w:numPr>
          <w:ilvl w:val="0"/>
          <w:numId w:val="77"/>
        </w:numPr>
        <w:spacing w:after="0" w:line="240" w:lineRule="auto"/>
        <w:ind w:left="0" w:firstLine="426"/>
        <w:jc w:val="both"/>
        <w:rPr>
          <w:sz w:val="28"/>
          <w:szCs w:val="28"/>
        </w:rPr>
      </w:pPr>
      <w:r w:rsidRPr="009F7E92">
        <w:rPr>
          <w:sz w:val="28"/>
          <w:szCs w:val="28"/>
        </w:rPr>
        <w:t xml:space="preserve">создание виртуальных концертных залов, </w:t>
      </w:r>
      <w:proofErr w:type="spellStart"/>
      <w:r w:rsidRPr="009F7E92">
        <w:rPr>
          <w:sz w:val="28"/>
          <w:szCs w:val="28"/>
        </w:rPr>
        <w:t>онлайн</w:t>
      </w:r>
      <w:proofErr w:type="spellEnd"/>
      <w:r w:rsidRPr="009F7E92">
        <w:rPr>
          <w:sz w:val="28"/>
          <w:szCs w:val="28"/>
        </w:rPr>
        <w:t xml:space="preserve"> трансляций наиболее интересных культурных программ и проектов;</w:t>
      </w:r>
    </w:p>
    <w:p w:rsidR="0092152B" w:rsidRPr="009F7E92" w:rsidRDefault="0092152B" w:rsidP="00FE0699">
      <w:pPr>
        <w:pStyle w:val="ab"/>
        <w:numPr>
          <w:ilvl w:val="0"/>
          <w:numId w:val="77"/>
        </w:numPr>
        <w:spacing w:after="0" w:line="240" w:lineRule="auto"/>
        <w:ind w:left="0" w:firstLine="426"/>
        <w:jc w:val="both"/>
        <w:rPr>
          <w:sz w:val="28"/>
          <w:szCs w:val="28"/>
        </w:rPr>
      </w:pPr>
      <w:r w:rsidRPr="009F7E92">
        <w:rPr>
          <w:sz w:val="28"/>
          <w:szCs w:val="28"/>
        </w:rPr>
        <w:t xml:space="preserve"> реализация и финансирование из городского бюджета новых театральных постановок</w:t>
      </w:r>
      <w:r>
        <w:rPr>
          <w:sz w:val="28"/>
          <w:szCs w:val="28"/>
        </w:rPr>
        <w:t>.</w:t>
      </w:r>
    </w:p>
    <w:p w:rsidR="0092152B" w:rsidRPr="009F7E92" w:rsidRDefault="0092152B" w:rsidP="0092152B">
      <w:pPr>
        <w:spacing w:after="0" w:line="240" w:lineRule="auto"/>
        <w:ind w:firstLine="426"/>
        <w:jc w:val="both"/>
        <w:rPr>
          <w:sz w:val="28"/>
          <w:szCs w:val="28"/>
          <w:u w:val="single"/>
        </w:rPr>
      </w:pPr>
      <w:r w:rsidRPr="00A02978">
        <w:rPr>
          <w:sz w:val="28"/>
          <w:szCs w:val="28"/>
        </w:rPr>
        <w:t xml:space="preserve"> </w:t>
      </w:r>
      <w:r w:rsidRPr="009F7E92">
        <w:rPr>
          <w:sz w:val="28"/>
          <w:szCs w:val="28"/>
          <w:u w:val="single"/>
        </w:rPr>
        <w:t>Ключевые проекты:</w:t>
      </w:r>
    </w:p>
    <w:p w:rsidR="0092152B" w:rsidRPr="00A02978" w:rsidRDefault="0092152B" w:rsidP="00FE0699">
      <w:pPr>
        <w:pStyle w:val="ab"/>
        <w:numPr>
          <w:ilvl w:val="0"/>
          <w:numId w:val="78"/>
        </w:numPr>
        <w:spacing w:after="0" w:line="240" w:lineRule="auto"/>
        <w:ind w:left="0" w:firstLine="426"/>
        <w:jc w:val="both"/>
        <w:rPr>
          <w:sz w:val="28"/>
          <w:szCs w:val="28"/>
        </w:rPr>
      </w:pPr>
      <w:r>
        <w:rPr>
          <w:sz w:val="28"/>
          <w:szCs w:val="28"/>
        </w:rPr>
        <w:t>создание м</w:t>
      </w:r>
      <w:r w:rsidRPr="00A02978">
        <w:rPr>
          <w:sz w:val="28"/>
          <w:szCs w:val="28"/>
        </w:rPr>
        <w:t>узея Волги (</w:t>
      </w:r>
      <w:proofErr w:type="spellStart"/>
      <w:r w:rsidRPr="00A02978">
        <w:rPr>
          <w:sz w:val="28"/>
          <w:szCs w:val="28"/>
        </w:rPr>
        <w:t>Волгариум</w:t>
      </w:r>
      <w:proofErr w:type="spellEnd"/>
      <w:r w:rsidRPr="00A02978">
        <w:rPr>
          <w:sz w:val="28"/>
          <w:szCs w:val="28"/>
        </w:rPr>
        <w:t>, культурно-выставочн</w:t>
      </w:r>
      <w:r>
        <w:rPr>
          <w:sz w:val="28"/>
          <w:szCs w:val="28"/>
        </w:rPr>
        <w:t>ый</w:t>
      </w:r>
      <w:r w:rsidRPr="00A02978">
        <w:rPr>
          <w:sz w:val="28"/>
          <w:szCs w:val="28"/>
        </w:rPr>
        <w:t xml:space="preserve"> музейн</w:t>
      </w:r>
      <w:r>
        <w:rPr>
          <w:sz w:val="28"/>
          <w:szCs w:val="28"/>
        </w:rPr>
        <w:t>ый</w:t>
      </w:r>
      <w:r w:rsidRPr="00A02978">
        <w:rPr>
          <w:sz w:val="28"/>
          <w:szCs w:val="28"/>
        </w:rPr>
        <w:t xml:space="preserve"> комплекс)</w:t>
      </w:r>
      <w:r>
        <w:rPr>
          <w:sz w:val="28"/>
          <w:szCs w:val="28"/>
        </w:rPr>
        <w:t>;</w:t>
      </w:r>
      <w:r w:rsidRPr="00A02978">
        <w:rPr>
          <w:sz w:val="28"/>
          <w:szCs w:val="28"/>
        </w:rPr>
        <w:t xml:space="preserve"> </w:t>
      </w:r>
    </w:p>
    <w:p w:rsidR="0092152B" w:rsidRPr="009F7E92" w:rsidRDefault="0092152B" w:rsidP="00FE0699">
      <w:pPr>
        <w:pStyle w:val="ab"/>
        <w:numPr>
          <w:ilvl w:val="0"/>
          <w:numId w:val="77"/>
        </w:numPr>
        <w:spacing w:after="0" w:line="240" w:lineRule="auto"/>
        <w:ind w:left="0" w:firstLine="426"/>
        <w:jc w:val="both"/>
        <w:rPr>
          <w:sz w:val="28"/>
          <w:szCs w:val="28"/>
        </w:rPr>
      </w:pPr>
      <w:r w:rsidRPr="009F7E92">
        <w:rPr>
          <w:sz w:val="28"/>
          <w:szCs w:val="28"/>
        </w:rPr>
        <w:t>реализация проекта «Умная библиотека»</w:t>
      </w:r>
      <w:r>
        <w:rPr>
          <w:sz w:val="28"/>
          <w:szCs w:val="28"/>
        </w:rPr>
        <w:t xml:space="preserve"> (автоматизация процесса обслуживания читателей)</w:t>
      </w:r>
      <w:r w:rsidRPr="009F7E92">
        <w:rPr>
          <w:sz w:val="28"/>
          <w:szCs w:val="28"/>
        </w:rPr>
        <w:t>;</w:t>
      </w:r>
    </w:p>
    <w:p w:rsidR="0092152B" w:rsidRPr="009F7E92" w:rsidRDefault="0092152B" w:rsidP="00FE0699">
      <w:pPr>
        <w:pStyle w:val="ab"/>
        <w:numPr>
          <w:ilvl w:val="0"/>
          <w:numId w:val="77"/>
        </w:numPr>
        <w:spacing w:after="0" w:line="240" w:lineRule="auto"/>
        <w:ind w:left="0" w:firstLine="426"/>
        <w:jc w:val="both"/>
        <w:rPr>
          <w:sz w:val="28"/>
          <w:szCs w:val="28"/>
        </w:rPr>
      </w:pPr>
      <w:r w:rsidRPr="009F7E92">
        <w:rPr>
          <w:sz w:val="28"/>
          <w:szCs w:val="28"/>
        </w:rPr>
        <w:t>участие муниципальных музеев в реализации федеральн</w:t>
      </w:r>
      <w:r>
        <w:rPr>
          <w:sz w:val="28"/>
          <w:szCs w:val="28"/>
        </w:rPr>
        <w:t>ого</w:t>
      </w:r>
      <w:r w:rsidRPr="009F7E92">
        <w:rPr>
          <w:sz w:val="28"/>
          <w:szCs w:val="28"/>
        </w:rPr>
        <w:t xml:space="preserve"> проект</w:t>
      </w:r>
      <w:r>
        <w:rPr>
          <w:sz w:val="28"/>
          <w:szCs w:val="28"/>
        </w:rPr>
        <w:t>а</w:t>
      </w:r>
      <w:r w:rsidRPr="009F7E92">
        <w:rPr>
          <w:sz w:val="28"/>
          <w:szCs w:val="28"/>
        </w:rPr>
        <w:t xml:space="preserve">          «Артефакт» (организация выставочных проектов цифровыми гидами в формате дополненной реальности).</w:t>
      </w:r>
    </w:p>
    <w:p w:rsidR="0092152B" w:rsidRDefault="0092152B" w:rsidP="0092152B">
      <w:pPr>
        <w:spacing w:after="0" w:line="240" w:lineRule="auto"/>
        <w:ind w:firstLine="426"/>
        <w:jc w:val="both"/>
        <w:rPr>
          <w:sz w:val="28"/>
          <w:szCs w:val="28"/>
        </w:rPr>
      </w:pPr>
    </w:p>
    <w:p w:rsidR="0092152B" w:rsidRPr="0084612B" w:rsidRDefault="0092152B" w:rsidP="0092152B">
      <w:pPr>
        <w:spacing w:after="0" w:line="240" w:lineRule="auto"/>
        <w:ind w:firstLine="426"/>
        <w:jc w:val="both"/>
        <w:rPr>
          <w:b/>
          <w:sz w:val="28"/>
          <w:szCs w:val="28"/>
        </w:rPr>
      </w:pPr>
      <w:r w:rsidRPr="0084612B">
        <w:rPr>
          <w:b/>
          <w:sz w:val="28"/>
          <w:szCs w:val="28"/>
        </w:rPr>
        <w:t>Задача 3. Формирование видения и механизма реализации культурных инициатив</w:t>
      </w:r>
      <w:r>
        <w:rPr>
          <w:b/>
          <w:sz w:val="28"/>
          <w:szCs w:val="28"/>
        </w:rPr>
        <w:t>:</w:t>
      </w:r>
    </w:p>
    <w:p w:rsidR="0092152B" w:rsidRPr="001375EA" w:rsidRDefault="0092152B" w:rsidP="00FE0699">
      <w:pPr>
        <w:pStyle w:val="ab"/>
        <w:numPr>
          <w:ilvl w:val="0"/>
          <w:numId w:val="79"/>
        </w:numPr>
        <w:spacing w:after="0" w:line="240" w:lineRule="auto"/>
        <w:ind w:left="0" w:firstLine="426"/>
        <w:jc w:val="both"/>
        <w:rPr>
          <w:sz w:val="28"/>
          <w:szCs w:val="28"/>
        </w:rPr>
      </w:pPr>
      <w:r w:rsidRPr="00803658">
        <w:rPr>
          <w:sz w:val="28"/>
          <w:szCs w:val="28"/>
        </w:rPr>
        <w:t>создание ресурсов, освещающих культурную жизнь города</w:t>
      </w:r>
      <w:r>
        <w:rPr>
          <w:sz w:val="28"/>
          <w:szCs w:val="28"/>
        </w:rPr>
        <w:t>;</w:t>
      </w:r>
    </w:p>
    <w:p w:rsidR="0092152B" w:rsidRDefault="0092152B" w:rsidP="00FE0699">
      <w:pPr>
        <w:pStyle w:val="ab"/>
        <w:numPr>
          <w:ilvl w:val="0"/>
          <w:numId w:val="79"/>
        </w:numPr>
        <w:spacing w:after="0" w:line="240" w:lineRule="auto"/>
        <w:ind w:left="0" w:firstLine="426"/>
        <w:jc w:val="both"/>
        <w:rPr>
          <w:sz w:val="28"/>
          <w:szCs w:val="28"/>
        </w:rPr>
      </w:pPr>
      <w:r>
        <w:rPr>
          <w:sz w:val="28"/>
          <w:szCs w:val="28"/>
        </w:rPr>
        <w:t>п</w:t>
      </w:r>
      <w:r w:rsidRPr="001375EA">
        <w:rPr>
          <w:sz w:val="28"/>
          <w:szCs w:val="28"/>
        </w:rPr>
        <w:t xml:space="preserve">оддержка </w:t>
      </w:r>
      <w:r>
        <w:rPr>
          <w:sz w:val="28"/>
          <w:szCs w:val="28"/>
        </w:rPr>
        <w:t xml:space="preserve">государственных и муниципальных учреждений культуры </w:t>
      </w:r>
      <w:r w:rsidRPr="001375EA">
        <w:rPr>
          <w:sz w:val="28"/>
          <w:szCs w:val="28"/>
        </w:rPr>
        <w:t xml:space="preserve">в получении </w:t>
      </w:r>
      <w:r>
        <w:rPr>
          <w:sz w:val="28"/>
          <w:szCs w:val="28"/>
        </w:rPr>
        <w:t xml:space="preserve">внебюджетных </w:t>
      </w:r>
      <w:r w:rsidRPr="001375EA">
        <w:rPr>
          <w:sz w:val="28"/>
          <w:szCs w:val="28"/>
        </w:rPr>
        <w:t>грантов, а также выработка механизма поддержи на муниципальном уровне негосударственных культурных инициатив;</w:t>
      </w:r>
    </w:p>
    <w:p w:rsidR="0092152B" w:rsidRPr="001375EA" w:rsidRDefault="0092152B" w:rsidP="00FE0699">
      <w:pPr>
        <w:pStyle w:val="ab"/>
        <w:numPr>
          <w:ilvl w:val="0"/>
          <w:numId w:val="79"/>
        </w:numPr>
        <w:spacing w:after="0" w:line="240" w:lineRule="auto"/>
        <w:ind w:left="0" w:firstLine="426"/>
        <w:jc w:val="both"/>
        <w:rPr>
          <w:sz w:val="28"/>
          <w:szCs w:val="28"/>
        </w:rPr>
      </w:pPr>
      <w:r w:rsidRPr="001375EA">
        <w:rPr>
          <w:sz w:val="28"/>
          <w:szCs w:val="28"/>
        </w:rPr>
        <w:t>привлечение средств меценатов и спонсоров в развитие культуры</w:t>
      </w:r>
      <w:r>
        <w:rPr>
          <w:sz w:val="28"/>
          <w:szCs w:val="28"/>
        </w:rPr>
        <w:t>.</w:t>
      </w:r>
    </w:p>
    <w:p w:rsidR="0092152B" w:rsidRPr="00803658" w:rsidRDefault="0092152B" w:rsidP="0092152B">
      <w:pPr>
        <w:spacing w:after="0" w:line="240" w:lineRule="auto"/>
        <w:ind w:firstLine="426"/>
        <w:jc w:val="both"/>
        <w:rPr>
          <w:sz w:val="28"/>
          <w:szCs w:val="28"/>
          <w:u w:val="single"/>
        </w:rPr>
      </w:pPr>
      <w:r w:rsidRPr="00803658">
        <w:rPr>
          <w:sz w:val="28"/>
          <w:szCs w:val="28"/>
          <w:u w:val="single"/>
        </w:rPr>
        <w:t>Ключевые проекты:</w:t>
      </w:r>
    </w:p>
    <w:p w:rsidR="0092152B" w:rsidRPr="001375EA" w:rsidRDefault="0092152B" w:rsidP="00FE0699">
      <w:pPr>
        <w:pStyle w:val="ab"/>
        <w:numPr>
          <w:ilvl w:val="0"/>
          <w:numId w:val="79"/>
        </w:numPr>
        <w:spacing w:after="0" w:line="240" w:lineRule="auto"/>
        <w:ind w:left="0" w:firstLine="426"/>
        <w:jc w:val="both"/>
        <w:rPr>
          <w:sz w:val="28"/>
          <w:szCs w:val="28"/>
        </w:rPr>
      </w:pPr>
      <w:r w:rsidRPr="001375EA">
        <w:rPr>
          <w:sz w:val="28"/>
          <w:szCs w:val="28"/>
        </w:rPr>
        <w:t xml:space="preserve">создание </w:t>
      </w:r>
      <w:proofErr w:type="spellStart"/>
      <w:r w:rsidRPr="001375EA">
        <w:rPr>
          <w:sz w:val="28"/>
          <w:szCs w:val="28"/>
        </w:rPr>
        <w:t>онлайн-календаря</w:t>
      </w:r>
      <w:proofErr w:type="spellEnd"/>
      <w:r w:rsidRPr="001375EA">
        <w:rPr>
          <w:sz w:val="28"/>
          <w:szCs w:val="28"/>
        </w:rPr>
        <w:t xml:space="preserve"> культурных и спортивных событий города и области</w:t>
      </w:r>
      <w:r>
        <w:rPr>
          <w:sz w:val="28"/>
          <w:szCs w:val="28"/>
        </w:rPr>
        <w:t>,</w:t>
      </w:r>
      <w:r w:rsidRPr="001375EA">
        <w:rPr>
          <w:sz w:val="28"/>
          <w:szCs w:val="28"/>
        </w:rPr>
        <w:t xml:space="preserve"> </w:t>
      </w:r>
      <w:r>
        <w:rPr>
          <w:sz w:val="28"/>
          <w:szCs w:val="28"/>
        </w:rPr>
        <w:t>с</w:t>
      </w:r>
      <w:r w:rsidRPr="001375EA">
        <w:rPr>
          <w:sz w:val="28"/>
          <w:szCs w:val="28"/>
        </w:rPr>
        <w:t xml:space="preserve">оздание культурной карты на базе сайта </w:t>
      </w:r>
      <w:proofErr w:type="spellStart"/>
      <w:r w:rsidRPr="001375EA">
        <w:rPr>
          <w:sz w:val="28"/>
          <w:szCs w:val="28"/>
          <w:lang w:val="en-US"/>
        </w:rPr>
        <w:t>nn</w:t>
      </w:r>
      <w:proofErr w:type="spellEnd"/>
      <w:r w:rsidRPr="001375EA">
        <w:rPr>
          <w:sz w:val="28"/>
          <w:szCs w:val="28"/>
        </w:rPr>
        <w:t>-</w:t>
      </w:r>
      <w:r w:rsidRPr="001375EA">
        <w:rPr>
          <w:sz w:val="28"/>
          <w:szCs w:val="28"/>
          <w:lang w:val="en-US"/>
        </w:rPr>
        <w:t>grad</w:t>
      </w:r>
      <w:r w:rsidRPr="001375EA">
        <w:rPr>
          <w:sz w:val="28"/>
          <w:szCs w:val="28"/>
        </w:rPr>
        <w:t>.</w:t>
      </w:r>
      <w:proofErr w:type="spellStart"/>
      <w:r w:rsidRPr="001375EA">
        <w:rPr>
          <w:sz w:val="28"/>
          <w:szCs w:val="28"/>
          <w:lang w:val="en-US"/>
        </w:rPr>
        <w:t>ru</w:t>
      </w:r>
      <w:proofErr w:type="spellEnd"/>
      <w:r w:rsidRPr="001375EA">
        <w:rPr>
          <w:sz w:val="28"/>
          <w:szCs w:val="28"/>
        </w:rPr>
        <w:t xml:space="preserve">. </w:t>
      </w:r>
    </w:p>
    <w:p w:rsidR="0092152B" w:rsidRPr="0065772E" w:rsidRDefault="0092152B" w:rsidP="0092152B">
      <w:pPr>
        <w:spacing w:after="0" w:line="240" w:lineRule="auto"/>
        <w:ind w:firstLine="426"/>
        <w:jc w:val="both"/>
        <w:rPr>
          <w:sz w:val="28"/>
          <w:szCs w:val="28"/>
        </w:rPr>
      </w:pPr>
    </w:p>
    <w:p w:rsidR="0092152B" w:rsidRPr="0084612B" w:rsidRDefault="0092152B" w:rsidP="0092152B">
      <w:pPr>
        <w:spacing w:after="0" w:line="240" w:lineRule="auto"/>
        <w:ind w:firstLine="426"/>
        <w:jc w:val="both"/>
        <w:rPr>
          <w:b/>
          <w:sz w:val="28"/>
          <w:szCs w:val="28"/>
        </w:rPr>
      </w:pPr>
      <w:r w:rsidRPr="0084612B">
        <w:rPr>
          <w:b/>
          <w:sz w:val="28"/>
          <w:szCs w:val="28"/>
        </w:rPr>
        <w:lastRenderedPageBreak/>
        <w:t>Задача 4.  Поддержание имиджа Нижнего Новгорода как культурного центра ПФО</w:t>
      </w:r>
      <w:r>
        <w:rPr>
          <w:b/>
          <w:sz w:val="28"/>
          <w:szCs w:val="28"/>
        </w:rPr>
        <w:t>:</w:t>
      </w:r>
    </w:p>
    <w:p w:rsidR="0092152B" w:rsidRPr="00FC156A" w:rsidRDefault="0092152B" w:rsidP="00FE0699">
      <w:pPr>
        <w:pStyle w:val="ab"/>
        <w:numPr>
          <w:ilvl w:val="0"/>
          <w:numId w:val="79"/>
        </w:numPr>
        <w:spacing w:after="0" w:line="240" w:lineRule="auto"/>
        <w:ind w:left="0" w:firstLine="426"/>
        <w:jc w:val="both"/>
        <w:rPr>
          <w:sz w:val="28"/>
          <w:szCs w:val="28"/>
        </w:rPr>
      </w:pPr>
      <w:r w:rsidRPr="00FC156A">
        <w:rPr>
          <w:sz w:val="28"/>
          <w:szCs w:val="28"/>
        </w:rPr>
        <w:t xml:space="preserve">проведение знаковых культурно-зрелищных событий; </w:t>
      </w:r>
    </w:p>
    <w:p w:rsidR="0092152B" w:rsidRPr="00FC156A" w:rsidRDefault="0092152B" w:rsidP="00FE0699">
      <w:pPr>
        <w:pStyle w:val="ab"/>
        <w:numPr>
          <w:ilvl w:val="0"/>
          <w:numId w:val="79"/>
        </w:numPr>
        <w:spacing w:after="0" w:line="240" w:lineRule="auto"/>
        <w:ind w:left="0" w:firstLine="426"/>
        <w:jc w:val="both"/>
        <w:rPr>
          <w:sz w:val="28"/>
          <w:szCs w:val="28"/>
        </w:rPr>
      </w:pPr>
      <w:r w:rsidRPr="00FC156A">
        <w:rPr>
          <w:sz w:val="28"/>
          <w:szCs w:val="28"/>
        </w:rPr>
        <w:t>культурное развитие районов города;</w:t>
      </w:r>
    </w:p>
    <w:p w:rsidR="0092152B" w:rsidRPr="00FC156A" w:rsidRDefault="0092152B" w:rsidP="00FE0699">
      <w:pPr>
        <w:pStyle w:val="ab"/>
        <w:numPr>
          <w:ilvl w:val="0"/>
          <w:numId w:val="79"/>
        </w:numPr>
        <w:spacing w:after="0" w:line="240" w:lineRule="auto"/>
        <w:ind w:left="0" w:firstLine="426"/>
        <w:jc w:val="both"/>
        <w:rPr>
          <w:sz w:val="28"/>
          <w:szCs w:val="28"/>
        </w:rPr>
      </w:pPr>
      <w:r w:rsidRPr="00FC156A">
        <w:rPr>
          <w:sz w:val="28"/>
          <w:szCs w:val="28"/>
        </w:rPr>
        <w:t>развитие культурного сотрудничества с другими регионами и странами.</w:t>
      </w:r>
    </w:p>
    <w:p w:rsidR="0092152B" w:rsidRPr="00803658" w:rsidRDefault="0092152B" w:rsidP="0092152B">
      <w:pPr>
        <w:spacing w:after="0" w:line="240" w:lineRule="auto"/>
        <w:ind w:firstLine="426"/>
        <w:jc w:val="both"/>
        <w:rPr>
          <w:sz w:val="28"/>
          <w:szCs w:val="28"/>
          <w:u w:val="single"/>
        </w:rPr>
      </w:pPr>
      <w:r w:rsidRPr="00803658">
        <w:rPr>
          <w:sz w:val="28"/>
          <w:szCs w:val="28"/>
          <w:u w:val="single"/>
        </w:rPr>
        <w:t>Ключевые проекты:</w:t>
      </w:r>
    </w:p>
    <w:p w:rsidR="0092152B" w:rsidRDefault="0092152B" w:rsidP="00FE0699">
      <w:pPr>
        <w:pStyle w:val="ab"/>
        <w:numPr>
          <w:ilvl w:val="0"/>
          <w:numId w:val="79"/>
        </w:numPr>
        <w:spacing w:after="0" w:line="240" w:lineRule="auto"/>
        <w:ind w:left="0" w:firstLine="426"/>
        <w:jc w:val="both"/>
        <w:rPr>
          <w:sz w:val="28"/>
          <w:szCs w:val="28"/>
        </w:rPr>
      </w:pPr>
      <w:r>
        <w:rPr>
          <w:sz w:val="28"/>
          <w:szCs w:val="28"/>
        </w:rPr>
        <w:t>с</w:t>
      </w:r>
      <w:r w:rsidRPr="00FC156A">
        <w:rPr>
          <w:sz w:val="28"/>
          <w:szCs w:val="28"/>
        </w:rPr>
        <w:t>оздание в каждом районе города площадки для проведения культурно-массовых событий («Ракушки»);</w:t>
      </w:r>
    </w:p>
    <w:p w:rsidR="0092152B" w:rsidRDefault="0092152B" w:rsidP="00FE0699">
      <w:pPr>
        <w:pStyle w:val="ab"/>
        <w:numPr>
          <w:ilvl w:val="0"/>
          <w:numId w:val="79"/>
        </w:numPr>
        <w:spacing w:after="0" w:line="240" w:lineRule="auto"/>
        <w:ind w:left="0" w:firstLine="426"/>
        <w:jc w:val="both"/>
        <w:rPr>
          <w:sz w:val="28"/>
          <w:szCs w:val="28"/>
        </w:rPr>
      </w:pPr>
      <w:r>
        <w:rPr>
          <w:sz w:val="28"/>
          <w:szCs w:val="28"/>
        </w:rPr>
        <w:t xml:space="preserve">проект «Культурный район» (создание </w:t>
      </w:r>
      <w:r w:rsidRPr="00FC156A">
        <w:rPr>
          <w:sz w:val="28"/>
          <w:szCs w:val="28"/>
        </w:rPr>
        <w:t>систем</w:t>
      </w:r>
      <w:r>
        <w:rPr>
          <w:sz w:val="28"/>
          <w:szCs w:val="28"/>
        </w:rPr>
        <w:t>ы</w:t>
      </w:r>
      <w:r w:rsidRPr="00FC156A">
        <w:rPr>
          <w:sz w:val="28"/>
          <w:szCs w:val="28"/>
        </w:rPr>
        <w:t xml:space="preserve"> материалов о жизни и культуре района с привязкой к местам</w:t>
      </w:r>
      <w:r>
        <w:rPr>
          <w:sz w:val="28"/>
          <w:szCs w:val="28"/>
        </w:rPr>
        <w:t xml:space="preserve">, разработка новых экскурсионных маршрутов с учетом мнений горожан). </w:t>
      </w:r>
    </w:p>
    <w:p w:rsidR="0092152B" w:rsidRPr="00FC156A" w:rsidRDefault="0092152B" w:rsidP="0092152B">
      <w:pPr>
        <w:spacing w:after="0" w:line="240" w:lineRule="auto"/>
        <w:ind w:firstLine="426"/>
        <w:jc w:val="both"/>
        <w:rPr>
          <w:sz w:val="28"/>
          <w:szCs w:val="28"/>
        </w:rPr>
      </w:pPr>
    </w:p>
    <w:p w:rsidR="0092152B" w:rsidRPr="0084612B" w:rsidRDefault="0092152B" w:rsidP="0092152B">
      <w:pPr>
        <w:spacing w:after="0" w:line="240" w:lineRule="auto"/>
        <w:ind w:firstLine="426"/>
        <w:jc w:val="both"/>
        <w:rPr>
          <w:b/>
          <w:sz w:val="28"/>
          <w:szCs w:val="28"/>
        </w:rPr>
      </w:pPr>
      <w:r w:rsidRPr="0084612B">
        <w:rPr>
          <w:b/>
          <w:sz w:val="28"/>
          <w:szCs w:val="28"/>
        </w:rPr>
        <w:t>Задача 5. Укрепление кадрового потенциала сферы культуры</w:t>
      </w:r>
      <w:r>
        <w:rPr>
          <w:b/>
          <w:sz w:val="28"/>
          <w:szCs w:val="28"/>
        </w:rPr>
        <w:t>:</w:t>
      </w:r>
      <w:r w:rsidRPr="0084612B">
        <w:rPr>
          <w:b/>
          <w:sz w:val="28"/>
          <w:szCs w:val="28"/>
        </w:rPr>
        <w:t xml:space="preserve"> </w:t>
      </w:r>
    </w:p>
    <w:p w:rsidR="0092152B" w:rsidRPr="000D0BB3" w:rsidRDefault="0092152B" w:rsidP="00FE0699">
      <w:pPr>
        <w:pStyle w:val="ab"/>
        <w:numPr>
          <w:ilvl w:val="0"/>
          <w:numId w:val="80"/>
        </w:numPr>
        <w:spacing w:after="0" w:line="240" w:lineRule="auto"/>
        <w:ind w:left="0" w:firstLine="426"/>
        <w:jc w:val="both"/>
        <w:rPr>
          <w:sz w:val="28"/>
          <w:szCs w:val="28"/>
        </w:rPr>
      </w:pPr>
      <w:r w:rsidRPr="000D0BB3">
        <w:rPr>
          <w:sz w:val="28"/>
          <w:szCs w:val="28"/>
        </w:rPr>
        <w:t xml:space="preserve">организация и проведение обучающих семинаров, а также содействие учреждениям в прохождении курсов повышения квалификации специалистами отрасли культуры; </w:t>
      </w:r>
    </w:p>
    <w:p w:rsidR="0092152B" w:rsidRPr="000D0BB3" w:rsidRDefault="0092152B" w:rsidP="00FE0699">
      <w:pPr>
        <w:pStyle w:val="ab"/>
        <w:numPr>
          <w:ilvl w:val="0"/>
          <w:numId w:val="80"/>
        </w:numPr>
        <w:spacing w:after="0" w:line="240" w:lineRule="auto"/>
        <w:ind w:left="0" w:firstLine="426"/>
        <w:jc w:val="both"/>
        <w:rPr>
          <w:sz w:val="28"/>
          <w:szCs w:val="28"/>
        </w:rPr>
      </w:pPr>
      <w:r w:rsidRPr="000D0BB3">
        <w:rPr>
          <w:sz w:val="28"/>
          <w:szCs w:val="28"/>
        </w:rPr>
        <w:t>развитие проектов по профориентации школьников.</w:t>
      </w:r>
    </w:p>
    <w:p w:rsidR="0092152B" w:rsidRPr="00A712FA" w:rsidRDefault="0092152B" w:rsidP="0092152B">
      <w:pPr>
        <w:spacing w:after="0" w:line="240" w:lineRule="auto"/>
        <w:ind w:firstLine="426"/>
        <w:jc w:val="both"/>
        <w:rPr>
          <w:sz w:val="28"/>
          <w:szCs w:val="28"/>
          <w:u w:val="single"/>
        </w:rPr>
      </w:pPr>
      <w:r w:rsidRPr="00A712FA">
        <w:rPr>
          <w:sz w:val="28"/>
          <w:szCs w:val="28"/>
          <w:u w:val="single"/>
        </w:rPr>
        <w:t>Ключевые проекты:</w:t>
      </w:r>
    </w:p>
    <w:p w:rsidR="0092152B" w:rsidRPr="000D0BB3" w:rsidRDefault="0092152B" w:rsidP="00FE0699">
      <w:pPr>
        <w:pStyle w:val="ab"/>
        <w:numPr>
          <w:ilvl w:val="0"/>
          <w:numId w:val="81"/>
        </w:numPr>
        <w:spacing w:after="0" w:line="240" w:lineRule="auto"/>
        <w:ind w:left="0" w:firstLine="426"/>
        <w:jc w:val="both"/>
        <w:rPr>
          <w:sz w:val="28"/>
          <w:szCs w:val="28"/>
        </w:rPr>
      </w:pPr>
      <w:r w:rsidRPr="000D0BB3">
        <w:rPr>
          <w:sz w:val="28"/>
          <w:szCs w:val="28"/>
        </w:rPr>
        <w:t xml:space="preserve">создание городского </w:t>
      </w:r>
      <w:proofErr w:type="spellStart"/>
      <w:r w:rsidRPr="000D0BB3">
        <w:rPr>
          <w:sz w:val="28"/>
          <w:szCs w:val="28"/>
        </w:rPr>
        <w:t>инновационно-ресурсного</w:t>
      </w:r>
      <w:proofErr w:type="spellEnd"/>
      <w:r w:rsidRPr="000D0BB3">
        <w:rPr>
          <w:sz w:val="28"/>
          <w:szCs w:val="28"/>
        </w:rPr>
        <w:t xml:space="preserve"> библиотечного центра на базе Центральной городской библиотеки им В.И.Ленина;</w:t>
      </w:r>
    </w:p>
    <w:p w:rsidR="0092152B" w:rsidRPr="00ED3B62" w:rsidRDefault="0092152B" w:rsidP="00FE0699">
      <w:pPr>
        <w:pStyle w:val="ab"/>
        <w:numPr>
          <w:ilvl w:val="0"/>
          <w:numId w:val="81"/>
        </w:numPr>
        <w:tabs>
          <w:tab w:val="left" w:pos="-567"/>
        </w:tabs>
        <w:suppressAutoHyphens/>
        <w:ind w:left="0" w:firstLine="426"/>
        <w:jc w:val="both"/>
        <w:rPr>
          <w:rFonts w:cs="Times New Roman"/>
          <w:b/>
          <w:sz w:val="28"/>
          <w:szCs w:val="28"/>
        </w:rPr>
      </w:pPr>
      <w:r w:rsidRPr="00ED3B62">
        <w:rPr>
          <w:sz w:val="28"/>
          <w:szCs w:val="28"/>
        </w:rPr>
        <w:t>открытие в Нижнем Новгороде Института культуры (филиала одного из действующих институтов).</w:t>
      </w:r>
    </w:p>
    <w:p w:rsidR="0056482D" w:rsidRPr="0056482D" w:rsidRDefault="0056482D" w:rsidP="0056482D">
      <w:pPr>
        <w:spacing w:after="0" w:line="240" w:lineRule="auto"/>
        <w:ind w:left="717"/>
        <w:jc w:val="both"/>
        <w:rPr>
          <w:rFonts w:cs="Times New Roman"/>
          <w:b/>
          <w:bCs/>
          <w:sz w:val="28"/>
          <w:szCs w:val="28"/>
        </w:rPr>
      </w:pPr>
      <w:r w:rsidRPr="0056482D">
        <w:rPr>
          <w:rFonts w:cs="Times New Roman"/>
          <w:b/>
          <w:bCs/>
          <w:sz w:val="28"/>
          <w:szCs w:val="28"/>
        </w:rPr>
        <w:t>Ожидаемые результаты:</w:t>
      </w:r>
    </w:p>
    <w:p w:rsidR="001050C5" w:rsidRDefault="001050C5" w:rsidP="001050C5">
      <w:pPr>
        <w:spacing w:after="0" w:line="240" w:lineRule="auto"/>
        <w:ind w:firstLine="709"/>
        <w:jc w:val="both"/>
        <w:rPr>
          <w:rFonts w:ascii="Calibri" w:hAnsi="Calibri"/>
          <w:color w:val="000000"/>
          <w:sz w:val="28"/>
          <w:szCs w:val="28"/>
        </w:rPr>
      </w:pPr>
      <w:proofErr w:type="gramStart"/>
      <w:r w:rsidRPr="001050C5">
        <w:rPr>
          <w:rFonts w:ascii="Calibri" w:hAnsi="Calibri"/>
          <w:color w:val="000000"/>
          <w:sz w:val="28"/>
          <w:szCs w:val="28"/>
        </w:rPr>
        <w:t xml:space="preserve">Доля детей в возрасте от 5 </w:t>
      </w:r>
      <w:r w:rsidR="00410ACC" w:rsidRPr="001050C5">
        <w:rPr>
          <w:rFonts w:ascii="Calibri" w:hAnsi="Calibri"/>
          <w:color w:val="000000"/>
          <w:sz w:val="28"/>
          <w:szCs w:val="28"/>
        </w:rPr>
        <w:t>до 18 лет,</w:t>
      </w:r>
      <w:r w:rsidRPr="001050C5">
        <w:rPr>
          <w:rFonts w:ascii="Calibri" w:hAnsi="Calibri"/>
          <w:color w:val="000000"/>
          <w:sz w:val="28"/>
          <w:szCs w:val="28"/>
        </w:rPr>
        <w:t xml:space="preserve"> получающих услуги по дополнительному образованию в детских музыкальных, художественных школах и школах искусств от общего числа детей от 5 до 18 лет</w:t>
      </w:r>
      <w:r>
        <w:rPr>
          <w:rFonts w:ascii="Calibri" w:hAnsi="Calibri"/>
          <w:color w:val="000000"/>
          <w:sz w:val="28"/>
          <w:szCs w:val="28"/>
        </w:rPr>
        <w:t xml:space="preserve"> увеличится с 8% в 201</w:t>
      </w:r>
      <w:r w:rsidR="0073790B">
        <w:rPr>
          <w:rFonts w:ascii="Calibri" w:hAnsi="Calibri"/>
          <w:color w:val="000000"/>
          <w:sz w:val="28"/>
          <w:szCs w:val="28"/>
        </w:rPr>
        <w:t>8</w:t>
      </w:r>
      <w:r>
        <w:rPr>
          <w:rFonts w:ascii="Calibri" w:hAnsi="Calibri"/>
          <w:color w:val="000000"/>
          <w:sz w:val="28"/>
          <w:szCs w:val="28"/>
        </w:rPr>
        <w:t xml:space="preserve"> году до 9% в 2030 году.</w:t>
      </w:r>
      <w:proofErr w:type="gramEnd"/>
    </w:p>
    <w:p w:rsidR="001050C5" w:rsidRPr="001050C5" w:rsidRDefault="001050C5" w:rsidP="001050C5">
      <w:pPr>
        <w:spacing w:after="0" w:line="240" w:lineRule="auto"/>
        <w:ind w:firstLine="709"/>
        <w:jc w:val="both"/>
        <w:rPr>
          <w:rFonts w:ascii="Calibri" w:hAnsi="Calibri"/>
          <w:color w:val="000000"/>
          <w:sz w:val="28"/>
          <w:szCs w:val="28"/>
        </w:rPr>
      </w:pPr>
      <w:r w:rsidRPr="001050C5">
        <w:rPr>
          <w:rFonts w:ascii="Calibri" w:hAnsi="Calibri"/>
          <w:color w:val="000000"/>
          <w:sz w:val="28"/>
          <w:szCs w:val="28"/>
        </w:rPr>
        <w:t xml:space="preserve">Число </w:t>
      </w:r>
      <w:proofErr w:type="gramStart"/>
      <w:r w:rsidRPr="001050C5">
        <w:rPr>
          <w:rFonts w:ascii="Calibri" w:hAnsi="Calibri"/>
          <w:color w:val="000000"/>
          <w:sz w:val="28"/>
          <w:szCs w:val="28"/>
        </w:rPr>
        <w:t>участников массовых мероприятий, проводимых муниципальными учреждениями культуры на 1000 жителей</w:t>
      </w:r>
      <w:r>
        <w:rPr>
          <w:rFonts w:ascii="Calibri" w:hAnsi="Calibri"/>
          <w:color w:val="000000"/>
          <w:sz w:val="28"/>
          <w:szCs w:val="28"/>
        </w:rPr>
        <w:t xml:space="preserve"> увеличится</w:t>
      </w:r>
      <w:proofErr w:type="gramEnd"/>
      <w:r>
        <w:rPr>
          <w:rFonts w:ascii="Calibri" w:hAnsi="Calibri"/>
          <w:color w:val="000000"/>
          <w:sz w:val="28"/>
          <w:szCs w:val="28"/>
        </w:rPr>
        <w:t xml:space="preserve"> с 6</w:t>
      </w:r>
      <w:r w:rsidR="0073790B">
        <w:rPr>
          <w:rFonts w:ascii="Calibri" w:hAnsi="Calibri"/>
          <w:color w:val="000000"/>
          <w:sz w:val="28"/>
          <w:szCs w:val="28"/>
        </w:rPr>
        <w:t>2</w:t>
      </w:r>
      <w:r>
        <w:rPr>
          <w:rFonts w:ascii="Calibri" w:hAnsi="Calibri"/>
          <w:color w:val="000000"/>
          <w:sz w:val="28"/>
          <w:szCs w:val="28"/>
        </w:rPr>
        <w:t>6 чел. в 201</w:t>
      </w:r>
      <w:r w:rsidR="0073790B">
        <w:rPr>
          <w:rFonts w:ascii="Calibri" w:hAnsi="Calibri"/>
          <w:color w:val="000000"/>
          <w:sz w:val="28"/>
          <w:szCs w:val="28"/>
        </w:rPr>
        <w:t>8</w:t>
      </w:r>
      <w:r>
        <w:rPr>
          <w:rFonts w:ascii="Calibri" w:hAnsi="Calibri"/>
          <w:color w:val="000000"/>
          <w:sz w:val="28"/>
          <w:szCs w:val="28"/>
        </w:rPr>
        <w:t xml:space="preserve"> году до 690 чел. в 2030 году.</w:t>
      </w:r>
    </w:p>
    <w:p w:rsidR="001050C5" w:rsidRDefault="001050C5" w:rsidP="001050C5">
      <w:pPr>
        <w:spacing w:after="0" w:line="240" w:lineRule="auto"/>
        <w:ind w:firstLine="709"/>
        <w:jc w:val="both"/>
        <w:rPr>
          <w:rFonts w:ascii="Calibri" w:hAnsi="Calibri"/>
          <w:color w:val="000000"/>
          <w:sz w:val="28"/>
          <w:szCs w:val="28"/>
        </w:rPr>
      </w:pPr>
    </w:p>
    <w:p w:rsidR="001050C5" w:rsidRDefault="001050C5" w:rsidP="001050C5">
      <w:pPr>
        <w:spacing w:after="0" w:line="240" w:lineRule="auto"/>
        <w:ind w:firstLine="709"/>
        <w:jc w:val="both"/>
        <w:rPr>
          <w:rFonts w:ascii="Calibri" w:hAnsi="Calibri"/>
          <w:color w:val="000000"/>
          <w:sz w:val="28"/>
          <w:szCs w:val="28"/>
        </w:rPr>
      </w:pPr>
    </w:p>
    <w:p w:rsidR="00936089" w:rsidRPr="00E735E8" w:rsidRDefault="00936089" w:rsidP="006A1D8E">
      <w:pPr>
        <w:pStyle w:val="ab"/>
        <w:numPr>
          <w:ilvl w:val="2"/>
          <w:numId w:val="39"/>
        </w:numPr>
        <w:ind w:left="0" w:firstLine="709"/>
        <w:jc w:val="center"/>
        <w:rPr>
          <w:rFonts w:cs="Times New Roman"/>
          <w:b/>
          <w:bCs/>
          <w:sz w:val="32"/>
          <w:szCs w:val="32"/>
        </w:rPr>
      </w:pPr>
      <w:r w:rsidRPr="00E735E8">
        <w:rPr>
          <w:rFonts w:cs="Times New Roman"/>
          <w:b/>
          <w:bCs/>
          <w:sz w:val="32"/>
          <w:szCs w:val="32"/>
        </w:rPr>
        <w:t>Безопасность жизнедеятельности населения</w:t>
      </w:r>
    </w:p>
    <w:p w:rsidR="00C4226A" w:rsidRPr="00E735E8" w:rsidRDefault="00760288" w:rsidP="00C4226A">
      <w:pPr>
        <w:tabs>
          <w:tab w:val="left" w:pos="-567"/>
        </w:tabs>
        <w:suppressAutoHyphens/>
        <w:spacing w:after="0" w:line="240" w:lineRule="auto"/>
        <w:ind w:firstLine="709"/>
        <w:jc w:val="both"/>
        <w:rPr>
          <w:rFonts w:cs="Times New Roman"/>
          <w:b/>
          <w:sz w:val="28"/>
          <w:szCs w:val="28"/>
        </w:rPr>
      </w:pPr>
      <w:r>
        <w:rPr>
          <w:rFonts w:cs="Times New Roman"/>
          <w:b/>
          <w:sz w:val="28"/>
          <w:szCs w:val="28"/>
        </w:rPr>
        <w:t>Текущая ситуация</w:t>
      </w:r>
    </w:p>
    <w:p w:rsidR="003F393D" w:rsidRPr="00E735E8" w:rsidRDefault="00936089" w:rsidP="00295FB9">
      <w:pPr>
        <w:spacing w:after="0" w:line="240" w:lineRule="auto"/>
        <w:ind w:right="-1" w:firstLine="709"/>
        <w:jc w:val="both"/>
        <w:rPr>
          <w:rFonts w:cs="Times New Roman"/>
          <w:sz w:val="28"/>
          <w:szCs w:val="28"/>
        </w:rPr>
      </w:pPr>
      <w:proofErr w:type="gramStart"/>
      <w:r w:rsidRPr="00E735E8">
        <w:rPr>
          <w:rFonts w:cs="Times New Roman"/>
          <w:sz w:val="28"/>
          <w:szCs w:val="28"/>
        </w:rPr>
        <w:t>На территории города создана многоуровневая межведомственная система профилактики правонарушений</w:t>
      </w:r>
      <w:r w:rsidR="00EA5478" w:rsidRPr="00E735E8">
        <w:rPr>
          <w:rFonts w:cs="Times New Roman"/>
          <w:sz w:val="28"/>
          <w:szCs w:val="28"/>
        </w:rPr>
        <w:t xml:space="preserve"> (уличное патрулирование, проверка предприятий, реализующих алкогольную продукцию, работа с контингентом риска (подростки, лица, злоупотребляющие алкоголем), </w:t>
      </w:r>
      <w:r w:rsidR="00295FB9" w:rsidRPr="00E735E8">
        <w:rPr>
          <w:rFonts w:cs="Times New Roman"/>
          <w:sz w:val="28"/>
          <w:szCs w:val="28"/>
        </w:rPr>
        <w:t xml:space="preserve">оперативное сопровождение всех массовых мероприятий протестного характера, </w:t>
      </w:r>
      <w:r w:rsidR="00295FB9" w:rsidRPr="00E735E8">
        <w:rPr>
          <w:rStyle w:val="FontStyle15"/>
          <w:rFonts w:asciiTheme="minorHAnsi" w:hAnsiTheme="minorHAnsi"/>
          <w:sz w:val="28"/>
          <w:szCs w:val="28"/>
        </w:rPr>
        <w:t xml:space="preserve">рейды по </w:t>
      </w:r>
      <w:r w:rsidR="00295FB9" w:rsidRPr="00E735E8">
        <w:rPr>
          <w:rStyle w:val="FontStyle15"/>
          <w:rFonts w:asciiTheme="minorHAnsi" w:hAnsiTheme="minorHAnsi"/>
          <w:sz w:val="28"/>
          <w:szCs w:val="28"/>
        </w:rPr>
        <w:lastRenderedPageBreak/>
        <w:t xml:space="preserve">местам проживания социально-неадаптированных граждан, </w:t>
      </w:r>
      <w:r w:rsidR="00295FB9" w:rsidRPr="00E735E8">
        <w:rPr>
          <w:rFonts w:cs="Times New Roman"/>
          <w:bCs/>
          <w:sz w:val="28"/>
          <w:szCs w:val="28"/>
        </w:rPr>
        <w:t>проведение досмотровых мероприятий в вестибюлях станций метрополитена</w:t>
      </w:r>
      <w:r w:rsidR="003B2BE8" w:rsidRPr="00E735E8">
        <w:rPr>
          <w:rFonts w:cs="Times New Roman"/>
          <w:bCs/>
          <w:sz w:val="28"/>
          <w:szCs w:val="28"/>
        </w:rPr>
        <w:t xml:space="preserve"> и другие</w:t>
      </w:r>
      <w:r w:rsidR="00295FB9" w:rsidRPr="00E735E8">
        <w:rPr>
          <w:rFonts w:cs="Times New Roman"/>
          <w:bCs/>
          <w:sz w:val="28"/>
          <w:szCs w:val="28"/>
        </w:rPr>
        <w:t>)</w:t>
      </w:r>
      <w:r w:rsidR="00295FB9" w:rsidRPr="00E735E8">
        <w:rPr>
          <w:rFonts w:cs="Times New Roman"/>
          <w:sz w:val="28"/>
          <w:szCs w:val="28"/>
        </w:rPr>
        <w:t xml:space="preserve">. </w:t>
      </w:r>
      <w:proofErr w:type="gramEnd"/>
    </w:p>
    <w:p w:rsidR="00295FB9" w:rsidRPr="00E735E8" w:rsidRDefault="00295FB9" w:rsidP="00295FB9">
      <w:pPr>
        <w:spacing w:after="0" w:line="240" w:lineRule="auto"/>
        <w:ind w:right="-1" w:firstLine="709"/>
        <w:jc w:val="both"/>
        <w:rPr>
          <w:sz w:val="28"/>
          <w:szCs w:val="28"/>
        </w:rPr>
      </w:pPr>
      <w:r w:rsidRPr="00E735E8">
        <w:rPr>
          <w:rFonts w:cs="Times New Roman"/>
          <w:color w:val="000000"/>
          <w:sz w:val="28"/>
          <w:szCs w:val="28"/>
        </w:rPr>
        <w:t xml:space="preserve">В тесном взаимодействии с отделами полиции УМВД России по </w:t>
      </w:r>
      <w:proofErr w:type="gramStart"/>
      <w:r w:rsidRPr="00E735E8">
        <w:rPr>
          <w:rFonts w:cs="Times New Roman"/>
          <w:color w:val="000000"/>
          <w:sz w:val="28"/>
          <w:szCs w:val="28"/>
        </w:rPr>
        <w:t>г</w:t>
      </w:r>
      <w:proofErr w:type="gramEnd"/>
      <w:r w:rsidRPr="00E735E8">
        <w:rPr>
          <w:rFonts w:cs="Times New Roman"/>
          <w:color w:val="000000"/>
          <w:sz w:val="28"/>
          <w:szCs w:val="28"/>
        </w:rPr>
        <w:t>.Н.Новгороду осуществляют свою деятельность народные дружины города</w:t>
      </w:r>
      <w:r w:rsidRPr="00E735E8">
        <w:rPr>
          <w:color w:val="000000"/>
          <w:sz w:val="28"/>
          <w:szCs w:val="28"/>
        </w:rPr>
        <w:t>.</w:t>
      </w:r>
    </w:p>
    <w:p w:rsidR="00295FB9" w:rsidRPr="00E735E8" w:rsidRDefault="00295FB9" w:rsidP="00295FB9">
      <w:pPr>
        <w:spacing w:after="0" w:line="240" w:lineRule="auto"/>
        <w:ind w:firstLine="709"/>
        <w:jc w:val="both"/>
        <w:rPr>
          <w:rFonts w:cs="Times New Roman"/>
          <w:sz w:val="28"/>
          <w:szCs w:val="28"/>
        </w:rPr>
      </w:pPr>
      <w:r w:rsidRPr="00E735E8">
        <w:rPr>
          <w:rFonts w:cs="Times New Roman"/>
          <w:sz w:val="28"/>
          <w:szCs w:val="28"/>
        </w:rPr>
        <w:t>Регулярно проводится мониторинг сети «Интернет». Ежедневно отслеживается активность лидеров и активистов радикальных оппозиционных движений и деструктивных групп. Ежедневно ведется мониторинг СМИ, в том числе информации, касающейся проявления расовой, этнической и религиозной дискриминации.</w:t>
      </w:r>
      <w:r w:rsidR="00D40BA3">
        <w:rPr>
          <w:rFonts w:cs="Times New Roman"/>
          <w:sz w:val="28"/>
          <w:szCs w:val="28"/>
        </w:rPr>
        <w:t xml:space="preserve"> </w:t>
      </w:r>
      <w:r w:rsidRPr="00E735E8">
        <w:rPr>
          <w:rFonts w:cs="Times New Roman"/>
          <w:sz w:val="28"/>
          <w:szCs w:val="28"/>
        </w:rPr>
        <w:t>Налажено взаимодействие с ректорами ВУЗов города, где обучаются иностранные студенты, с целью недопущения предпосылок к созданию межнациональной розни.</w:t>
      </w:r>
      <w:r w:rsidR="00D967D6">
        <w:rPr>
          <w:rFonts w:cs="Times New Roman"/>
          <w:sz w:val="28"/>
          <w:szCs w:val="28"/>
        </w:rPr>
        <w:t xml:space="preserve"> Реализуется проект «Безопасный город», предусматривающий установку в общественных местах систем </w:t>
      </w:r>
      <w:proofErr w:type="spellStart"/>
      <w:r w:rsidR="00D967D6">
        <w:rPr>
          <w:rFonts w:cs="Times New Roman"/>
          <w:sz w:val="28"/>
          <w:szCs w:val="28"/>
        </w:rPr>
        <w:t>видеофиксации</w:t>
      </w:r>
      <w:proofErr w:type="spellEnd"/>
      <w:r w:rsidR="00D967D6">
        <w:rPr>
          <w:rFonts w:cs="Times New Roman"/>
          <w:sz w:val="28"/>
          <w:szCs w:val="28"/>
        </w:rPr>
        <w:t>.</w:t>
      </w:r>
    </w:p>
    <w:p w:rsidR="00EA5478" w:rsidRPr="00E735E8" w:rsidRDefault="007668B6" w:rsidP="007668B6">
      <w:pPr>
        <w:pStyle w:val="af7"/>
        <w:ind w:right="-1" w:firstLine="709"/>
        <w:rPr>
          <w:rFonts w:asciiTheme="minorHAnsi" w:hAnsiTheme="minorHAnsi"/>
          <w:sz w:val="28"/>
          <w:szCs w:val="28"/>
          <w:lang w:val="ru-RU"/>
        </w:rPr>
      </w:pPr>
      <w:r w:rsidRPr="00E735E8">
        <w:rPr>
          <w:rFonts w:asciiTheme="minorHAnsi" w:hAnsiTheme="minorHAnsi"/>
          <w:sz w:val="28"/>
          <w:szCs w:val="28"/>
          <w:lang w:val="ru-RU"/>
        </w:rPr>
        <w:t xml:space="preserve">В результате </w:t>
      </w:r>
      <w:r w:rsidR="00EA5478" w:rsidRPr="00E735E8">
        <w:rPr>
          <w:rFonts w:asciiTheme="minorHAnsi" w:hAnsiTheme="minorHAnsi"/>
          <w:sz w:val="28"/>
          <w:szCs w:val="28"/>
          <w:lang w:val="ru-RU"/>
        </w:rPr>
        <w:t xml:space="preserve">проводимой работы </w:t>
      </w:r>
      <w:r w:rsidR="00CE1137">
        <w:rPr>
          <w:rFonts w:asciiTheme="minorHAnsi" w:hAnsiTheme="minorHAnsi"/>
          <w:sz w:val="28"/>
          <w:szCs w:val="28"/>
          <w:lang w:val="ru-RU"/>
        </w:rPr>
        <w:t xml:space="preserve">в 2018 году по сравнению с 2017 годом </w:t>
      </w:r>
      <w:r w:rsidR="00EA5478" w:rsidRPr="00E735E8">
        <w:rPr>
          <w:rFonts w:asciiTheme="minorHAnsi" w:hAnsiTheme="minorHAnsi"/>
          <w:sz w:val="28"/>
          <w:szCs w:val="28"/>
          <w:lang w:val="ru-RU"/>
        </w:rPr>
        <w:t>сократил</w:t>
      </w:r>
      <w:r w:rsidR="003F393D" w:rsidRPr="00E735E8">
        <w:rPr>
          <w:rFonts w:asciiTheme="minorHAnsi" w:hAnsiTheme="minorHAnsi"/>
          <w:sz w:val="28"/>
          <w:szCs w:val="28"/>
          <w:lang w:val="ru-RU"/>
        </w:rPr>
        <w:t>и</w:t>
      </w:r>
      <w:r w:rsidR="00EA5478" w:rsidRPr="00E735E8">
        <w:rPr>
          <w:rFonts w:asciiTheme="minorHAnsi" w:hAnsiTheme="minorHAnsi"/>
          <w:sz w:val="28"/>
          <w:szCs w:val="28"/>
          <w:lang w:val="ru-RU"/>
        </w:rPr>
        <w:t>сь:</w:t>
      </w:r>
    </w:p>
    <w:p w:rsidR="003B2BE8" w:rsidRPr="00E735E8" w:rsidRDefault="003B2BE8" w:rsidP="003B2BE8">
      <w:pPr>
        <w:spacing w:after="0" w:line="240" w:lineRule="auto"/>
        <w:ind w:right="-1" w:firstLine="709"/>
        <w:jc w:val="both"/>
        <w:rPr>
          <w:rFonts w:cs="Times New Roman"/>
          <w:sz w:val="28"/>
          <w:szCs w:val="28"/>
        </w:rPr>
      </w:pPr>
      <w:r w:rsidRPr="00E735E8">
        <w:rPr>
          <w:rFonts w:cs="Times New Roman"/>
          <w:sz w:val="28"/>
          <w:szCs w:val="28"/>
        </w:rPr>
        <w:t>-уровень преступности на 8,1%.</w:t>
      </w:r>
    </w:p>
    <w:p w:rsidR="003B2BE8" w:rsidRPr="00E735E8" w:rsidRDefault="003B2BE8" w:rsidP="003B2BE8">
      <w:pPr>
        <w:widowControl w:val="0"/>
        <w:tabs>
          <w:tab w:val="left" w:pos="1080"/>
        </w:tabs>
        <w:spacing w:after="0" w:line="240" w:lineRule="auto"/>
        <w:ind w:firstLine="709"/>
        <w:jc w:val="both"/>
        <w:rPr>
          <w:rFonts w:cs="Times New Roman"/>
          <w:sz w:val="28"/>
          <w:szCs w:val="28"/>
        </w:rPr>
      </w:pPr>
      <w:r w:rsidRPr="00E735E8">
        <w:rPr>
          <w:rFonts w:cs="Times New Roman"/>
          <w:sz w:val="28"/>
          <w:szCs w:val="28"/>
        </w:rPr>
        <w:t>-количество тяжких и особо тяжких (на 8,1%), а также средней тяжести (на 13,2%) преступлений.</w:t>
      </w:r>
    </w:p>
    <w:p w:rsidR="003B2BE8" w:rsidRPr="00E735E8" w:rsidRDefault="003B2BE8" w:rsidP="003B2BE8">
      <w:pPr>
        <w:pStyle w:val="af7"/>
        <w:ind w:right="-1" w:firstLine="709"/>
        <w:rPr>
          <w:rFonts w:asciiTheme="minorHAnsi" w:hAnsiTheme="minorHAnsi"/>
          <w:sz w:val="28"/>
          <w:szCs w:val="28"/>
          <w:lang w:val="ru-RU"/>
        </w:rPr>
      </w:pPr>
      <w:r w:rsidRPr="00E735E8">
        <w:rPr>
          <w:rFonts w:asciiTheme="minorHAnsi" w:hAnsiTheme="minorHAnsi"/>
          <w:sz w:val="28"/>
          <w:szCs w:val="28"/>
          <w:lang w:val="ru-RU"/>
        </w:rPr>
        <w:t>-количество убийств (на 22,9%), преступлений связанных с причинением тяжкого вреда здоровью (на 5,7%).</w:t>
      </w:r>
    </w:p>
    <w:p w:rsidR="003F393D" w:rsidRPr="00E735E8" w:rsidRDefault="003B2BE8" w:rsidP="003B2BE8">
      <w:pPr>
        <w:widowControl w:val="0"/>
        <w:tabs>
          <w:tab w:val="left" w:pos="1080"/>
        </w:tabs>
        <w:spacing w:after="0" w:line="240" w:lineRule="auto"/>
        <w:ind w:firstLine="709"/>
        <w:jc w:val="both"/>
        <w:rPr>
          <w:rFonts w:cs="Times New Roman"/>
          <w:sz w:val="28"/>
          <w:szCs w:val="28"/>
        </w:rPr>
      </w:pPr>
      <w:r w:rsidRPr="00E735E8">
        <w:rPr>
          <w:rFonts w:cs="Times New Roman"/>
          <w:sz w:val="28"/>
          <w:szCs w:val="28"/>
        </w:rPr>
        <w:t xml:space="preserve">- число квартирных краж (на 37,7%). </w:t>
      </w:r>
    </w:p>
    <w:p w:rsidR="007668B6" w:rsidRPr="00E735E8" w:rsidRDefault="00EA5478" w:rsidP="007668B6">
      <w:pPr>
        <w:pStyle w:val="af7"/>
        <w:ind w:right="-1" w:firstLine="709"/>
        <w:rPr>
          <w:rFonts w:asciiTheme="minorHAnsi" w:hAnsiTheme="minorHAnsi"/>
          <w:sz w:val="28"/>
          <w:szCs w:val="28"/>
          <w:lang w:val="ru-RU"/>
        </w:rPr>
      </w:pPr>
      <w:r w:rsidRPr="00E735E8">
        <w:rPr>
          <w:rFonts w:asciiTheme="minorHAnsi" w:hAnsiTheme="minorHAnsi"/>
          <w:sz w:val="28"/>
          <w:szCs w:val="28"/>
          <w:lang w:val="ru-RU"/>
        </w:rPr>
        <w:t>-</w:t>
      </w:r>
      <w:r w:rsidR="007668B6" w:rsidRPr="00E735E8">
        <w:rPr>
          <w:rFonts w:asciiTheme="minorHAnsi" w:hAnsiTheme="minorHAnsi"/>
          <w:sz w:val="28"/>
          <w:szCs w:val="28"/>
          <w:lang w:val="ru-RU"/>
        </w:rPr>
        <w:t xml:space="preserve"> число преступлений в общественных местах </w:t>
      </w:r>
      <w:r w:rsidRPr="00E735E8">
        <w:rPr>
          <w:rFonts w:asciiTheme="minorHAnsi" w:hAnsiTheme="minorHAnsi"/>
          <w:sz w:val="28"/>
          <w:szCs w:val="28"/>
          <w:lang w:val="ru-RU"/>
        </w:rPr>
        <w:t xml:space="preserve">и на улицах на </w:t>
      </w:r>
      <w:r w:rsidR="007668B6" w:rsidRPr="00E735E8">
        <w:rPr>
          <w:rFonts w:asciiTheme="minorHAnsi" w:hAnsiTheme="minorHAnsi"/>
          <w:sz w:val="28"/>
          <w:szCs w:val="28"/>
          <w:lang w:val="ru-RU"/>
        </w:rPr>
        <w:t>10,3%</w:t>
      </w:r>
      <w:r w:rsidRPr="00E735E8">
        <w:rPr>
          <w:rFonts w:asciiTheme="minorHAnsi" w:hAnsiTheme="minorHAnsi"/>
          <w:sz w:val="28"/>
          <w:szCs w:val="28"/>
          <w:lang w:val="ru-RU"/>
        </w:rPr>
        <w:t>;</w:t>
      </w:r>
    </w:p>
    <w:p w:rsidR="007668B6" w:rsidRPr="00E735E8" w:rsidRDefault="00EA5478" w:rsidP="007668B6">
      <w:pPr>
        <w:widowControl w:val="0"/>
        <w:tabs>
          <w:tab w:val="left" w:pos="1134"/>
        </w:tabs>
        <w:spacing w:after="0" w:line="240" w:lineRule="auto"/>
        <w:ind w:firstLine="709"/>
        <w:jc w:val="both"/>
        <w:rPr>
          <w:rFonts w:cs="Times New Roman"/>
          <w:color w:val="0070C0"/>
          <w:sz w:val="28"/>
          <w:szCs w:val="28"/>
        </w:rPr>
      </w:pPr>
      <w:r w:rsidRPr="00E735E8">
        <w:rPr>
          <w:rStyle w:val="af9"/>
          <w:rFonts w:asciiTheme="minorHAnsi" w:hAnsiTheme="minorHAnsi"/>
          <w:b w:val="0"/>
          <w:i w:val="0"/>
          <w:sz w:val="28"/>
          <w:szCs w:val="28"/>
        </w:rPr>
        <w:t>-</w:t>
      </w:r>
      <w:r w:rsidR="007668B6" w:rsidRPr="00E735E8">
        <w:rPr>
          <w:rStyle w:val="af9"/>
          <w:rFonts w:asciiTheme="minorHAnsi" w:hAnsiTheme="minorHAnsi"/>
          <w:b w:val="0"/>
          <w:i w:val="0"/>
          <w:sz w:val="28"/>
          <w:szCs w:val="28"/>
        </w:rPr>
        <w:t xml:space="preserve"> к</w:t>
      </w:r>
      <w:r w:rsidR="007668B6" w:rsidRPr="00E735E8">
        <w:rPr>
          <w:rFonts w:cs="Times New Roman"/>
          <w:sz w:val="28"/>
          <w:szCs w:val="28"/>
        </w:rPr>
        <w:t>оличество уличных деяний, совершенных в состоянии алкогольного (</w:t>
      </w:r>
      <w:r w:rsidRPr="00E735E8">
        <w:rPr>
          <w:rFonts w:cs="Times New Roman"/>
          <w:sz w:val="28"/>
          <w:szCs w:val="28"/>
        </w:rPr>
        <w:t xml:space="preserve">на </w:t>
      </w:r>
      <w:r w:rsidR="007668B6" w:rsidRPr="00E735E8">
        <w:rPr>
          <w:rFonts w:cs="Times New Roman"/>
          <w:sz w:val="28"/>
          <w:szCs w:val="28"/>
        </w:rPr>
        <w:t>13,3%) и наркотического (с 31 до 17) опьянения.</w:t>
      </w:r>
    </w:p>
    <w:p w:rsidR="00EA5478" w:rsidRPr="00E735E8" w:rsidRDefault="00EA5478" w:rsidP="007668B6">
      <w:pPr>
        <w:widowControl w:val="0"/>
        <w:tabs>
          <w:tab w:val="left" w:pos="1134"/>
        </w:tabs>
        <w:spacing w:after="0" w:line="240" w:lineRule="auto"/>
        <w:ind w:firstLine="709"/>
        <w:jc w:val="both"/>
        <w:rPr>
          <w:rFonts w:cs="Times New Roman"/>
          <w:sz w:val="28"/>
          <w:szCs w:val="28"/>
        </w:rPr>
      </w:pPr>
      <w:r w:rsidRPr="00E735E8">
        <w:rPr>
          <w:rStyle w:val="af9"/>
          <w:rFonts w:asciiTheme="minorHAnsi" w:hAnsiTheme="minorHAnsi"/>
          <w:b w:val="0"/>
          <w:i w:val="0"/>
          <w:sz w:val="28"/>
          <w:szCs w:val="28"/>
        </w:rPr>
        <w:t>-</w:t>
      </w:r>
      <w:r w:rsidR="007668B6" w:rsidRPr="00E735E8">
        <w:rPr>
          <w:rStyle w:val="af9"/>
          <w:rFonts w:asciiTheme="minorHAnsi" w:hAnsiTheme="minorHAnsi"/>
          <w:b w:val="0"/>
          <w:i w:val="0"/>
          <w:sz w:val="28"/>
          <w:szCs w:val="28"/>
        </w:rPr>
        <w:t xml:space="preserve"> количество преступлений, совершенных </w:t>
      </w:r>
      <w:r w:rsidR="007668B6" w:rsidRPr="00E735E8">
        <w:rPr>
          <w:rFonts w:cs="Times New Roman"/>
          <w:sz w:val="28"/>
          <w:szCs w:val="28"/>
        </w:rPr>
        <w:t xml:space="preserve">подростками </w:t>
      </w:r>
      <w:r w:rsidRPr="00E735E8">
        <w:rPr>
          <w:rFonts w:cs="Times New Roman"/>
          <w:sz w:val="28"/>
          <w:szCs w:val="28"/>
        </w:rPr>
        <w:t xml:space="preserve">на </w:t>
      </w:r>
      <w:r w:rsidR="007668B6" w:rsidRPr="00E735E8">
        <w:rPr>
          <w:rFonts w:cs="Times New Roman"/>
          <w:sz w:val="28"/>
          <w:szCs w:val="28"/>
        </w:rPr>
        <w:t>35,5%</w:t>
      </w:r>
      <w:r w:rsidR="003F393D" w:rsidRPr="00E735E8">
        <w:rPr>
          <w:rFonts w:cs="Times New Roman"/>
          <w:sz w:val="28"/>
          <w:szCs w:val="28"/>
        </w:rPr>
        <w:t>.</w:t>
      </w:r>
      <w:r w:rsidR="007668B6" w:rsidRPr="00E735E8">
        <w:rPr>
          <w:rFonts w:cs="Times New Roman"/>
          <w:sz w:val="28"/>
          <w:szCs w:val="28"/>
        </w:rPr>
        <w:t xml:space="preserve"> </w:t>
      </w:r>
    </w:p>
    <w:p w:rsidR="003F393D" w:rsidRPr="00E735E8" w:rsidRDefault="003F393D" w:rsidP="003F393D">
      <w:pPr>
        <w:widowControl w:val="0"/>
        <w:tabs>
          <w:tab w:val="left" w:pos="1080"/>
        </w:tabs>
        <w:spacing w:after="0" w:line="240" w:lineRule="auto"/>
        <w:ind w:firstLine="709"/>
        <w:jc w:val="both"/>
        <w:rPr>
          <w:rFonts w:cs="Times New Roman"/>
          <w:sz w:val="28"/>
          <w:szCs w:val="28"/>
        </w:rPr>
      </w:pPr>
      <w:r w:rsidRPr="00E735E8">
        <w:rPr>
          <w:rFonts w:cs="Times New Roman"/>
          <w:sz w:val="28"/>
          <w:szCs w:val="28"/>
          <w:shd w:val="clear" w:color="auto" w:fill="FFFFFF"/>
        </w:rPr>
        <w:t>Кроме того, у</w:t>
      </w:r>
      <w:r w:rsidRPr="00E735E8">
        <w:rPr>
          <w:rFonts w:cs="Times New Roman"/>
          <w:sz w:val="28"/>
          <w:szCs w:val="28"/>
        </w:rPr>
        <w:t>величился на 6,4% массив раскрытых преступлений.</w:t>
      </w:r>
    </w:p>
    <w:p w:rsidR="00D40BA3" w:rsidRDefault="00D967D6" w:rsidP="007668B6">
      <w:pPr>
        <w:widowControl w:val="0"/>
        <w:tabs>
          <w:tab w:val="left" w:pos="1134"/>
        </w:tabs>
        <w:spacing w:after="0" w:line="240" w:lineRule="auto"/>
        <w:ind w:firstLine="709"/>
        <w:jc w:val="both"/>
        <w:rPr>
          <w:rFonts w:cs="Times New Roman"/>
          <w:sz w:val="28"/>
          <w:szCs w:val="28"/>
        </w:rPr>
      </w:pPr>
      <w:r w:rsidRPr="00E917F8">
        <w:rPr>
          <w:rFonts w:cs="Times New Roman"/>
          <w:sz w:val="28"/>
          <w:szCs w:val="28"/>
        </w:rPr>
        <w:t>В Нижнем Новгороде сосредоточено много производственных площадок, в том числе с опасными видами производств, поэтому не исключается угроза возникновения чрезвычайных ситуаций техногенного характера. Природные катаклизмы также возможны. Поэтому работа по предупреждению возникновения чрезвычайных ситуаций в городе входит в число приоритетных. Создан муниципальный сегмент региональной автоматизированной системы централизованного оповещения, который включает в себя 77 объектов оповещения.</w:t>
      </w:r>
      <w:r w:rsidR="00E917F8" w:rsidRPr="00E917F8">
        <w:rPr>
          <w:rFonts w:cs="Times New Roman"/>
          <w:sz w:val="28"/>
          <w:szCs w:val="28"/>
        </w:rPr>
        <w:t xml:space="preserve"> </w:t>
      </w:r>
      <w:r w:rsidR="00E917F8">
        <w:rPr>
          <w:rFonts w:cs="Times New Roman"/>
          <w:sz w:val="28"/>
          <w:szCs w:val="28"/>
        </w:rPr>
        <w:t>На постоянной основе проводятся профилактические мероприятия в сфере пожарной безопасности.</w:t>
      </w:r>
      <w:r w:rsidR="00C93B92">
        <w:rPr>
          <w:rFonts w:cs="Times New Roman"/>
          <w:sz w:val="28"/>
          <w:szCs w:val="28"/>
        </w:rPr>
        <w:t xml:space="preserve"> Однако эту работу необходимо вести системно.</w:t>
      </w:r>
    </w:p>
    <w:p w:rsidR="007178B5" w:rsidRPr="00E735E8" w:rsidRDefault="007178B5" w:rsidP="00F03D3A">
      <w:pPr>
        <w:pStyle w:val="ab"/>
        <w:spacing w:after="0" w:line="240" w:lineRule="auto"/>
        <w:ind w:left="0" w:firstLine="709"/>
        <w:jc w:val="both"/>
        <w:rPr>
          <w:rFonts w:cs="Times New Roman"/>
          <w:b/>
          <w:i/>
          <w:sz w:val="28"/>
          <w:szCs w:val="28"/>
        </w:rPr>
      </w:pPr>
    </w:p>
    <w:p w:rsidR="00936089" w:rsidRPr="00E735E8" w:rsidRDefault="00936089" w:rsidP="007178B5">
      <w:pPr>
        <w:pStyle w:val="ab"/>
        <w:spacing w:after="0" w:line="240" w:lineRule="auto"/>
        <w:ind w:left="0" w:firstLine="709"/>
        <w:jc w:val="both"/>
        <w:rPr>
          <w:rFonts w:cs="Times New Roman"/>
          <w:b/>
          <w:sz w:val="28"/>
          <w:szCs w:val="28"/>
        </w:rPr>
      </w:pPr>
      <w:r w:rsidRPr="00E735E8">
        <w:rPr>
          <w:rFonts w:cs="Times New Roman"/>
          <w:b/>
          <w:sz w:val="28"/>
          <w:szCs w:val="28"/>
        </w:rPr>
        <w:t>Преимущества и позитивные факторы</w:t>
      </w:r>
    </w:p>
    <w:p w:rsidR="00936089" w:rsidRPr="00E735E8" w:rsidRDefault="00936089" w:rsidP="00E917F8">
      <w:pPr>
        <w:pStyle w:val="ab"/>
        <w:numPr>
          <w:ilvl w:val="0"/>
          <w:numId w:val="38"/>
        </w:numPr>
        <w:tabs>
          <w:tab w:val="left" w:pos="993"/>
        </w:tabs>
        <w:spacing w:after="0" w:line="240" w:lineRule="auto"/>
        <w:ind w:left="0" w:firstLine="709"/>
        <w:jc w:val="both"/>
        <w:rPr>
          <w:rFonts w:cs="Times New Roman"/>
          <w:sz w:val="28"/>
          <w:szCs w:val="28"/>
        </w:rPr>
      </w:pPr>
      <w:r w:rsidRPr="00E735E8">
        <w:rPr>
          <w:rFonts w:cs="Times New Roman"/>
          <w:sz w:val="28"/>
          <w:szCs w:val="28"/>
        </w:rPr>
        <w:t>сокращение уровня преступности;</w:t>
      </w:r>
    </w:p>
    <w:p w:rsidR="00936089" w:rsidRPr="00E735E8" w:rsidRDefault="00936089" w:rsidP="00E917F8">
      <w:pPr>
        <w:pStyle w:val="ab"/>
        <w:numPr>
          <w:ilvl w:val="0"/>
          <w:numId w:val="38"/>
        </w:numPr>
        <w:tabs>
          <w:tab w:val="left" w:pos="993"/>
        </w:tabs>
        <w:spacing w:after="0" w:line="240" w:lineRule="auto"/>
        <w:ind w:left="0" w:firstLine="709"/>
        <w:jc w:val="both"/>
        <w:rPr>
          <w:rFonts w:cs="Times New Roman"/>
          <w:sz w:val="28"/>
          <w:szCs w:val="28"/>
        </w:rPr>
      </w:pPr>
      <w:r w:rsidRPr="00E735E8">
        <w:rPr>
          <w:rFonts w:cs="Times New Roman"/>
          <w:sz w:val="28"/>
          <w:szCs w:val="28"/>
        </w:rPr>
        <w:t>снижение количества тяжких и особо тяжких, а так же средней тяжести преступлений;</w:t>
      </w:r>
    </w:p>
    <w:p w:rsidR="00936089" w:rsidRPr="00E735E8" w:rsidRDefault="00936089" w:rsidP="00E917F8">
      <w:pPr>
        <w:pStyle w:val="ab"/>
        <w:numPr>
          <w:ilvl w:val="0"/>
          <w:numId w:val="38"/>
        </w:numPr>
        <w:tabs>
          <w:tab w:val="left" w:pos="993"/>
        </w:tabs>
        <w:spacing w:after="0" w:line="240" w:lineRule="auto"/>
        <w:ind w:left="0" w:firstLine="709"/>
        <w:jc w:val="both"/>
        <w:rPr>
          <w:rFonts w:cs="Times New Roman"/>
          <w:sz w:val="28"/>
          <w:szCs w:val="28"/>
        </w:rPr>
      </w:pPr>
      <w:r w:rsidRPr="00E735E8">
        <w:rPr>
          <w:rFonts w:cs="Times New Roman"/>
          <w:sz w:val="28"/>
          <w:szCs w:val="28"/>
        </w:rPr>
        <w:t>увеличение массива раскрытых преступлений</w:t>
      </w:r>
      <w:r w:rsidR="00C93B92">
        <w:rPr>
          <w:rFonts w:cs="Times New Roman"/>
          <w:sz w:val="28"/>
          <w:szCs w:val="28"/>
        </w:rPr>
        <w:t>.</w:t>
      </w:r>
    </w:p>
    <w:p w:rsidR="00936089" w:rsidRPr="00E735E8" w:rsidRDefault="00936089" w:rsidP="008B422C">
      <w:pPr>
        <w:pStyle w:val="ab"/>
        <w:spacing w:after="0" w:line="240" w:lineRule="auto"/>
        <w:ind w:left="0" w:firstLine="709"/>
        <w:jc w:val="both"/>
        <w:rPr>
          <w:rFonts w:cs="Times New Roman"/>
          <w:sz w:val="28"/>
          <w:szCs w:val="28"/>
        </w:rPr>
      </w:pPr>
    </w:p>
    <w:p w:rsidR="00936089" w:rsidRPr="00E735E8" w:rsidRDefault="00936089" w:rsidP="007178B5">
      <w:pPr>
        <w:pStyle w:val="ab"/>
        <w:spacing w:after="0" w:line="240" w:lineRule="auto"/>
        <w:ind w:left="0" w:firstLine="709"/>
        <w:jc w:val="both"/>
        <w:rPr>
          <w:rFonts w:cs="Times New Roman"/>
          <w:b/>
          <w:i/>
          <w:sz w:val="28"/>
          <w:szCs w:val="28"/>
        </w:rPr>
      </w:pPr>
      <w:r w:rsidRPr="00E735E8">
        <w:rPr>
          <w:rFonts w:cs="Times New Roman"/>
          <w:sz w:val="28"/>
          <w:szCs w:val="28"/>
        </w:rPr>
        <w:t xml:space="preserve"> </w:t>
      </w:r>
      <w:r w:rsidRPr="00E735E8">
        <w:rPr>
          <w:rFonts w:cs="Times New Roman"/>
          <w:b/>
          <w:sz w:val="28"/>
          <w:szCs w:val="28"/>
        </w:rPr>
        <w:t>Проблемы и сдерживающие факторы</w:t>
      </w:r>
    </w:p>
    <w:p w:rsidR="00936089" w:rsidRPr="002E55AB" w:rsidRDefault="00936089" w:rsidP="00E917F8">
      <w:pPr>
        <w:pStyle w:val="ab"/>
        <w:widowControl w:val="0"/>
        <w:numPr>
          <w:ilvl w:val="0"/>
          <w:numId w:val="38"/>
        </w:numPr>
        <w:tabs>
          <w:tab w:val="left" w:pos="993"/>
        </w:tabs>
        <w:autoSpaceDE w:val="0"/>
        <w:autoSpaceDN w:val="0"/>
        <w:adjustRightInd w:val="0"/>
        <w:spacing w:after="0" w:line="240" w:lineRule="auto"/>
        <w:ind w:left="0" w:firstLine="709"/>
        <w:jc w:val="both"/>
        <w:rPr>
          <w:rFonts w:cs="Times New Roman"/>
          <w:sz w:val="28"/>
          <w:szCs w:val="28"/>
        </w:rPr>
      </w:pPr>
      <w:r w:rsidRPr="002E55AB">
        <w:rPr>
          <w:rFonts w:cs="Times New Roman"/>
          <w:sz w:val="28"/>
          <w:szCs w:val="28"/>
        </w:rPr>
        <w:t>низк</w:t>
      </w:r>
      <w:r w:rsidR="007178B5" w:rsidRPr="002E55AB">
        <w:rPr>
          <w:rFonts w:cs="Times New Roman"/>
          <w:sz w:val="28"/>
          <w:szCs w:val="28"/>
        </w:rPr>
        <w:t>ий</w:t>
      </w:r>
      <w:r w:rsidRPr="002E55AB">
        <w:rPr>
          <w:rFonts w:cs="Times New Roman"/>
          <w:sz w:val="28"/>
          <w:szCs w:val="28"/>
        </w:rPr>
        <w:t xml:space="preserve"> уровень уверенности граждан в защищенности своих личных и имущественных интересов;</w:t>
      </w:r>
    </w:p>
    <w:p w:rsidR="00D967D6" w:rsidRPr="002E55AB" w:rsidRDefault="00936089" w:rsidP="00E917F8">
      <w:pPr>
        <w:pStyle w:val="ab"/>
        <w:widowControl w:val="0"/>
        <w:numPr>
          <w:ilvl w:val="0"/>
          <w:numId w:val="38"/>
        </w:numPr>
        <w:tabs>
          <w:tab w:val="left" w:pos="993"/>
        </w:tabs>
        <w:autoSpaceDE w:val="0"/>
        <w:autoSpaceDN w:val="0"/>
        <w:adjustRightInd w:val="0"/>
        <w:spacing w:after="0" w:line="240" w:lineRule="auto"/>
        <w:ind w:left="0" w:firstLine="709"/>
        <w:jc w:val="both"/>
        <w:rPr>
          <w:rFonts w:cs="Times New Roman"/>
          <w:sz w:val="28"/>
          <w:szCs w:val="28"/>
        </w:rPr>
      </w:pPr>
      <w:r w:rsidRPr="002E55AB">
        <w:rPr>
          <w:rFonts w:cs="Times New Roman"/>
          <w:sz w:val="28"/>
          <w:szCs w:val="28"/>
        </w:rPr>
        <w:t>сохраняется угроза возникновения чрезвычайных ситуаций техногенного характера</w:t>
      </w:r>
      <w:r w:rsidR="00D967D6" w:rsidRPr="002E55AB">
        <w:rPr>
          <w:rFonts w:cs="Times New Roman"/>
          <w:sz w:val="28"/>
          <w:szCs w:val="28"/>
        </w:rPr>
        <w:t>;</w:t>
      </w:r>
    </w:p>
    <w:p w:rsidR="00D967D6" w:rsidRDefault="002E55AB" w:rsidP="00E917F8">
      <w:pPr>
        <w:pStyle w:val="ab"/>
        <w:widowControl w:val="0"/>
        <w:numPr>
          <w:ilvl w:val="0"/>
          <w:numId w:val="38"/>
        </w:numPr>
        <w:tabs>
          <w:tab w:val="left" w:pos="993"/>
        </w:tabs>
        <w:autoSpaceDE w:val="0"/>
        <w:autoSpaceDN w:val="0"/>
        <w:adjustRightInd w:val="0"/>
        <w:spacing w:after="0" w:line="240" w:lineRule="auto"/>
        <w:ind w:left="0" w:firstLine="709"/>
        <w:jc w:val="both"/>
        <w:rPr>
          <w:rFonts w:cstheme="minorHAnsi"/>
          <w:sz w:val="28"/>
          <w:szCs w:val="28"/>
        </w:rPr>
      </w:pPr>
      <w:r>
        <w:rPr>
          <w:rFonts w:cstheme="minorHAnsi"/>
          <w:sz w:val="28"/>
          <w:szCs w:val="28"/>
        </w:rPr>
        <w:t>в</w:t>
      </w:r>
      <w:r w:rsidR="00D967D6" w:rsidRPr="00E84231">
        <w:rPr>
          <w:rFonts w:cstheme="minorHAnsi"/>
          <w:sz w:val="28"/>
          <w:szCs w:val="28"/>
        </w:rPr>
        <w:t xml:space="preserve">ысокая </w:t>
      </w:r>
      <w:r w:rsidR="00D967D6">
        <w:rPr>
          <w:rFonts w:cstheme="minorHAnsi"/>
          <w:sz w:val="28"/>
          <w:szCs w:val="28"/>
        </w:rPr>
        <w:t xml:space="preserve">численность и </w:t>
      </w:r>
      <w:r w:rsidR="00D967D6" w:rsidRPr="00E84231">
        <w:rPr>
          <w:rFonts w:cstheme="minorHAnsi"/>
          <w:sz w:val="28"/>
          <w:szCs w:val="28"/>
        </w:rPr>
        <w:t>плотность населения, обуславливающая существенный уровень регистраций заявлений и сообщений о преступлениях, об административных правонарушениях, о происшествиях;</w:t>
      </w:r>
    </w:p>
    <w:p w:rsidR="00D967D6" w:rsidRDefault="002E55AB" w:rsidP="00E917F8">
      <w:pPr>
        <w:pStyle w:val="ab"/>
        <w:widowControl w:val="0"/>
        <w:numPr>
          <w:ilvl w:val="0"/>
          <w:numId w:val="38"/>
        </w:numPr>
        <w:tabs>
          <w:tab w:val="left" w:pos="993"/>
        </w:tabs>
        <w:autoSpaceDE w:val="0"/>
        <w:autoSpaceDN w:val="0"/>
        <w:adjustRightInd w:val="0"/>
        <w:spacing w:after="0" w:line="240" w:lineRule="auto"/>
        <w:ind w:left="0" w:firstLine="709"/>
        <w:jc w:val="both"/>
        <w:rPr>
          <w:rFonts w:cstheme="minorHAnsi"/>
          <w:sz w:val="28"/>
          <w:szCs w:val="28"/>
        </w:rPr>
      </w:pPr>
      <w:r>
        <w:rPr>
          <w:rFonts w:cstheme="minorHAnsi"/>
          <w:sz w:val="28"/>
          <w:szCs w:val="28"/>
        </w:rPr>
        <w:t>н</w:t>
      </w:r>
      <w:r w:rsidR="00D967D6" w:rsidRPr="00E84231">
        <w:rPr>
          <w:rFonts w:cstheme="minorHAnsi"/>
          <w:sz w:val="28"/>
          <w:szCs w:val="28"/>
        </w:rPr>
        <w:t>аличие разветвленной транспортной сети и средств коммуникации, что обуславливает высокую мобильность преступного элемента;</w:t>
      </w:r>
    </w:p>
    <w:p w:rsidR="00D967D6" w:rsidRDefault="002E55AB" w:rsidP="00E917F8">
      <w:pPr>
        <w:pStyle w:val="ab"/>
        <w:widowControl w:val="0"/>
        <w:numPr>
          <w:ilvl w:val="0"/>
          <w:numId w:val="38"/>
        </w:numPr>
        <w:tabs>
          <w:tab w:val="left" w:pos="993"/>
        </w:tabs>
        <w:autoSpaceDE w:val="0"/>
        <w:autoSpaceDN w:val="0"/>
        <w:adjustRightInd w:val="0"/>
        <w:spacing w:after="0" w:line="240" w:lineRule="auto"/>
        <w:ind w:left="0" w:firstLine="709"/>
        <w:jc w:val="both"/>
        <w:rPr>
          <w:rFonts w:cs="Times New Roman"/>
          <w:sz w:val="28"/>
          <w:szCs w:val="28"/>
        </w:rPr>
      </w:pPr>
      <w:r>
        <w:rPr>
          <w:rFonts w:cs="Times New Roman"/>
          <w:sz w:val="28"/>
          <w:szCs w:val="28"/>
        </w:rPr>
        <w:t>н</w:t>
      </w:r>
      <w:r w:rsidR="00D967D6" w:rsidRPr="00E84231">
        <w:rPr>
          <w:rFonts w:cs="Times New Roman"/>
          <w:sz w:val="28"/>
          <w:szCs w:val="28"/>
        </w:rPr>
        <w:t>едостаточный уровень правовой культуры населения;</w:t>
      </w:r>
    </w:p>
    <w:p w:rsidR="00D967D6" w:rsidRPr="00CC475C" w:rsidRDefault="002E55AB" w:rsidP="00E917F8">
      <w:pPr>
        <w:pStyle w:val="ab"/>
        <w:widowControl w:val="0"/>
        <w:numPr>
          <w:ilvl w:val="0"/>
          <w:numId w:val="38"/>
        </w:numPr>
        <w:tabs>
          <w:tab w:val="left" w:pos="993"/>
        </w:tabs>
        <w:autoSpaceDE w:val="0"/>
        <w:autoSpaceDN w:val="0"/>
        <w:adjustRightInd w:val="0"/>
        <w:spacing w:after="0" w:line="240" w:lineRule="auto"/>
        <w:ind w:left="0" w:firstLine="709"/>
        <w:jc w:val="both"/>
        <w:rPr>
          <w:rFonts w:cs="Times New Roman"/>
          <w:sz w:val="28"/>
          <w:szCs w:val="28"/>
        </w:rPr>
      </w:pPr>
      <w:r>
        <w:rPr>
          <w:rFonts w:eastAsia="Times New Roman" w:cs="Times New Roman"/>
          <w:bCs/>
          <w:color w:val="000000"/>
          <w:sz w:val="28"/>
          <w:szCs w:val="28"/>
          <w:lang w:eastAsia="ru-RU"/>
        </w:rPr>
        <w:t>о</w:t>
      </w:r>
      <w:r w:rsidR="00D967D6" w:rsidRPr="00CC475C">
        <w:rPr>
          <w:rFonts w:eastAsia="Times New Roman" w:cs="Times New Roman"/>
          <w:bCs/>
          <w:color w:val="000000"/>
          <w:sz w:val="28"/>
          <w:szCs w:val="28"/>
          <w:lang w:eastAsia="ru-RU"/>
        </w:rPr>
        <w:t>тсутствие наружного противопожарного водоснабжения населенных пунктов и находящихся там объектов социальной сферы с массовым пребыванием людей, наличие тупиковых линий водопровода и наличие бесхозных пожарных гидрантов.</w:t>
      </w:r>
    </w:p>
    <w:p w:rsidR="00CE1137" w:rsidRDefault="00CE1137" w:rsidP="008B422C">
      <w:pPr>
        <w:autoSpaceDE w:val="0"/>
        <w:autoSpaceDN w:val="0"/>
        <w:adjustRightInd w:val="0"/>
        <w:spacing w:after="0" w:line="240" w:lineRule="auto"/>
        <w:ind w:firstLine="709"/>
        <w:jc w:val="both"/>
        <w:rPr>
          <w:rFonts w:cs="Times New Roman"/>
          <w:b/>
          <w:sz w:val="28"/>
          <w:szCs w:val="28"/>
        </w:rPr>
      </w:pPr>
    </w:p>
    <w:p w:rsidR="00936089" w:rsidRPr="00E735E8" w:rsidRDefault="00936089" w:rsidP="008B422C">
      <w:pPr>
        <w:autoSpaceDE w:val="0"/>
        <w:autoSpaceDN w:val="0"/>
        <w:adjustRightInd w:val="0"/>
        <w:spacing w:after="0" w:line="240" w:lineRule="auto"/>
        <w:ind w:firstLine="709"/>
        <w:jc w:val="both"/>
        <w:rPr>
          <w:rFonts w:cs="Times New Roman"/>
          <w:b/>
          <w:sz w:val="28"/>
          <w:szCs w:val="28"/>
        </w:rPr>
      </w:pPr>
      <w:r w:rsidRPr="00E735E8">
        <w:rPr>
          <w:rFonts w:cs="Times New Roman"/>
          <w:b/>
          <w:sz w:val="28"/>
          <w:szCs w:val="28"/>
        </w:rPr>
        <w:t>Стратегическая цель</w:t>
      </w:r>
    </w:p>
    <w:p w:rsidR="00936089" w:rsidRPr="00E735E8" w:rsidRDefault="00DF1DAD" w:rsidP="008B422C">
      <w:pPr>
        <w:autoSpaceDE w:val="0"/>
        <w:autoSpaceDN w:val="0"/>
        <w:adjustRightInd w:val="0"/>
        <w:spacing w:after="0" w:line="240" w:lineRule="auto"/>
        <w:ind w:firstLine="709"/>
        <w:jc w:val="both"/>
        <w:rPr>
          <w:rFonts w:cs="Times New Roman"/>
          <w:sz w:val="28"/>
          <w:szCs w:val="28"/>
        </w:rPr>
      </w:pPr>
      <w:r w:rsidRPr="00E735E8">
        <w:rPr>
          <w:rFonts w:eastAsia="Calibri" w:cs="Times New Roman"/>
          <w:sz w:val="28"/>
          <w:szCs w:val="28"/>
        </w:rPr>
        <w:t>Обеспечить</w:t>
      </w:r>
      <w:r w:rsidR="00936089" w:rsidRPr="00E735E8">
        <w:rPr>
          <w:rFonts w:eastAsia="Calibri" w:cs="Times New Roman"/>
          <w:sz w:val="28"/>
          <w:szCs w:val="28"/>
        </w:rPr>
        <w:t xml:space="preserve"> высок</w:t>
      </w:r>
      <w:r w:rsidRPr="00E735E8">
        <w:rPr>
          <w:rFonts w:eastAsia="Calibri" w:cs="Times New Roman"/>
          <w:sz w:val="28"/>
          <w:szCs w:val="28"/>
        </w:rPr>
        <w:t>ий</w:t>
      </w:r>
      <w:r w:rsidR="00936089" w:rsidRPr="00E735E8">
        <w:rPr>
          <w:rFonts w:eastAsia="Calibri" w:cs="Times New Roman"/>
          <w:sz w:val="28"/>
          <w:szCs w:val="28"/>
        </w:rPr>
        <w:t xml:space="preserve"> </w:t>
      </w:r>
      <w:r w:rsidRPr="00E735E8">
        <w:rPr>
          <w:rFonts w:eastAsia="Calibri" w:cs="Times New Roman"/>
          <w:sz w:val="28"/>
          <w:szCs w:val="28"/>
        </w:rPr>
        <w:t>уровень</w:t>
      </w:r>
      <w:r w:rsidR="00936089" w:rsidRPr="00E735E8">
        <w:rPr>
          <w:rFonts w:eastAsia="Calibri" w:cs="Times New Roman"/>
          <w:sz w:val="28"/>
          <w:szCs w:val="28"/>
        </w:rPr>
        <w:t xml:space="preserve"> защищенности жизни, здоровья, прав и свобод жителей города Нижнего Новгорода, </w:t>
      </w:r>
      <w:r w:rsidRPr="00E735E8">
        <w:rPr>
          <w:rFonts w:eastAsia="Calibri" w:cs="Times New Roman"/>
          <w:sz w:val="28"/>
          <w:szCs w:val="28"/>
        </w:rPr>
        <w:t>повысить</w:t>
      </w:r>
      <w:r w:rsidR="00936089" w:rsidRPr="00E735E8">
        <w:rPr>
          <w:rFonts w:eastAsia="Calibri" w:cs="Times New Roman"/>
          <w:sz w:val="28"/>
          <w:szCs w:val="28"/>
        </w:rPr>
        <w:t xml:space="preserve"> их уверенност</w:t>
      </w:r>
      <w:r w:rsidRPr="00E735E8">
        <w:rPr>
          <w:rFonts w:eastAsia="Calibri" w:cs="Times New Roman"/>
          <w:sz w:val="28"/>
          <w:szCs w:val="28"/>
        </w:rPr>
        <w:t>ь</w:t>
      </w:r>
      <w:r w:rsidR="00936089" w:rsidRPr="00E735E8">
        <w:rPr>
          <w:rFonts w:eastAsia="Calibri" w:cs="Times New Roman"/>
          <w:sz w:val="28"/>
          <w:szCs w:val="28"/>
        </w:rPr>
        <w:t xml:space="preserve"> в защищенности своих личных и имущественных интересов</w:t>
      </w:r>
      <w:r w:rsidR="00936089" w:rsidRPr="00E735E8">
        <w:rPr>
          <w:rFonts w:cs="Times New Roman"/>
          <w:sz w:val="28"/>
          <w:szCs w:val="28"/>
        </w:rPr>
        <w:t>.</w:t>
      </w:r>
    </w:p>
    <w:p w:rsidR="00936089" w:rsidRPr="00E735E8" w:rsidRDefault="00936089" w:rsidP="008B422C">
      <w:pPr>
        <w:autoSpaceDE w:val="0"/>
        <w:autoSpaceDN w:val="0"/>
        <w:adjustRightInd w:val="0"/>
        <w:spacing w:after="0" w:line="240" w:lineRule="auto"/>
        <w:ind w:firstLine="709"/>
        <w:jc w:val="both"/>
        <w:rPr>
          <w:rFonts w:cs="Times New Roman"/>
          <w:b/>
          <w:sz w:val="28"/>
          <w:szCs w:val="28"/>
        </w:rPr>
      </w:pPr>
    </w:p>
    <w:p w:rsidR="00936089" w:rsidRPr="00E735E8" w:rsidRDefault="00936089" w:rsidP="008B422C">
      <w:pPr>
        <w:autoSpaceDE w:val="0"/>
        <w:autoSpaceDN w:val="0"/>
        <w:adjustRightInd w:val="0"/>
        <w:spacing w:after="0" w:line="240" w:lineRule="auto"/>
        <w:ind w:firstLine="709"/>
        <w:jc w:val="both"/>
        <w:rPr>
          <w:rFonts w:cs="Times New Roman"/>
          <w:b/>
          <w:sz w:val="28"/>
          <w:szCs w:val="28"/>
        </w:rPr>
      </w:pPr>
      <w:r w:rsidRPr="00E735E8">
        <w:rPr>
          <w:rFonts w:cs="Times New Roman"/>
          <w:b/>
          <w:sz w:val="28"/>
          <w:szCs w:val="28"/>
        </w:rPr>
        <w:t>Стратегические задачи</w:t>
      </w:r>
    </w:p>
    <w:p w:rsidR="00F1372C" w:rsidRPr="00E735E8" w:rsidRDefault="00936089" w:rsidP="006A1D8E">
      <w:pPr>
        <w:pStyle w:val="ab"/>
        <w:numPr>
          <w:ilvl w:val="0"/>
          <w:numId w:val="16"/>
        </w:numPr>
        <w:autoSpaceDE w:val="0"/>
        <w:autoSpaceDN w:val="0"/>
        <w:adjustRightInd w:val="0"/>
        <w:spacing w:after="0" w:line="240" w:lineRule="auto"/>
        <w:ind w:left="0" w:firstLine="709"/>
        <w:jc w:val="both"/>
        <w:rPr>
          <w:rFonts w:cs="Times New Roman"/>
          <w:sz w:val="28"/>
          <w:szCs w:val="28"/>
        </w:rPr>
      </w:pPr>
      <w:r w:rsidRPr="00E735E8">
        <w:rPr>
          <w:rFonts w:eastAsia="Calibri" w:cs="Times New Roman"/>
          <w:sz w:val="28"/>
          <w:szCs w:val="28"/>
        </w:rPr>
        <w:t>Совершенствование многоуровневой системы профилактики правонарушений в городе Нижнем Новгороде</w:t>
      </w:r>
      <w:r w:rsidR="009E204D">
        <w:rPr>
          <w:rFonts w:eastAsia="Calibri" w:cs="Times New Roman"/>
          <w:sz w:val="28"/>
          <w:szCs w:val="28"/>
        </w:rPr>
        <w:t>.</w:t>
      </w:r>
    </w:p>
    <w:p w:rsidR="00DC49AD" w:rsidRPr="00E735E8" w:rsidRDefault="007B391D" w:rsidP="006A1D8E">
      <w:pPr>
        <w:pStyle w:val="ab"/>
        <w:numPr>
          <w:ilvl w:val="0"/>
          <w:numId w:val="16"/>
        </w:numPr>
        <w:autoSpaceDE w:val="0"/>
        <w:autoSpaceDN w:val="0"/>
        <w:adjustRightInd w:val="0"/>
        <w:spacing w:after="0" w:line="240" w:lineRule="auto"/>
        <w:ind w:left="0" w:firstLine="709"/>
        <w:jc w:val="both"/>
        <w:rPr>
          <w:rFonts w:cs="Times New Roman"/>
          <w:sz w:val="28"/>
          <w:szCs w:val="28"/>
        </w:rPr>
      </w:pPr>
      <w:r>
        <w:rPr>
          <w:rFonts w:cs="Times New Roman"/>
          <w:sz w:val="28"/>
          <w:szCs w:val="28"/>
        </w:rPr>
        <w:t xml:space="preserve">Минимизация </w:t>
      </w:r>
      <w:r w:rsidRPr="002E55AB">
        <w:rPr>
          <w:rFonts w:cs="Times New Roman"/>
          <w:sz w:val="28"/>
          <w:szCs w:val="28"/>
        </w:rPr>
        <w:t>угроз</w:t>
      </w:r>
      <w:r>
        <w:rPr>
          <w:rFonts w:cs="Times New Roman"/>
          <w:sz w:val="28"/>
          <w:szCs w:val="28"/>
        </w:rPr>
        <w:t>ы</w:t>
      </w:r>
      <w:r w:rsidRPr="002E55AB">
        <w:rPr>
          <w:rFonts w:cs="Times New Roman"/>
          <w:sz w:val="28"/>
          <w:szCs w:val="28"/>
        </w:rPr>
        <w:t xml:space="preserve"> возникновения чрезвычайных ситуаций</w:t>
      </w:r>
      <w:r>
        <w:rPr>
          <w:rFonts w:cs="Times New Roman"/>
          <w:sz w:val="28"/>
          <w:szCs w:val="28"/>
        </w:rPr>
        <w:t>,</w:t>
      </w:r>
      <w:r w:rsidRPr="00E735E8">
        <w:rPr>
          <w:rFonts w:eastAsia="Calibri" w:cs="Times New Roman"/>
          <w:sz w:val="28"/>
          <w:szCs w:val="28"/>
        </w:rPr>
        <w:t xml:space="preserve"> </w:t>
      </w:r>
      <w:r>
        <w:rPr>
          <w:rFonts w:eastAsia="Calibri" w:cs="Times New Roman"/>
          <w:sz w:val="28"/>
          <w:szCs w:val="28"/>
        </w:rPr>
        <w:t>о</w:t>
      </w:r>
      <w:r w:rsidR="00DC49AD" w:rsidRPr="00E735E8">
        <w:rPr>
          <w:rFonts w:eastAsia="Calibri" w:cs="Times New Roman"/>
          <w:sz w:val="28"/>
          <w:szCs w:val="28"/>
        </w:rPr>
        <w:t>беспечение пожарной безопасности</w:t>
      </w:r>
      <w:r w:rsidR="009E204D">
        <w:rPr>
          <w:rFonts w:eastAsia="Calibri" w:cs="Times New Roman"/>
          <w:sz w:val="28"/>
          <w:szCs w:val="28"/>
        </w:rPr>
        <w:t>.</w:t>
      </w:r>
    </w:p>
    <w:p w:rsidR="00936089" w:rsidRPr="00E735E8" w:rsidRDefault="00DC49AD" w:rsidP="006A1D8E">
      <w:pPr>
        <w:pStyle w:val="ab"/>
        <w:numPr>
          <w:ilvl w:val="0"/>
          <w:numId w:val="16"/>
        </w:numPr>
        <w:autoSpaceDE w:val="0"/>
        <w:autoSpaceDN w:val="0"/>
        <w:adjustRightInd w:val="0"/>
        <w:spacing w:after="0" w:line="240" w:lineRule="auto"/>
        <w:ind w:left="0" w:firstLine="709"/>
        <w:jc w:val="both"/>
        <w:rPr>
          <w:rFonts w:cs="Times New Roman"/>
          <w:sz w:val="28"/>
          <w:szCs w:val="28"/>
        </w:rPr>
      </w:pPr>
      <w:r w:rsidRPr="00E735E8">
        <w:rPr>
          <w:rFonts w:eastAsia="Calibri" w:cs="Times New Roman"/>
          <w:sz w:val="28"/>
          <w:szCs w:val="28"/>
        </w:rPr>
        <w:t>П</w:t>
      </w:r>
      <w:r w:rsidR="00936089" w:rsidRPr="00E735E8">
        <w:rPr>
          <w:rFonts w:eastAsia="Calibri" w:cs="Times New Roman"/>
          <w:sz w:val="28"/>
          <w:szCs w:val="28"/>
        </w:rPr>
        <w:t>ротиводействи</w:t>
      </w:r>
      <w:r w:rsidRPr="00E735E8">
        <w:rPr>
          <w:rFonts w:eastAsia="Calibri" w:cs="Times New Roman"/>
          <w:sz w:val="28"/>
          <w:szCs w:val="28"/>
        </w:rPr>
        <w:t>е</w:t>
      </w:r>
      <w:r w:rsidR="00936089" w:rsidRPr="00E735E8">
        <w:rPr>
          <w:rFonts w:eastAsia="Calibri" w:cs="Times New Roman"/>
          <w:sz w:val="28"/>
          <w:szCs w:val="28"/>
        </w:rPr>
        <w:t xml:space="preserve"> экстремизму и терроризму.</w:t>
      </w:r>
    </w:p>
    <w:p w:rsidR="00936089" w:rsidRPr="00E735E8" w:rsidRDefault="00936089" w:rsidP="008B422C">
      <w:pPr>
        <w:autoSpaceDE w:val="0"/>
        <w:autoSpaceDN w:val="0"/>
        <w:adjustRightInd w:val="0"/>
        <w:spacing w:after="0" w:line="240" w:lineRule="auto"/>
        <w:jc w:val="both"/>
        <w:rPr>
          <w:rFonts w:cs="Times New Roman"/>
          <w:sz w:val="28"/>
          <w:szCs w:val="28"/>
        </w:rPr>
      </w:pPr>
    </w:p>
    <w:p w:rsidR="00DC49AD" w:rsidRPr="00413953" w:rsidRDefault="00936089" w:rsidP="00DC49AD">
      <w:pPr>
        <w:autoSpaceDE w:val="0"/>
        <w:autoSpaceDN w:val="0"/>
        <w:adjustRightInd w:val="0"/>
        <w:spacing w:after="0" w:line="240" w:lineRule="auto"/>
        <w:ind w:firstLine="709"/>
        <w:jc w:val="both"/>
        <w:rPr>
          <w:rFonts w:cs="Times New Roman"/>
          <w:b/>
          <w:sz w:val="28"/>
          <w:szCs w:val="28"/>
        </w:rPr>
      </w:pPr>
      <w:r w:rsidRPr="00E735E8">
        <w:rPr>
          <w:rFonts w:cs="Times New Roman"/>
          <w:b/>
          <w:sz w:val="28"/>
          <w:szCs w:val="28"/>
        </w:rPr>
        <w:t xml:space="preserve">Задача </w:t>
      </w:r>
      <w:r w:rsidR="00DC49AD" w:rsidRPr="00E735E8">
        <w:rPr>
          <w:rFonts w:cs="Times New Roman"/>
          <w:b/>
          <w:sz w:val="28"/>
          <w:szCs w:val="28"/>
        </w:rPr>
        <w:t>1</w:t>
      </w:r>
      <w:r w:rsidRPr="00E735E8">
        <w:rPr>
          <w:rFonts w:cs="Times New Roman"/>
          <w:b/>
          <w:sz w:val="28"/>
          <w:szCs w:val="28"/>
        </w:rPr>
        <w:t xml:space="preserve">. </w:t>
      </w:r>
      <w:r w:rsidR="00DC49AD" w:rsidRPr="00413953">
        <w:rPr>
          <w:rFonts w:cs="Times New Roman"/>
          <w:b/>
          <w:sz w:val="28"/>
          <w:szCs w:val="28"/>
        </w:rPr>
        <w:t>Совершенствование многоуровневой системы профилактики правонарушений в городе Нижнем Новгороде</w:t>
      </w:r>
      <w:r w:rsidR="00413953">
        <w:rPr>
          <w:rFonts w:cs="Times New Roman"/>
          <w:b/>
          <w:sz w:val="28"/>
          <w:szCs w:val="28"/>
        </w:rPr>
        <w:t>:</w:t>
      </w:r>
    </w:p>
    <w:p w:rsidR="009E204D" w:rsidRPr="00413953" w:rsidRDefault="00413953" w:rsidP="00FE0699">
      <w:pPr>
        <w:pStyle w:val="ab"/>
        <w:numPr>
          <w:ilvl w:val="0"/>
          <w:numId w:val="83"/>
        </w:numPr>
        <w:tabs>
          <w:tab w:val="left" w:pos="993"/>
        </w:tabs>
        <w:autoSpaceDE w:val="0"/>
        <w:autoSpaceDN w:val="0"/>
        <w:adjustRightInd w:val="0"/>
        <w:spacing w:after="0" w:line="240" w:lineRule="auto"/>
        <w:ind w:left="0" w:firstLine="709"/>
        <w:jc w:val="both"/>
        <w:rPr>
          <w:rFonts w:cs="Times New Roman"/>
          <w:color w:val="000000"/>
          <w:sz w:val="28"/>
          <w:szCs w:val="28"/>
        </w:rPr>
      </w:pPr>
      <w:r>
        <w:rPr>
          <w:rFonts w:cs="Times New Roman"/>
          <w:color w:val="000000"/>
          <w:sz w:val="28"/>
          <w:szCs w:val="28"/>
        </w:rPr>
        <w:t>с</w:t>
      </w:r>
      <w:r w:rsidR="009E204D" w:rsidRPr="00413953">
        <w:rPr>
          <w:rFonts w:cs="Times New Roman"/>
          <w:color w:val="000000"/>
          <w:sz w:val="28"/>
          <w:szCs w:val="28"/>
        </w:rPr>
        <w:t>оздание единой комплексной модели информационно-пропагандистской работы с населением по вопросам безопасности и популяризации здорового образа жизни</w:t>
      </w:r>
      <w:r w:rsidR="007B391D">
        <w:rPr>
          <w:rFonts w:cs="Times New Roman"/>
          <w:color w:val="000000"/>
          <w:sz w:val="28"/>
          <w:szCs w:val="28"/>
        </w:rPr>
        <w:t>;</w:t>
      </w:r>
    </w:p>
    <w:p w:rsidR="009E204D" w:rsidRDefault="00413953" w:rsidP="00FE0699">
      <w:pPr>
        <w:pStyle w:val="ab"/>
        <w:numPr>
          <w:ilvl w:val="0"/>
          <w:numId w:val="83"/>
        </w:numPr>
        <w:tabs>
          <w:tab w:val="left" w:pos="993"/>
        </w:tabs>
        <w:autoSpaceDE w:val="0"/>
        <w:autoSpaceDN w:val="0"/>
        <w:adjustRightInd w:val="0"/>
        <w:spacing w:after="0" w:line="240" w:lineRule="auto"/>
        <w:ind w:left="0" w:firstLine="709"/>
        <w:jc w:val="both"/>
        <w:rPr>
          <w:rFonts w:cs="Times New Roman"/>
          <w:color w:val="000000"/>
          <w:sz w:val="28"/>
          <w:szCs w:val="28"/>
        </w:rPr>
      </w:pPr>
      <w:r>
        <w:rPr>
          <w:rFonts w:cs="Times New Roman"/>
          <w:color w:val="000000"/>
          <w:sz w:val="28"/>
          <w:szCs w:val="28"/>
        </w:rPr>
        <w:t>р</w:t>
      </w:r>
      <w:r w:rsidR="009E204D" w:rsidRPr="00E141A9">
        <w:rPr>
          <w:rFonts w:cs="Times New Roman"/>
          <w:color w:val="000000"/>
          <w:sz w:val="28"/>
          <w:szCs w:val="28"/>
        </w:rPr>
        <w:t>асширение потенциала добровольных народных дружин</w:t>
      </w:r>
      <w:r w:rsidR="007B391D">
        <w:rPr>
          <w:rFonts w:cs="Times New Roman"/>
          <w:color w:val="000000"/>
          <w:sz w:val="28"/>
          <w:szCs w:val="28"/>
        </w:rPr>
        <w:t>;</w:t>
      </w:r>
    </w:p>
    <w:p w:rsidR="009E204D" w:rsidRPr="00E141A9" w:rsidRDefault="00413953" w:rsidP="00FE0699">
      <w:pPr>
        <w:pStyle w:val="ab"/>
        <w:numPr>
          <w:ilvl w:val="0"/>
          <w:numId w:val="83"/>
        </w:numPr>
        <w:tabs>
          <w:tab w:val="left" w:pos="993"/>
        </w:tabs>
        <w:autoSpaceDE w:val="0"/>
        <w:autoSpaceDN w:val="0"/>
        <w:adjustRightInd w:val="0"/>
        <w:spacing w:after="0" w:line="240" w:lineRule="auto"/>
        <w:ind w:left="0" w:firstLine="709"/>
        <w:jc w:val="both"/>
        <w:rPr>
          <w:rFonts w:cs="Times New Roman"/>
          <w:color w:val="000000"/>
          <w:sz w:val="28"/>
          <w:szCs w:val="28"/>
        </w:rPr>
      </w:pPr>
      <w:r w:rsidRPr="00413953">
        <w:rPr>
          <w:rFonts w:eastAsia="Calibri" w:cs="Times New Roman"/>
          <w:color w:val="000000"/>
          <w:sz w:val="28"/>
          <w:szCs w:val="28"/>
        </w:rPr>
        <w:t>организационное и правовое обеспечение проведения профилактической работы</w:t>
      </w:r>
      <w:r w:rsidR="009E204D" w:rsidRPr="00E141A9">
        <w:rPr>
          <w:rFonts w:cs="Times New Roman"/>
          <w:color w:val="000000"/>
          <w:sz w:val="28"/>
          <w:szCs w:val="28"/>
        </w:rPr>
        <w:t>.</w:t>
      </w:r>
    </w:p>
    <w:p w:rsidR="009E204D" w:rsidRDefault="009E204D" w:rsidP="009E204D">
      <w:pPr>
        <w:spacing w:after="0" w:line="240" w:lineRule="auto"/>
        <w:jc w:val="both"/>
        <w:rPr>
          <w:rFonts w:cstheme="minorHAnsi"/>
          <w:bCs/>
          <w:sz w:val="28"/>
          <w:szCs w:val="28"/>
          <w:u w:val="single"/>
        </w:rPr>
      </w:pPr>
    </w:p>
    <w:p w:rsidR="009E204D" w:rsidRPr="00413953" w:rsidRDefault="00413953" w:rsidP="009E204D">
      <w:pPr>
        <w:spacing w:after="0" w:line="240" w:lineRule="auto"/>
        <w:jc w:val="both"/>
        <w:rPr>
          <w:sz w:val="28"/>
          <w:szCs w:val="28"/>
          <w:u w:val="single"/>
        </w:rPr>
      </w:pPr>
      <w:r w:rsidRPr="00413953">
        <w:rPr>
          <w:sz w:val="28"/>
          <w:szCs w:val="28"/>
          <w:u w:val="single"/>
        </w:rPr>
        <w:t>Ключевые проекты:</w:t>
      </w:r>
    </w:p>
    <w:p w:rsidR="00413953" w:rsidRPr="00413953" w:rsidRDefault="009E204D" w:rsidP="00FE0699">
      <w:pPr>
        <w:pStyle w:val="ab"/>
        <w:numPr>
          <w:ilvl w:val="0"/>
          <w:numId w:val="84"/>
        </w:numPr>
        <w:tabs>
          <w:tab w:val="left" w:pos="993"/>
        </w:tabs>
        <w:spacing w:after="0" w:line="240" w:lineRule="auto"/>
        <w:ind w:left="0" w:firstLine="709"/>
        <w:jc w:val="both"/>
        <w:rPr>
          <w:rFonts w:cs="Times New Roman"/>
          <w:b/>
          <w:sz w:val="28"/>
          <w:szCs w:val="28"/>
        </w:rPr>
      </w:pPr>
      <w:r w:rsidRPr="00413953">
        <w:rPr>
          <w:rFonts w:cs="Times New Roman"/>
          <w:sz w:val="28"/>
          <w:szCs w:val="28"/>
        </w:rPr>
        <w:t>Проект «Комплексная система повышения уровня правовой культуры населения в сфере безопасности»</w:t>
      </w:r>
      <w:r w:rsidR="00413953" w:rsidRPr="00413953">
        <w:rPr>
          <w:rFonts w:cs="Times New Roman"/>
          <w:sz w:val="28"/>
          <w:szCs w:val="28"/>
        </w:rPr>
        <w:t xml:space="preserve"> </w:t>
      </w:r>
      <w:r w:rsidR="00413953" w:rsidRPr="00413953">
        <w:rPr>
          <w:rFonts w:cs="Times New Roman"/>
          <w:b/>
          <w:sz w:val="28"/>
          <w:szCs w:val="28"/>
        </w:rPr>
        <w:t>(</w:t>
      </w:r>
      <w:r w:rsidRPr="00413953">
        <w:rPr>
          <w:rFonts w:cs="Times New Roman"/>
          <w:sz w:val="28"/>
          <w:szCs w:val="28"/>
        </w:rPr>
        <w:t xml:space="preserve">разработка и тиражирование памяток и </w:t>
      </w:r>
      <w:r w:rsidRPr="00413953">
        <w:rPr>
          <w:rFonts w:cs="Times New Roman"/>
          <w:sz w:val="28"/>
          <w:szCs w:val="28"/>
        </w:rPr>
        <w:lastRenderedPageBreak/>
        <w:t xml:space="preserve">листовок, электронных информационных бюллетеней и иной </w:t>
      </w:r>
      <w:proofErr w:type="spellStart"/>
      <w:r w:rsidRPr="00413953">
        <w:rPr>
          <w:rFonts w:cs="Times New Roman"/>
          <w:sz w:val="28"/>
          <w:szCs w:val="28"/>
        </w:rPr>
        <w:t>медиа-продукции</w:t>
      </w:r>
      <w:proofErr w:type="spellEnd"/>
      <w:r w:rsidRPr="00413953">
        <w:rPr>
          <w:rFonts w:cs="Times New Roman"/>
          <w:sz w:val="28"/>
          <w:szCs w:val="28"/>
        </w:rPr>
        <w:t>, тематические интервью</w:t>
      </w:r>
      <w:r w:rsidR="00413953" w:rsidRPr="00413953">
        <w:rPr>
          <w:rFonts w:cs="Times New Roman"/>
          <w:sz w:val="28"/>
          <w:szCs w:val="28"/>
        </w:rPr>
        <w:t>);</w:t>
      </w:r>
    </w:p>
    <w:p w:rsidR="009E204D" w:rsidRPr="00413953" w:rsidRDefault="009E204D" w:rsidP="00FE0699">
      <w:pPr>
        <w:pStyle w:val="ab"/>
        <w:numPr>
          <w:ilvl w:val="0"/>
          <w:numId w:val="84"/>
        </w:numPr>
        <w:tabs>
          <w:tab w:val="left" w:pos="993"/>
        </w:tabs>
        <w:spacing w:after="0" w:line="240" w:lineRule="auto"/>
        <w:ind w:left="0" w:firstLine="709"/>
        <w:jc w:val="both"/>
        <w:rPr>
          <w:rFonts w:cs="Times New Roman"/>
          <w:sz w:val="28"/>
          <w:szCs w:val="28"/>
        </w:rPr>
      </w:pPr>
      <w:r w:rsidRPr="00413953">
        <w:rPr>
          <w:rFonts w:cs="Times New Roman"/>
          <w:sz w:val="28"/>
          <w:szCs w:val="28"/>
        </w:rPr>
        <w:t>Проект «Ремонт участковых пунктов полиции»</w:t>
      </w:r>
      <w:r w:rsidR="00413953">
        <w:rPr>
          <w:rFonts w:cs="Times New Roman"/>
          <w:sz w:val="28"/>
          <w:szCs w:val="28"/>
        </w:rPr>
        <w:t xml:space="preserve"> </w:t>
      </w:r>
      <w:r w:rsidRPr="00413953">
        <w:rPr>
          <w:rFonts w:cs="Times New Roman"/>
          <w:sz w:val="28"/>
          <w:szCs w:val="28"/>
        </w:rPr>
        <w:t>для формирования комфортной среды общения с гражданами.</w:t>
      </w:r>
    </w:p>
    <w:p w:rsidR="0072461B" w:rsidRPr="00E735E8" w:rsidRDefault="0072461B" w:rsidP="006A1D8E">
      <w:pPr>
        <w:pStyle w:val="ab"/>
        <w:numPr>
          <w:ilvl w:val="0"/>
          <w:numId w:val="17"/>
        </w:numPr>
        <w:tabs>
          <w:tab w:val="left" w:pos="993"/>
        </w:tabs>
        <w:spacing w:after="0" w:line="240" w:lineRule="auto"/>
        <w:ind w:left="0" w:firstLine="709"/>
        <w:jc w:val="both"/>
        <w:rPr>
          <w:rFonts w:cs="Times New Roman"/>
          <w:sz w:val="28"/>
          <w:szCs w:val="28"/>
        </w:rPr>
      </w:pPr>
      <w:r w:rsidRPr="00E735E8">
        <w:rPr>
          <w:rFonts w:cs="Times New Roman"/>
          <w:sz w:val="28"/>
          <w:szCs w:val="28"/>
        </w:rPr>
        <w:t xml:space="preserve">Проект «Проведение ежегодного конкурса социальной рекламы </w:t>
      </w:r>
      <w:proofErr w:type="spellStart"/>
      <w:r w:rsidRPr="00E735E8">
        <w:rPr>
          <w:rFonts w:cs="Times New Roman"/>
          <w:sz w:val="28"/>
          <w:szCs w:val="28"/>
        </w:rPr>
        <w:t>антинаркотической</w:t>
      </w:r>
      <w:proofErr w:type="spellEnd"/>
      <w:r w:rsidRPr="00E735E8">
        <w:rPr>
          <w:rFonts w:cs="Times New Roman"/>
          <w:sz w:val="28"/>
          <w:szCs w:val="28"/>
        </w:rPr>
        <w:t xml:space="preserve"> направленности и пропаганды здорового образа жизни «Нижний Новгород - город без наркотиков» (позволяет привлечь внимание граждан к проблемам наркомании и </w:t>
      </w:r>
      <w:proofErr w:type="spellStart"/>
      <w:r w:rsidRPr="00E735E8">
        <w:rPr>
          <w:rFonts w:cs="Times New Roman"/>
          <w:sz w:val="28"/>
          <w:szCs w:val="28"/>
        </w:rPr>
        <w:t>наркопреступности</w:t>
      </w:r>
      <w:proofErr w:type="spellEnd"/>
      <w:r w:rsidRPr="00E735E8">
        <w:rPr>
          <w:rFonts w:cs="Times New Roman"/>
          <w:sz w:val="28"/>
          <w:szCs w:val="28"/>
        </w:rPr>
        <w:t xml:space="preserve">, а также сформировать у подростков и молодежи </w:t>
      </w:r>
      <w:proofErr w:type="spellStart"/>
      <w:r w:rsidRPr="00E735E8">
        <w:rPr>
          <w:rFonts w:cs="Times New Roman"/>
          <w:sz w:val="28"/>
          <w:szCs w:val="28"/>
        </w:rPr>
        <w:t>антинаркотическое</w:t>
      </w:r>
      <w:proofErr w:type="spellEnd"/>
      <w:r w:rsidRPr="00E735E8">
        <w:rPr>
          <w:rFonts w:cs="Times New Roman"/>
          <w:sz w:val="28"/>
          <w:szCs w:val="28"/>
        </w:rPr>
        <w:t xml:space="preserve"> мировоззрение).</w:t>
      </w:r>
    </w:p>
    <w:p w:rsidR="00DC49AD" w:rsidRPr="00E735E8" w:rsidRDefault="00DC49AD" w:rsidP="00DC49AD">
      <w:pPr>
        <w:autoSpaceDE w:val="0"/>
        <w:autoSpaceDN w:val="0"/>
        <w:adjustRightInd w:val="0"/>
        <w:spacing w:after="0" w:line="240" w:lineRule="auto"/>
        <w:ind w:firstLine="709"/>
        <w:jc w:val="both"/>
        <w:rPr>
          <w:rFonts w:cs="Times New Roman"/>
          <w:sz w:val="28"/>
          <w:szCs w:val="28"/>
        </w:rPr>
      </w:pPr>
    </w:p>
    <w:p w:rsidR="007B391D" w:rsidRPr="00871F1B" w:rsidRDefault="00DC49AD" w:rsidP="007B391D">
      <w:pPr>
        <w:pStyle w:val="ab"/>
        <w:autoSpaceDE w:val="0"/>
        <w:autoSpaceDN w:val="0"/>
        <w:adjustRightInd w:val="0"/>
        <w:spacing w:after="0" w:line="240" w:lineRule="auto"/>
        <w:ind w:left="0" w:firstLine="709"/>
        <w:jc w:val="both"/>
        <w:rPr>
          <w:rFonts w:cs="Times New Roman"/>
          <w:b/>
          <w:sz w:val="28"/>
          <w:szCs w:val="28"/>
        </w:rPr>
      </w:pPr>
      <w:r w:rsidRPr="00871F1B">
        <w:rPr>
          <w:rFonts w:cs="Times New Roman"/>
          <w:b/>
          <w:sz w:val="28"/>
          <w:szCs w:val="28"/>
        </w:rPr>
        <w:t xml:space="preserve">Задача </w:t>
      </w:r>
      <w:r w:rsidR="009E204D" w:rsidRPr="00871F1B">
        <w:rPr>
          <w:rFonts w:cs="Times New Roman"/>
          <w:b/>
          <w:sz w:val="28"/>
          <w:szCs w:val="28"/>
        </w:rPr>
        <w:t>2</w:t>
      </w:r>
      <w:r w:rsidRPr="00871F1B">
        <w:rPr>
          <w:rFonts w:cs="Times New Roman"/>
          <w:b/>
          <w:sz w:val="28"/>
          <w:szCs w:val="28"/>
        </w:rPr>
        <w:t xml:space="preserve">. </w:t>
      </w:r>
      <w:r w:rsidR="007B391D" w:rsidRPr="00871F1B">
        <w:rPr>
          <w:rFonts w:cs="Times New Roman"/>
          <w:b/>
          <w:sz w:val="28"/>
          <w:szCs w:val="28"/>
        </w:rPr>
        <w:t xml:space="preserve">Минимизация угрозы </w:t>
      </w:r>
      <w:r w:rsidR="00871F1B">
        <w:rPr>
          <w:rFonts w:cs="Times New Roman"/>
          <w:b/>
          <w:sz w:val="28"/>
          <w:szCs w:val="28"/>
        </w:rPr>
        <w:t xml:space="preserve">и последствий </w:t>
      </w:r>
      <w:r w:rsidR="007B391D" w:rsidRPr="00871F1B">
        <w:rPr>
          <w:rFonts w:cs="Times New Roman"/>
          <w:b/>
          <w:sz w:val="28"/>
          <w:szCs w:val="28"/>
        </w:rPr>
        <w:t>возникновения чрезвычайных ситуаций,</w:t>
      </w:r>
      <w:r w:rsidR="007B391D" w:rsidRPr="00871F1B">
        <w:rPr>
          <w:rFonts w:eastAsia="Calibri" w:cs="Times New Roman"/>
          <w:b/>
          <w:sz w:val="28"/>
          <w:szCs w:val="28"/>
        </w:rPr>
        <w:t xml:space="preserve"> обеспечение пожарной безопасности</w:t>
      </w:r>
      <w:r w:rsidR="007B391D" w:rsidRPr="00871F1B">
        <w:rPr>
          <w:rFonts w:eastAsia="Calibri" w:cs="Times New Roman"/>
          <w:sz w:val="28"/>
          <w:szCs w:val="28"/>
        </w:rPr>
        <w:t>.</w:t>
      </w:r>
    </w:p>
    <w:p w:rsidR="00871F1B" w:rsidRPr="00871F1B" w:rsidRDefault="00871F1B" w:rsidP="00871F1B">
      <w:pPr>
        <w:pStyle w:val="ab"/>
        <w:numPr>
          <w:ilvl w:val="0"/>
          <w:numId w:val="17"/>
        </w:numPr>
        <w:tabs>
          <w:tab w:val="left" w:pos="993"/>
        </w:tabs>
        <w:autoSpaceDE w:val="0"/>
        <w:autoSpaceDN w:val="0"/>
        <w:adjustRightInd w:val="0"/>
        <w:spacing w:after="0" w:line="240" w:lineRule="auto"/>
        <w:ind w:left="0" w:firstLine="709"/>
        <w:jc w:val="both"/>
        <w:rPr>
          <w:rFonts w:cs="Times New Roman"/>
          <w:sz w:val="28"/>
          <w:szCs w:val="28"/>
        </w:rPr>
      </w:pPr>
      <w:r w:rsidRPr="00871F1B">
        <w:rPr>
          <w:rFonts w:cs="Times New Roman"/>
          <w:sz w:val="28"/>
          <w:szCs w:val="28"/>
        </w:rPr>
        <w:t>организация мониторинга и прогнозирования чрезвычайных ситуаций, анализ и управлени</w:t>
      </w:r>
      <w:r>
        <w:rPr>
          <w:rFonts w:cs="Times New Roman"/>
          <w:sz w:val="28"/>
          <w:szCs w:val="28"/>
        </w:rPr>
        <w:t>е</w:t>
      </w:r>
      <w:r w:rsidRPr="00871F1B">
        <w:rPr>
          <w:rFonts w:cs="Times New Roman"/>
          <w:sz w:val="28"/>
          <w:szCs w:val="28"/>
        </w:rPr>
        <w:t xml:space="preserve"> рисками возникновения чрезвычайных ситуаций природного и техногенного характера;</w:t>
      </w:r>
    </w:p>
    <w:p w:rsidR="00336B14" w:rsidRPr="00871F1B" w:rsidRDefault="00336B14" w:rsidP="00871F1B">
      <w:pPr>
        <w:pStyle w:val="ab"/>
        <w:numPr>
          <w:ilvl w:val="0"/>
          <w:numId w:val="17"/>
        </w:numPr>
        <w:tabs>
          <w:tab w:val="left" w:pos="993"/>
        </w:tabs>
        <w:autoSpaceDE w:val="0"/>
        <w:autoSpaceDN w:val="0"/>
        <w:adjustRightInd w:val="0"/>
        <w:spacing w:after="0" w:line="240" w:lineRule="auto"/>
        <w:ind w:left="0" w:firstLine="709"/>
        <w:jc w:val="both"/>
        <w:rPr>
          <w:rFonts w:cs="Times New Roman"/>
          <w:sz w:val="28"/>
          <w:szCs w:val="28"/>
        </w:rPr>
      </w:pPr>
      <w:proofErr w:type="spellStart"/>
      <w:r w:rsidRPr="00871F1B">
        <w:rPr>
          <w:rFonts w:cs="Times New Roman"/>
          <w:sz w:val="28"/>
          <w:szCs w:val="28"/>
        </w:rPr>
        <w:t>противопаводковые</w:t>
      </w:r>
      <w:proofErr w:type="spellEnd"/>
      <w:r w:rsidRPr="00871F1B">
        <w:rPr>
          <w:rFonts w:cs="Times New Roman"/>
          <w:sz w:val="28"/>
          <w:szCs w:val="28"/>
        </w:rPr>
        <w:t xml:space="preserve"> мероприятия;</w:t>
      </w:r>
    </w:p>
    <w:p w:rsidR="00336B14" w:rsidRDefault="00336B14" w:rsidP="00871F1B">
      <w:pPr>
        <w:pStyle w:val="ab"/>
        <w:numPr>
          <w:ilvl w:val="0"/>
          <w:numId w:val="17"/>
        </w:numPr>
        <w:tabs>
          <w:tab w:val="left" w:pos="993"/>
        </w:tabs>
        <w:autoSpaceDE w:val="0"/>
        <w:autoSpaceDN w:val="0"/>
        <w:adjustRightInd w:val="0"/>
        <w:spacing w:after="0" w:line="240" w:lineRule="auto"/>
        <w:ind w:left="0" w:firstLine="709"/>
        <w:jc w:val="both"/>
        <w:rPr>
          <w:rFonts w:cs="Times New Roman"/>
          <w:sz w:val="28"/>
          <w:szCs w:val="28"/>
        </w:rPr>
      </w:pPr>
      <w:r w:rsidRPr="00871F1B">
        <w:rPr>
          <w:rFonts w:cs="Times New Roman"/>
          <w:sz w:val="28"/>
          <w:szCs w:val="28"/>
        </w:rPr>
        <w:t>восполнение материальных запасов для ликвидации чрезвычайных ситуаций природного и техногенного характера</w:t>
      </w:r>
      <w:r w:rsidR="00871F1B" w:rsidRPr="00871F1B">
        <w:rPr>
          <w:rFonts w:cs="Times New Roman"/>
          <w:sz w:val="28"/>
          <w:szCs w:val="28"/>
        </w:rPr>
        <w:t>;</w:t>
      </w:r>
    </w:p>
    <w:p w:rsidR="00871F1B" w:rsidRDefault="00871F1B" w:rsidP="00871F1B">
      <w:pPr>
        <w:pStyle w:val="ab"/>
        <w:numPr>
          <w:ilvl w:val="0"/>
          <w:numId w:val="17"/>
        </w:numPr>
        <w:tabs>
          <w:tab w:val="left" w:pos="993"/>
        </w:tabs>
        <w:autoSpaceDE w:val="0"/>
        <w:autoSpaceDN w:val="0"/>
        <w:adjustRightInd w:val="0"/>
        <w:spacing w:after="0" w:line="240" w:lineRule="auto"/>
        <w:ind w:left="0" w:firstLine="709"/>
        <w:jc w:val="both"/>
        <w:rPr>
          <w:rFonts w:cs="Times New Roman"/>
          <w:sz w:val="28"/>
          <w:szCs w:val="28"/>
        </w:rPr>
      </w:pPr>
      <w:r>
        <w:rPr>
          <w:rFonts w:cs="Times New Roman"/>
          <w:sz w:val="28"/>
          <w:szCs w:val="28"/>
        </w:rPr>
        <w:t>подготовка кадров аварийно-спасательных формирований;</w:t>
      </w:r>
    </w:p>
    <w:p w:rsidR="00871F1B" w:rsidRPr="00871F1B" w:rsidRDefault="00F1537A" w:rsidP="00871F1B">
      <w:pPr>
        <w:pStyle w:val="ab"/>
        <w:numPr>
          <w:ilvl w:val="0"/>
          <w:numId w:val="17"/>
        </w:numPr>
        <w:tabs>
          <w:tab w:val="left" w:pos="993"/>
        </w:tabs>
        <w:autoSpaceDE w:val="0"/>
        <w:autoSpaceDN w:val="0"/>
        <w:adjustRightInd w:val="0"/>
        <w:spacing w:after="0" w:line="240" w:lineRule="auto"/>
        <w:ind w:left="0" w:firstLine="709"/>
        <w:jc w:val="both"/>
        <w:rPr>
          <w:rFonts w:cs="Times New Roman"/>
          <w:sz w:val="28"/>
          <w:szCs w:val="28"/>
        </w:rPr>
      </w:pPr>
      <w:r>
        <w:rPr>
          <w:rFonts w:cs="Times New Roman"/>
          <w:sz w:val="28"/>
          <w:szCs w:val="28"/>
        </w:rPr>
        <w:t>информационно-пропагандистская работа среди граждан, в том числе среди детей.</w:t>
      </w:r>
    </w:p>
    <w:p w:rsidR="009132C8" w:rsidRDefault="009132C8" w:rsidP="009132C8">
      <w:pPr>
        <w:autoSpaceDE w:val="0"/>
        <w:autoSpaceDN w:val="0"/>
        <w:adjustRightInd w:val="0"/>
        <w:spacing w:after="0" w:line="240" w:lineRule="auto"/>
        <w:ind w:left="360"/>
        <w:rPr>
          <w:rFonts w:cs="Times New Roman"/>
          <w:sz w:val="28"/>
          <w:szCs w:val="28"/>
          <w:u w:val="single"/>
        </w:rPr>
      </w:pPr>
    </w:p>
    <w:p w:rsidR="00871F1B" w:rsidRPr="009132C8" w:rsidRDefault="00871F1B" w:rsidP="009132C8">
      <w:pPr>
        <w:autoSpaceDE w:val="0"/>
        <w:autoSpaceDN w:val="0"/>
        <w:adjustRightInd w:val="0"/>
        <w:spacing w:after="0" w:line="240" w:lineRule="auto"/>
        <w:ind w:left="360"/>
        <w:rPr>
          <w:rFonts w:cs="Times New Roman"/>
          <w:sz w:val="28"/>
          <w:szCs w:val="28"/>
          <w:u w:val="single"/>
        </w:rPr>
      </w:pPr>
      <w:r w:rsidRPr="009132C8">
        <w:rPr>
          <w:rFonts w:cs="Times New Roman"/>
          <w:sz w:val="28"/>
          <w:szCs w:val="28"/>
          <w:u w:val="single"/>
        </w:rPr>
        <w:t>Ключевые проекты:</w:t>
      </w:r>
    </w:p>
    <w:p w:rsidR="00871F1B" w:rsidRPr="009132C8" w:rsidRDefault="00871F1B" w:rsidP="00FE0699">
      <w:pPr>
        <w:pStyle w:val="ab"/>
        <w:numPr>
          <w:ilvl w:val="0"/>
          <w:numId w:val="85"/>
        </w:numPr>
        <w:tabs>
          <w:tab w:val="left" w:pos="993"/>
        </w:tabs>
        <w:autoSpaceDE w:val="0"/>
        <w:autoSpaceDN w:val="0"/>
        <w:adjustRightInd w:val="0"/>
        <w:spacing w:after="0" w:line="240" w:lineRule="auto"/>
        <w:ind w:left="0" w:firstLine="709"/>
        <w:rPr>
          <w:rFonts w:ascii="Calibri" w:hAnsi="Calibri" w:cs="Calibri"/>
          <w:sz w:val="28"/>
          <w:szCs w:val="28"/>
        </w:rPr>
      </w:pPr>
      <w:r w:rsidRPr="009132C8">
        <w:rPr>
          <w:rFonts w:ascii="Calibri" w:hAnsi="Calibri" w:cs="Calibri"/>
          <w:sz w:val="28"/>
          <w:szCs w:val="28"/>
        </w:rPr>
        <w:t>Ремонт защитных сооружений гражданской обороны муниципальной собственности</w:t>
      </w:r>
      <w:r w:rsidR="00F1537A">
        <w:rPr>
          <w:rFonts w:ascii="Calibri" w:hAnsi="Calibri" w:cs="Calibri"/>
          <w:sz w:val="28"/>
          <w:szCs w:val="28"/>
        </w:rPr>
        <w:t>;</w:t>
      </w:r>
    </w:p>
    <w:p w:rsidR="009132C8" w:rsidRPr="009132C8" w:rsidRDefault="009132C8" w:rsidP="00FE0699">
      <w:pPr>
        <w:pStyle w:val="ab"/>
        <w:numPr>
          <w:ilvl w:val="0"/>
          <w:numId w:val="85"/>
        </w:numPr>
        <w:tabs>
          <w:tab w:val="left" w:pos="993"/>
        </w:tabs>
        <w:autoSpaceDE w:val="0"/>
        <w:autoSpaceDN w:val="0"/>
        <w:adjustRightInd w:val="0"/>
        <w:spacing w:after="0" w:line="240" w:lineRule="auto"/>
        <w:ind w:left="0" w:firstLine="709"/>
        <w:jc w:val="both"/>
        <w:rPr>
          <w:rFonts w:ascii="Calibri" w:hAnsi="Calibri" w:cs="Calibri"/>
          <w:sz w:val="28"/>
          <w:szCs w:val="28"/>
        </w:rPr>
      </w:pPr>
      <w:r w:rsidRPr="009132C8">
        <w:rPr>
          <w:rFonts w:ascii="Calibri" w:hAnsi="Calibri" w:cs="Calibri"/>
          <w:sz w:val="28"/>
          <w:szCs w:val="28"/>
        </w:rPr>
        <w:t xml:space="preserve">развитие аппаратно-программного комплекса </w:t>
      </w:r>
      <w:r>
        <w:rPr>
          <w:rFonts w:ascii="Calibri" w:hAnsi="Calibri" w:cs="Calibri"/>
          <w:sz w:val="28"/>
          <w:szCs w:val="28"/>
        </w:rPr>
        <w:t>«</w:t>
      </w:r>
      <w:r w:rsidRPr="009132C8">
        <w:rPr>
          <w:rFonts w:ascii="Calibri" w:hAnsi="Calibri" w:cs="Calibri"/>
          <w:sz w:val="28"/>
          <w:szCs w:val="28"/>
        </w:rPr>
        <w:t>Безопасный город</w:t>
      </w:r>
      <w:r>
        <w:rPr>
          <w:rFonts w:ascii="Calibri" w:hAnsi="Calibri" w:cs="Calibri"/>
          <w:sz w:val="28"/>
          <w:szCs w:val="28"/>
        </w:rPr>
        <w:t>»</w:t>
      </w:r>
      <w:r w:rsidR="00F1537A">
        <w:rPr>
          <w:rFonts w:ascii="Calibri" w:hAnsi="Calibri" w:cs="Calibri"/>
          <w:sz w:val="28"/>
          <w:szCs w:val="28"/>
        </w:rPr>
        <w:t>.</w:t>
      </w:r>
    </w:p>
    <w:p w:rsidR="00DC49AD" w:rsidRPr="00F67C0F" w:rsidRDefault="00336B14" w:rsidP="00DC49AD">
      <w:pPr>
        <w:autoSpaceDE w:val="0"/>
        <w:autoSpaceDN w:val="0"/>
        <w:adjustRightInd w:val="0"/>
        <w:spacing w:after="0" w:line="240" w:lineRule="auto"/>
        <w:ind w:firstLine="709"/>
        <w:jc w:val="both"/>
        <w:rPr>
          <w:rFonts w:cs="Times New Roman"/>
          <w:sz w:val="28"/>
          <w:szCs w:val="28"/>
          <w:highlight w:val="yellow"/>
        </w:rPr>
      </w:pPr>
      <w:r>
        <w:rPr>
          <w:rFonts w:cs="Times New Roman"/>
          <w:sz w:val="28"/>
          <w:szCs w:val="28"/>
          <w:highlight w:val="yellow"/>
        </w:rPr>
        <w:t xml:space="preserve"> </w:t>
      </w:r>
    </w:p>
    <w:p w:rsidR="00DC49AD" w:rsidRPr="00341E0D" w:rsidRDefault="00DC49AD" w:rsidP="00DC49AD">
      <w:pPr>
        <w:autoSpaceDE w:val="0"/>
        <w:autoSpaceDN w:val="0"/>
        <w:adjustRightInd w:val="0"/>
        <w:spacing w:after="0" w:line="240" w:lineRule="auto"/>
        <w:ind w:firstLine="709"/>
        <w:jc w:val="both"/>
        <w:rPr>
          <w:rFonts w:cs="Times New Roman"/>
          <w:b/>
          <w:sz w:val="28"/>
          <w:szCs w:val="28"/>
        </w:rPr>
      </w:pPr>
      <w:r w:rsidRPr="00341E0D">
        <w:rPr>
          <w:rFonts w:cs="Times New Roman"/>
          <w:b/>
          <w:sz w:val="28"/>
          <w:szCs w:val="28"/>
        </w:rPr>
        <w:t xml:space="preserve">Задача </w:t>
      </w:r>
      <w:r w:rsidR="009E204D" w:rsidRPr="00341E0D">
        <w:rPr>
          <w:rFonts w:cs="Times New Roman"/>
          <w:b/>
          <w:sz w:val="28"/>
          <w:szCs w:val="28"/>
        </w:rPr>
        <w:t>3</w:t>
      </w:r>
      <w:r w:rsidRPr="00341E0D">
        <w:rPr>
          <w:rFonts w:cs="Times New Roman"/>
          <w:b/>
          <w:sz w:val="28"/>
          <w:szCs w:val="28"/>
        </w:rPr>
        <w:t>. Противодействие экстремизму и терроризму.</w:t>
      </w:r>
    </w:p>
    <w:p w:rsidR="00936089" w:rsidRPr="00341E0D" w:rsidRDefault="00805147" w:rsidP="00341E0D">
      <w:pPr>
        <w:pStyle w:val="ab"/>
        <w:numPr>
          <w:ilvl w:val="0"/>
          <w:numId w:val="18"/>
        </w:numPr>
        <w:tabs>
          <w:tab w:val="left" w:pos="993"/>
        </w:tabs>
        <w:autoSpaceDE w:val="0"/>
        <w:autoSpaceDN w:val="0"/>
        <w:adjustRightInd w:val="0"/>
        <w:spacing w:after="0" w:line="240" w:lineRule="auto"/>
        <w:ind w:left="0" w:firstLine="709"/>
        <w:jc w:val="both"/>
        <w:rPr>
          <w:rFonts w:cs="Times New Roman"/>
          <w:color w:val="000000"/>
          <w:sz w:val="28"/>
          <w:szCs w:val="28"/>
        </w:rPr>
      </w:pPr>
      <w:r>
        <w:rPr>
          <w:rFonts w:eastAsia="Calibri" w:cs="Times New Roman"/>
          <w:color w:val="000000"/>
          <w:sz w:val="28"/>
          <w:szCs w:val="28"/>
        </w:rPr>
        <w:t>с</w:t>
      </w:r>
      <w:r w:rsidR="00936089" w:rsidRPr="00341E0D">
        <w:rPr>
          <w:rFonts w:eastAsia="Calibri" w:cs="Times New Roman"/>
          <w:color w:val="000000"/>
          <w:sz w:val="28"/>
          <w:szCs w:val="28"/>
        </w:rPr>
        <w:t>овершенствование организационных мер по повышению уровня взаимодействия по профилактике терроризма и экстремизма</w:t>
      </w:r>
      <w:r w:rsidR="00936089" w:rsidRPr="00341E0D">
        <w:rPr>
          <w:rFonts w:cs="Times New Roman"/>
          <w:color w:val="000000"/>
          <w:sz w:val="28"/>
          <w:szCs w:val="28"/>
        </w:rPr>
        <w:t>;</w:t>
      </w:r>
    </w:p>
    <w:p w:rsidR="00936089" w:rsidRPr="00341E0D" w:rsidRDefault="00805147" w:rsidP="00341E0D">
      <w:pPr>
        <w:pStyle w:val="ab"/>
        <w:numPr>
          <w:ilvl w:val="0"/>
          <w:numId w:val="18"/>
        </w:numPr>
        <w:tabs>
          <w:tab w:val="left" w:pos="993"/>
        </w:tabs>
        <w:autoSpaceDE w:val="0"/>
        <w:autoSpaceDN w:val="0"/>
        <w:adjustRightInd w:val="0"/>
        <w:spacing w:after="0" w:line="240" w:lineRule="auto"/>
        <w:ind w:left="0" w:firstLine="709"/>
        <w:jc w:val="both"/>
        <w:rPr>
          <w:rFonts w:cs="Times New Roman"/>
          <w:sz w:val="28"/>
          <w:szCs w:val="28"/>
        </w:rPr>
      </w:pPr>
      <w:r>
        <w:rPr>
          <w:rFonts w:eastAsia="Calibri" w:cs="Times New Roman"/>
          <w:color w:val="000000"/>
          <w:sz w:val="28"/>
          <w:szCs w:val="28"/>
        </w:rPr>
        <w:t>п</w:t>
      </w:r>
      <w:r w:rsidR="00936089" w:rsidRPr="00341E0D">
        <w:rPr>
          <w:rFonts w:eastAsia="Calibri" w:cs="Times New Roman"/>
          <w:color w:val="000000"/>
          <w:sz w:val="28"/>
          <w:szCs w:val="28"/>
        </w:rPr>
        <w:t>роведение системного мониторинга и прогнозирования рисков в сфере антитеррористической безопасности и противодействия распространению экстремизма</w:t>
      </w:r>
      <w:r w:rsidR="00936089" w:rsidRPr="00341E0D">
        <w:rPr>
          <w:rFonts w:cs="Times New Roman"/>
          <w:color w:val="000000"/>
          <w:sz w:val="28"/>
          <w:szCs w:val="28"/>
        </w:rPr>
        <w:t>.</w:t>
      </w:r>
    </w:p>
    <w:p w:rsidR="00341E0D" w:rsidRPr="00341E0D" w:rsidRDefault="00341E0D" w:rsidP="00341E0D">
      <w:pPr>
        <w:spacing w:after="0" w:line="240" w:lineRule="auto"/>
        <w:ind w:left="1069"/>
        <w:jc w:val="both"/>
        <w:rPr>
          <w:sz w:val="28"/>
          <w:szCs w:val="28"/>
          <w:u w:val="single"/>
        </w:rPr>
      </w:pPr>
      <w:r w:rsidRPr="00341E0D">
        <w:rPr>
          <w:sz w:val="28"/>
          <w:szCs w:val="28"/>
          <w:u w:val="single"/>
        </w:rPr>
        <w:t>Ключевые проекты:</w:t>
      </w:r>
    </w:p>
    <w:p w:rsidR="00341E0D" w:rsidRPr="00341E0D" w:rsidRDefault="00341E0D" w:rsidP="00341E0D">
      <w:pPr>
        <w:pStyle w:val="ab"/>
        <w:numPr>
          <w:ilvl w:val="0"/>
          <w:numId w:val="18"/>
        </w:numPr>
        <w:tabs>
          <w:tab w:val="left" w:pos="993"/>
        </w:tabs>
        <w:autoSpaceDE w:val="0"/>
        <w:autoSpaceDN w:val="0"/>
        <w:adjustRightInd w:val="0"/>
        <w:spacing w:after="0" w:line="240" w:lineRule="auto"/>
        <w:ind w:left="0" w:firstLine="709"/>
        <w:jc w:val="both"/>
        <w:rPr>
          <w:rFonts w:cs="Times New Roman"/>
          <w:sz w:val="28"/>
          <w:szCs w:val="28"/>
        </w:rPr>
      </w:pPr>
      <w:r w:rsidRPr="00341E0D">
        <w:rPr>
          <w:rFonts w:cs="Times New Roman"/>
          <w:sz w:val="28"/>
          <w:szCs w:val="28"/>
        </w:rPr>
        <w:t>Проект «Школа безопасности»</w:t>
      </w:r>
      <w:r w:rsidRPr="00341E0D">
        <w:rPr>
          <w:rFonts w:cs="Times New Roman"/>
          <w:b/>
          <w:sz w:val="28"/>
          <w:szCs w:val="28"/>
        </w:rPr>
        <w:t xml:space="preserve">  </w:t>
      </w:r>
      <w:r>
        <w:rPr>
          <w:rFonts w:cs="Times New Roman"/>
          <w:sz w:val="28"/>
          <w:szCs w:val="28"/>
        </w:rPr>
        <w:t>(</w:t>
      </w:r>
      <w:r w:rsidRPr="00341E0D">
        <w:rPr>
          <w:rFonts w:cs="Times New Roman"/>
          <w:sz w:val="28"/>
          <w:szCs w:val="28"/>
        </w:rPr>
        <w:t>проведение в образовательных организациях кейсов и семинаров по вопросам антитеррористической защиты</w:t>
      </w:r>
      <w:r>
        <w:rPr>
          <w:rFonts w:cs="Times New Roman"/>
          <w:sz w:val="28"/>
          <w:szCs w:val="28"/>
        </w:rPr>
        <w:t>)</w:t>
      </w:r>
      <w:r w:rsidRPr="00341E0D">
        <w:rPr>
          <w:rFonts w:cs="Times New Roman"/>
          <w:sz w:val="28"/>
          <w:szCs w:val="28"/>
        </w:rPr>
        <w:t>.</w:t>
      </w:r>
    </w:p>
    <w:p w:rsidR="009921DE" w:rsidRDefault="009921DE" w:rsidP="009921DE">
      <w:pPr>
        <w:spacing w:after="0" w:line="240" w:lineRule="auto"/>
        <w:ind w:left="1069"/>
        <w:jc w:val="both"/>
        <w:rPr>
          <w:rFonts w:cs="Times New Roman"/>
          <w:b/>
          <w:bCs/>
          <w:sz w:val="28"/>
          <w:szCs w:val="28"/>
        </w:rPr>
      </w:pPr>
    </w:p>
    <w:p w:rsidR="009921DE" w:rsidRPr="009921DE" w:rsidRDefault="009921DE" w:rsidP="009921DE">
      <w:pPr>
        <w:spacing w:after="0" w:line="240" w:lineRule="auto"/>
        <w:ind w:left="1069"/>
        <w:jc w:val="both"/>
        <w:rPr>
          <w:rFonts w:cs="Times New Roman"/>
          <w:b/>
          <w:bCs/>
          <w:sz w:val="28"/>
          <w:szCs w:val="28"/>
        </w:rPr>
      </w:pPr>
      <w:r w:rsidRPr="009921DE">
        <w:rPr>
          <w:rFonts w:cs="Times New Roman"/>
          <w:b/>
          <w:bCs/>
          <w:sz w:val="28"/>
          <w:szCs w:val="28"/>
        </w:rPr>
        <w:t>Ожидаемые результаты:</w:t>
      </w:r>
    </w:p>
    <w:p w:rsidR="001018C5" w:rsidRPr="001018C5" w:rsidRDefault="001018C5" w:rsidP="001018C5">
      <w:pPr>
        <w:spacing w:after="0" w:line="240" w:lineRule="auto"/>
        <w:ind w:firstLine="709"/>
        <w:jc w:val="both"/>
        <w:rPr>
          <w:rFonts w:eastAsia="Calibri" w:cs="Times New Roman"/>
          <w:color w:val="000000"/>
          <w:sz w:val="28"/>
          <w:szCs w:val="28"/>
        </w:rPr>
      </w:pPr>
      <w:r w:rsidRPr="001018C5">
        <w:rPr>
          <w:rFonts w:eastAsia="Calibri" w:cs="Times New Roman"/>
          <w:color w:val="000000"/>
          <w:sz w:val="28"/>
          <w:szCs w:val="28"/>
        </w:rPr>
        <w:t>Доля преступлений, совершенных на улицах от общего количества зарегистрированных преступлений уменьшится с 32,5% в 2018 году до 31,8% в 2030 году.</w:t>
      </w:r>
    </w:p>
    <w:p w:rsidR="001018C5" w:rsidRPr="001018C5" w:rsidRDefault="001018C5" w:rsidP="001018C5">
      <w:pPr>
        <w:spacing w:after="0" w:line="240" w:lineRule="auto"/>
        <w:ind w:firstLine="709"/>
        <w:jc w:val="both"/>
        <w:rPr>
          <w:rFonts w:eastAsia="Calibri" w:cs="Times New Roman"/>
          <w:color w:val="000000"/>
          <w:sz w:val="28"/>
          <w:szCs w:val="28"/>
        </w:rPr>
      </w:pPr>
      <w:r w:rsidRPr="001018C5">
        <w:rPr>
          <w:rFonts w:eastAsia="Calibri" w:cs="Times New Roman"/>
          <w:color w:val="000000"/>
          <w:sz w:val="28"/>
          <w:szCs w:val="28"/>
        </w:rPr>
        <w:lastRenderedPageBreak/>
        <w:t>Доля выявленных правонарушений во взаимодействии с представителями общественных формирований правоохранительной направленности, от общего числа зарегистрированных правонарушений увеличится с 5,5% в 2018 году до 6,6% в 2030 году.</w:t>
      </w:r>
    </w:p>
    <w:p w:rsidR="00167239" w:rsidRPr="00E735E8" w:rsidRDefault="001018C5" w:rsidP="00AC1886">
      <w:pPr>
        <w:spacing w:before="100" w:beforeAutospacing="1" w:after="100" w:afterAutospacing="1" w:line="240" w:lineRule="auto"/>
        <w:rPr>
          <w:rFonts w:cs="Times New Roman"/>
          <w:b/>
          <w:i/>
          <w:sz w:val="32"/>
          <w:szCs w:val="32"/>
        </w:rPr>
      </w:pPr>
      <w:r w:rsidRPr="001018C5">
        <w:rPr>
          <w:rFonts w:ascii="Times New Roman" w:eastAsia="Times New Roman" w:hAnsi="Times New Roman" w:cs="Times New Roman"/>
          <w:sz w:val="24"/>
          <w:szCs w:val="24"/>
          <w:lang w:eastAsia="ru-RU"/>
        </w:rPr>
        <w:t> </w:t>
      </w:r>
    </w:p>
    <w:p w:rsidR="00936089" w:rsidRPr="00E735E8" w:rsidRDefault="00F83C25" w:rsidP="00936089">
      <w:pPr>
        <w:autoSpaceDE w:val="0"/>
        <w:autoSpaceDN w:val="0"/>
        <w:adjustRightInd w:val="0"/>
        <w:spacing w:after="0"/>
        <w:ind w:left="360"/>
        <w:jc w:val="center"/>
        <w:rPr>
          <w:rFonts w:cs="Times New Roman"/>
          <w:b/>
          <w:bCs/>
          <w:sz w:val="32"/>
          <w:szCs w:val="32"/>
        </w:rPr>
      </w:pPr>
      <w:r w:rsidRPr="00E735E8">
        <w:rPr>
          <w:rFonts w:cs="Times New Roman"/>
          <w:b/>
          <w:bCs/>
          <w:sz w:val="32"/>
          <w:szCs w:val="32"/>
        </w:rPr>
        <w:t xml:space="preserve">3.1.7 </w:t>
      </w:r>
      <w:r w:rsidR="00936089" w:rsidRPr="00E735E8">
        <w:rPr>
          <w:rFonts w:cs="Times New Roman"/>
          <w:b/>
          <w:bCs/>
          <w:sz w:val="32"/>
          <w:szCs w:val="32"/>
        </w:rPr>
        <w:t>Жилищно-коммунальный комплекс и комфортная среда</w:t>
      </w:r>
    </w:p>
    <w:p w:rsidR="00A367D2" w:rsidRDefault="00A367D2" w:rsidP="0022308D">
      <w:pPr>
        <w:spacing w:after="0"/>
        <w:ind w:left="360"/>
        <w:rPr>
          <w:rFonts w:cs="Times New Roman"/>
          <w:b/>
          <w:bCs/>
          <w:sz w:val="28"/>
          <w:szCs w:val="28"/>
        </w:rPr>
      </w:pPr>
    </w:p>
    <w:p w:rsidR="0022308D" w:rsidRPr="002954D6" w:rsidRDefault="0022308D" w:rsidP="0022308D">
      <w:pPr>
        <w:spacing w:after="0"/>
        <w:ind w:left="360"/>
        <w:rPr>
          <w:b/>
          <w:bCs/>
          <w:sz w:val="28"/>
          <w:szCs w:val="28"/>
          <w:shd w:val="clear" w:color="auto" w:fill="FFFF00"/>
        </w:rPr>
      </w:pPr>
      <w:r w:rsidRPr="002954D6">
        <w:rPr>
          <w:rFonts w:cs="Times New Roman"/>
          <w:b/>
          <w:bCs/>
          <w:sz w:val="28"/>
          <w:szCs w:val="28"/>
        </w:rPr>
        <w:t>Текущая ситуация</w:t>
      </w:r>
    </w:p>
    <w:p w:rsidR="0022308D" w:rsidRPr="002954D6" w:rsidRDefault="0022308D" w:rsidP="0022308D">
      <w:pPr>
        <w:pStyle w:val="Default"/>
        <w:ind w:firstLine="709"/>
        <w:jc w:val="both"/>
        <w:rPr>
          <w:rFonts w:asciiTheme="minorHAnsi" w:hAnsiTheme="minorHAnsi"/>
          <w:color w:val="auto"/>
          <w:sz w:val="28"/>
          <w:szCs w:val="28"/>
        </w:rPr>
      </w:pPr>
      <w:r w:rsidRPr="002954D6">
        <w:rPr>
          <w:rFonts w:asciiTheme="minorHAnsi" w:eastAsia="Calibri" w:hAnsiTheme="minorHAnsi" w:cs="Times New Roman"/>
          <w:color w:val="auto"/>
          <w:sz w:val="28"/>
          <w:szCs w:val="28"/>
        </w:rPr>
        <w:t xml:space="preserve">Объем жилищного фонда в Нижнем Новгороде на начало 2019 года составил 31,7 млн.кв.м. </w:t>
      </w:r>
      <w:r w:rsidRPr="002954D6">
        <w:rPr>
          <w:rFonts w:asciiTheme="minorHAnsi" w:hAnsiTheme="minorHAnsi"/>
          <w:color w:val="auto"/>
          <w:sz w:val="28"/>
          <w:szCs w:val="28"/>
        </w:rPr>
        <w:t>Средняя обеспеченность жилой площадью населения в городе Нижнем Новгороде составляет 25,1 кв</w:t>
      </w:r>
      <w:proofErr w:type="gramStart"/>
      <w:r w:rsidRPr="002954D6">
        <w:rPr>
          <w:rFonts w:asciiTheme="minorHAnsi" w:hAnsiTheme="minorHAnsi"/>
          <w:color w:val="auto"/>
          <w:sz w:val="28"/>
          <w:szCs w:val="28"/>
        </w:rPr>
        <w:t>.м</w:t>
      </w:r>
      <w:proofErr w:type="gramEnd"/>
      <w:r w:rsidRPr="002954D6">
        <w:rPr>
          <w:rFonts w:asciiTheme="minorHAnsi" w:hAnsiTheme="minorHAnsi"/>
          <w:color w:val="auto"/>
          <w:sz w:val="28"/>
          <w:szCs w:val="28"/>
        </w:rPr>
        <w:t xml:space="preserve"> на человека. Этот показатель находится в переделах среднего значения по стране, но примерно в 1,6 раза ниже, чем в среднем по Европе. </w:t>
      </w:r>
    </w:p>
    <w:p w:rsidR="0022308D" w:rsidRPr="002954D6" w:rsidRDefault="0022308D" w:rsidP="0022308D">
      <w:pPr>
        <w:pStyle w:val="15"/>
        <w:spacing w:after="0" w:line="100" w:lineRule="atLeast"/>
        <w:ind w:left="0" w:firstLine="539"/>
        <w:jc w:val="both"/>
        <w:rPr>
          <w:rFonts w:asciiTheme="minorHAnsi" w:eastAsia="Calibri" w:hAnsiTheme="minorHAnsi"/>
          <w:sz w:val="28"/>
          <w:szCs w:val="28"/>
        </w:rPr>
      </w:pPr>
      <w:r w:rsidRPr="002954D6">
        <w:rPr>
          <w:rFonts w:asciiTheme="minorHAnsi" w:hAnsiTheme="minorHAnsi" w:cs="Calibri"/>
          <w:sz w:val="28"/>
          <w:szCs w:val="28"/>
        </w:rPr>
        <w:t xml:space="preserve">В </w:t>
      </w:r>
      <w:r w:rsidRPr="002954D6">
        <w:rPr>
          <w:rFonts w:asciiTheme="minorHAnsi" w:eastAsia="Calibri" w:hAnsiTheme="minorHAnsi"/>
          <w:sz w:val="28"/>
          <w:szCs w:val="28"/>
        </w:rPr>
        <w:t xml:space="preserve">настоящее время строительство жилых домов на территории города Нижнего Новгорода ведут более 60 компаний-застройщиков. В 2018 году введено в эксплуатацию </w:t>
      </w:r>
      <w:r w:rsidRPr="002954D6">
        <w:rPr>
          <w:rFonts w:asciiTheme="minorHAnsi" w:hAnsiTheme="minorHAnsi"/>
          <w:sz w:val="28"/>
          <w:szCs w:val="28"/>
        </w:rPr>
        <w:t>392</w:t>
      </w:r>
      <w:r w:rsidRPr="002954D6">
        <w:rPr>
          <w:rFonts w:asciiTheme="minorHAnsi" w:eastAsia="Calibri" w:hAnsiTheme="minorHAnsi"/>
          <w:sz w:val="28"/>
          <w:szCs w:val="28"/>
        </w:rPr>
        <w:t xml:space="preserve"> тыс. кв. м нового жилья, в том числе 38 тыс. кв. м индивидуального жилья. По сравнению с 2017 годом (из-за изменения законодательства по индивидуальному жилищному строительству) значение данного показателя снизилось на 22%</w:t>
      </w:r>
      <w:r w:rsidRPr="002954D6">
        <w:rPr>
          <w:rFonts w:asciiTheme="minorHAnsi" w:hAnsiTheme="minorHAnsi"/>
          <w:sz w:val="28"/>
          <w:szCs w:val="28"/>
        </w:rPr>
        <w:t>.</w:t>
      </w:r>
      <w:r w:rsidRPr="002954D6">
        <w:rPr>
          <w:rFonts w:asciiTheme="minorHAnsi" w:eastAsia="Calibri" w:hAnsiTheme="minorHAnsi"/>
          <w:sz w:val="28"/>
          <w:szCs w:val="28"/>
        </w:rPr>
        <w:t xml:space="preserve"> </w:t>
      </w:r>
    </w:p>
    <w:p w:rsidR="0022308D" w:rsidRPr="002954D6" w:rsidRDefault="0022308D" w:rsidP="0022308D">
      <w:pPr>
        <w:spacing w:after="0" w:line="100" w:lineRule="atLeast"/>
        <w:ind w:firstLine="539"/>
        <w:jc w:val="both"/>
        <w:rPr>
          <w:rFonts w:cs="Calibri"/>
          <w:sz w:val="28"/>
          <w:szCs w:val="28"/>
        </w:rPr>
      </w:pPr>
      <w:r w:rsidRPr="002954D6">
        <w:rPr>
          <w:rFonts w:eastAsia="Calibri" w:cs="Times New Roman"/>
          <w:sz w:val="28"/>
          <w:szCs w:val="28"/>
        </w:rPr>
        <w:t xml:space="preserve">Стоимость 1 кв. м жилья в городе Нижнем Новгороде достаточно высокая по сравнению с другими </w:t>
      </w:r>
      <w:proofErr w:type="spellStart"/>
      <w:r w:rsidRPr="002954D6">
        <w:rPr>
          <w:rFonts w:eastAsia="Calibri" w:cs="Times New Roman"/>
          <w:sz w:val="28"/>
          <w:szCs w:val="28"/>
        </w:rPr>
        <w:t>городами-миллионниками</w:t>
      </w:r>
      <w:proofErr w:type="spellEnd"/>
      <w:r w:rsidRPr="002954D6">
        <w:rPr>
          <w:rFonts w:eastAsia="Calibri" w:cs="Times New Roman"/>
          <w:sz w:val="28"/>
          <w:szCs w:val="28"/>
        </w:rPr>
        <w:t xml:space="preserve"> (69 тыс</w:t>
      </w:r>
      <w:proofErr w:type="gramStart"/>
      <w:r w:rsidRPr="002954D6">
        <w:rPr>
          <w:rFonts w:eastAsia="Calibri" w:cs="Times New Roman"/>
          <w:sz w:val="28"/>
          <w:szCs w:val="28"/>
        </w:rPr>
        <w:t>.р</w:t>
      </w:r>
      <w:proofErr w:type="gramEnd"/>
      <w:r w:rsidRPr="002954D6">
        <w:rPr>
          <w:rFonts w:eastAsia="Calibri" w:cs="Times New Roman"/>
          <w:sz w:val="28"/>
          <w:szCs w:val="28"/>
        </w:rPr>
        <w:t>уб./кв.м, 6 место). На стоимости, в первую очередь,  сказывается близость к Москве.</w:t>
      </w:r>
    </w:p>
    <w:p w:rsidR="0022308D" w:rsidRPr="002954D6" w:rsidRDefault="0022308D" w:rsidP="0022308D">
      <w:pPr>
        <w:spacing w:after="0" w:line="100" w:lineRule="atLeast"/>
        <w:ind w:firstLine="539"/>
        <w:jc w:val="both"/>
        <w:rPr>
          <w:rFonts w:eastAsia="Calibri" w:cs="Times New Roman"/>
          <w:sz w:val="28"/>
          <w:szCs w:val="28"/>
        </w:rPr>
      </w:pPr>
      <w:r w:rsidRPr="002954D6">
        <w:rPr>
          <w:rFonts w:cs="Calibri"/>
          <w:sz w:val="28"/>
          <w:szCs w:val="28"/>
        </w:rPr>
        <w:t xml:space="preserve">Нехватка и низкая доступность жилья остается </w:t>
      </w:r>
      <w:r w:rsidRPr="002954D6">
        <w:rPr>
          <w:rFonts w:eastAsia="Calibri" w:cs="Times New Roman"/>
          <w:sz w:val="28"/>
          <w:szCs w:val="28"/>
        </w:rPr>
        <w:t xml:space="preserve">серьезной </w:t>
      </w:r>
      <w:r w:rsidRPr="002954D6">
        <w:rPr>
          <w:rFonts w:cs="Calibri"/>
          <w:sz w:val="28"/>
          <w:szCs w:val="28"/>
        </w:rPr>
        <w:t xml:space="preserve">проблемой для многих нижегородских семей. На 01.01.2019 на учете в качестве нуждающихся в жилых помещениях в районных администрациях города Нижнего Новгорода состояло 13417 семей. </w:t>
      </w:r>
      <w:r w:rsidRPr="002954D6">
        <w:rPr>
          <w:rFonts w:eastAsia="Calibri" w:cs="Times New Roman"/>
          <w:sz w:val="28"/>
          <w:szCs w:val="28"/>
        </w:rPr>
        <w:t xml:space="preserve">Для обеспечения доступности жилья используются различные механизмы: классическая и социальная ипотека, компенсация части процентной ставки, например, молодым семьям. Предоставляется жилье льготным категория граждан: детям-сиротам, бюджетникам. Однако темпы обеспечения жильем льготных категорий граждан не велики. </w:t>
      </w:r>
      <w:r w:rsidRPr="002954D6">
        <w:rPr>
          <w:rFonts w:cs="Calibri"/>
          <w:sz w:val="28"/>
          <w:szCs w:val="28"/>
        </w:rPr>
        <w:t>В 2018 году улучшили свои жилищные условия всего 0,44% от общего числа семей, нуждающихся в жилых помещениях.</w:t>
      </w:r>
    </w:p>
    <w:p w:rsidR="0022308D" w:rsidRPr="002954D6" w:rsidRDefault="0022308D" w:rsidP="0022308D">
      <w:pPr>
        <w:spacing w:after="0" w:line="100" w:lineRule="atLeast"/>
        <w:ind w:firstLine="709"/>
        <w:jc w:val="both"/>
        <w:rPr>
          <w:rFonts w:cs="Calibri"/>
          <w:sz w:val="28"/>
          <w:szCs w:val="28"/>
        </w:rPr>
      </w:pPr>
      <w:r w:rsidRPr="002954D6">
        <w:rPr>
          <w:rFonts w:eastAsia="Calibri" w:cs="Times New Roman"/>
          <w:sz w:val="28"/>
          <w:szCs w:val="28"/>
        </w:rPr>
        <w:t>«Больной» точкой является наличие аварийного (</w:t>
      </w:r>
      <w:r>
        <w:rPr>
          <w:rFonts w:eastAsia="Calibri" w:cs="Times New Roman"/>
          <w:sz w:val="28"/>
          <w:szCs w:val="28"/>
        </w:rPr>
        <w:t xml:space="preserve">407 </w:t>
      </w:r>
      <w:r w:rsidRPr="002954D6">
        <w:rPr>
          <w:rFonts w:eastAsia="Calibri" w:cs="Times New Roman"/>
          <w:sz w:val="28"/>
          <w:szCs w:val="28"/>
        </w:rPr>
        <w:t>домов)</w:t>
      </w:r>
      <w:r>
        <w:rPr>
          <w:rFonts w:eastAsia="Calibri" w:cs="Times New Roman"/>
          <w:sz w:val="28"/>
          <w:szCs w:val="28"/>
        </w:rPr>
        <w:t xml:space="preserve">, </w:t>
      </w:r>
      <w:r w:rsidRPr="006116ED">
        <w:rPr>
          <w:rFonts w:eastAsia="Calibri" w:cs="Times New Roman"/>
          <w:sz w:val="28"/>
          <w:szCs w:val="28"/>
        </w:rPr>
        <w:t>потенциально аварийного (</w:t>
      </w:r>
      <w:r w:rsidRPr="006116ED">
        <w:rPr>
          <w:sz w:val="27"/>
          <w:szCs w:val="27"/>
        </w:rPr>
        <w:t>1527 домов</w:t>
      </w:r>
      <w:r w:rsidRPr="006116ED">
        <w:rPr>
          <w:rFonts w:eastAsia="Calibri" w:cs="Times New Roman"/>
          <w:sz w:val="28"/>
          <w:szCs w:val="28"/>
        </w:rPr>
        <w:t>)</w:t>
      </w:r>
      <w:r w:rsidRPr="002954D6">
        <w:rPr>
          <w:rFonts w:eastAsia="Calibri" w:cs="Times New Roman"/>
          <w:sz w:val="28"/>
          <w:szCs w:val="28"/>
        </w:rPr>
        <w:t xml:space="preserve"> и ветхого (</w:t>
      </w:r>
      <w:r>
        <w:rPr>
          <w:sz w:val="27"/>
          <w:szCs w:val="27"/>
        </w:rPr>
        <w:t>1527</w:t>
      </w:r>
      <w:r w:rsidRPr="002954D6">
        <w:rPr>
          <w:rFonts w:eastAsia="Calibri" w:cs="Times New Roman"/>
          <w:sz w:val="28"/>
          <w:szCs w:val="28"/>
        </w:rPr>
        <w:t xml:space="preserve"> дом</w:t>
      </w:r>
      <w:r>
        <w:rPr>
          <w:rFonts w:eastAsia="Calibri" w:cs="Times New Roman"/>
          <w:sz w:val="28"/>
          <w:szCs w:val="28"/>
        </w:rPr>
        <w:t>ов</w:t>
      </w:r>
      <w:r w:rsidRPr="002954D6">
        <w:rPr>
          <w:rFonts w:eastAsia="Calibri" w:cs="Times New Roman"/>
          <w:sz w:val="28"/>
          <w:szCs w:val="28"/>
        </w:rPr>
        <w:t>) жилищного фонда. Это сказывается на качестве жизни граждан, а также ложится дополнительной финансовой нагрузкой на бюджет города (ежегодно на возмещение убытков МП «ГУК», обслуживающего более 1 тыс. ветхих и аварийных домов, выделяется более 100 млн. руб. субсидий).</w:t>
      </w:r>
    </w:p>
    <w:p w:rsidR="0022308D" w:rsidRPr="002954D6" w:rsidRDefault="0022308D" w:rsidP="0022308D">
      <w:pPr>
        <w:pStyle w:val="15"/>
        <w:spacing w:after="0" w:line="100" w:lineRule="atLeast"/>
        <w:ind w:left="0" w:firstLine="709"/>
        <w:jc w:val="both"/>
        <w:rPr>
          <w:rFonts w:asciiTheme="minorHAnsi" w:hAnsiTheme="minorHAnsi"/>
          <w:sz w:val="28"/>
          <w:szCs w:val="28"/>
          <w:shd w:val="clear" w:color="auto" w:fill="FFFF00"/>
        </w:rPr>
      </w:pPr>
      <w:r w:rsidRPr="002954D6">
        <w:rPr>
          <w:rFonts w:asciiTheme="minorHAnsi" w:hAnsiTheme="minorHAnsi" w:cs="Calibri"/>
          <w:sz w:val="28"/>
          <w:szCs w:val="28"/>
        </w:rPr>
        <w:t xml:space="preserve">Кроме того, </w:t>
      </w:r>
      <w:r w:rsidRPr="002954D6">
        <w:rPr>
          <w:rFonts w:asciiTheme="minorHAnsi" w:eastAsia="Calibri" w:hAnsiTheme="minorHAnsi"/>
          <w:sz w:val="28"/>
          <w:szCs w:val="28"/>
        </w:rPr>
        <w:t xml:space="preserve">на территории города имеются объекты жилищного строительства, застройщики которых не исполнили свои обязательства по </w:t>
      </w:r>
      <w:r w:rsidRPr="002954D6">
        <w:rPr>
          <w:rFonts w:asciiTheme="minorHAnsi" w:eastAsia="Calibri" w:hAnsiTheme="minorHAnsi"/>
          <w:sz w:val="28"/>
          <w:szCs w:val="28"/>
        </w:rPr>
        <w:lastRenderedPageBreak/>
        <w:t>передаче жилых помещений участникам долевого строительства. Завершение строительства таких объектов осуществляется при участии Правительства Нижегородской области.</w:t>
      </w:r>
    </w:p>
    <w:p w:rsidR="006423FB" w:rsidRPr="00E735E8" w:rsidRDefault="006423FB" w:rsidP="000C2E71">
      <w:pPr>
        <w:pStyle w:val="Default"/>
        <w:ind w:firstLine="709"/>
        <w:jc w:val="both"/>
        <w:rPr>
          <w:rFonts w:asciiTheme="minorHAnsi" w:eastAsia="Calibri" w:hAnsiTheme="minorHAnsi" w:cs="Times New Roman"/>
          <w:sz w:val="28"/>
          <w:szCs w:val="28"/>
        </w:rPr>
      </w:pPr>
      <w:r w:rsidRPr="00E735E8">
        <w:rPr>
          <w:rFonts w:asciiTheme="minorHAnsi" w:eastAsia="Calibri" w:hAnsiTheme="minorHAnsi" w:cs="Times New Roman"/>
          <w:sz w:val="28"/>
          <w:szCs w:val="28"/>
        </w:rPr>
        <w:t>Городская сеть ЖКХ и благоустройства включает в себя  9791 многоквартирных домов, 2827 км тепловых сетей, 1330 км канализационных сетей, 1728 км водопроводных сетей,</w:t>
      </w:r>
      <w:r w:rsidR="00CA303A" w:rsidRPr="00E735E8">
        <w:rPr>
          <w:rFonts w:asciiTheme="minorHAnsi" w:eastAsia="Calibri" w:hAnsiTheme="minorHAnsi" w:cs="Times New Roman"/>
          <w:sz w:val="28"/>
          <w:szCs w:val="28"/>
        </w:rPr>
        <w:t xml:space="preserve"> </w:t>
      </w:r>
      <w:r w:rsidRPr="00E735E8">
        <w:rPr>
          <w:rFonts w:asciiTheme="minorHAnsi" w:eastAsia="Calibri" w:hAnsiTheme="minorHAnsi" w:cs="Times New Roman"/>
          <w:sz w:val="28"/>
          <w:szCs w:val="28"/>
        </w:rPr>
        <w:t xml:space="preserve"> 4395 км линии электроснабжения, 3123 км </w:t>
      </w:r>
      <w:r w:rsidR="00CA303A" w:rsidRPr="00E735E8">
        <w:rPr>
          <w:rFonts w:asciiTheme="minorHAnsi" w:eastAsia="Calibri" w:hAnsiTheme="minorHAnsi" w:cs="Times New Roman"/>
          <w:sz w:val="28"/>
          <w:szCs w:val="28"/>
        </w:rPr>
        <w:t>г</w:t>
      </w:r>
      <w:r w:rsidRPr="00E735E8">
        <w:rPr>
          <w:rFonts w:asciiTheme="minorHAnsi" w:eastAsia="Calibri" w:hAnsiTheme="minorHAnsi" w:cs="Times New Roman"/>
          <w:sz w:val="28"/>
          <w:szCs w:val="28"/>
        </w:rPr>
        <w:t>азовы</w:t>
      </w:r>
      <w:r w:rsidR="00CA303A" w:rsidRPr="00E735E8">
        <w:rPr>
          <w:rFonts w:asciiTheme="minorHAnsi" w:eastAsia="Calibri" w:hAnsiTheme="minorHAnsi" w:cs="Times New Roman"/>
          <w:sz w:val="28"/>
          <w:szCs w:val="28"/>
        </w:rPr>
        <w:t>х</w:t>
      </w:r>
      <w:r w:rsidRPr="00E735E8">
        <w:rPr>
          <w:rFonts w:asciiTheme="minorHAnsi" w:eastAsia="Calibri" w:hAnsiTheme="minorHAnsi" w:cs="Times New Roman"/>
          <w:sz w:val="28"/>
          <w:szCs w:val="28"/>
        </w:rPr>
        <w:t xml:space="preserve"> сет</w:t>
      </w:r>
      <w:r w:rsidR="00CA303A" w:rsidRPr="00E735E8">
        <w:rPr>
          <w:rFonts w:asciiTheme="minorHAnsi" w:eastAsia="Calibri" w:hAnsiTheme="minorHAnsi" w:cs="Times New Roman"/>
          <w:sz w:val="28"/>
          <w:szCs w:val="28"/>
        </w:rPr>
        <w:t xml:space="preserve">ей, </w:t>
      </w:r>
      <w:r w:rsidRPr="00E735E8">
        <w:rPr>
          <w:rFonts w:asciiTheme="minorHAnsi" w:eastAsia="Calibri" w:hAnsiTheme="minorHAnsi" w:cs="Times New Roman"/>
          <w:sz w:val="28"/>
          <w:szCs w:val="28"/>
        </w:rPr>
        <w:t xml:space="preserve"> </w:t>
      </w:r>
      <w:r w:rsidR="00CA303A" w:rsidRPr="00E735E8">
        <w:rPr>
          <w:rFonts w:asciiTheme="minorHAnsi" w:eastAsia="Calibri" w:hAnsiTheme="minorHAnsi" w:cs="Times New Roman"/>
          <w:sz w:val="28"/>
          <w:szCs w:val="28"/>
        </w:rPr>
        <w:t>430 км л</w:t>
      </w:r>
      <w:r w:rsidRPr="00E735E8">
        <w:rPr>
          <w:rFonts w:asciiTheme="minorHAnsi" w:eastAsia="Calibri" w:hAnsiTheme="minorHAnsi" w:cs="Times New Roman"/>
          <w:sz w:val="28"/>
          <w:szCs w:val="28"/>
        </w:rPr>
        <w:t>ивнев</w:t>
      </w:r>
      <w:r w:rsidR="00CA303A" w:rsidRPr="00E735E8">
        <w:rPr>
          <w:rFonts w:asciiTheme="minorHAnsi" w:eastAsia="Calibri" w:hAnsiTheme="minorHAnsi" w:cs="Times New Roman"/>
          <w:sz w:val="28"/>
          <w:szCs w:val="28"/>
        </w:rPr>
        <w:t>ой</w:t>
      </w:r>
      <w:r w:rsidRPr="00E735E8">
        <w:rPr>
          <w:rFonts w:asciiTheme="minorHAnsi" w:eastAsia="Calibri" w:hAnsiTheme="minorHAnsi" w:cs="Times New Roman"/>
          <w:sz w:val="28"/>
          <w:szCs w:val="28"/>
        </w:rPr>
        <w:t xml:space="preserve"> канализаци</w:t>
      </w:r>
      <w:r w:rsidR="00CA303A" w:rsidRPr="00E735E8">
        <w:rPr>
          <w:rFonts w:asciiTheme="minorHAnsi" w:eastAsia="Calibri" w:hAnsiTheme="minorHAnsi" w:cs="Times New Roman"/>
          <w:sz w:val="28"/>
          <w:szCs w:val="28"/>
        </w:rPr>
        <w:t>и, о</w:t>
      </w:r>
      <w:r w:rsidRPr="00E735E8">
        <w:rPr>
          <w:rFonts w:asciiTheme="minorHAnsi" w:eastAsia="Calibri" w:hAnsiTheme="minorHAnsi" w:cs="Times New Roman"/>
          <w:sz w:val="28"/>
          <w:szCs w:val="28"/>
        </w:rPr>
        <w:t>бъекты инженерной защиты города</w:t>
      </w:r>
      <w:r w:rsidR="00CA303A" w:rsidRPr="00E735E8">
        <w:rPr>
          <w:rFonts w:asciiTheme="minorHAnsi" w:eastAsia="Calibri" w:hAnsiTheme="minorHAnsi" w:cs="Times New Roman"/>
          <w:sz w:val="28"/>
          <w:szCs w:val="28"/>
        </w:rPr>
        <w:t>, 155 парков и скверов, сады, пляжи и другие объекты.</w:t>
      </w:r>
      <w:r w:rsidR="00CA39AE" w:rsidRPr="00E735E8">
        <w:rPr>
          <w:rFonts w:asciiTheme="minorHAnsi" w:eastAsia="Calibri" w:hAnsiTheme="minorHAnsi" w:cs="Times New Roman"/>
          <w:sz w:val="28"/>
          <w:szCs w:val="28"/>
        </w:rPr>
        <w:t xml:space="preserve"> Жилищно-коммунальная сфера города является одной из самых проблемных.</w:t>
      </w:r>
    </w:p>
    <w:p w:rsidR="00936089" w:rsidRPr="00E735E8" w:rsidRDefault="00CA303A" w:rsidP="000C2E71">
      <w:pPr>
        <w:autoSpaceDE w:val="0"/>
        <w:autoSpaceDN w:val="0"/>
        <w:adjustRightInd w:val="0"/>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 xml:space="preserve">Существенная часть (80%) внутридомовой инфраструктуры и лифтового хозяйства </w:t>
      </w:r>
      <w:r w:rsidR="00C952A8" w:rsidRPr="00E735E8">
        <w:rPr>
          <w:rFonts w:eastAsia="Calibri" w:cs="Times New Roman"/>
          <w:color w:val="000000"/>
          <w:sz w:val="28"/>
          <w:szCs w:val="28"/>
        </w:rPr>
        <w:t>многоквартирных домов</w:t>
      </w:r>
      <w:r w:rsidRPr="00E735E8">
        <w:rPr>
          <w:rFonts w:eastAsia="Calibri" w:cs="Times New Roman"/>
          <w:color w:val="000000"/>
          <w:sz w:val="28"/>
          <w:szCs w:val="28"/>
        </w:rPr>
        <w:t xml:space="preserve"> 1970-1999 гг. постройки требует капитального ремонта. </w:t>
      </w:r>
    </w:p>
    <w:p w:rsidR="00936089" w:rsidRPr="00E735E8" w:rsidRDefault="00D62A18" w:rsidP="000C2E71">
      <w:pPr>
        <w:autoSpaceDE w:val="0"/>
        <w:autoSpaceDN w:val="0"/>
        <w:adjustRightInd w:val="0"/>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Коммунальные сети города сильно изношены, особенно в части ливневой канализации (</w:t>
      </w:r>
      <w:r w:rsidR="00833D0F" w:rsidRPr="00E735E8">
        <w:rPr>
          <w:rFonts w:eastAsia="Calibri" w:cs="Times New Roman"/>
          <w:color w:val="000000"/>
          <w:sz w:val="28"/>
          <w:szCs w:val="28"/>
        </w:rPr>
        <w:t>9</w:t>
      </w:r>
      <w:r w:rsidRPr="00E735E8">
        <w:rPr>
          <w:rFonts w:eastAsia="Calibri" w:cs="Times New Roman"/>
          <w:color w:val="000000"/>
          <w:sz w:val="28"/>
          <w:szCs w:val="28"/>
        </w:rPr>
        <w:t>0%) и сетей водоснабжения (8</w:t>
      </w:r>
      <w:r w:rsidR="00833D0F" w:rsidRPr="00E735E8">
        <w:rPr>
          <w:rFonts w:eastAsia="Calibri" w:cs="Times New Roman"/>
          <w:color w:val="000000"/>
          <w:sz w:val="28"/>
          <w:szCs w:val="28"/>
        </w:rPr>
        <w:t>4</w:t>
      </w:r>
      <w:r w:rsidRPr="00E735E8">
        <w:rPr>
          <w:rFonts w:eastAsia="Calibri" w:cs="Times New Roman"/>
          <w:color w:val="000000"/>
          <w:sz w:val="28"/>
          <w:szCs w:val="28"/>
        </w:rPr>
        <w:t>%).</w:t>
      </w:r>
      <w:r w:rsidR="000F17B1" w:rsidRPr="00E735E8">
        <w:rPr>
          <w:rFonts w:eastAsia="Calibri" w:cs="Times New Roman"/>
          <w:color w:val="000000"/>
          <w:sz w:val="28"/>
          <w:szCs w:val="28"/>
        </w:rPr>
        <w:t xml:space="preserve"> Около 2 тыс. инженерных сетей являются бесхозяйными, а основная часть переданных на баланс муниципалитетов находится в неудовлетворительном состоянии.</w:t>
      </w:r>
      <w:r w:rsidR="00F33576" w:rsidRPr="00E735E8">
        <w:rPr>
          <w:rFonts w:eastAsia="Calibri" w:cs="Times New Roman"/>
          <w:color w:val="000000"/>
          <w:sz w:val="28"/>
          <w:szCs w:val="28"/>
        </w:rPr>
        <w:t xml:space="preserve"> В 7 населенных пунктах городского округа отсутствуют централизованные системы водоснабжения и водоотведения (не обеспечены 1% и 2% населения соответственно).</w:t>
      </w:r>
    </w:p>
    <w:p w:rsidR="00623EF3" w:rsidRPr="00E735E8" w:rsidRDefault="00792814" w:rsidP="00623EF3">
      <w:pPr>
        <w:autoSpaceDE w:val="0"/>
        <w:autoSpaceDN w:val="0"/>
        <w:adjustRightInd w:val="0"/>
        <w:spacing w:after="64" w:line="240" w:lineRule="auto"/>
        <w:ind w:firstLine="709"/>
        <w:jc w:val="both"/>
        <w:rPr>
          <w:rFonts w:eastAsia="Calibri" w:cs="Times New Roman"/>
          <w:color w:val="000000"/>
          <w:sz w:val="28"/>
          <w:szCs w:val="28"/>
        </w:rPr>
      </w:pPr>
      <w:proofErr w:type="spellStart"/>
      <w:r w:rsidRPr="00E735E8">
        <w:rPr>
          <w:rFonts w:eastAsia="Calibri" w:cs="Times New Roman"/>
          <w:color w:val="000000"/>
          <w:sz w:val="28"/>
          <w:szCs w:val="28"/>
        </w:rPr>
        <w:t>Энергоэффективность</w:t>
      </w:r>
      <w:proofErr w:type="spellEnd"/>
      <w:r w:rsidRPr="00E735E8">
        <w:rPr>
          <w:rFonts w:eastAsia="Calibri" w:cs="Times New Roman"/>
          <w:color w:val="000000"/>
          <w:sz w:val="28"/>
          <w:szCs w:val="28"/>
        </w:rPr>
        <w:t xml:space="preserve"> городских коммунальных предприятий достаточно </w:t>
      </w:r>
      <w:proofErr w:type="gramStart"/>
      <w:r w:rsidRPr="00E735E8">
        <w:rPr>
          <w:rFonts w:eastAsia="Calibri" w:cs="Times New Roman"/>
          <w:color w:val="000000"/>
          <w:sz w:val="28"/>
          <w:szCs w:val="28"/>
        </w:rPr>
        <w:t>низкая</w:t>
      </w:r>
      <w:proofErr w:type="gramEnd"/>
      <w:r w:rsidR="00623EF3" w:rsidRPr="00E735E8">
        <w:rPr>
          <w:rFonts w:eastAsia="Calibri" w:cs="Times New Roman"/>
          <w:color w:val="000000"/>
          <w:sz w:val="28"/>
          <w:szCs w:val="28"/>
        </w:rPr>
        <w:t xml:space="preserve"> (потери в тепловых</w:t>
      </w:r>
      <w:r w:rsidR="00230C89">
        <w:rPr>
          <w:rFonts w:eastAsia="Calibri" w:cs="Times New Roman"/>
          <w:color w:val="000000"/>
          <w:sz w:val="28"/>
          <w:szCs w:val="28"/>
        </w:rPr>
        <w:t xml:space="preserve"> </w:t>
      </w:r>
      <w:r w:rsidR="00623EF3" w:rsidRPr="00E735E8">
        <w:rPr>
          <w:rFonts w:eastAsia="Calibri" w:cs="Times New Roman"/>
          <w:color w:val="000000"/>
          <w:sz w:val="28"/>
          <w:szCs w:val="28"/>
        </w:rPr>
        <w:t>сетях</w:t>
      </w:r>
      <w:r w:rsidR="00230C89">
        <w:rPr>
          <w:rFonts w:eastAsia="Calibri" w:cs="Times New Roman"/>
          <w:color w:val="000000"/>
          <w:sz w:val="28"/>
          <w:szCs w:val="28"/>
        </w:rPr>
        <w:t xml:space="preserve"> составляют </w:t>
      </w:r>
      <w:r w:rsidR="00623EF3" w:rsidRPr="00E735E8">
        <w:rPr>
          <w:rFonts w:eastAsia="Calibri" w:cs="Times New Roman"/>
          <w:color w:val="000000"/>
          <w:sz w:val="28"/>
          <w:szCs w:val="28"/>
        </w:rPr>
        <w:t>до17%, в сетях водоснабжения - до19%).</w:t>
      </w:r>
    </w:p>
    <w:p w:rsidR="00833D0F" w:rsidRPr="00E735E8" w:rsidRDefault="00CD7845" w:rsidP="000C2E71">
      <w:pPr>
        <w:autoSpaceDE w:val="0"/>
        <w:autoSpaceDN w:val="0"/>
        <w:adjustRightInd w:val="0"/>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Ввиду низкого качества м</w:t>
      </w:r>
      <w:r w:rsidR="007258A2" w:rsidRPr="00E735E8">
        <w:rPr>
          <w:rFonts w:eastAsia="Calibri" w:cs="Times New Roman"/>
          <w:color w:val="000000"/>
          <w:sz w:val="28"/>
          <w:szCs w:val="28"/>
        </w:rPr>
        <w:t>униципальн</w:t>
      </w:r>
      <w:r w:rsidRPr="00E735E8">
        <w:rPr>
          <w:rFonts w:eastAsia="Calibri" w:cs="Times New Roman"/>
          <w:color w:val="000000"/>
          <w:sz w:val="28"/>
          <w:szCs w:val="28"/>
        </w:rPr>
        <w:t>ого</w:t>
      </w:r>
      <w:r w:rsidR="007258A2" w:rsidRPr="00E735E8">
        <w:rPr>
          <w:rFonts w:eastAsia="Calibri" w:cs="Times New Roman"/>
          <w:color w:val="000000"/>
          <w:sz w:val="28"/>
          <w:szCs w:val="28"/>
        </w:rPr>
        <w:t xml:space="preserve"> жилфонд</w:t>
      </w:r>
      <w:r w:rsidRPr="00E735E8">
        <w:rPr>
          <w:rFonts w:eastAsia="Calibri" w:cs="Times New Roman"/>
          <w:color w:val="000000"/>
          <w:sz w:val="28"/>
          <w:szCs w:val="28"/>
        </w:rPr>
        <w:t>а</w:t>
      </w:r>
      <w:r w:rsidR="007258A2" w:rsidRPr="00E735E8">
        <w:rPr>
          <w:rFonts w:eastAsia="Calibri" w:cs="Times New Roman"/>
          <w:color w:val="000000"/>
          <w:sz w:val="28"/>
          <w:szCs w:val="28"/>
        </w:rPr>
        <w:t xml:space="preserve"> более трети площадей, предназначенных для коммерческого использования, свободны.</w:t>
      </w:r>
    </w:p>
    <w:p w:rsidR="000F17B1" w:rsidRPr="00E735E8" w:rsidRDefault="000F17B1" w:rsidP="00CD7845">
      <w:pPr>
        <w:pStyle w:val="Default"/>
        <w:ind w:firstLine="709"/>
        <w:jc w:val="both"/>
        <w:rPr>
          <w:rFonts w:asciiTheme="minorHAnsi" w:eastAsia="Calibri" w:hAnsiTheme="minorHAnsi" w:cs="Times New Roman"/>
          <w:sz w:val="28"/>
          <w:szCs w:val="28"/>
        </w:rPr>
      </w:pPr>
      <w:r w:rsidRPr="00E735E8">
        <w:rPr>
          <w:rFonts w:asciiTheme="minorHAnsi" w:eastAsia="Calibri" w:hAnsiTheme="minorHAnsi" w:cs="Times New Roman"/>
          <w:sz w:val="28"/>
          <w:szCs w:val="28"/>
        </w:rPr>
        <w:t>Инфраструктура благоустройства недостаточно развита (мало площадок для выгула собак, отсутств</w:t>
      </w:r>
      <w:r w:rsidR="00CD7845" w:rsidRPr="00E735E8">
        <w:rPr>
          <w:rFonts w:asciiTheme="minorHAnsi" w:eastAsia="Calibri" w:hAnsiTheme="minorHAnsi" w:cs="Times New Roman"/>
          <w:sz w:val="28"/>
          <w:szCs w:val="28"/>
        </w:rPr>
        <w:t>уют</w:t>
      </w:r>
      <w:r w:rsidRPr="00E735E8">
        <w:rPr>
          <w:rFonts w:asciiTheme="minorHAnsi" w:eastAsia="Calibri" w:hAnsiTheme="minorHAnsi" w:cs="Times New Roman"/>
          <w:sz w:val="28"/>
          <w:szCs w:val="28"/>
        </w:rPr>
        <w:t xml:space="preserve"> выделенны</w:t>
      </w:r>
      <w:r w:rsidR="00CD7845" w:rsidRPr="00E735E8">
        <w:rPr>
          <w:rFonts w:asciiTheme="minorHAnsi" w:eastAsia="Calibri" w:hAnsiTheme="minorHAnsi" w:cs="Times New Roman"/>
          <w:sz w:val="28"/>
          <w:szCs w:val="28"/>
        </w:rPr>
        <w:t>е</w:t>
      </w:r>
      <w:r w:rsidRPr="00E735E8">
        <w:rPr>
          <w:rFonts w:asciiTheme="minorHAnsi" w:eastAsia="Calibri" w:hAnsiTheme="minorHAnsi" w:cs="Times New Roman"/>
          <w:sz w:val="28"/>
          <w:szCs w:val="28"/>
        </w:rPr>
        <w:t xml:space="preserve"> велодорож</w:t>
      </w:r>
      <w:r w:rsidR="00CD7845" w:rsidRPr="00E735E8">
        <w:rPr>
          <w:rFonts w:asciiTheme="minorHAnsi" w:eastAsia="Calibri" w:hAnsiTheme="minorHAnsi" w:cs="Times New Roman"/>
          <w:sz w:val="28"/>
          <w:szCs w:val="28"/>
        </w:rPr>
        <w:t>ки</w:t>
      </w:r>
      <w:r w:rsidRPr="00E735E8">
        <w:rPr>
          <w:rFonts w:asciiTheme="minorHAnsi" w:eastAsia="Calibri" w:hAnsiTheme="minorHAnsi" w:cs="Times New Roman"/>
          <w:sz w:val="28"/>
          <w:szCs w:val="28"/>
        </w:rPr>
        <w:t>, недостаточно зеленых</w:t>
      </w:r>
      <w:r w:rsidR="00AA5A21" w:rsidRPr="00E735E8">
        <w:rPr>
          <w:rFonts w:asciiTheme="minorHAnsi" w:eastAsia="Calibri" w:hAnsiTheme="minorHAnsi" w:cs="Times New Roman"/>
          <w:sz w:val="28"/>
          <w:szCs w:val="28"/>
        </w:rPr>
        <w:t xml:space="preserve"> </w:t>
      </w:r>
      <w:r w:rsidRPr="00E735E8">
        <w:rPr>
          <w:rFonts w:asciiTheme="minorHAnsi" w:eastAsia="Calibri" w:hAnsiTheme="minorHAnsi" w:cs="Times New Roman"/>
          <w:sz w:val="28"/>
          <w:szCs w:val="28"/>
        </w:rPr>
        <w:t>зон</w:t>
      </w:r>
      <w:r w:rsidR="00792814" w:rsidRPr="00E735E8">
        <w:rPr>
          <w:rFonts w:asciiTheme="minorHAnsi" w:eastAsia="Calibri" w:hAnsiTheme="minorHAnsi" w:cs="Times New Roman"/>
          <w:sz w:val="28"/>
          <w:szCs w:val="28"/>
        </w:rPr>
        <w:t>, текущая система уличного освещения города устарела</w:t>
      </w:r>
      <w:r w:rsidR="00CD7845" w:rsidRPr="00E735E8">
        <w:rPr>
          <w:rFonts w:asciiTheme="minorHAnsi" w:eastAsia="Calibri" w:hAnsiTheme="minorHAnsi" w:cs="Times New Roman"/>
          <w:sz w:val="28"/>
          <w:szCs w:val="28"/>
        </w:rPr>
        <w:t>)</w:t>
      </w:r>
      <w:r w:rsidR="00AA5A21" w:rsidRPr="00E735E8">
        <w:rPr>
          <w:rFonts w:asciiTheme="minorHAnsi" w:eastAsia="Calibri" w:hAnsiTheme="minorHAnsi" w:cs="Times New Roman"/>
          <w:sz w:val="28"/>
          <w:szCs w:val="28"/>
        </w:rPr>
        <w:t xml:space="preserve">. </w:t>
      </w:r>
      <w:r w:rsidR="00792814" w:rsidRPr="00E735E8">
        <w:rPr>
          <w:rFonts w:asciiTheme="minorHAnsi" w:eastAsia="Calibri" w:hAnsiTheme="minorHAnsi" w:cs="Times New Roman"/>
          <w:sz w:val="28"/>
          <w:szCs w:val="28"/>
        </w:rPr>
        <w:t xml:space="preserve">В городе отсутствуют единые стандарты качества благоустройства и содержания дворовых территорий управляющими компаниями. </w:t>
      </w:r>
      <w:r w:rsidRPr="00E735E8">
        <w:rPr>
          <w:rFonts w:asciiTheme="minorHAnsi" w:eastAsia="Calibri" w:hAnsiTheme="minorHAnsi" w:cs="Times New Roman"/>
          <w:sz w:val="28"/>
          <w:szCs w:val="28"/>
        </w:rPr>
        <w:t>Отмечается недостаточный уровень качества ритуальных услуг (благоустройство кладбищ, недостаток мест, сопутствующих сервисов)</w:t>
      </w:r>
      <w:r w:rsidR="00CD7845" w:rsidRPr="00E735E8">
        <w:rPr>
          <w:rFonts w:asciiTheme="minorHAnsi" w:eastAsia="Calibri" w:hAnsiTheme="minorHAnsi" w:cs="Times New Roman"/>
          <w:sz w:val="28"/>
          <w:szCs w:val="28"/>
        </w:rPr>
        <w:t xml:space="preserve">. </w:t>
      </w:r>
      <w:r w:rsidRPr="00E735E8">
        <w:rPr>
          <w:rFonts w:asciiTheme="minorHAnsi" w:eastAsia="Calibri" w:hAnsiTheme="minorHAnsi" w:cs="Times New Roman"/>
          <w:sz w:val="28"/>
          <w:szCs w:val="28"/>
        </w:rPr>
        <w:t>Муниципальные бани нуждаются в капитальном ремонте, при этом их финансовые результаты достаточно низкие и посещаемость снижается</w:t>
      </w:r>
      <w:r w:rsidR="00CD7845" w:rsidRPr="00E735E8">
        <w:rPr>
          <w:rFonts w:asciiTheme="minorHAnsi" w:eastAsia="Calibri" w:hAnsiTheme="minorHAnsi" w:cs="Times New Roman"/>
          <w:sz w:val="28"/>
          <w:szCs w:val="28"/>
        </w:rPr>
        <w:t>.</w:t>
      </w:r>
    </w:p>
    <w:p w:rsidR="000F17B1" w:rsidRPr="00E735E8" w:rsidRDefault="000F17B1" w:rsidP="000C2E71">
      <w:pPr>
        <w:autoSpaceDE w:val="0"/>
        <w:autoSpaceDN w:val="0"/>
        <w:adjustRightInd w:val="0"/>
        <w:spacing w:after="0" w:line="240" w:lineRule="auto"/>
        <w:ind w:firstLine="709"/>
        <w:jc w:val="both"/>
        <w:rPr>
          <w:rFonts w:eastAsia="Calibri" w:cs="Times New Roman"/>
          <w:color w:val="000000"/>
          <w:sz w:val="28"/>
          <w:szCs w:val="28"/>
        </w:rPr>
      </w:pPr>
    </w:p>
    <w:p w:rsidR="00936089" w:rsidRPr="00E735E8" w:rsidRDefault="00936089" w:rsidP="000C2E71">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w:t>
      </w:r>
      <w:r w:rsidR="000C2E71" w:rsidRPr="00E735E8">
        <w:rPr>
          <w:rFonts w:eastAsia="Calibri" w:cs="Times New Roman"/>
          <w:b/>
          <w:color w:val="000000"/>
          <w:sz w:val="28"/>
          <w:szCs w:val="28"/>
        </w:rPr>
        <w:t>еимущества и позитивные факторы</w:t>
      </w:r>
    </w:p>
    <w:p w:rsidR="00AA25BD" w:rsidRPr="00AA25BD" w:rsidRDefault="00AA25BD" w:rsidP="00FE0699">
      <w:pPr>
        <w:pStyle w:val="ab"/>
        <w:numPr>
          <w:ilvl w:val="0"/>
          <w:numId w:val="96"/>
        </w:numPr>
        <w:tabs>
          <w:tab w:val="left" w:pos="709"/>
        </w:tabs>
        <w:spacing w:after="0" w:line="240" w:lineRule="auto"/>
        <w:ind w:left="0" w:firstLine="426"/>
        <w:jc w:val="both"/>
        <w:rPr>
          <w:rFonts w:eastAsia="Calibri" w:cs="Times New Roman"/>
          <w:color w:val="000000"/>
          <w:sz w:val="28"/>
          <w:szCs w:val="28"/>
        </w:rPr>
      </w:pPr>
      <w:r w:rsidRPr="00AA25BD">
        <w:rPr>
          <w:rFonts w:eastAsia="Calibri" w:cs="Times New Roman"/>
          <w:sz w:val="28"/>
          <w:szCs w:val="28"/>
        </w:rPr>
        <w:t xml:space="preserve">сформировавшиеся механизмы обеспечения жильем льготных категорий граждан; </w:t>
      </w:r>
    </w:p>
    <w:p w:rsidR="00AA25BD" w:rsidRPr="00AA25BD" w:rsidRDefault="00AA25BD" w:rsidP="00FE0699">
      <w:pPr>
        <w:pStyle w:val="ab"/>
        <w:numPr>
          <w:ilvl w:val="0"/>
          <w:numId w:val="96"/>
        </w:numPr>
        <w:tabs>
          <w:tab w:val="left" w:pos="709"/>
        </w:tabs>
        <w:spacing w:after="0" w:line="240" w:lineRule="auto"/>
        <w:ind w:left="0" w:firstLine="426"/>
        <w:jc w:val="both"/>
        <w:rPr>
          <w:rFonts w:eastAsia="Calibri" w:cs="Times New Roman"/>
          <w:color w:val="000000"/>
          <w:sz w:val="28"/>
          <w:szCs w:val="28"/>
        </w:rPr>
      </w:pPr>
      <w:r w:rsidRPr="00AA25BD">
        <w:rPr>
          <w:rFonts w:eastAsia="Calibri" w:cs="Times New Roman"/>
          <w:sz w:val="28"/>
          <w:szCs w:val="28"/>
        </w:rPr>
        <w:t>наличие программ по переселению граждан из аварийного жилищного фонда</w:t>
      </w:r>
      <w:r w:rsidR="00F74380">
        <w:rPr>
          <w:rFonts w:eastAsia="Calibri" w:cs="Times New Roman"/>
          <w:sz w:val="28"/>
          <w:szCs w:val="28"/>
        </w:rPr>
        <w:t>:</w:t>
      </w:r>
    </w:p>
    <w:p w:rsidR="00A367D2" w:rsidRPr="00A367D2" w:rsidRDefault="00AA25BD" w:rsidP="00FE0699">
      <w:pPr>
        <w:pStyle w:val="ab"/>
        <w:numPr>
          <w:ilvl w:val="0"/>
          <w:numId w:val="98"/>
        </w:numPr>
        <w:tabs>
          <w:tab w:val="left" w:pos="709"/>
        </w:tabs>
        <w:ind w:left="0" w:firstLine="426"/>
        <w:jc w:val="both"/>
        <w:rPr>
          <w:sz w:val="27"/>
          <w:szCs w:val="27"/>
        </w:rPr>
      </w:pPr>
      <w:r w:rsidRPr="00A367D2">
        <w:rPr>
          <w:rFonts w:eastAsia="Calibri" w:cs="Times New Roman"/>
          <w:color w:val="000000"/>
          <w:sz w:val="28"/>
          <w:szCs w:val="28"/>
        </w:rPr>
        <w:t xml:space="preserve"> </w:t>
      </w:r>
      <w:r w:rsidR="00A367D2" w:rsidRPr="00A367D2">
        <w:rPr>
          <w:sz w:val="27"/>
          <w:szCs w:val="27"/>
        </w:rPr>
        <w:t xml:space="preserve">активное проведение </w:t>
      </w:r>
      <w:proofErr w:type="spellStart"/>
      <w:r w:rsidR="00A367D2" w:rsidRPr="00A367D2">
        <w:rPr>
          <w:sz w:val="27"/>
          <w:szCs w:val="27"/>
        </w:rPr>
        <w:t>цифровизации</w:t>
      </w:r>
      <w:proofErr w:type="spellEnd"/>
      <w:r w:rsidR="00A367D2" w:rsidRPr="00A367D2">
        <w:rPr>
          <w:sz w:val="27"/>
          <w:szCs w:val="27"/>
        </w:rPr>
        <w:t xml:space="preserve"> процессов в сфере </w:t>
      </w:r>
      <w:r w:rsidR="00A367D2" w:rsidRPr="00A367D2">
        <w:rPr>
          <w:color w:val="000000"/>
          <w:sz w:val="27"/>
          <w:szCs w:val="27"/>
        </w:rPr>
        <w:t>взаимодействия с населением</w:t>
      </w:r>
      <w:r w:rsidR="00A367D2" w:rsidRPr="00A367D2">
        <w:rPr>
          <w:sz w:val="27"/>
          <w:szCs w:val="27"/>
        </w:rPr>
        <w:t xml:space="preserve"> по вопросам ЖКХ (АИС ЖКХ, ИС «</w:t>
      </w:r>
      <w:proofErr w:type="gramStart"/>
      <w:r w:rsidR="00A367D2" w:rsidRPr="00A367D2">
        <w:rPr>
          <w:sz w:val="27"/>
          <w:szCs w:val="27"/>
        </w:rPr>
        <w:t>Наш</w:t>
      </w:r>
      <w:proofErr w:type="gramEnd"/>
      <w:r w:rsidR="00A367D2" w:rsidRPr="00A367D2">
        <w:rPr>
          <w:sz w:val="27"/>
          <w:szCs w:val="27"/>
        </w:rPr>
        <w:t xml:space="preserve"> Нижний»)</w:t>
      </w:r>
      <w:r w:rsidR="00A367D2">
        <w:rPr>
          <w:sz w:val="27"/>
          <w:szCs w:val="27"/>
        </w:rPr>
        <w:t>;</w:t>
      </w:r>
      <w:r w:rsidR="00A367D2" w:rsidRPr="00A367D2">
        <w:rPr>
          <w:sz w:val="27"/>
          <w:szCs w:val="27"/>
        </w:rPr>
        <w:t xml:space="preserve"> </w:t>
      </w:r>
    </w:p>
    <w:p w:rsidR="00476EBC" w:rsidRPr="00E735E8" w:rsidRDefault="00476EBC" w:rsidP="000C2E71">
      <w:pPr>
        <w:spacing w:after="0" w:line="240" w:lineRule="auto"/>
        <w:ind w:firstLine="709"/>
        <w:jc w:val="both"/>
        <w:rPr>
          <w:rFonts w:eastAsia="Calibri" w:cs="Times New Roman"/>
          <w:color w:val="FF0000"/>
          <w:sz w:val="28"/>
          <w:szCs w:val="28"/>
        </w:rPr>
      </w:pPr>
    </w:p>
    <w:p w:rsidR="00936089" w:rsidRPr="00E735E8" w:rsidRDefault="00936089" w:rsidP="000C2E71">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Проблемы</w:t>
      </w:r>
      <w:r w:rsidR="000C2E71" w:rsidRPr="00E735E8">
        <w:rPr>
          <w:rFonts w:eastAsia="Calibri" w:cs="Times New Roman"/>
          <w:b/>
          <w:color w:val="000000"/>
          <w:sz w:val="28"/>
          <w:szCs w:val="28"/>
        </w:rPr>
        <w:t xml:space="preserve"> и сдерживающие факторы</w:t>
      </w:r>
    </w:p>
    <w:p w:rsidR="00F74380" w:rsidRPr="002954D6" w:rsidRDefault="00F74380" w:rsidP="00FE0699">
      <w:pPr>
        <w:pStyle w:val="Default"/>
        <w:numPr>
          <w:ilvl w:val="0"/>
          <w:numId w:val="97"/>
        </w:numPr>
        <w:suppressAutoHyphens/>
        <w:autoSpaceDE/>
        <w:autoSpaceDN/>
        <w:adjustRightInd/>
        <w:spacing w:line="100" w:lineRule="atLeast"/>
        <w:ind w:left="0" w:firstLine="426"/>
        <w:jc w:val="both"/>
        <w:rPr>
          <w:rFonts w:asciiTheme="minorHAnsi" w:eastAsia="Calibri" w:hAnsiTheme="minorHAnsi" w:cs="Times New Roman"/>
          <w:color w:val="auto"/>
          <w:sz w:val="28"/>
          <w:szCs w:val="28"/>
        </w:rPr>
      </w:pPr>
      <w:r w:rsidRPr="002954D6">
        <w:rPr>
          <w:rFonts w:asciiTheme="minorHAnsi" w:eastAsia="Calibri" w:hAnsiTheme="minorHAnsi" w:cs="Times New Roman"/>
          <w:color w:val="auto"/>
          <w:sz w:val="28"/>
          <w:szCs w:val="28"/>
        </w:rPr>
        <w:t>высокая стоимость жилья;</w:t>
      </w:r>
    </w:p>
    <w:p w:rsidR="00F74380" w:rsidRPr="002954D6" w:rsidRDefault="00F74380" w:rsidP="00FE0699">
      <w:pPr>
        <w:pStyle w:val="Default"/>
        <w:numPr>
          <w:ilvl w:val="0"/>
          <w:numId w:val="97"/>
        </w:numPr>
        <w:suppressAutoHyphens/>
        <w:autoSpaceDE/>
        <w:autoSpaceDN/>
        <w:adjustRightInd/>
        <w:spacing w:line="100" w:lineRule="atLeast"/>
        <w:ind w:left="0" w:firstLine="426"/>
        <w:jc w:val="both"/>
        <w:rPr>
          <w:rFonts w:asciiTheme="minorHAnsi" w:eastAsia="Calibri" w:hAnsiTheme="minorHAnsi" w:cs="Times New Roman"/>
          <w:color w:val="auto"/>
          <w:sz w:val="28"/>
          <w:szCs w:val="28"/>
        </w:rPr>
      </w:pPr>
      <w:r w:rsidRPr="002954D6">
        <w:rPr>
          <w:rFonts w:asciiTheme="minorHAnsi" w:eastAsia="Calibri" w:hAnsiTheme="minorHAnsi" w:cs="Times New Roman"/>
          <w:color w:val="auto"/>
          <w:sz w:val="28"/>
          <w:szCs w:val="28"/>
        </w:rPr>
        <w:t>снижение темпов ввода жилья;</w:t>
      </w:r>
    </w:p>
    <w:p w:rsidR="00F74380" w:rsidRPr="002954D6" w:rsidRDefault="00F74380" w:rsidP="00FE0699">
      <w:pPr>
        <w:pStyle w:val="Default"/>
        <w:numPr>
          <w:ilvl w:val="0"/>
          <w:numId w:val="97"/>
        </w:numPr>
        <w:suppressAutoHyphens/>
        <w:autoSpaceDE/>
        <w:autoSpaceDN/>
        <w:adjustRightInd/>
        <w:spacing w:line="100" w:lineRule="atLeast"/>
        <w:ind w:left="0" w:firstLine="426"/>
        <w:jc w:val="both"/>
        <w:rPr>
          <w:rFonts w:asciiTheme="minorHAnsi" w:hAnsiTheme="minorHAnsi"/>
          <w:b/>
          <w:color w:val="auto"/>
          <w:sz w:val="28"/>
          <w:szCs w:val="28"/>
          <w:shd w:val="clear" w:color="auto" w:fill="FFFF00"/>
        </w:rPr>
      </w:pPr>
      <w:r w:rsidRPr="002954D6">
        <w:rPr>
          <w:rFonts w:asciiTheme="minorHAnsi" w:eastAsia="Calibri" w:hAnsiTheme="minorHAnsi" w:cs="Times New Roman"/>
          <w:color w:val="auto"/>
          <w:sz w:val="28"/>
          <w:szCs w:val="28"/>
        </w:rPr>
        <w:t>наличие аварийного и ветхого фонда</w:t>
      </w:r>
      <w:r w:rsidR="00E43D3B">
        <w:rPr>
          <w:rFonts w:asciiTheme="minorHAnsi" w:eastAsia="Calibri" w:hAnsiTheme="minorHAnsi" w:cs="Times New Roman"/>
          <w:color w:val="auto"/>
          <w:sz w:val="28"/>
          <w:szCs w:val="28"/>
        </w:rPr>
        <w:t>;</w:t>
      </w:r>
    </w:p>
    <w:p w:rsidR="000C2E71" w:rsidRPr="00E735E8" w:rsidRDefault="00CA39AE" w:rsidP="00FE0699">
      <w:pPr>
        <w:pStyle w:val="Default"/>
        <w:numPr>
          <w:ilvl w:val="0"/>
          <w:numId w:val="97"/>
        </w:numPr>
        <w:tabs>
          <w:tab w:val="clear" w:pos="0"/>
          <w:tab w:val="num" w:pos="709"/>
        </w:tabs>
        <w:ind w:left="0" w:firstLine="426"/>
        <w:jc w:val="both"/>
        <w:rPr>
          <w:rFonts w:asciiTheme="minorHAnsi" w:eastAsia="Calibri" w:hAnsiTheme="minorHAnsi" w:cs="Times New Roman"/>
          <w:sz w:val="28"/>
          <w:szCs w:val="28"/>
        </w:rPr>
      </w:pPr>
      <w:r w:rsidRPr="00E735E8">
        <w:rPr>
          <w:rFonts w:asciiTheme="minorHAnsi" w:eastAsia="Calibri" w:hAnsiTheme="minorHAnsi" w:cs="Times New Roman"/>
          <w:sz w:val="28"/>
          <w:szCs w:val="28"/>
        </w:rPr>
        <w:t>в</w:t>
      </w:r>
      <w:r w:rsidR="000C2E71" w:rsidRPr="00E735E8">
        <w:rPr>
          <w:rFonts w:asciiTheme="minorHAnsi" w:eastAsia="Calibri" w:hAnsiTheme="minorHAnsi" w:cs="Times New Roman"/>
          <w:sz w:val="28"/>
          <w:szCs w:val="28"/>
        </w:rPr>
        <w:t>ысокий</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уровень</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износа</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жилого</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фонда</w:t>
      </w:r>
      <w:r w:rsidR="007258A2" w:rsidRPr="00E735E8">
        <w:rPr>
          <w:rFonts w:asciiTheme="minorHAnsi" w:eastAsia="Calibri" w:hAnsiTheme="minorHAnsi" w:cs="Times New Roman"/>
          <w:sz w:val="28"/>
          <w:szCs w:val="28"/>
        </w:rPr>
        <w:t xml:space="preserve">  </w:t>
      </w:r>
      <w:r w:rsidR="00C952A8" w:rsidRPr="00E735E8">
        <w:rPr>
          <w:rFonts w:asciiTheme="minorHAnsi" w:eastAsia="Calibri" w:hAnsiTheme="minorHAnsi" w:cs="Times New Roman"/>
          <w:sz w:val="28"/>
          <w:szCs w:val="28"/>
        </w:rPr>
        <w:t>и коммунальных сетей</w:t>
      </w:r>
      <w:r w:rsidR="00E43D3B">
        <w:rPr>
          <w:rFonts w:asciiTheme="minorHAnsi" w:eastAsia="Calibri" w:hAnsiTheme="minorHAnsi" w:cs="Times New Roman"/>
          <w:sz w:val="28"/>
          <w:szCs w:val="28"/>
        </w:rPr>
        <w:t>;</w:t>
      </w:r>
    </w:p>
    <w:p w:rsidR="000C2E71" w:rsidRPr="00E735E8" w:rsidRDefault="00CA39AE" w:rsidP="00FE0699">
      <w:pPr>
        <w:pStyle w:val="Default"/>
        <w:numPr>
          <w:ilvl w:val="0"/>
          <w:numId w:val="97"/>
        </w:numPr>
        <w:tabs>
          <w:tab w:val="clear" w:pos="0"/>
          <w:tab w:val="num" w:pos="709"/>
        </w:tabs>
        <w:ind w:left="0" w:firstLine="426"/>
        <w:jc w:val="both"/>
        <w:rPr>
          <w:rFonts w:asciiTheme="minorHAnsi" w:eastAsia="Calibri" w:hAnsiTheme="minorHAnsi" w:cs="Times New Roman"/>
          <w:sz w:val="28"/>
          <w:szCs w:val="28"/>
        </w:rPr>
      </w:pPr>
      <w:r w:rsidRPr="00E735E8">
        <w:rPr>
          <w:rFonts w:asciiTheme="minorHAnsi" w:eastAsia="Calibri" w:hAnsiTheme="minorHAnsi" w:cs="Times New Roman"/>
          <w:sz w:val="28"/>
          <w:szCs w:val="28"/>
        </w:rPr>
        <w:t>о</w:t>
      </w:r>
      <w:r w:rsidR="000C2E71" w:rsidRPr="00E735E8">
        <w:rPr>
          <w:rFonts w:asciiTheme="minorHAnsi" w:eastAsia="Calibri" w:hAnsiTheme="minorHAnsi" w:cs="Times New Roman"/>
          <w:sz w:val="28"/>
          <w:szCs w:val="28"/>
        </w:rPr>
        <w:t>граниченная</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возможность</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использования</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муниципального</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жилищного</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фонда</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вследстви</w:t>
      </w:r>
      <w:r w:rsidR="00C952A8" w:rsidRPr="00E735E8">
        <w:rPr>
          <w:rFonts w:asciiTheme="minorHAnsi" w:eastAsia="Calibri" w:hAnsiTheme="minorHAnsi" w:cs="Times New Roman"/>
          <w:sz w:val="28"/>
          <w:szCs w:val="28"/>
        </w:rPr>
        <w:t>е</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его</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низкого</w:t>
      </w:r>
      <w:r w:rsidR="007258A2"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качества</w:t>
      </w:r>
      <w:r w:rsidR="00E43D3B">
        <w:rPr>
          <w:rFonts w:asciiTheme="minorHAnsi" w:eastAsia="Calibri" w:hAnsiTheme="minorHAnsi" w:cs="Times New Roman"/>
          <w:sz w:val="28"/>
          <w:szCs w:val="28"/>
        </w:rPr>
        <w:t>;</w:t>
      </w:r>
    </w:p>
    <w:p w:rsidR="00CA39AE" w:rsidRPr="00E735E8" w:rsidRDefault="00CA39AE" w:rsidP="00FE0699">
      <w:pPr>
        <w:pStyle w:val="Default"/>
        <w:numPr>
          <w:ilvl w:val="0"/>
          <w:numId w:val="97"/>
        </w:numPr>
        <w:tabs>
          <w:tab w:val="clear" w:pos="0"/>
          <w:tab w:val="num" w:pos="709"/>
        </w:tabs>
        <w:ind w:left="0" w:firstLine="426"/>
        <w:jc w:val="both"/>
        <w:rPr>
          <w:rFonts w:asciiTheme="minorHAnsi" w:eastAsia="Calibri" w:hAnsiTheme="minorHAnsi" w:cs="Times New Roman"/>
          <w:sz w:val="28"/>
          <w:szCs w:val="28"/>
        </w:rPr>
      </w:pPr>
      <w:r w:rsidRPr="00E735E8">
        <w:rPr>
          <w:rFonts w:asciiTheme="minorHAnsi" w:eastAsia="Calibri" w:hAnsiTheme="minorHAnsi" w:cs="Times New Roman"/>
          <w:sz w:val="28"/>
          <w:szCs w:val="28"/>
        </w:rPr>
        <w:t>н</w:t>
      </w:r>
      <w:r w:rsidR="000C2E71" w:rsidRPr="00E735E8">
        <w:rPr>
          <w:rFonts w:asciiTheme="minorHAnsi" w:eastAsia="Calibri" w:hAnsiTheme="minorHAnsi" w:cs="Times New Roman"/>
          <w:sz w:val="28"/>
          <w:szCs w:val="28"/>
        </w:rPr>
        <w:t>изкое</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качество</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строительства</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нового</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жилья,</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приводящее</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к</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аварийности,</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затратам</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муниципального</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бюджета</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на</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расселение,</w:t>
      </w:r>
      <w:r w:rsidR="004A2C0A" w:rsidRPr="00E735E8">
        <w:rPr>
          <w:rFonts w:asciiTheme="minorHAnsi" w:eastAsia="Calibri" w:hAnsiTheme="minorHAnsi" w:cs="Times New Roman"/>
          <w:sz w:val="28"/>
          <w:szCs w:val="28"/>
        </w:rPr>
        <w:t xml:space="preserve"> </w:t>
      </w:r>
      <w:r w:rsidR="000C2E71" w:rsidRPr="00E735E8">
        <w:rPr>
          <w:rFonts w:asciiTheme="minorHAnsi" w:eastAsia="Calibri" w:hAnsiTheme="minorHAnsi" w:cs="Times New Roman"/>
          <w:sz w:val="28"/>
          <w:szCs w:val="28"/>
        </w:rPr>
        <w:t>снос,</w:t>
      </w:r>
      <w:r w:rsidR="004A2C0A" w:rsidRPr="00E735E8">
        <w:rPr>
          <w:rFonts w:asciiTheme="minorHAnsi" w:eastAsia="Calibri" w:hAnsiTheme="minorHAnsi" w:cs="Times New Roman"/>
          <w:sz w:val="28"/>
          <w:szCs w:val="28"/>
        </w:rPr>
        <w:t xml:space="preserve"> </w:t>
      </w:r>
      <w:r w:rsidR="00E43D3B">
        <w:rPr>
          <w:rFonts w:asciiTheme="minorHAnsi" w:eastAsia="Calibri" w:hAnsiTheme="minorHAnsi" w:cs="Times New Roman"/>
          <w:sz w:val="28"/>
          <w:szCs w:val="28"/>
        </w:rPr>
        <w:t>реконструкцию;</w:t>
      </w:r>
      <w:r w:rsidR="004A2C0A" w:rsidRPr="00E735E8">
        <w:rPr>
          <w:rFonts w:asciiTheme="minorHAnsi" w:eastAsia="Calibri" w:hAnsiTheme="minorHAnsi" w:cs="Times New Roman"/>
          <w:sz w:val="28"/>
          <w:szCs w:val="28"/>
        </w:rPr>
        <w:t xml:space="preserve">  </w:t>
      </w:r>
    </w:p>
    <w:p w:rsidR="00C44767" w:rsidRPr="00C44767" w:rsidRDefault="00E43D3B"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Pr>
          <w:rFonts w:cs="Times New Roman"/>
          <w:sz w:val="28"/>
          <w:szCs w:val="28"/>
        </w:rPr>
        <w:t>б</w:t>
      </w:r>
      <w:r w:rsidRPr="00E43D3B">
        <w:rPr>
          <w:rFonts w:cs="Times New Roman"/>
          <w:sz w:val="28"/>
          <w:szCs w:val="28"/>
        </w:rPr>
        <w:t>ольшое количество претензий жителей к деятельности УК при ограниченных механизмах воздействия на них со стороны муниципалитета</w:t>
      </w:r>
      <w:r w:rsidR="00C44767">
        <w:rPr>
          <w:rFonts w:cs="Times New Roman"/>
          <w:sz w:val="28"/>
          <w:szCs w:val="28"/>
        </w:rPr>
        <w:t>;</w:t>
      </w:r>
    </w:p>
    <w:p w:rsidR="00623EF3" w:rsidRPr="00E43D3B" w:rsidRDefault="000F17B1"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sidRPr="00E43D3B">
        <w:rPr>
          <w:rFonts w:eastAsia="Calibri" w:cs="Times New Roman"/>
          <w:color w:val="000000"/>
          <w:sz w:val="28"/>
          <w:szCs w:val="28"/>
        </w:rPr>
        <w:t xml:space="preserve">наличие </w:t>
      </w:r>
      <w:r w:rsidR="000C2E71" w:rsidRPr="00E43D3B">
        <w:rPr>
          <w:rFonts w:eastAsia="Calibri" w:cs="Times New Roman"/>
          <w:color w:val="000000"/>
          <w:sz w:val="28"/>
          <w:szCs w:val="28"/>
        </w:rPr>
        <w:t>бесхозяйны</w:t>
      </w:r>
      <w:r w:rsidR="00623EF3" w:rsidRPr="00E43D3B">
        <w:rPr>
          <w:rFonts w:eastAsia="Calibri" w:cs="Times New Roman"/>
          <w:color w:val="000000"/>
          <w:sz w:val="28"/>
          <w:szCs w:val="28"/>
        </w:rPr>
        <w:t>х объектов инженерных сетей</w:t>
      </w:r>
      <w:r w:rsidR="00E43D3B">
        <w:rPr>
          <w:rFonts w:eastAsia="Calibri" w:cs="Times New Roman"/>
          <w:color w:val="000000"/>
          <w:sz w:val="28"/>
          <w:szCs w:val="28"/>
        </w:rPr>
        <w:t>;</w:t>
      </w:r>
    </w:p>
    <w:p w:rsidR="00623EF3" w:rsidRPr="00E43D3B" w:rsidRDefault="00F33576"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sidRPr="00E43D3B">
        <w:rPr>
          <w:rFonts w:eastAsia="Calibri" w:cs="Times New Roman"/>
          <w:color w:val="000000"/>
          <w:sz w:val="28"/>
          <w:szCs w:val="28"/>
        </w:rPr>
        <w:t>невысокая</w:t>
      </w:r>
      <w:r w:rsidR="00623EF3" w:rsidRPr="00E43D3B">
        <w:rPr>
          <w:rFonts w:eastAsia="Calibri" w:cs="Times New Roman"/>
          <w:color w:val="000000"/>
          <w:sz w:val="28"/>
          <w:szCs w:val="28"/>
        </w:rPr>
        <w:t xml:space="preserve"> </w:t>
      </w:r>
      <w:r w:rsidR="000C2E71" w:rsidRPr="00E43D3B">
        <w:rPr>
          <w:rFonts w:eastAsia="Calibri" w:cs="Times New Roman"/>
          <w:color w:val="000000"/>
          <w:sz w:val="28"/>
          <w:szCs w:val="28"/>
        </w:rPr>
        <w:t>операционн</w:t>
      </w:r>
      <w:r w:rsidRPr="00E43D3B">
        <w:rPr>
          <w:rFonts w:eastAsia="Calibri" w:cs="Times New Roman"/>
          <w:color w:val="000000"/>
          <w:sz w:val="28"/>
          <w:szCs w:val="28"/>
        </w:rPr>
        <w:t>ая</w:t>
      </w:r>
      <w:r w:rsidR="00623EF3" w:rsidRPr="00E43D3B">
        <w:rPr>
          <w:rFonts w:eastAsia="Calibri" w:cs="Times New Roman"/>
          <w:color w:val="000000"/>
          <w:sz w:val="28"/>
          <w:szCs w:val="28"/>
        </w:rPr>
        <w:t xml:space="preserve"> </w:t>
      </w:r>
      <w:r w:rsidR="000C2E71" w:rsidRPr="00E43D3B">
        <w:rPr>
          <w:rFonts w:eastAsia="Calibri" w:cs="Times New Roman"/>
          <w:color w:val="000000"/>
          <w:sz w:val="28"/>
          <w:szCs w:val="28"/>
        </w:rPr>
        <w:t>эффективност</w:t>
      </w:r>
      <w:r w:rsidRPr="00E43D3B">
        <w:rPr>
          <w:rFonts w:eastAsia="Calibri" w:cs="Times New Roman"/>
          <w:color w:val="000000"/>
          <w:sz w:val="28"/>
          <w:szCs w:val="28"/>
        </w:rPr>
        <w:t>ь</w:t>
      </w:r>
      <w:r w:rsidR="00623EF3" w:rsidRPr="00E43D3B">
        <w:rPr>
          <w:rFonts w:eastAsia="Calibri" w:cs="Times New Roman"/>
          <w:color w:val="000000"/>
          <w:sz w:val="28"/>
          <w:szCs w:val="28"/>
        </w:rPr>
        <w:t xml:space="preserve"> </w:t>
      </w:r>
      <w:proofErr w:type="spellStart"/>
      <w:r w:rsidR="000C2E71" w:rsidRPr="00E43D3B">
        <w:rPr>
          <w:rFonts w:eastAsia="Calibri" w:cs="Times New Roman"/>
          <w:color w:val="000000"/>
          <w:sz w:val="28"/>
          <w:szCs w:val="28"/>
        </w:rPr>
        <w:t>ресурсоснабжающих</w:t>
      </w:r>
      <w:proofErr w:type="spellEnd"/>
      <w:r w:rsidR="00623EF3" w:rsidRPr="00E43D3B">
        <w:rPr>
          <w:rFonts w:eastAsia="Calibri" w:cs="Times New Roman"/>
          <w:color w:val="000000"/>
          <w:sz w:val="28"/>
          <w:szCs w:val="28"/>
        </w:rPr>
        <w:t xml:space="preserve"> </w:t>
      </w:r>
      <w:r w:rsidR="000C2E71" w:rsidRPr="00E43D3B">
        <w:rPr>
          <w:rFonts w:eastAsia="Calibri" w:cs="Times New Roman"/>
          <w:color w:val="000000"/>
          <w:sz w:val="28"/>
          <w:szCs w:val="28"/>
        </w:rPr>
        <w:t>компаний</w:t>
      </w:r>
      <w:r w:rsidR="00E43D3B">
        <w:rPr>
          <w:rFonts w:eastAsia="Calibri" w:cs="Times New Roman"/>
          <w:color w:val="000000"/>
          <w:sz w:val="28"/>
          <w:szCs w:val="28"/>
        </w:rPr>
        <w:t>;</w:t>
      </w:r>
    </w:p>
    <w:p w:rsidR="00023951" w:rsidRPr="00E43D3B" w:rsidRDefault="00F33576"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sidRPr="00E43D3B">
        <w:rPr>
          <w:rFonts w:eastAsia="Calibri" w:cs="Times New Roman"/>
          <w:color w:val="000000"/>
          <w:sz w:val="28"/>
          <w:szCs w:val="28"/>
        </w:rPr>
        <w:t>о</w:t>
      </w:r>
      <w:r w:rsidR="000C2E71" w:rsidRPr="00E43D3B">
        <w:rPr>
          <w:rFonts w:eastAsia="Calibri" w:cs="Times New Roman"/>
          <w:color w:val="000000"/>
          <w:sz w:val="28"/>
          <w:szCs w:val="28"/>
        </w:rPr>
        <w:t>тсутствие</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централизованных</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систем</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водоснабжения</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и</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водоотведения</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в</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7</w:t>
      </w:r>
      <w:r w:rsidRPr="00E43D3B">
        <w:rPr>
          <w:rFonts w:eastAsia="Calibri" w:cs="Times New Roman"/>
          <w:color w:val="000000"/>
          <w:sz w:val="28"/>
          <w:szCs w:val="28"/>
        </w:rPr>
        <w:t xml:space="preserve"> </w:t>
      </w:r>
      <w:r w:rsidR="000C2E71" w:rsidRPr="006116ED">
        <w:rPr>
          <w:rFonts w:eastAsia="Calibri" w:cs="Times New Roman"/>
          <w:color w:val="000000"/>
          <w:sz w:val="28"/>
          <w:szCs w:val="28"/>
        </w:rPr>
        <w:t>населенных</w:t>
      </w:r>
      <w:r w:rsidRPr="006116ED">
        <w:rPr>
          <w:rFonts w:eastAsia="Calibri" w:cs="Times New Roman"/>
          <w:color w:val="000000"/>
          <w:sz w:val="28"/>
          <w:szCs w:val="28"/>
        </w:rPr>
        <w:t xml:space="preserve"> </w:t>
      </w:r>
      <w:r w:rsidR="000C2E71" w:rsidRPr="006116ED">
        <w:rPr>
          <w:rFonts w:eastAsia="Calibri" w:cs="Times New Roman"/>
          <w:color w:val="000000"/>
          <w:sz w:val="28"/>
          <w:szCs w:val="28"/>
        </w:rPr>
        <w:t>пункт</w:t>
      </w:r>
      <w:r w:rsidRPr="006116ED">
        <w:rPr>
          <w:rFonts w:eastAsia="Calibri" w:cs="Times New Roman"/>
          <w:color w:val="000000"/>
          <w:sz w:val="28"/>
          <w:szCs w:val="28"/>
        </w:rPr>
        <w:t>ах</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городского</w:t>
      </w:r>
      <w:r w:rsidR="003A4F22" w:rsidRPr="00E43D3B">
        <w:rPr>
          <w:rFonts w:eastAsia="Calibri" w:cs="Times New Roman"/>
          <w:color w:val="000000"/>
          <w:sz w:val="28"/>
          <w:szCs w:val="28"/>
        </w:rPr>
        <w:t xml:space="preserve"> округа</w:t>
      </w:r>
      <w:r w:rsidR="00E43D3B">
        <w:rPr>
          <w:rFonts w:eastAsia="Calibri" w:cs="Times New Roman"/>
          <w:color w:val="000000"/>
          <w:sz w:val="28"/>
          <w:szCs w:val="28"/>
        </w:rPr>
        <w:t>;</w:t>
      </w:r>
    </w:p>
    <w:p w:rsidR="00023951" w:rsidRPr="00E43D3B" w:rsidRDefault="00023951"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sidRPr="00E43D3B">
        <w:rPr>
          <w:rFonts w:eastAsia="Calibri" w:cs="Times New Roman"/>
          <w:color w:val="000000"/>
          <w:sz w:val="28"/>
          <w:szCs w:val="28"/>
        </w:rPr>
        <w:t>н</w:t>
      </w:r>
      <w:r w:rsidR="000C2E71" w:rsidRPr="00E43D3B">
        <w:rPr>
          <w:rFonts w:eastAsia="Calibri" w:cs="Times New Roman"/>
          <w:color w:val="000000"/>
          <w:sz w:val="28"/>
          <w:szCs w:val="28"/>
        </w:rPr>
        <w:t>изкий</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уровень</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благоустройства,</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несоответствующий</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имиджу</w:t>
      </w:r>
      <w:r w:rsidRPr="00E43D3B">
        <w:rPr>
          <w:rFonts w:eastAsia="Calibri" w:cs="Times New Roman"/>
          <w:color w:val="000000"/>
          <w:sz w:val="28"/>
          <w:szCs w:val="28"/>
        </w:rPr>
        <w:t xml:space="preserve"> </w:t>
      </w:r>
      <w:r w:rsidR="00E43D3B" w:rsidRPr="00E43D3B">
        <w:rPr>
          <w:rFonts w:cs="Times New Roman"/>
          <w:sz w:val="28"/>
          <w:szCs w:val="28"/>
        </w:rPr>
        <w:t>столицы Приволжья</w:t>
      </w:r>
      <w:r w:rsidR="00C44767">
        <w:rPr>
          <w:rFonts w:cs="Times New Roman"/>
          <w:sz w:val="28"/>
          <w:szCs w:val="28"/>
        </w:rPr>
        <w:t xml:space="preserve"> (в том числе освещение)</w:t>
      </w:r>
      <w:r w:rsidR="00E43D3B" w:rsidRPr="00E43D3B">
        <w:rPr>
          <w:rFonts w:cs="Times New Roman"/>
          <w:sz w:val="28"/>
          <w:szCs w:val="28"/>
        </w:rPr>
        <w:t>;</w:t>
      </w:r>
    </w:p>
    <w:p w:rsidR="00023951" w:rsidRDefault="00023951"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sidRPr="00E43D3B">
        <w:rPr>
          <w:rFonts w:eastAsia="Calibri" w:cs="Times New Roman"/>
          <w:color w:val="000000"/>
          <w:sz w:val="28"/>
          <w:szCs w:val="28"/>
        </w:rPr>
        <w:t>н</w:t>
      </w:r>
      <w:r w:rsidR="000C2E71" w:rsidRPr="00E43D3B">
        <w:rPr>
          <w:rFonts w:eastAsia="Calibri" w:cs="Times New Roman"/>
          <w:color w:val="000000"/>
          <w:sz w:val="28"/>
          <w:szCs w:val="28"/>
        </w:rPr>
        <w:t>едостаток</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объектов</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благоустройства</w:t>
      </w:r>
      <w:r w:rsidRPr="00E43D3B">
        <w:rPr>
          <w:rFonts w:eastAsia="Calibri" w:cs="Times New Roman"/>
          <w:color w:val="000000"/>
          <w:sz w:val="28"/>
          <w:szCs w:val="28"/>
        </w:rPr>
        <w:t xml:space="preserve"> и зеленых зон</w:t>
      </w:r>
      <w:r w:rsidR="00E43D3B">
        <w:rPr>
          <w:rFonts w:eastAsia="Calibri" w:cs="Times New Roman"/>
          <w:color w:val="000000"/>
          <w:sz w:val="28"/>
          <w:szCs w:val="28"/>
        </w:rPr>
        <w:t>;</w:t>
      </w:r>
    </w:p>
    <w:p w:rsidR="00C44767" w:rsidRPr="00E43D3B" w:rsidRDefault="00C44767"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Pr>
          <w:rFonts w:eastAsia="Calibri" w:cs="Times New Roman"/>
          <w:color w:val="000000"/>
          <w:sz w:val="28"/>
          <w:szCs w:val="28"/>
        </w:rPr>
        <w:t>низкий уровень комфорта дворовых территорий;</w:t>
      </w:r>
    </w:p>
    <w:p w:rsidR="000C2E71" w:rsidRPr="00E43D3B" w:rsidRDefault="003A4F22"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sidRPr="00E43D3B">
        <w:rPr>
          <w:rFonts w:eastAsia="Calibri" w:cs="Times New Roman"/>
          <w:color w:val="000000"/>
          <w:sz w:val="28"/>
          <w:szCs w:val="28"/>
        </w:rPr>
        <w:t xml:space="preserve">отсутствие современных </w:t>
      </w:r>
      <w:r w:rsidR="000C2E71" w:rsidRPr="00E43D3B">
        <w:rPr>
          <w:rFonts w:eastAsia="Calibri" w:cs="Times New Roman"/>
          <w:color w:val="000000"/>
          <w:sz w:val="28"/>
          <w:szCs w:val="28"/>
        </w:rPr>
        <w:t>систем</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обращения</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с</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отходами</w:t>
      </w:r>
      <w:r w:rsidR="00E43D3B">
        <w:rPr>
          <w:rFonts w:eastAsia="Calibri" w:cs="Times New Roman"/>
          <w:color w:val="000000"/>
          <w:sz w:val="28"/>
          <w:szCs w:val="28"/>
        </w:rPr>
        <w:t>;</w:t>
      </w:r>
      <w:r w:rsidRPr="00E43D3B">
        <w:rPr>
          <w:rFonts w:eastAsia="Calibri" w:cs="Times New Roman"/>
          <w:color w:val="000000"/>
          <w:sz w:val="28"/>
          <w:szCs w:val="28"/>
        </w:rPr>
        <w:t xml:space="preserve"> </w:t>
      </w:r>
    </w:p>
    <w:p w:rsidR="00E43D3B" w:rsidRPr="002D192F" w:rsidRDefault="00E43D3B" w:rsidP="00FE0699">
      <w:pPr>
        <w:pStyle w:val="ab"/>
        <w:numPr>
          <w:ilvl w:val="0"/>
          <w:numId w:val="97"/>
        </w:numPr>
        <w:tabs>
          <w:tab w:val="clear" w:pos="0"/>
          <w:tab w:val="num" w:pos="709"/>
        </w:tabs>
        <w:ind w:left="0" w:firstLine="426"/>
        <w:rPr>
          <w:rFonts w:cs="Times New Roman"/>
          <w:sz w:val="28"/>
          <w:szCs w:val="28"/>
        </w:rPr>
      </w:pPr>
      <w:r>
        <w:rPr>
          <w:rFonts w:cs="Times New Roman"/>
          <w:sz w:val="28"/>
          <w:szCs w:val="28"/>
        </w:rPr>
        <w:t>н</w:t>
      </w:r>
      <w:r w:rsidRPr="002D192F">
        <w:rPr>
          <w:rFonts w:cs="Times New Roman"/>
          <w:sz w:val="28"/>
          <w:szCs w:val="28"/>
        </w:rPr>
        <w:t xml:space="preserve">едостаток/высокий износ объектов инженерной </w:t>
      </w:r>
      <w:r>
        <w:rPr>
          <w:rFonts w:cs="Times New Roman"/>
          <w:sz w:val="28"/>
          <w:szCs w:val="28"/>
        </w:rPr>
        <w:t>защиты города;</w:t>
      </w:r>
    </w:p>
    <w:p w:rsidR="000C2E71" w:rsidRPr="00E43D3B" w:rsidRDefault="003A4F22"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sidRPr="00E43D3B">
        <w:rPr>
          <w:rFonts w:eastAsia="Calibri" w:cs="Times New Roman"/>
          <w:color w:val="000000"/>
          <w:sz w:val="28"/>
          <w:szCs w:val="28"/>
        </w:rPr>
        <w:t>н</w:t>
      </w:r>
      <w:r w:rsidR="000C2E71" w:rsidRPr="00E43D3B">
        <w:rPr>
          <w:rFonts w:eastAsia="Calibri" w:cs="Times New Roman"/>
          <w:color w:val="000000"/>
          <w:sz w:val="28"/>
          <w:szCs w:val="28"/>
        </w:rPr>
        <w:t>изкая</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социальная</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ответственность</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населения</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(несанкционированная</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расклейка</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объявлений,</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мусор,</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порча</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объектов</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благоустройства</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и</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т.п.)</w:t>
      </w:r>
      <w:r w:rsidR="00E43D3B">
        <w:rPr>
          <w:rFonts w:eastAsia="Calibri" w:cs="Times New Roman"/>
          <w:color w:val="000000"/>
          <w:sz w:val="28"/>
          <w:szCs w:val="28"/>
        </w:rPr>
        <w:t>;</w:t>
      </w:r>
    </w:p>
    <w:p w:rsidR="000C2E71" w:rsidRPr="00E43D3B" w:rsidRDefault="003A4F22" w:rsidP="00FE0699">
      <w:pPr>
        <w:pStyle w:val="ab"/>
        <w:numPr>
          <w:ilvl w:val="0"/>
          <w:numId w:val="97"/>
        </w:numPr>
        <w:tabs>
          <w:tab w:val="clear" w:pos="0"/>
          <w:tab w:val="num" w:pos="709"/>
        </w:tabs>
        <w:autoSpaceDE w:val="0"/>
        <w:autoSpaceDN w:val="0"/>
        <w:adjustRightInd w:val="0"/>
        <w:spacing w:after="0" w:line="240" w:lineRule="auto"/>
        <w:ind w:left="0" w:firstLine="426"/>
        <w:jc w:val="both"/>
        <w:rPr>
          <w:rFonts w:eastAsia="Calibri" w:cs="Times New Roman"/>
          <w:color w:val="000000"/>
          <w:sz w:val="28"/>
          <w:szCs w:val="28"/>
        </w:rPr>
      </w:pPr>
      <w:r w:rsidRPr="00E43D3B">
        <w:rPr>
          <w:rFonts w:eastAsia="Calibri" w:cs="Times New Roman"/>
          <w:color w:val="000000"/>
          <w:sz w:val="28"/>
          <w:szCs w:val="28"/>
        </w:rPr>
        <w:t>н</w:t>
      </w:r>
      <w:r w:rsidR="000C2E71" w:rsidRPr="00E43D3B">
        <w:rPr>
          <w:rFonts w:eastAsia="Calibri" w:cs="Times New Roman"/>
          <w:color w:val="000000"/>
          <w:sz w:val="28"/>
          <w:szCs w:val="28"/>
        </w:rPr>
        <w:t>едостаточный</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уровень</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качества</w:t>
      </w:r>
      <w:r w:rsidRPr="00E43D3B">
        <w:rPr>
          <w:rFonts w:eastAsia="Calibri" w:cs="Times New Roman"/>
          <w:color w:val="000000"/>
          <w:sz w:val="28"/>
          <w:szCs w:val="28"/>
        </w:rPr>
        <w:t xml:space="preserve"> </w:t>
      </w:r>
      <w:r w:rsidR="000C2E71" w:rsidRPr="00E43D3B">
        <w:rPr>
          <w:rFonts w:eastAsia="Calibri" w:cs="Times New Roman"/>
          <w:color w:val="000000"/>
          <w:sz w:val="28"/>
          <w:szCs w:val="28"/>
        </w:rPr>
        <w:t>ритуальных</w:t>
      </w:r>
      <w:r w:rsidRPr="00E43D3B">
        <w:rPr>
          <w:rFonts w:eastAsia="Calibri" w:cs="Times New Roman"/>
          <w:color w:val="000000"/>
          <w:sz w:val="28"/>
          <w:szCs w:val="28"/>
        </w:rPr>
        <w:t xml:space="preserve"> у</w:t>
      </w:r>
      <w:r w:rsidR="000C2E71" w:rsidRPr="00E43D3B">
        <w:rPr>
          <w:rFonts w:eastAsia="Calibri" w:cs="Times New Roman"/>
          <w:color w:val="000000"/>
          <w:sz w:val="28"/>
          <w:szCs w:val="28"/>
        </w:rPr>
        <w:t>слуг</w:t>
      </w:r>
      <w:r w:rsidR="00E43D3B" w:rsidRPr="00E43D3B">
        <w:rPr>
          <w:rFonts w:eastAsia="Calibri" w:cs="Times New Roman"/>
          <w:color w:val="000000"/>
          <w:sz w:val="28"/>
          <w:szCs w:val="28"/>
        </w:rPr>
        <w:t>.</w:t>
      </w:r>
      <w:r w:rsidRPr="00E43D3B">
        <w:rPr>
          <w:rFonts w:eastAsia="Calibri" w:cs="Times New Roman"/>
          <w:color w:val="000000"/>
          <w:sz w:val="28"/>
          <w:szCs w:val="28"/>
        </w:rPr>
        <w:t xml:space="preserve"> </w:t>
      </w:r>
    </w:p>
    <w:p w:rsidR="00E43D3B" w:rsidRDefault="00E43D3B" w:rsidP="000C2E71">
      <w:pPr>
        <w:spacing w:after="0" w:line="240" w:lineRule="auto"/>
        <w:ind w:firstLine="709"/>
        <w:jc w:val="both"/>
        <w:rPr>
          <w:rFonts w:eastAsia="Calibri" w:cs="Times New Roman"/>
          <w:b/>
          <w:color w:val="000000"/>
          <w:sz w:val="28"/>
          <w:szCs w:val="28"/>
        </w:rPr>
      </w:pPr>
    </w:p>
    <w:p w:rsidR="00936089" w:rsidRPr="00E735E8" w:rsidRDefault="00936089" w:rsidP="000C2E71">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Стратегическая цель</w:t>
      </w:r>
    </w:p>
    <w:p w:rsidR="00062380" w:rsidRPr="00E735E8" w:rsidRDefault="00AE0FE7" w:rsidP="000C2E71">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Обеспечить в</w:t>
      </w:r>
      <w:r w:rsidR="00936089" w:rsidRPr="00E735E8">
        <w:rPr>
          <w:rFonts w:eastAsia="Calibri" w:cs="Times New Roman"/>
          <w:color w:val="000000"/>
          <w:sz w:val="28"/>
          <w:szCs w:val="28"/>
        </w:rPr>
        <w:t>ысокий уровень доступности жилья</w:t>
      </w:r>
      <w:r w:rsidR="00BE320C">
        <w:rPr>
          <w:rFonts w:eastAsia="Calibri" w:cs="Times New Roman"/>
          <w:color w:val="000000"/>
          <w:sz w:val="28"/>
          <w:szCs w:val="28"/>
        </w:rPr>
        <w:t>,</w:t>
      </w:r>
      <w:r w:rsidR="00936089" w:rsidRPr="00E735E8">
        <w:rPr>
          <w:rFonts w:eastAsia="Calibri" w:cs="Times New Roman"/>
          <w:color w:val="000000"/>
          <w:sz w:val="28"/>
          <w:szCs w:val="28"/>
        </w:rPr>
        <w:t xml:space="preserve"> </w:t>
      </w:r>
      <w:r w:rsidR="00062380" w:rsidRPr="00E735E8">
        <w:rPr>
          <w:rFonts w:eastAsia="Calibri" w:cs="Times New Roman"/>
          <w:color w:val="000000"/>
          <w:sz w:val="28"/>
          <w:szCs w:val="28"/>
        </w:rPr>
        <w:t>качеств</w:t>
      </w:r>
      <w:r w:rsidR="00BE320C">
        <w:rPr>
          <w:rFonts w:eastAsia="Calibri" w:cs="Times New Roman"/>
          <w:color w:val="000000"/>
          <w:sz w:val="28"/>
          <w:szCs w:val="28"/>
        </w:rPr>
        <w:t xml:space="preserve">о, надежность и </w:t>
      </w:r>
      <w:proofErr w:type="spellStart"/>
      <w:r w:rsidR="00BE320C">
        <w:rPr>
          <w:rFonts w:eastAsia="Calibri" w:cs="Times New Roman"/>
          <w:color w:val="000000"/>
          <w:sz w:val="28"/>
          <w:szCs w:val="28"/>
        </w:rPr>
        <w:t>энергоэффективность</w:t>
      </w:r>
      <w:proofErr w:type="spellEnd"/>
      <w:r w:rsidR="00062380" w:rsidRPr="00E735E8">
        <w:rPr>
          <w:rFonts w:eastAsia="Calibri" w:cs="Times New Roman"/>
          <w:color w:val="000000"/>
          <w:sz w:val="28"/>
          <w:szCs w:val="28"/>
        </w:rPr>
        <w:t xml:space="preserve"> </w:t>
      </w:r>
      <w:r w:rsidR="00936089" w:rsidRPr="00E735E8">
        <w:rPr>
          <w:rFonts w:eastAsia="Calibri" w:cs="Times New Roman"/>
          <w:color w:val="000000"/>
          <w:sz w:val="28"/>
          <w:szCs w:val="28"/>
        </w:rPr>
        <w:t>коммунальных услуг</w:t>
      </w:r>
      <w:r w:rsidR="00062380" w:rsidRPr="00E735E8">
        <w:rPr>
          <w:rFonts w:eastAsia="Calibri" w:cs="Times New Roman"/>
          <w:color w:val="000000"/>
          <w:sz w:val="28"/>
          <w:szCs w:val="28"/>
        </w:rPr>
        <w:t>, высокий уровень комфорта городской среды</w:t>
      </w:r>
      <w:r w:rsidR="00E43D3B">
        <w:rPr>
          <w:rFonts w:eastAsia="Calibri" w:cs="Times New Roman"/>
          <w:color w:val="000000"/>
          <w:sz w:val="28"/>
          <w:szCs w:val="28"/>
        </w:rPr>
        <w:t>.</w:t>
      </w:r>
      <w:r w:rsidR="00936089" w:rsidRPr="00E735E8">
        <w:rPr>
          <w:rFonts w:eastAsia="Calibri" w:cs="Times New Roman"/>
          <w:color w:val="000000"/>
          <w:sz w:val="28"/>
          <w:szCs w:val="28"/>
        </w:rPr>
        <w:t xml:space="preserve"> </w:t>
      </w:r>
    </w:p>
    <w:p w:rsidR="00062380" w:rsidRPr="00E735E8" w:rsidRDefault="00062380" w:rsidP="000C2E71">
      <w:pPr>
        <w:spacing w:after="0" w:line="240" w:lineRule="auto"/>
        <w:ind w:firstLine="709"/>
        <w:jc w:val="both"/>
        <w:rPr>
          <w:rFonts w:eastAsia="Calibri" w:cs="Times New Roman"/>
          <w:color w:val="000000"/>
          <w:sz w:val="28"/>
          <w:szCs w:val="28"/>
        </w:rPr>
      </w:pPr>
    </w:p>
    <w:p w:rsidR="00936089" w:rsidRPr="00E735E8" w:rsidRDefault="00936089" w:rsidP="000C2E71">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Стратегические задачи</w:t>
      </w:r>
    </w:p>
    <w:p w:rsidR="00526588" w:rsidRPr="00E735E8" w:rsidRDefault="00526588" w:rsidP="006A1D8E">
      <w:pPr>
        <w:pStyle w:val="ab"/>
        <w:numPr>
          <w:ilvl w:val="0"/>
          <w:numId w:val="40"/>
        </w:numPr>
        <w:spacing w:after="0" w:line="240" w:lineRule="auto"/>
        <w:jc w:val="both"/>
        <w:rPr>
          <w:rFonts w:eastAsia="Calibri" w:cs="Times New Roman"/>
          <w:color w:val="000000"/>
          <w:sz w:val="28"/>
          <w:szCs w:val="28"/>
        </w:rPr>
      </w:pPr>
      <w:r w:rsidRPr="00DB6FBE">
        <w:rPr>
          <w:rFonts w:eastAsia="Calibri" w:cs="Times New Roman"/>
          <w:color w:val="000000"/>
          <w:sz w:val="28"/>
          <w:szCs w:val="28"/>
        </w:rPr>
        <w:t xml:space="preserve">Повышение безопасности и качества жилья </w:t>
      </w:r>
    </w:p>
    <w:p w:rsidR="00526588" w:rsidRPr="00E735E8" w:rsidRDefault="00526588" w:rsidP="006A1D8E">
      <w:pPr>
        <w:pStyle w:val="ab"/>
        <w:numPr>
          <w:ilvl w:val="0"/>
          <w:numId w:val="40"/>
        </w:numPr>
        <w:spacing w:after="0" w:line="240" w:lineRule="auto"/>
        <w:jc w:val="both"/>
        <w:rPr>
          <w:rFonts w:eastAsia="Calibri" w:cs="Times New Roman"/>
          <w:color w:val="000000"/>
          <w:sz w:val="28"/>
          <w:szCs w:val="28"/>
        </w:rPr>
      </w:pPr>
      <w:r w:rsidRPr="00DB6FBE">
        <w:rPr>
          <w:rFonts w:eastAsia="Calibri" w:cs="Times New Roman"/>
          <w:color w:val="000000"/>
          <w:sz w:val="28"/>
          <w:szCs w:val="28"/>
        </w:rPr>
        <w:t>Повышение доступности жилья</w:t>
      </w:r>
    </w:p>
    <w:p w:rsidR="00F25028" w:rsidRPr="00125571" w:rsidRDefault="008849F5" w:rsidP="006A1D8E">
      <w:pPr>
        <w:pStyle w:val="ab"/>
        <w:numPr>
          <w:ilvl w:val="0"/>
          <w:numId w:val="40"/>
        </w:numPr>
        <w:spacing w:after="0" w:line="240" w:lineRule="auto"/>
        <w:jc w:val="both"/>
        <w:rPr>
          <w:rFonts w:eastAsia="Calibri" w:cs="Times New Roman"/>
          <w:color w:val="000000"/>
          <w:sz w:val="28"/>
          <w:szCs w:val="28"/>
        </w:rPr>
      </w:pPr>
      <w:r w:rsidRPr="00125571">
        <w:rPr>
          <w:rFonts w:eastAsia="Calibri" w:cs="Times New Roman"/>
          <w:color w:val="000000"/>
          <w:sz w:val="28"/>
          <w:szCs w:val="28"/>
        </w:rPr>
        <w:t xml:space="preserve">Развитие </w:t>
      </w:r>
      <w:r w:rsidR="00526588" w:rsidRPr="00125571">
        <w:rPr>
          <w:rFonts w:eastAsia="Calibri" w:cs="Times New Roman"/>
          <w:color w:val="000000"/>
          <w:sz w:val="28"/>
          <w:szCs w:val="28"/>
        </w:rPr>
        <w:t>коммунальной</w:t>
      </w:r>
      <w:r w:rsidRPr="00125571">
        <w:rPr>
          <w:rFonts w:eastAsia="Calibri" w:cs="Times New Roman"/>
          <w:color w:val="000000"/>
          <w:sz w:val="28"/>
          <w:szCs w:val="28"/>
        </w:rPr>
        <w:t xml:space="preserve"> инфраструктуры</w:t>
      </w:r>
      <w:r w:rsidR="00125571" w:rsidRPr="00125571">
        <w:rPr>
          <w:rFonts w:eastAsia="Calibri" w:cs="Times New Roman"/>
          <w:color w:val="000000"/>
          <w:sz w:val="28"/>
          <w:szCs w:val="28"/>
        </w:rPr>
        <w:t xml:space="preserve"> </w:t>
      </w:r>
      <w:r w:rsidR="00125571">
        <w:rPr>
          <w:rFonts w:eastAsia="Calibri" w:cs="Times New Roman"/>
          <w:color w:val="000000"/>
          <w:sz w:val="28"/>
          <w:szCs w:val="28"/>
        </w:rPr>
        <w:t>и п</w:t>
      </w:r>
      <w:r w:rsidR="00F25028" w:rsidRPr="00125571">
        <w:rPr>
          <w:rFonts w:eastAsia="Calibri" w:cs="Times New Roman"/>
          <w:color w:val="000000"/>
          <w:sz w:val="28"/>
          <w:szCs w:val="28"/>
        </w:rPr>
        <w:t xml:space="preserve">овышение эффективности коммунального комплекса </w:t>
      </w:r>
    </w:p>
    <w:p w:rsidR="008849F5" w:rsidRPr="00E735E8" w:rsidRDefault="008849F5" w:rsidP="006A1D8E">
      <w:pPr>
        <w:pStyle w:val="ab"/>
        <w:numPr>
          <w:ilvl w:val="0"/>
          <w:numId w:val="40"/>
        </w:numPr>
        <w:spacing w:after="0" w:line="240" w:lineRule="auto"/>
        <w:jc w:val="both"/>
        <w:rPr>
          <w:rFonts w:eastAsia="Calibri" w:cs="Times New Roman"/>
          <w:color w:val="000000"/>
          <w:sz w:val="28"/>
          <w:szCs w:val="28"/>
        </w:rPr>
      </w:pPr>
      <w:r w:rsidRPr="00E735E8">
        <w:rPr>
          <w:rFonts w:eastAsia="Calibri" w:cs="Times New Roman"/>
          <w:color w:val="000000"/>
          <w:sz w:val="28"/>
          <w:szCs w:val="28"/>
        </w:rPr>
        <w:t>Развитие общественных пространств и дворовых территорий</w:t>
      </w:r>
    </w:p>
    <w:p w:rsidR="00781213" w:rsidRPr="00E735E8" w:rsidRDefault="00781213" w:rsidP="006A1D8E">
      <w:pPr>
        <w:pStyle w:val="ab"/>
        <w:numPr>
          <w:ilvl w:val="0"/>
          <w:numId w:val="40"/>
        </w:numPr>
        <w:spacing w:after="0" w:line="240" w:lineRule="auto"/>
        <w:jc w:val="both"/>
        <w:rPr>
          <w:rFonts w:eastAsia="Calibri" w:cs="Times New Roman"/>
          <w:color w:val="000000"/>
          <w:sz w:val="28"/>
          <w:szCs w:val="28"/>
        </w:rPr>
      </w:pPr>
      <w:r w:rsidRPr="00E735E8">
        <w:rPr>
          <w:rFonts w:eastAsia="Calibri" w:cs="Times New Roman"/>
          <w:color w:val="000000"/>
          <w:sz w:val="28"/>
          <w:szCs w:val="28"/>
        </w:rPr>
        <w:t>Модернизация и строительство объектов инженерной защиты города</w:t>
      </w:r>
    </w:p>
    <w:p w:rsidR="00781213" w:rsidRPr="00E735E8" w:rsidRDefault="00781213" w:rsidP="000C2E71">
      <w:pPr>
        <w:spacing w:after="0" w:line="240" w:lineRule="auto"/>
        <w:ind w:firstLine="709"/>
        <w:jc w:val="both"/>
        <w:rPr>
          <w:rFonts w:cs="Verdana"/>
          <w:color w:val="000000"/>
          <w:sz w:val="20"/>
          <w:szCs w:val="20"/>
        </w:rPr>
      </w:pPr>
    </w:p>
    <w:p w:rsidR="00781213" w:rsidRPr="0089624D" w:rsidRDefault="00781213" w:rsidP="000C2E71">
      <w:pPr>
        <w:spacing w:after="0" w:line="240" w:lineRule="auto"/>
        <w:ind w:firstLine="709"/>
        <w:jc w:val="both"/>
        <w:rPr>
          <w:rFonts w:cs="Verdana"/>
          <w:b/>
          <w:color w:val="000000"/>
          <w:sz w:val="20"/>
          <w:szCs w:val="20"/>
        </w:rPr>
      </w:pPr>
    </w:p>
    <w:p w:rsidR="00781213" w:rsidRPr="0089624D" w:rsidRDefault="00781213" w:rsidP="00C7359A">
      <w:pPr>
        <w:spacing w:after="0" w:line="240" w:lineRule="auto"/>
        <w:ind w:firstLine="709"/>
        <w:jc w:val="both"/>
        <w:rPr>
          <w:rFonts w:eastAsia="Calibri" w:cs="Times New Roman"/>
          <w:b/>
          <w:color w:val="000000"/>
          <w:sz w:val="28"/>
          <w:szCs w:val="28"/>
        </w:rPr>
      </w:pPr>
      <w:r w:rsidRPr="0089624D">
        <w:rPr>
          <w:rFonts w:eastAsia="Calibri" w:cs="Times New Roman"/>
          <w:b/>
          <w:color w:val="000000"/>
          <w:sz w:val="28"/>
          <w:szCs w:val="28"/>
        </w:rPr>
        <w:t xml:space="preserve">Задача 1 </w:t>
      </w:r>
      <w:r w:rsidR="00526588" w:rsidRPr="0089624D">
        <w:rPr>
          <w:rFonts w:eastAsia="Calibri" w:cs="Times New Roman"/>
          <w:b/>
          <w:color w:val="000000"/>
          <w:sz w:val="28"/>
          <w:szCs w:val="28"/>
        </w:rPr>
        <w:t>Повышение безопасности и качества жилья</w:t>
      </w:r>
      <w:r w:rsidR="0089624D">
        <w:rPr>
          <w:rFonts w:eastAsia="Calibri" w:cs="Times New Roman"/>
          <w:b/>
          <w:color w:val="000000"/>
          <w:sz w:val="28"/>
          <w:szCs w:val="28"/>
        </w:rPr>
        <w:t>:</w:t>
      </w:r>
    </w:p>
    <w:p w:rsidR="003F3768" w:rsidRPr="00E735E8" w:rsidRDefault="00CA2EDE" w:rsidP="00CA2EDE">
      <w:pPr>
        <w:pStyle w:val="ab"/>
        <w:numPr>
          <w:ilvl w:val="0"/>
          <w:numId w:val="41"/>
        </w:numPr>
        <w:tabs>
          <w:tab w:val="left" w:pos="709"/>
        </w:tabs>
        <w:spacing w:after="0" w:line="240" w:lineRule="auto"/>
        <w:ind w:left="0" w:firstLine="426"/>
        <w:jc w:val="both"/>
        <w:rPr>
          <w:rFonts w:eastAsia="Calibri" w:cs="Times New Roman"/>
          <w:color w:val="000000"/>
          <w:sz w:val="28"/>
          <w:szCs w:val="28"/>
        </w:rPr>
      </w:pPr>
      <w:r>
        <w:rPr>
          <w:rFonts w:eastAsia="Calibri" w:cs="Times New Roman"/>
          <w:color w:val="000000"/>
          <w:sz w:val="28"/>
          <w:szCs w:val="28"/>
        </w:rPr>
        <w:lastRenderedPageBreak/>
        <w:t>п</w:t>
      </w:r>
      <w:r w:rsidR="003F3768" w:rsidRPr="00E735E8">
        <w:rPr>
          <w:rFonts w:eastAsia="Calibri" w:cs="Times New Roman"/>
          <w:color w:val="000000"/>
          <w:sz w:val="28"/>
          <w:szCs w:val="28"/>
        </w:rPr>
        <w:t>роведение технического обследования ветхого и аварийного жилфонда</w:t>
      </w:r>
      <w:r>
        <w:rPr>
          <w:rFonts w:eastAsia="Calibri" w:cs="Times New Roman"/>
          <w:color w:val="000000"/>
          <w:sz w:val="28"/>
          <w:szCs w:val="28"/>
        </w:rPr>
        <w:t>;</w:t>
      </w:r>
    </w:p>
    <w:p w:rsidR="003F3768" w:rsidRPr="00E735E8" w:rsidRDefault="00CA2EDE" w:rsidP="00CA2EDE">
      <w:pPr>
        <w:pStyle w:val="ab"/>
        <w:numPr>
          <w:ilvl w:val="0"/>
          <w:numId w:val="41"/>
        </w:numPr>
        <w:tabs>
          <w:tab w:val="left" w:pos="709"/>
        </w:tabs>
        <w:spacing w:after="0" w:line="240" w:lineRule="auto"/>
        <w:ind w:left="0" w:firstLine="426"/>
        <w:jc w:val="both"/>
        <w:rPr>
          <w:rFonts w:eastAsia="Calibri" w:cs="Times New Roman"/>
          <w:color w:val="000000"/>
          <w:sz w:val="28"/>
          <w:szCs w:val="28"/>
        </w:rPr>
      </w:pPr>
      <w:r>
        <w:rPr>
          <w:rFonts w:eastAsia="Calibri" w:cs="Times New Roman"/>
          <w:color w:val="000000"/>
          <w:sz w:val="28"/>
          <w:szCs w:val="28"/>
        </w:rPr>
        <w:t>с</w:t>
      </w:r>
      <w:r w:rsidR="00526588" w:rsidRPr="00E735E8">
        <w:rPr>
          <w:rFonts w:eastAsia="Calibri" w:cs="Times New Roman"/>
          <w:color w:val="000000"/>
          <w:sz w:val="28"/>
          <w:szCs w:val="28"/>
        </w:rPr>
        <w:t>нос аварийного жилья</w:t>
      </w:r>
      <w:r>
        <w:rPr>
          <w:rFonts w:eastAsia="Calibri" w:cs="Times New Roman"/>
          <w:color w:val="000000"/>
          <w:sz w:val="28"/>
          <w:szCs w:val="28"/>
        </w:rPr>
        <w:t>;</w:t>
      </w:r>
    </w:p>
    <w:p w:rsidR="00DE6077" w:rsidRPr="00E735E8" w:rsidRDefault="00CA2EDE" w:rsidP="00CA2EDE">
      <w:pPr>
        <w:pStyle w:val="ab"/>
        <w:numPr>
          <w:ilvl w:val="0"/>
          <w:numId w:val="41"/>
        </w:numPr>
        <w:tabs>
          <w:tab w:val="left" w:pos="709"/>
        </w:tabs>
        <w:spacing w:after="0" w:line="240" w:lineRule="auto"/>
        <w:ind w:left="0" w:firstLine="426"/>
        <w:jc w:val="both"/>
        <w:rPr>
          <w:rFonts w:eastAsia="Calibri" w:cs="Times New Roman"/>
          <w:color w:val="000000"/>
          <w:sz w:val="28"/>
          <w:szCs w:val="28"/>
        </w:rPr>
      </w:pPr>
      <w:r>
        <w:rPr>
          <w:rFonts w:eastAsia="Calibri" w:cs="Times New Roman"/>
          <w:color w:val="000000"/>
          <w:sz w:val="28"/>
          <w:szCs w:val="28"/>
        </w:rPr>
        <w:t>р</w:t>
      </w:r>
      <w:r w:rsidR="002402DA" w:rsidRPr="00E735E8">
        <w:rPr>
          <w:rFonts w:eastAsia="Calibri" w:cs="Times New Roman"/>
          <w:color w:val="000000"/>
          <w:sz w:val="28"/>
          <w:szCs w:val="28"/>
        </w:rPr>
        <w:t>емонт фасадов</w:t>
      </w:r>
      <w:r>
        <w:rPr>
          <w:rFonts w:eastAsia="Calibri" w:cs="Times New Roman"/>
          <w:color w:val="000000"/>
          <w:sz w:val="28"/>
          <w:szCs w:val="28"/>
        </w:rPr>
        <w:t>;</w:t>
      </w:r>
    </w:p>
    <w:p w:rsidR="002402DA" w:rsidRPr="00E735E8" w:rsidRDefault="00CA2EDE" w:rsidP="00CA2EDE">
      <w:pPr>
        <w:pStyle w:val="ab"/>
        <w:numPr>
          <w:ilvl w:val="0"/>
          <w:numId w:val="41"/>
        </w:numPr>
        <w:tabs>
          <w:tab w:val="left" w:pos="709"/>
        </w:tabs>
        <w:autoSpaceDE w:val="0"/>
        <w:autoSpaceDN w:val="0"/>
        <w:adjustRightInd w:val="0"/>
        <w:spacing w:after="0" w:line="240" w:lineRule="auto"/>
        <w:ind w:left="0" w:firstLine="426"/>
        <w:jc w:val="both"/>
        <w:rPr>
          <w:rFonts w:eastAsia="Calibri" w:cs="Times New Roman"/>
          <w:color w:val="000000"/>
          <w:sz w:val="28"/>
          <w:szCs w:val="28"/>
        </w:rPr>
      </w:pPr>
      <w:r>
        <w:rPr>
          <w:rFonts w:eastAsia="Calibri" w:cs="Times New Roman"/>
          <w:color w:val="000000"/>
          <w:sz w:val="28"/>
          <w:szCs w:val="28"/>
        </w:rPr>
        <w:t>р</w:t>
      </w:r>
      <w:r w:rsidR="002402DA" w:rsidRPr="00E735E8">
        <w:rPr>
          <w:rFonts w:eastAsia="Calibri" w:cs="Times New Roman"/>
          <w:color w:val="000000"/>
          <w:sz w:val="28"/>
          <w:szCs w:val="28"/>
        </w:rPr>
        <w:t xml:space="preserve">азработка </w:t>
      </w:r>
      <w:proofErr w:type="spellStart"/>
      <w:r w:rsidR="002402DA" w:rsidRPr="00E735E8">
        <w:rPr>
          <w:rFonts w:eastAsia="Calibri" w:cs="Times New Roman"/>
          <w:color w:val="000000"/>
          <w:sz w:val="28"/>
          <w:szCs w:val="28"/>
        </w:rPr>
        <w:t>брендбука</w:t>
      </w:r>
      <w:proofErr w:type="spellEnd"/>
      <w:r w:rsidR="002402DA" w:rsidRPr="00E735E8">
        <w:rPr>
          <w:rFonts w:eastAsia="Calibri" w:cs="Times New Roman"/>
          <w:color w:val="000000"/>
          <w:sz w:val="28"/>
          <w:szCs w:val="28"/>
        </w:rPr>
        <w:t xml:space="preserve"> для ремонта подъездов МКД</w:t>
      </w:r>
      <w:r>
        <w:rPr>
          <w:rFonts w:eastAsia="Calibri" w:cs="Times New Roman"/>
          <w:color w:val="000000"/>
          <w:sz w:val="28"/>
          <w:szCs w:val="28"/>
        </w:rPr>
        <w:t>;</w:t>
      </w:r>
      <w:r w:rsidR="002402DA" w:rsidRPr="00E735E8">
        <w:rPr>
          <w:rFonts w:eastAsia="Calibri" w:cs="Times New Roman"/>
          <w:color w:val="000000"/>
          <w:sz w:val="28"/>
          <w:szCs w:val="28"/>
        </w:rPr>
        <w:t xml:space="preserve"> </w:t>
      </w:r>
    </w:p>
    <w:p w:rsidR="00101803" w:rsidRPr="00101803" w:rsidRDefault="0089624D" w:rsidP="00101803">
      <w:pPr>
        <w:pStyle w:val="ab"/>
        <w:numPr>
          <w:ilvl w:val="0"/>
          <w:numId w:val="41"/>
        </w:numPr>
        <w:tabs>
          <w:tab w:val="left" w:pos="709"/>
        </w:tabs>
        <w:autoSpaceDE w:val="0"/>
        <w:autoSpaceDN w:val="0"/>
        <w:adjustRightInd w:val="0"/>
        <w:spacing w:after="0" w:line="240" w:lineRule="auto"/>
        <w:ind w:left="0" w:firstLine="426"/>
        <w:jc w:val="both"/>
        <w:rPr>
          <w:rFonts w:eastAsia="Calibri" w:cs="Times New Roman"/>
          <w:b/>
          <w:color w:val="000000"/>
          <w:sz w:val="28"/>
          <w:szCs w:val="28"/>
        </w:rPr>
      </w:pPr>
      <w:r w:rsidRPr="0089624D">
        <w:rPr>
          <w:sz w:val="27"/>
          <w:szCs w:val="27"/>
        </w:rPr>
        <w:t xml:space="preserve">создание современной городской </w:t>
      </w:r>
      <w:r>
        <w:rPr>
          <w:sz w:val="27"/>
          <w:szCs w:val="27"/>
        </w:rPr>
        <w:t>управляющей компании</w:t>
      </w:r>
      <w:r w:rsidRPr="0089624D">
        <w:rPr>
          <w:sz w:val="27"/>
          <w:szCs w:val="27"/>
        </w:rPr>
        <w:t xml:space="preserve"> для управления жилищным фондом, контроль деятельности частных </w:t>
      </w:r>
      <w:r>
        <w:rPr>
          <w:sz w:val="27"/>
          <w:szCs w:val="27"/>
        </w:rPr>
        <w:t xml:space="preserve">управляющих </w:t>
      </w:r>
      <w:proofErr w:type="spellStart"/>
      <w:r>
        <w:rPr>
          <w:sz w:val="27"/>
          <w:szCs w:val="27"/>
        </w:rPr>
        <w:t>компакний</w:t>
      </w:r>
      <w:proofErr w:type="spellEnd"/>
      <w:r w:rsidRPr="0089624D">
        <w:rPr>
          <w:sz w:val="27"/>
          <w:szCs w:val="27"/>
        </w:rPr>
        <w:t xml:space="preserve">, развитие </w:t>
      </w:r>
      <w:r>
        <w:rPr>
          <w:sz w:val="27"/>
          <w:szCs w:val="27"/>
        </w:rPr>
        <w:t xml:space="preserve">информационных систем </w:t>
      </w:r>
      <w:r w:rsidRPr="0089624D">
        <w:rPr>
          <w:sz w:val="27"/>
          <w:szCs w:val="27"/>
        </w:rPr>
        <w:t xml:space="preserve"> и стандартов</w:t>
      </w:r>
      <w:r>
        <w:rPr>
          <w:sz w:val="27"/>
          <w:szCs w:val="27"/>
        </w:rPr>
        <w:t>.</w:t>
      </w:r>
    </w:p>
    <w:p w:rsidR="00101803" w:rsidRPr="002954D6" w:rsidRDefault="00101803" w:rsidP="00101803">
      <w:pPr>
        <w:pStyle w:val="Default"/>
        <w:ind w:firstLine="567"/>
        <w:jc w:val="both"/>
        <w:rPr>
          <w:rFonts w:asciiTheme="minorHAnsi" w:hAnsiTheme="minorHAnsi"/>
          <w:iCs/>
          <w:color w:val="auto"/>
          <w:sz w:val="28"/>
          <w:szCs w:val="28"/>
        </w:rPr>
      </w:pPr>
      <w:r w:rsidRPr="002954D6">
        <w:rPr>
          <w:rFonts w:asciiTheme="minorHAnsi" w:hAnsiTheme="minorHAnsi"/>
          <w:color w:val="auto"/>
          <w:sz w:val="28"/>
          <w:szCs w:val="28"/>
          <w:u w:val="single"/>
        </w:rPr>
        <w:t>Ключевые проекты:</w:t>
      </w:r>
    </w:p>
    <w:p w:rsidR="00C44767" w:rsidRPr="00C44767" w:rsidRDefault="00C44767" w:rsidP="00101803">
      <w:pPr>
        <w:pStyle w:val="ab"/>
        <w:numPr>
          <w:ilvl w:val="0"/>
          <w:numId w:val="41"/>
        </w:numPr>
        <w:tabs>
          <w:tab w:val="left" w:pos="709"/>
        </w:tabs>
        <w:autoSpaceDE w:val="0"/>
        <w:autoSpaceDN w:val="0"/>
        <w:adjustRightInd w:val="0"/>
        <w:spacing w:after="0" w:line="240" w:lineRule="auto"/>
        <w:ind w:left="0" w:firstLine="426"/>
        <w:jc w:val="both"/>
        <w:rPr>
          <w:sz w:val="27"/>
          <w:szCs w:val="27"/>
        </w:rPr>
      </w:pPr>
      <w:r>
        <w:rPr>
          <w:sz w:val="27"/>
          <w:szCs w:val="27"/>
        </w:rPr>
        <w:t>п</w:t>
      </w:r>
      <w:r w:rsidRPr="00C44767">
        <w:rPr>
          <w:sz w:val="27"/>
          <w:szCs w:val="27"/>
        </w:rPr>
        <w:t>рограмма сноса аварийного фонда</w:t>
      </w:r>
    </w:p>
    <w:p w:rsidR="00101803" w:rsidRPr="00101803" w:rsidRDefault="00101803" w:rsidP="00101803">
      <w:pPr>
        <w:pStyle w:val="ab"/>
        <w:numPr>
          <w:ilvl w:val="0"/>
          <w:numId w:val="41"/>
        </w:numPr>
        <w:tabs>
          <w:tab w:val="left" w:pos="709"/>
        </w:tabs>
        <w:autoSpaceDE w:val="0"/>
        <w:autoSpaceDN w:val="0"/>
        <w:adjustRightInd w:val="0"/>
        <w:spacing w:after="0" w:line="240" w:lineRule="auto"/>
        <w:ind w:left="0" w:firstLine="426"/>
        <w:jc w:val="both"/>
        <w:rPr>
          <w:rFonts w:eastAsia="Calibri" w:cs="Times New Roman"/>
          <w:b/>
          <w:color w:val="000000"/>
          <w:sz w:val="28"/>
          <w:szCs w:val="28"/>
        </w:rPr>
      </w:pPr>
      <w:r w:rsidRPr="00101803">
        <w:rPr>
          <w:sz w:val="27"/>
          <w:szCs w:val="27"/>
        </w:rPr>
        <w:t>региональная программа капитального ремонта МКД.</w:t>
      </w:r>
    </w:p>
    <w:p w:rsidR="0089624D" w:rsidRPr="0089624D" w:rsidRDefault="0089624D" w:rsidP="0089624D">
      <w:pPr>
        <w:tabs>
          <w:tab w:val="left" w:pos="709"/>
        </w:tabs>
        <w:autoSpaceDE w:val="0"/>
        <w:autoSpaceDN w:val="0"/>
        <w:adjustRightInd w:val="0"/>
        <w:spacing w:after="0" w:line="240" w:lineRule="auto"/>
        <w:ind w:left="426"/>
        <w:jc w:val="both"/>
        <w:rPr>
          <w:rFonts w:eastAsia="Calibri" w:cs="Times New Roman"/>
          <w:b/>
          <w:color w:val="000000"/>
          <w:sz w:val="28"/>
          <w:szCs w:val="28"/>
        </w:rPr>
      </w:pPr>
    </w:p>
    <w:p w:rsidR="00526588" w:rsidRPr="00E735E8" w:rsidRDefault="00781213" w:rsidP="00C7359A">
      <w:pPr>
        <w:spacing w:after="0" w:line="240" w:lineRule="auto"/>
        <w:ind w:firstLine="709"/>
        <w:jc w:val="both"/>
        <w:rPr>
          <w:rFonts w:eastAsia="Calibri" w:cs="Times New Roman"/>
          <w:color w:val="000000"/>
          <w:sz w:val="28"/>
          <w:szCs w:val="28"/>
        </w:rPr>
      </w:pPr>
      <w:r w:rsidRPr="00E735E8">
        <w:rPr>
          <w:rFonts w:eastAsia="Calibri" w:cs="Times New Roman"/>
          <w:b/>
          <w:color w:val="000000"/>
          <w:sz w:val="28"/>
          <w:szCs w:val="28"/>
        </w:rPr>
        <w:t>Задача 2</w:t>
      </w:r>
      <w:r w:rsidR="0089624D">
        <w:rPr>
          <w:rFonts w:eastAsia="Calibri" w:cs="Times New Roman"/>
          <w:b/>
          <w:color w:val="000000"/>
          <w:sz w:val="28"/>
          <w:szCs w:val="28"/>
        </w:rPr>
        <w:t>.</w:t>
      </w:r>
      <w:r w:rsidRPr="00E735E8">
        <w:rPr>
          <w:rFonts w:eastAsia="Calibri" w:cs="Times New Roman"/>
          <w:color w:val="000000"/>
          <w:sz w:val="28"/>
          <w:szCs w:val="28"/>
        </w:rPr>
        <w:t xml:space="preserve"> </w:t>
      </w:r>
      <w:r w:rsidR="00526588" w:rsidRPr="0089624D">
        <w:rPr>
          <w:rFonts w:eastAsia="Calibri" w:cs="Times New Roman"/>
          <w:b/>
          <w:color w:val="000000"/>
          <w:sz w:val="28"/>
          <w:szCs w:val="28"/>
        </w:rPr>
        <w:t>Повышение доступности жилья</w:t>
      </w:r>
      <w:r w:rsidR="0089624D" w:rsidRPr="0089624D">
        <w:rPr>
          <w:rFonts w:eastAsia="Calibri" w:cs="Times New Roman"/>
          <w:b/>
          <w:color w:val="000000"/>
          <w:sz w:val="28"/>
          <w:szCs w:val="28"/>
        </w:rPr>
        <w:t>:</w:t>
      </w:r>
    </w:p>
    <w:p w:rsidR="00DB6FBE" w:rsidRDefault="00DB6FBE" w:rsidP="00FE0699">
      <w:pPr>
        <w:pStyle w:val="Default"/>
        <w:numPr>
          <w:ilvl w:val="0"/>
          <w:numId w:val="99"/>
        </w:numPr>
        <w:tabs>
          <w:tab w:val="clear" w:pos="0"/>
        </w:tabs>
        <w:suppressAutoHyphens/>
        <w:autoSpaceDE/>
        <w:autoSpaceDN/>
        <w:adjustRightInd/>
        <w:spacing w:line="100" w:lineRule="atLeast"/>
        <w:ind w:left="0" w:firstLine="426"/>
        <w:rPr>
          <w:rFonts w:asciiTheme="minorHAnsi" w:hAnsiTheme="minorHAnsi"/>
          <w:color w:val="auto"/>
          <w:sz w:val="28"/>
          <w:szCs w:val="28"/>
        </w:rPr>
      </w:pPr>
      <w:r w:rsidRPr="00CA2EDE">
        <w:rPr>
          <w:rFonts w:asciiTheme="minorHAnsi" w:hAnsiTheme="minorHAnsi"/>
          <w:color w:val="auto"/>
          <w:sz w:val="28"/>
          <w:szCs w:val="28"/>
        </w:rPr>
        <w:t>вовлечение в оборот земельных участков для освоения в целях жилищного строительства</w:t>
      </w:r>
      <w:r w:rsidR="00CA2EDE">
        <w:rPr>
          <w:rFonts w:asciiTheme="minorHAnsi" w:hAnsiTheme="minorHAnsi"/>
          <w:color w:val="auto"/>
          <w:sz w:val="28"/>
          <w:szCs w:val="28"/>
        </w:rPr>
        <w:t>;</w:t>
      </w:r>
      <w:r w:rsidRPr="002954D6">
        <w:rPr>
          <w:rFonts w:asciiTheme="minorHAnsi" w:hAnsiTheme="minorHAnsi"/>
          <w:color w:val="auto"/>
          <w:sz w:val="28"/>
          <w:szCs w:val="28"/>
        </w:rPr>
        <w:t xml:space="preserve"> </w:t>
      </w:r>
    </w:p>
    <w:p w:rsidR="00DB6FBE" w:rsidRPr="002954D6" w:rsidRDefault="00DB6FBE" w:rsidP="00FE0699">
      <w:pPr>
        <w:pStyle w:val="Default"/>
        <w:numPr>
          <w:ilvl w:val="0"/>
          <w:numId w:val="99"/>
        </w:numPr>
        <w:tabs>
          <w:tab w:val="clear" w:pos="0"/>
        </w:tabs>
        <w:suppressAutoHyphens/>
        <w:autoSpaceDE/>
        <w:autoSpaceDN/>
        <w:adjustRightInd/>
        <w:spacing w:line="100" w:lineRule="atLeast"/>
        <w:ind w:left="0" w:firstLine="426"/>
        <w:rPr>
          <w:rFonts w:asciiTheme="minorHAnsi" w:hAnsiTheme="minorHAnsi"/>
          <w:color w:val="auto"/>
          <w:sz w:val="28"/>
          <w:szCs w:val="28"/>
        </w:rPr>
      </w:pPr>
      <w:r w:rsidRPr="002954D6">
        <w:rPr>
          <w:rFonts w:asciiTheme="minorHAnsi" w:hAnsiTheme="minorHAnsi"/>
          <w:color w:val="auto"/>
          <w:sz w:val="28"/>
          <w:szCs w:val="28"/>
        </w:rPr>
        <w:t xml:space="preserve">строительство жилья для работников бюджетной сферы и льготных категорий граждан, </w:t>
      </w:r>
    </w:p>
    <w:p w:rsidR="00DB6FBE" w:rsidRPr="002954D6" w:rsidRDefault="00DB6FBE" w:rsidP="00FE0699">
      <w:pPr>
        <w:pStyle w:val="Default"/>
        <w:numPr>
          <w:ilvl w:val="0"/>
          <w:numId w:val="99"/>
        </w:numPr>
        <w:tabs>
          <w:tab w:val="clear" w:pos="0"/>
        </w:tabs>
        <w:suppressAutoHyphens/>
        <w:autoSpaceDE/>
        <w:autoSpaceDN/>
        <w:adjustRightInd/>
        <w:spacing w:line="100" w:lineRule="atLeast"/>
        <w:ind w:left="0" w:firstLine="426"/>
        <w:rPr>
          <w:rFonts w:asciiTheme="minorHAnsi" w:hAnsiTheme="minorHAnsi"/>
          <w:color w:val="auto"/>
          <w:sz w:val="28"/>
          <w:szCs w:val="28"/>
        </w:rPr>
      </w:pPr>
      <w:r w:rsidRPr="002954D6">
        <w:rPr>
          <w:rFonts w:asciiTheme="minorHAnsi" w:hAnsiTheme="minorHAnsi"/>
          <w:color w:val="auto"/>
          <w:sz w:val="28"/>
          <w:szCs w:val="28"/>
        </w:rPr>
        <w:t>строительство арендного жилья,</w:t>
      </w:r>
    </w:p>
    <w:p w:rsidR="00DB6FBE" w:rsidRPr="002954D6" w:rsidRDefault="00DB6FBE" w:rsidP="00FE0699">
      <w:pPr>
        <w:pStyle w:val="Default"/>
        <w:numPr>
          <w:ilvl w:val="0"/>
          <w:numId w:val="99"/>
        </w:numPr>
        <w:tabs>
          <w:tab w:val="clear" w:pos="0"/>
        </w:tabs>
        <w:suppressAutoHyphens/>
        <w:autoSpaceDE/>
        <w:autoSpaceDN/>
        <w:adjustRightInd/>
        <w:spacing w:line="100" w:lineRule="atLeast"/>
        <w:ind w:left="0" w:firstLine="426"/>
        <w:rPr>
          <w:rFonts w:asciiTheme="minorHAnsi" w:hAnsiTheme="minorHAnsi"/>
          <w:color w:val="auto"/>
          <w:sz w:val="28"/>
          <w:szCs w:val="28"/>
        </w:rPr>
      </w:pPr>
      <w:r w:rsidRPr="002954D6">
        <w:rPr>
          <w:rFonts w:asciiTheme="minorHAnsi" w:hAnsiTheme="minorHAnsi"/>
          <w:color w:val="auto"/>
          <w:sz w:val="28"/>
          <w:szCs w:val="28"/>
        </w:rPr>
        <w:t>социальная ипотека;</w:t>
      </w:r>
    </w:p>
    <w:p w:rsidR="00C44767" w:rsidRDefault="00DB6FBE" w:rsidP="00FE0699">
      <w:pPr>
        <w:pStyle w:val="Default"/>
        <w:numPr>
          <w:ilvl w:val="0"/>
          <w:numId w:val="100"/>
        </w:numPr>
        <w:suppressAutoHyphens/>
        <w:autoSpaceDE/>
        <w:autoSpaceDN/>
        <w:adjustRightInd/>
        <w:spacing w:line="100" w:lineRule="atLeast"/>
        <w:jc w:val="both"/>
        <w:rPr>
          <w:rFonts w:asciiTheme="minorHAnsi" w:hAnsiTheme="minorHAnsi"/>
          <w:color w:val="auto"/>
          <w:sz w:val="28"/>
          <w:szCs w:val="28"/>
        </w:rPr>
      </w:pPr>
      <w:r w:rsidRPr="002954D6">
        <w:rPr>
          <w:rFonts w:asciiTheme="minorHAnsi" w:hAnsiTheme="minorHAnsi"/>
          <w:color w:val="auto"/>
          <w:sz w:val="28"/>
          <w:szCs w:val="28"/>
        </w:rPr>
        <w:t>строительство коммерческого жилья</w:t>
      </w:r>
      <w:r w:rsidR="00C44767">
        <w:rPr>
          <w:rFonts w:asciiTheme="minorHAnsi" w:hAnsiTheme="minorHAnsi"/>
          <w:color w:val="auto"/>
          <w:sz w:val="28"/>
          <w:szCs w:val="28"/>
        </w:rPr>
        <w:t>;</w:t>
      </w:r>
    </w:p>
    <w:p w:rsidR="00C44767" w:rsidRPr="002954D6" w:rsidRDefault="00C44767" w:rsidP="00FE0699">
      <w:pPr>
        <w:pStyle w:val="Default"/>
        <w:numPr>
          <w:ilvl w:val="0"/>
          <w:numId w:val="100"/>
        </w:numPr>
        <w:suppressAutoHyphens/>
        <w:autoSpaceDE/>
        <w:autoSpaceDN/>
        <w:adjustRightInd/>
        <w:spacing w:line="100" w:lineRule="atLeast"/>
        <w:jc w:val="both"/>
        <w:rPr>
          <w:rFonts w:asciiTheme="minorHAnsi" w:hAnsiTheme="minorHAnsi"/>
          <w:color w:val="auto"/>
          <w:sz w:val="28"/>
          <w:szCs w:val="28"/>
        </w:rPr>
      </w:pPr>
      <w:r w:rsidRPr="00C44767">
        <w:rPr>
          <w:rFonts w:asciiTheme="minorHAnsi" w:hAnsiTheme="minorHAnsi"/>
          <w:color w:val="auto"/>
          <w:sz w:val="28"/>
          <w:szCs w:val="28"/>
        </w:rPr>
        <w:t xml:space="preserve"> </w:t>
      </w:r>
      <w:r w:rsidRPr="002954D6">
        <w:rPr>
          <w:rFonts w:asciiTheme="minorHAnsi" w:hAnsiTheme="minorHAnsi"/>
          <w:color w:val="auto"/>
          <w:sz w:val="28"/>
          <w:szCs w:val="28"/>
        </w:rPr>
        <w:t>создание инженерной инфраструктуры под жилищное строительство;</w:t>
      </w:r>
    </w:p>
    <w:p w:rsidR="00C44767" w:rsidRPr="002954D6" w:rsidRDefault="00C44767" w:rsidP="00FE0699">
      <w:pPr>
        <w:pStyle w:val="Default"/>
        <w:numPr>
          <w:ilvl w:val="0"/>
          <w:numId w:val="100"/>
        </w:numPr>
        <w:tabs>
          <w:tab w:val="left" w:pos="709"/>
        </w:tabs>
        <w:suppressAutoHyphens/>
        <w:autoSpaceDE/>
        <w:autoSpaceDN/>
        <w:adjustRightInd/>
        <w:spacing w:line="100" w:lineRule="atLeast"/>
        <w:ind w:left="0" w:firstLine="360"/>
        <w:jc w:val="both"/>
        <w:rPr>
          <w:rFonts w:asciiTheme="minorHAnsi" w:hAnsiTheme="minorHAnsi"/>
          <w:color w:val="auto"/>
          <w:sz w:val="28"/>
          <w:szCs w:val="28"/>
          <w:u w:val="single"/>
        </w:rPr>
      </w:pPr>
      <w:r w:rsidRPr="002954D6">
        <w:rPr>
          <w:rFonts w:asciiTheme="minorHAnsi" w:hAnsiTheme="minorHAnsi"/>
          <w:color w:val="auto"/>
          <w:sz w:val="28"/>
          <w:szCs w:val="28"/>
        </w:rPr>
        <w:t>подготовка для застройщиков предложений свободных земельных участков сравнительно малыми лотами – с тем, чтобы был доступ к ним застройщиков разной величины.</w:t>
      </w:r>
    </w:p>
    <w:p w:rsidR="00C44767" w:rsidRDefault="00C44767" w:rsidP="00FE0699">
      <w:pPr>
        <w:pStyle w:val="15"/>
        <w:numPr>
          <w:ilvl w:val="0"/>
          <w:numId w:val="100"/>
        </w:numPr>
        <w:tabs>
          <w:tab w:val="left" w:pos="709"/>
        </w:tabs>
        <w:suppressAutoHyphens/>
        <w:spacing w:after="0" w:line="100" w:lineRule="atLeast"/>
        <w:ind w:left="0" w:firstLine="360"/>
        <w:contextualSpacing w:val="0"/>
        <w:rPr>
          <w:rFonts w:asciiTheme="minorHAnsi" w:hAnsiTheme="minorHAnsi"/>
          <w:sz w:val="28"/>
          <w:szCs w:val="28"/>
        </w:rPr>
      </w:pPr>
      <w:r w:rsidRPr="002954D6">
        <w:rPr>
          <w:rFonts w:asciiTheme="minorHAnsi" w:hAnsiTheme="minorHAnsi"/>
          <w:sz w:val="28"/>
          <w:szCs w:val="28"/>
        </w:rPr>
        <w:t>детальная проработка застроенных территорий, включение подробной информации по утвержденной форме в аукционную документацию, в том числе о наличии инженерных коммуникаций, сохраняемых объектах, градостроительных ограничениях (паспорт территории)</w:t>
      </w:r>
      <w:r>
        <w:rPr>
          <w:rFonts w:asciiTheme="minorHAnsi" w:hAnsiTheme="minorHAnsi"/>
          <w:sz w:val="28"/>
          <w:szCs w:val="28"/>
        </w:rPr>
        <w:t>.</w:t>
      </w:r>
    </w:p>
    <w:p w:rsidR="00DB6FBE" w:rsidRPr="002954D6" w:rsidRDefault="00DB6FBE" w:rsidP="00C44767">
      <w:pPr>
        <w:pStyle w:val="Default"/>
        <w:suppressAutoHyphens/>
        <w:autoSpaceDE/>
        <w:autoSpaceDN/>
        <w:adjustRightInd/>
        <w:spacing w:line="100" w:lineRule="atLeast"/>
        <w:ind w:left="426"/>
        <w:rPr>
          <w:rFonts w:asciiTheme="minorHAnsi" w:hAnsiTheme="minorHAnsi"/>
          <w:color w:val="auto"/>
          <w:sz w:val="28"/>
          <w:szCs w:val="28"/>
          <w:u w:val="single"/>
        </w:rPr>
      </w:pPr>
    </w:p>
    <w:p w:rsidR="00DB6FBE" w:rsidRPr="002954D6" w:rsidRDefault="00DB6FBE" w:rsidP="00DB6FBE">
      <w:pPr>
        <w:pStyle w:val="Default"/>
        <w:ind w:left="360"/>
        <w:jc w:val="both"/>
        <w:rPr>
          <w:rFonts w:asciiTheme="minorHAnsi" w:hAnsiTheme="minorHAnsi"/>
          <w:iCs/>
          <w:color w:val="auto"/>
          <w:sz w:val="28"/>
          <w:szCs w:val="28"/>
        </w:rPr>
      </w:pPr>
      <w:r w:rsidRPr="002954D6">
        <w:rPr>
          <w:rFonts w:asciiTheme="minorHAnsi" w:hAnsiTheme="minorHAnsi"/>
          <w:color w:val="auto"/>
          <w:sz w:val="28"/>
          <w:szCs w:val="28"/>
          <w:u w:val="single"/>
        </w:rPr>
        <w:t>Ключевые проекты:</w:t>
      </w:r>
    </w:p>
    <w:p w:rsidR="00DB6FBE" w:rsidRPr="00C44767" w:rsidRDefault="00C44767" w:rsidP="00FE0699">
      <w:pPr>
        <w:pStyle w:val="15"/>
        <w:numPr>
          <w:ilvl w:val="0"/>
          <w:numId w:val="100"/>
        </w:numPr>
        <w:suppressAutoHyphens/>
        <w:spacing w:after="0" w:line="100" w:lineRule="atLeast"/>
        <w:contextualSpacing w:val="0"/>
        <w:rPr>
          <w:rFonts w:asciiTheme="minorHAnsi" w:hAnsiTheme="minorHAnsi"/>
          <w:sz w:val="28"/>
          <w:szCs w:val="28"/>
        </w:rPr>
      </w:pPr>
      <w:proofErr w:type="spellStart"/>
      <w:proofErr w:type="gramStart"/>
      <w:r w:rsidRPr="00C44767">
        <w:rPr>
          <w:rFonts w:asciiTheme="minorHAnsi" w:hAnsiTheme="minorHAnsi"/>
          <w:iCs/>
          <w:sz w:val="28"/>
          <w:szCs w:val="28"/>
        </w:rPr>
        <w:t>Инвеспроекты</w:t>
      </w:r>
      <w:proofErr w:type="spellEnd"/>
      <w:r w:rsidRPr="00C44767">
        <w:rPr>
          <w:rFonts w:asciiTheme="minorHAnsi" w:hAnsiTheme="minorHAnsi"/>
          <w:iCs/>
          <w:sz w:val="28"/>
          <w:szCs w:val="28"/>
        </w:rPr>
        <w:t>, реализуемые частными застройщиками (</w:t>
      </w:r>
      <w:r w:rsidR="00DB6FBE" w:rsidRPr="00C44767">
        <w:rPr>
          <w:rFonts w:asciiTheme="minorHAnsi" w:hAnsiTheme="minorHAnsi"/>
          <w:iCs/>
          <w:sz w:val="28"/>
          <w:szCs w:val="28"/>
        </w:rPr>
        <w:t>ЖК «Торпедо» (39 многоквартирных домов класса эконом)</w:t>
      </w:r>
      <w:r w:rsidRPr="00C44767">
        <w:rPr>
          <w:rFonts w:asciiTheme="minorHAnsi" w:hAnsiTheme="minorHAnsi"/>
          <w:iCs/>
          <w:sz w:val="28"/>
          <w:szCs w:val="28"/>
        </w:rPr>
        <w:t xml:space="preserve">, </w:t>
      </w:r>
      <w:r w:rsidR="00DB6FBE" w:rsidRPr="00C44767">
        <w:rPr>
          <w:rFonts w:asciiTheme="minorHAnsi" w:hAnsiTheme="minorHAnsi"/>
          <w:iCs/>
          <w:sz w:val="28"/>
          <w:szCs w:val="28"/>
        </w:rPr>
        <w:t>ЖК «Корабли» (12 многоквартирных домов класса эконом);</w:t>
      </w:r>
      <w:r w:rsidRPr="00C44767">
        <w:rPr>
          <w:rFonts w:asciiTheme="minorHAnsi" w:hAnsiTheme="minorHAnsi"/>
          <w:iCs/>
          <w:sz w:val="28"/>
          <w:szCs w:val="28"/>
        </w:rPr>
        <w:t xml:space="preserve"> </w:t>
      </w:r>
      <w:r w:rsidR="00DB6FBE" w:rsidRPr="00C44767">
        <w:rPr>
          <w:rFonts w:asciiTheme="minorHAnsi" w:hAnsiTheme="minorHAnsi"/>
          <w:iCs/>
          <w:sz w:val="28"/>
          <w:szCs w:val="28"/>
        </w:rPr>
        <w:t>ЖК «Новая Кузнечиха» (37 многоквартирных домов класса эконом - 1 очередь).</w:t>
      </w:r>
      <w:proofErr w:type="gramEnd"/>
    </w:p>
    <w:p w:rsidR="00C44767" w:rsidRPr="00DB6FBE" w:rsidRDefault="00C44767" w:rsidP="00FE0699">
      <w:pPr>
        <w:pStyle w:val="15"/>
        <w:numPr>
          <w:ilvl w:val="0"/>
          <w:numId w:val="100"/>
        </w:numPr>
        <w:suppressAutoHyphens/>
        <w:spacing w:after="0" w:line="100" w:lineRule="atLeast"/>
        <w:contextualSpacing w:val="0"/>
        <w:rPr>
          <w:rFonts w:asciiTheme="minorHAnsi" w:hAnsiTheme="minorHAnsi"/>
          <w:sz w:val="28"/>
          <w:szCs w:val="28"/>
        </w:rPr>
      </w:pPr>
      <w:r>
        <w:rPr>
          <w:rFonts w:asciiTheme="minorHAnsi" w:hAnsiTheme="minorHAnsi"/>
          <w:iCs/>
          <w:sz w:val="28"/>
          <w:szCs w:val="28"/>
        </w:rPr>
        <w:t>Строительство жилья силами муниципального застройщика</w:t>
      </w:r>
    </w:p>
    <w:p w:rsidR="00101803" w:rsidRDefault="00101803" w:rsidP="00C7359A">
      <w:pPr>
        <w:spacing w:after="0" w:line="240" w:lineRule="auto"/>
        <w:ind w:firstLine="709"/>
        <w:jc w:val="both"/>
        <w:rPr>
          <w:rFonts w:eastAsia="Calibri" w:cs="Times New Roman"/>
          <w:b/>
          <w:color w:val="000000"/>
          <w:sz w:val="28"/>
          <w:szCs w:val="28"/>
        </w:rPr>
      </w:pPr>
    </w:p>
    <w:p w:rsidR="00781213" w:rsidRPr="0089624D" w:rsidRDefault="00526588" w:rsidP="00C7359A">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Задача 3</w:t>
      </w:r>
      <w:r w:rsidR="0089624D">
        <w:rPr>
          <w:rFonts w:eastAsia="Calibri" w:cs="Times New Roman"/>
          <w:b/>
          <w:color w:val="000000"/>
          <w:sz w:val="28"/>
          <w:szCs w:val="28"/>
        </w:rPr>
        <w:t>.</w:t>
      </w:r>
      <w:r w:rsidRPr="00E735E8">
        <w:rPr>
          <w:rFonts w:eastAsia="Calibri" w:cs="Times New Roman"/>
          <w:color w:val="000000"/>
          <w:sz w:val="28"/>
          <w:szCs w:val="28"/>
        </w:rPr>
        <w:t xml:space="preserve"> </w:t>
      </w:r>
      <w:r w:rsidR="00781213" w:rsidRPr="0089624D">
        <w:rPr>
          <w:rFonts w:eastAsia="Calibri" w:cs="Times New Roman"/>
          <w:b/>
          <w:color w:val="000000"/>
          <w:sz w:val="28"/>
          <w:szCs w:val="28"/>
        </w:rPr>
        <w:t xml:space="preserve">Развитие </w:t>
      </w:r>
      <w:r w:rsidR="003F3768" w:rsidRPr="0089624D">
        <w:rPr>
          <w:rFonts w:eastAsia="Calibri" w:cs="Times New Roman"/>
          <w:b/>
          <w:color w:val="000000"/>
          <w:sz w:val="28"/>
          <w:szCs w:val="28"/>
        </w:rPr>
        <w:t xml:space="preserve">коммунальной </w:t>
      </w:r>
      <w:r w:rsidR="00781213" w:rsidRPr="0089624D">
        <w:rPr>
          <w:rFonts w:eastAsia="Calibri" w:cs="Times New Roman"/>
          <w:b/>
          <w:color w:val="000000"/>
          <w:sz w:val="28"/>
          <w:szCs w:val="28"/>
        </w:rPr>
        <w:t>инфраструктуры</w:t>
      </w:r>
      <w:r w:rsidR="0089624D" w:rsidRPr="0089624D">
        <w:rPr>
          <w:rFonts w:eastAsia="Calibri" w:cs="Times New Roman"/>
          <w:b/>
          <w:color w:val="000000"/>
          <w:sz w:val="28"/>
          <w:szCs w:val="28"/>
        </w:rPr>
        <w:t xml:space="preserve"> и повышение эффективности коммунального комплекса</w:t>
      </w:r>
      <w:r w:rsidR="0089624D">
        <w:rPr>
          <w:rFonts w:eastAsia="Calibri" w:cs="Times New Roman"/>
          <w:b/>
          <w:color w:val="000000"/>
          <w:sz w:val="28"/>
          <w:szCs w:val="28"/>
        </w:rPr>
        <w:t>:</w:t>
      </w:r>
    </w:p>
    <w:p w:rsidR="003F3768" w:rsidRDefault="0089624D" w:rsidP="006A1D8E">
      <w:pPr>
        <w:pStyle w:val="ab"/>
        <w:numPr>
          <w:ilvl w:val="0"/>
          <w:numId w:val="42"/>
        </w:numPr>
        <w:spacing w:after="0" w:line="240" w:lineRule="auto"/>
        <w:ind w:left="0" w:firstLine="709"/>
        <w:jc w:val="both"/>
        <w:rPr>
          <w:rFonts w:eastAsia="Calibri" w:cs="Times New Roman"/>
          <w:color w:val="000000"/>
          <w:sz w:val="28"/>
          <w:szCs w:val="28"/>
        </w:rPr>
      </w:pPr>
      <w:r>
        <w:rPr>
          <w:rFonts w:eastAsia="Calibri" w:cs="Times New Roman"/>
          <w:color w:val="000000"/>
          <w:sz w:val="28"/>
          <w:szCs w:val="28"/>
        </w:rPr>
        <w:t>к</w:t>
      </w:r>
      <w:r w:rsidR="003F3768" w:rsidRPr="00E735E8">
        <w:rPr>
          <w:rFonts w:eastAsia="Calibri" w:cs="Times New Roman"/>
          <w:color w:val="000000"/>
          <w:sz w:val="28"/>
          <w:szCs w:val="28"/>
        </w:rPr>
        <w:t>апитальный ремонт, реконструкция и модернизация объектов коммунальной инфраструктуры в рамках производственных и инвестиционных программ организаций коммунального комплекса</w:t>
      </w:r>
      <w:r>
        <w:rPr>
          <w:rFonts w:eastAsia="Calibri" w:cs="Times New Roman"/>
          <w:color w:val="000000"/>
          <w:sz w:val="28"/>
          <w:szCs w:val="28"/>
        </w:rPr>
        <w:t>;</w:t>
      </w:r>
    </w:p>
    <w:p w:rsidR="0089624D" w:rsidRPr="00E735E8" w:rsidRDefault="0089624D" w:rsidP="006A1D8E">
      <w:pPr>
        <w:pStyle w:val="ab"/>
        <w:numPr>
          <w:ilvl w:val="0"/>
          <w:numId w:val="42"/>
        </w:numPr>
        <w:spacing w:after="0" w:line="240" w:lineRule="auto"/>
        <w:ind w:left="0" w:firstLine="709"/>
        <w:jc w:val="both"/>
        <w:rPr>
          <w:rFonts w:eastAsia="Calibri" w:cs="Times New Roman"/>
          <w:color w:val="000000"/>
          <w:sz w:val="28"/>
          <w:szCs w:val="28"/>
        </w:rPr>
      </w:pPr>
      <w:r>
        <w:rPr>
          <w:sz w:val="27"/>
          <w:szCs w:val="27"/>
        </w:rPr>
        <w:lastRenderedPageBreak/>
        <w:t>п</w:t>
      </w:r>
      <w:r w:rsidRPr="004F0E26">
        <w:rPr>
          <w:sz w:val="27"/>
          <w:szCs w:val="27"/>
        </w:rPr>
        <w:t xml:space="preserve">ередача бесхозяйных сетей и ведомственных котельных на балансы </w:t>
      </w:r>
      <w:proofErr w:type="spellStart"/>
      <w:r w:rsidRPr="004F0E26">
        <w:rPr>
          <w:sz w:val="27"/>
          <w:szCs w:val="27"/>
        </w:rPr>
        <w:t>ресурсоснабжающих</w:t>
      </w:r>
      <w:proofErr w:type="spellEnd"/>
      <w:r w:rsidRPr="004F0E26">
        <w:rPr>
          <w:sz w:val="27"/>
          <w:szCs w:val="27"/>
        </w:rPr>
        <w:t xml:space="preserve"> компаний</w:t>
      </w:r>
      <w:r>
        <w:rPr>
          <w:sz w:val="27"/>
          <w:szCs w:val="27"/>
        </w:rPr>
        <w:t>.</w:t>
      </w:r>
    </w:p>
    <w:p w:rsidR="00DE6077" w:rsidRDefault="0089624D" w:rsidP="006A1D8E">
      <w:pPr>
        <w:pStyle w:val="ab"/>
        <w:numPr>
          <w:ilvl w:val="0"/>
          <w:numId w:val="42"/>
        </w:numPr>
        <w:autoSpaceDE w:val="0"/>
        <w:autoSpaceDN w:val="0"/>
        <w:adjustRightInd w:val="0"/>
        <w:spacing w:after="0" w:line="240" w:lineRule="auto"/>
        <w:ind w:left="0" w:firstLine="709"/>
        <w:jc w:val="both"/>
        <w:rPr>
          <w:rFonts w:eastAsia="Calibri" w:cs="Times New Roman"/>
          <w:color w:val="000000"/>
          <w:sz w:val="28"/>
          <w:szCs w:val="28"/>
        </w:rPr>
      </w:pPr>
      <w:r>
        <w:rPr>
          <w:rFonts w:eastAsia="Calibri" w:cs="Times New Roman"/>
          <w:color w:val="000000"/>
          <w:sz w:val="28"/>
          <w:szCs w:val="28"/>
        </w:rPr>
        <w:t>в</w:t>
      </w:r>
      <w:r w:rsidR="00DE6077" w:rsidRPr="00E735E8">
        <w:rPr>
          <w:rFonts w:eastAsia="Calibri" w:cs="Times New Roman"/>
          <w:color w:val="000000"/>
          <w:sz w:val="28"/>
          <w:szCs w:val="28"/>
        </w:rPr>
        <w:t>недрение современных систем учета потребления энергоресурсов на муниципальных объектах</w:t>
      </w:r>
      <w:r>
        <w:rPr>
          <w:rFonts w:eastAsia="Calibri" w:cs="Times New Roman"/>
          <w:color w:val="000000"/>
          <w:sz w:val="28"/>
          <w:szCs w:val="28"/>
        </w:rPr>
        <w:t>.</w:t>
      </w:r>
    </w:p>
    <w:p w:rsidR="0089624D" w:rsidRPr="0089624D" w:rsidRDefault="0089624D" w:rsidP="0089624D">
      <w:pPr>
        <w:spacing w:after="0" w:line="240" w:lineRule="auto"/>
        <w:ind w:firstLine="709"/>
        <w:jc w:val="both"/>
        <w:rPr>
          <w:rFonts w:eastAsia="Calibri" w:cs="Times New Roman"/>
          <w:color w:val="000000"/>
          <w:sz w:val="28"/>
          <w:szCs w:val="28"/>
          <w:u w:val="single"/>
        </w:rPr>
      </w:pPr>
      <w:r w:rsidRPr="0089624D">
        <w:rPr>
          <w:rFonts w:eastAsia="Calibri" w:cs="Times New Roman"/>
          <w:color w:val="000000"/>
          <w:sz w:val="28"/>
          <w:szCs w:val="28"/>
          <w:u w:val="single"/>
        </w:rPr>
        <w:t>Ключевые проекты:</w:t>
      </w:r>
    </w:p>
    <w:p w:rsidR="00DE6077" w:rsidRPr="00E735E8" w:rsidRDefault="0089624D" w:rsidP="006A1D8E">
      <w:pPr>
        <w:pStyle w:val="ab"/>
        <w:numPr>
          <w:ilvl w:val="0"/>
          <w:numId w:val="42"/>
        </w:numPr>
        <w:autoSpaceDE w:val="0"/>
        <w:autoSpaceDN w:val="0"/>
        <w:adjustRightInd w:val="0"/>
        <w:spacing w:after="0" w:line="240" w:lineRule="auto"/>
        <w:ind w:left="0" w:firstLine="709"/>
        <w:jc w:val="both"/>
        <w:rPr>
          <w:rFonts w:eastAsia="Calibri" w:cs="Times New Roman"/>
          <w:color w:val="000000"/>
          <w:sz w:val="28"/>
          <w:szCs w:val="28"/>
        </w:rPr>
      </w:pPr>
      <w:r>
        <w:rPr>
          <w:rFonts w:eastAsia="Calibri" w:cs="Times New Roman"/>
          <w:color w:val="000000"/>
          <w:sz w:val="28"/>
          <w:szCs w:val="28"/>
        </w:rPr>
        <w:t>р</w:t>
      </w:r>
      <w:r w:rsidR="00DE6077" w:rsidRPr="00E735E8">
        <w:rPr>
          <w:rFonts w:eastAsia="Calibri" w:cs="Times New Roman"/>
          <w:color w:val="000000"/>
          <w:sz w:val="28"/>
          <w:szCs w:val="28"/>
        </w:rPr>
        <w:t xml:space="preserve">азвитие систем теплоснабжения с приоритетом загрузки надежных централизованных </w:t>
      </w:r>
      <w:proofErr w:type="spellStart"/>
      <w:r w:rsidR="00DE6077" w:rsidRPr="00E735E8">
        <w:rPr>
          <w:rFonts w:eastAsia="Calibri" w:cs="Times New Roman"/>
          <w:color w:val="000000"/>
          <w:sz w:val="28"/>
          <w:szCs w:val="28"/>
        </w:rPr>
        <w:t>теплоисточников</w:t>
      </w:r>
      <w:proofErr w:type="spellEnd"/>
      <w:r w:rsidR="00101803">
        <w:rPr>
          <w:rFonts w:eastAsia="Calibri" w:cs="Times New Roman"/>
          <w:color w:val="000000"/>
          <w:sz w:val="28"/>
          <w:szCs w:val="28"/>
        </w:rPr>
        <w:t>;</w:t>
      </w:r>
    </w:p>
    <w:p w:rsidR="00DE6077" w:rsidRDefault="0089624D" w:rsidP="006A1D8E">
      <w:pPr>
        <w:pStyle w:val="ab"/>
        <w:numPr>
          <w:ilvl w:val="0"/>
          <w:numId w:val="42"/>
        </w:numPr>
        <w:spacing w:after="0" w:line="240" w:lineRule="auto"/>
        <w:ind w:left="0" w:firstLine="709"/>
        <w:jc w:val="both"/>
        <w:rPr>
          <w:rFonts w:eastAsia="Calibri" w:cs="Times New Roman"/>
          <w:color w:val="000000"/>
          <w:sz w:val="28"/>
          <w:szCs w:val="28"/>
        </w:rPr>
      </w:pPr>
      <w:r>
        <w:rPr>
          <w:rFonts w:eastAsia="Calibri" w:cs="Times New Roman"/>
          <w:color w:val="000000"/>
          <w:sz w:val="28"/>
          <w:szCs w:val="28"/>
        </w:rPr>
        <w:t>п</w:t>
      </w:r>
      <w:r w:rsidR="00DE6077" w:rsidRPr="00E735E8">
        <w:rPr>
          <w:rFonts w:eastAsia="Calibri" w:cs="Times New Roman"/>
          <w:color w:val="000000"/>
          <w:sz w:val="28"/>
          <w:szCs w:val="28"/>
        </w:rPr>
        <w:t xml:space="preserve">еревод нагрузки от </w:t>
      </w:r>
      <w:proofErr w:type="gramStart"/>
      <w:r w:rsidR="00DE6077" w:rsidRPr="00E735E8">
        <w:rPr>
          <w:rFonts w:eastAsia="Calibri" w:cs="Times New Roman"/>
          <w:color w:val="000000"/>
          <w:sz w:val="28"/>
          <w:szCs w:val="28"/>
        </w:rPr>
        <w:t>ведомственных</w:t>
      </w:r>
      <w:proofErr w:type="gramEnd"/>
      <w:r w:rsidR="00DE6077" w:rsidRPr="00E735E8">
        <w:rPr>
          <w:rFonts w:eastAsia="Calibri" w:cs="Times New Roman"/>
          <w:color w:val="000000"/>
          <w:sz w:val="28"/>
          <w:szCs w:val="28"/>
        </w:rPr>
        <w:t xml:space="preserve"> </w:t>
      </w:r>
      <w:proofErr w:type="spellStart"/>
      <w:r w:rsidR="00DE6077" w:rsidRPr="00E735E8">
        <w:rPr>
          <w:rFonts w:eastAsia="Calibri" w:cs="Times New Roman"/>
          <w:color w:val="000000"/>
          <w:sz w:val="28"/>
          <w:szCs w:val="28"/>
        </w:rPr>
        <w:t>теплоисточников</w:t>
      </w:r>
      <w:proofErr w:type="spellEnd"/>
      <w:r>
        <w:rPr>
          <w:rFonts w:eastAsia="Calibri" w:cs="Times New Roman"/>
          <w:color w:val="000000"/>
          <w:sz w:val="28"/>
          <w:szCs w:val="28"/>
        </w:rPr>
        <w:t>.</w:t>
      </w:r>
      <w:r w:rsidR="00DE6077" w:rsidRPr="00E735E8">
        <w:rPr>
          <w:rFonts w:eastAsia="Calibri" w:cs="Times New Roman"/>
          <w:color w:val="000000"/>
          <w:sz w:val="28"/>
          <w:szCs w:val="28"/>
        </w:rPr>
        <w:t xml:space="preserve"> </w:t>
      </w:r>
    </w:p>
    <w:p w:rsidR="00F26030" w:rsidRDefault="00F26030" w:rsidP="006A1D8E">
      <w:pPr>
        <w:pStyle w:val="ab"/>
        <w:numPr>
          <w:ilvl w:val="0"/>
          <w:numId w:val="42"/>
        </w:numPr>
        <w:spacing w:after="0" w:line="240" w:lineRule="auto"/>
        <w:ind w:left="0" w:firstLine="709"/>
        <w:jc w:val="both"/>
        <w:rPr>
          <w:rFonts w:eastAsia="Calibri" w:cs="Times New Roman"/>
          <w:color w:val="000000"/>
          <w:sz w:val="28"/>
          <w:szCs w:val="28"/>
        </w:rPr>
      </w:pPr>
      <w:r>
        <w:rPr>
          <w:rFonts w:eastAsia="Calibri" w:cs="Times New Roman"/>
          <w:color w:val="000000"/>
          <w:sz w:val="28"/>
          <w:szCs w:val="28"/>
        </w:rPr>
        <w:t>ГВС 365</w:t>
      </w:r>
    </w:p>
    <w:p w:rsidR="006E07EA" w:rsidRPr="006116ED" w:rsidRDefault="00AA38F9" w:rsidP="006116ED">
      <w:pPr>
        <w:numPr>
          <w:ilvl w:val="0"/>
          <w:numId w:val="42"/>
        </w:numPr>
        <w:spacing w:after="0" w:line="240" w:lineRule="auto"/>
        <w:ind w:left="0" w:firstLine="709"/>
        <w:jc w:val="both"/>
        <w:rPr>
          <w:rFonts w:eastAsia="Calibri" w:cs="Times New Roman"/>
          <w:color w:val="000000"/>
          <w:sz w:val="28"/>
          <w:szCs w:val="28"/>
        </w:rPr>
      </w:pPr>
      <w:r w:rsidRPr="006116ED">
        <w:rPr>
          <w:rFonts w:eastAsia="Calibri" w:cs="Times New Roman"/>
          <w:color w:val="000000"/>
          <w:sz w:val="28"/>
          <w:szCs w:val="28"/>
        </w:rPr>
        <w:t>Переход на закрытую систему теплоснабжения</w:t>
      </w:r>
    </w:p>
    <w:p w:rsidR="00DE6077" w:rsidRPr="00E735E8" w:rsidRDefault="00DE6077" w:rsidP="00DE6077">
      <w:pPr>
        <w:spacing w:after="0" w:line="240" w:lineRule="auto"/>
        <w:ind w:left="349"/>
        <w:jc w:val="both"/>
        <w:rPr>
          <w:rFonts w:eastAsia="Calibri" w:cs="Times New Roman"/>
          <w:b/>
          <w:color w:val="000000"/>
          <w:sz w:val="28"/>
          <w:szCs w:val="28"/>
        </w:rPr>
      </w:pPr>
    </w:p>
    <w:p w:rsidR="00F25028" w:rsidRPr="00DA7DDA" w:rsidRDefault="00F25028" w:rsidP="00DA7DDA">
      <w:pPr>
        <w:shd w:val="clear" w:color="auto" w:fill="FFFFFF" w:themeFill="background1"/>
        <w:spacing w:after="0" w:line="240" w:lineRule="auto"/>
        <w:ind w:left="349"/>
        <w:jc w:val="both"/>
        <w:rPr>
          <w:rFonts w:eastAsia="Calibri" w:cs="Times New Roman"/>
          <w:color w:val="000000"/>
          <w:sz w:val="28"/>
          <w:szCs w:val="28"/>
        </w:rPr>
      </w:pPr>
      <w:r w:rsidRPr="00DA7DDA">
        <w:rPr>
          <w:rFonts w:eastAsia="Calibri" w:cs="Times New Roman"/>
          <w:b/>
          <w:color w:val="000000"/>
          <w:sz w:val="28"/>
          <w:szCs w:val="28"/>
        </w:rPr>
        <w:t xml:space="preserve">Задача </w:t>
      </w:r>
      <w:r w:rsidR="00101803" w:rsidRPr="00DA7DDA">
        <w:rPr>
          <w:rFonts w:eastAsia="Calibri" w:cs="Times New Roman"/>
          <w:b/>
          <w:color w:val="000000"/>
          <w:sz w:val="28"/>
          <w:szCs w:val="28"/>
        </w:rPr>
        <w:t>4.</w:t>
      </w:r>
      <w:r w:rsidRPr="00DA7DDA">
        <w:rPr>
          <w:rFonts w:eastAsia="Calibri" w:cs="Times New Roman"/>
          <w:color w:val="000000"/>
          <w:sz w:val="28"/>
          <w:szCs w:val="28"/>
        </w:rPr>
        <w:t xml:space="preserve"> </w:t>
      </w:r>
      <w:r w:rsidRPr="00DA7DDA">
        <w:rPr>
          <w:rFonts w:eastAsia="Calibri" w:cs="Times New Roman"/>
          <w:b/>
          <w:color w:val="000000"/>
          <w:sz w:val="28"/>
          <w:szCs w:val="28"/>
        </w:rPr>
        <w:t>Развитие общественных пространств и дворовых территорий</w:t>
      </w:r>
      <w:r w:rsidR="00101803" w:rsidRPr="00DA7DDA">
        <w:rPr>
          <w:rFonts w:eastAsia="Calibri" w:cs="Times New Roman"/>
          <w:b/>
          <w:color w:val="000000"/>
          <w:sz w:val="28"/>
          <w:szCs w:val="28"/>
        </w:rPr>
        <w:t>.</w:t>
      </w:r>
    </w:p>
    <w:p w:rsidR="004F05BF" w:rsidRPr="00DA7DDA" w:rsidRDefault="004F05BF" w:rsidP="00DA7DDA">
      <w:pPr>
        <w:pStyle w:val="ab"/>
        <w:numPr>
          <w:ilvl w:val="0"/>
          <w:numId w:val="43"/>
        </w:numPr>
        <w:shd w:val="clear" w:color="auto" w:fill="FFFFFF" w:themeFill="background1"/>
        <w:spacing w:after="0" w:line="240" w:lineRule="auto"/>
        <w:ind w:left="0" w:firstLine="709"/>
        <w:jc w:val="both"/>
        <w:rPr>
          <w:rFonts w:eastAsia="Calibri" w:cs="Times New Roman"/>
          <w:color w:val="000000"/>
          <w:sz w:val="28"/>
          <w:szCs w:val="28"/>
        </w:rPr>
      </w:pPr>
      <w:r w:rsidRPr="00DA7DDA">
        <w:rPr>
          <w:rFonts w:eastAsia="Calibri" w:cs="Times New Roman"/>
          <w:color w:val="000000"/>
          <w:sz w:val="28"/>
          <w:szCs w:val="28"/>
        </w:rPr>
        <w:t>Строительство и модернизация систем наружного освещения</w:t>
      </w:r>
    </w:p>
    <w:p w:rsidR="004F05BF" w:rsidRPr="00DA7DDA" w:rsidRDefault="004F05BF" w:rsidP="00DA7DDA">
      <w:pPr>
        <w:pStyle w:val="ab"/>
        <w:numPr>
          <w:ilvl w:val="0"/>
          <w:numId w:val="43"/>
        </w:numPr>
        <w:shd w:val="clear" w:color="auto" w:fill="FFFFFF" w:themeFill="background1"/>
        <w:spacing w:after="0" w:line="240" w:lineRule="auto"/>
        <w:ind w:left="0" w:firstLine="709"/>
        <w:jc w:val="both"/>
        <w:rPr>
          <w:rFonts w:eastAsia="Calibri" w:cs="Times New Roman"/>
          <w:color w:val="000000"/>
          <w:sz w:val="28"/>
          <w:szCs w:val="28"/>
        </w:rPr>
      </w:pPr>
      <w:r w:rsidRPr="00DA7DDA">
        <w:rPr>
          <w:rFonts w:eastAsia="Calibri" w:cs="Times New Roman"/>
          <w:color w:val="000000"/>
          <w:sz w:val="28"/>
          <w:szCs w:val="28"/>
        </w:rPr>
        <w:t>Строительство платных парковок, строительство многоуровневых парковок</w:t>
      </w:r>
    </w:p>
    <w:p w:rsidR="00125571" w:rsidRPr="00DA7DDA" w:rsidRDefault="00866EF6" w:rsidP="00DA7DDA">
      <w:pPr>
        <w:pStyle w:val="ab"/>
        <w:numPr>
          <w:ilvl w:val="0"/>
          <w:numId w:val="43"/>
        </w:numPr>
        <w:shd w:val="clear" w:color="auto" w:fill="FFFFFF" w:themeFill="background1"/>
        <w:spacing w:after="0" w:line="240" w:lineRule="auto"/>
        <w:ind w:left="0" w:firstLine="709"/>
        <w:jc w:val="both"/>
        <w:rPr>
          <w:rFonts w:eastAsia="Calibri" w:cs="Times New Roman"/>
          <w:color w:val="000000"/>
          <w:sz w:val="28"/>
          <w:szCs w:val="28"/>
        </w:rPr>
      </w:pPr>
      <w:r w:rsidRPr="00DA7DDA">
        <w:rPr>
          <w:rFonts w:eastAsia="Calibri" w:cs="Times New Roman"/>
          <w:color w:val="000000"/>
          <w:sz w:val="28"/>
          <w:szCs w:val="28"/>
        </w:rPr>
        <w:t>Озеленение</w:t>
      </w:r>
    </w:p>
    <w:p w:rsidR="004F05BF" w:rsidRPr="00DA7DDA" w:rsidRDefault="004F05BF" w:rsidP="00DA7DDA">
      <w:pPr>
        <w:shd w:val="clear" w:color="auto" w:fill="FFFFFF" w:themeFill="background1"/>
        <w:spacing w:after="0" w:line="240" w:lineRule="auto"/>
        <w:ind w:firstLine="709"/>
        <w:jc w:val="both"/>
        <w:rPr>
          <w:rFonts w:eastAsia="Calibri" w:cs="Times New Roman"/>
          <w:color w:val="000000"/>
          <w:sz w:val="28"/>
          <w:szCs w:val="28"/>
          <w:u w:val="single"/>
        </w:rPr>
      </w:pPr>
      <w:r w:rsidRPr="00DA7DDA">
        <w:rPr>
          <w:rFonts w:eastAsia="Calibri" w:cs="Times New Roman"/>
          <w:color w:val="000000"/>
          <w:sz w:val="28"/>
          <w:szCs w:val="28"/>
          <w:u w:val="single"/>
        </w:rPr>
        <w:t>Ключевые проекты:</w:t>
      </w:r>
    </w:p>
    <w:p w:rsidR="006E07EA" w:rsidRPr="00DA7DDA" w:rsidRDefault="00AA38F9" w:rsidP="00FE0699">
      <w:pPr>
        <w:numPr>
          <w:ilvl w:val="0"/>
          <w:numId w:val="146"/>
        </w:numPr>
        <w:shd w:val="clear" w:color="auto" w:fill="FFFFFF" w:themeFill="background1"/>
        <w:spacing w:after="0" w:line="240" w:lineRule="auto"/>
        <w:jc w:val="both"/>
        <w:rPr>
          <w:rFonts w:eastAsia="Calibri" w:cs="Times New Roman"/>
          <w:color w:val="000000"/>
          <w:sz w:val="28"/>
          <w:szCs w:val="28"/>
        </w:rPr>
      </w:pPr>
      <w:r w:rsidRPr="00DA7DDA">
        <w:rPr>
          <w:rFonts w:eastAsia="Calibri" w:cs="Times New Roman"/>
          <w:color w:val="000000"/>
          <w:sz w:val="28"/>
          <w:szCs w:val="28"/>
        </w:rPr>
        <w:t>Проект «Формирование комфортной городской среды»</w:t>
      </w:r>
    </w:p>
    <w:p w:rsidR="006E07EA" w:rsidRPr="00DA7DDA" w:rsidRDefault="00AA38F9" w:rsidP="00FE0699">
      <w:pPr>
        <w:numPr>
          <w:ilvl w:val="0"/>
          <w:numId w:val="146"/>
        </w:numPr>
        <w:shd w:val="clear" w:color="auto" w:fill="FFFFFF" w:themeFill="background1"/>
        <w:spacing w:after="0" w:line="240" w:lineRule="auto"/>
        <w:jc w:val="both"/>
        <w:rPr>
          <w:rFonts w:eastAsia="Calibri" w:cs="Times New Roman"/>
          <w:color w:val="000000"/>
          <w:sz w:val="28"/>
          <w:szCs w:val="28"/>
        </w:rPr>
      </w:pPr>
      <w:r w:rsidRPr="00DA7DDA">
        <w:rPr>
          <w:rFonts w:eastAsia="Calibri" w:cs="Times New Roman"/>
          <w:bCs/>
          <w:color w:val="000000"/>
          <w:sz w:val="28"/>
          <w:szCs w:val="28"/>
        </w:rPr>
        <w:t xml:space="preserve">Станции снеготаяния </w:t>
      </w:r>
    </w:p>
    <w:p w:rsidR="00F25028" w:rsidRPr="00DA7DDA" w:rsidRDefault="00F25028" w:rsidP="00DA7DDA">
      <w:pPr>
        <w:shd w:val="clear" w:color="auto" w:fill="FFFFFF" w:themeFill="background1"/>
        <w:spacing w:after="0" w:line="240" w:lineRule="auto"/>
        <w:ind w:firstLine="709"/>
        <w:jc w:val="both"/>
        <w:rPr>
          <w:rFonts w:eastAsia="Calibri" w:cs="Times New Roman"/>
          <w:color w:val="000000"/>
          <w:sz w:val="28"/>
          <w:szCs w:val="28"/>
        </w:rPr>
      </w:pPr>
    </w:p>
    <w:p w:rsidR="00781213" w:rsidRPr="00DA7DDA" w:rsidRDefault="00781213" w:rsidP="00DA7DDA">
      <w:pPr>
        <w:shd w:val="clear" w:color="auto" w:fill="FFFFFF" w:themeFill="background1"/>
        <w:spacing w:after="0" w:line="240" w:lineRule="auto"/>
        <w:ind w:firstLine="709"/>
        <w:jc w:val="both"/>
        <w:rPr>
          <w:rFonts w:eastAsia="Calibri" w:cs="Times New Roman"/>
          <w:b/>
          <w:color w:val="000000"/>
          <w:sz w:val="28"/>
          <w:szCs w:val="28"/>
        </w:rPr>
      </w:pPr>
      <w:r w:rsidRPr="00DA7DDA">
        <w:rPr>
          <w:rFonts w:eastAsia="Calibri" w:cs="Times New Roman"/>
          <w:b/>
          <w:color w:val="000000"/>
          <w:sz w:val="28"/>
          <w:szCs w:val="28"/>
        </w:rPr>
        <w:t xml:space="preserve">Задача </w:t>
      </w:r>
      <w:r w:rsidR="008D2C98" w:rsidRPr="00DA7DDA">
        <w:rPr>
          <w:rFonts w:eastAsia="Calibri" w:cs="Times New Roman"/>
          <w:b/>
          <w:color w:val="000000"/>
          <w:sz w:val="28"/>
          <w:szCs w:val="28"/>
        </w:rPr>
        <w:t>5</w:t>
      </w:r>
      <w:r w:rsidRPr="00DA7DDA">
        <w:rPr>
          <w:rFonts w:eastAsia="Calibri" w:cs="Times New Roman"/>
          <w:color w:val="000000"/>
          <w:sz w:val="28"/>
          <w:szCs w:val="28"/>
        </w:rPr>
        <w:t xml:space="preserve"> </w:t>
      </w:r>
      <w:r w:rsidR="00F25028" w:rsidRPr="00DA7DDA">
        <w:rPr>
          <w:rFonts w:eastAsia="Calibri" w:cs="Times New Roman"/>
          <w:b/>
          <w:color w:val="000000"/>
          <w:sz w:val="28"/>
          <w:szCs w:val="28"/>
        </w:rPr>
        <w:t>Модернизация и строительство объектов инженерной защиты города</w:t>
      </w:r>
      <w:r w:rsidR="00BB01B9" w:rsidRPr="00DA7DDA">
        <w:rPr>
          <w:rFonts w:eastAsia="Calibri" w:cs="Times New Roman"/>
          <w:b/>
          <w:color w:val="000000"/>
          <w:sz w:val="28"/>
          <w:szCs w:val="28"/>
        </w:rPr>
        <w:t>:</w:t>
      </w:r>
    </w:p>
    <w:p w:rsidR="004709A4" w:rsidRPr="00DA7DDA" w:rsidRDefault="004709A4" w:rsidP="00FE0699">
      <w:pPr>
        <w:numPr>
          <w:ilvl w:val="0"/>
          <w:numId w:val="101"/>
        </w:numPr>
        <w:shd w:val="clear" w:color="auto" w:fill="FFFFFF" w:themeFill="background1"/>
        <w:spacing w:after="0" w:line="240" w:lineRule="auto"/>
        <w:jc w:val="both"/>
        <w:rPr>
          <w:rFonts w:eastAsia="Calibri" w:cs="Times New Roman"/>
          <w:color w:val="000000"/>
          <w:sz w:val="28"/>
          <w:szCs w:val="28"/>
        </w:rPr>
      </w:pPr>
      <w:r w:rsidRPr="00DA7DDA">
        <w:rPr>
          <w:rFonts w:eastAsia="Calibri" w:cs="Times New Roman"/>
          <w:bCs/>
          <w:color w:val="000000"/>
          <w:sz w:val="28"/>
          <w:szCs w:val="28"/>
        </w:rPr>
        <w:t xml:space="preserve">Ливневая канализация </w:t>
      </w:r>
    </w:p>
    <w:p w:rsidR="004709A4" w:rsidRPr="00DA7DDA" w:rsidRDefault="004709A4" w:rsidP="00FE0699">
      <w:pPr>
        <w:numPr>
          <w:ilvl w:val="0"/>
          <w:numId w:val="101"/>
        </w:numPr>
        <w:shd w:val="clear" w:color="auto" w:fill="FFFFFF" w:themeFill="background1"/>
        <w:spacing w:after="0" w:line="240" w:lineRule="auto"/>
        <w:jc w:val="both"/>
        <w:rPr>
          <w:rFonts w:eastAsia="Calibri" w:cs="Times New Roman"/>
          <w:color w:val="000000"/>
          <w:sz w:val="28"/>
          <w:szCs w:val="28"/>
        </w:rPr>
      </w:pPr>
      <w:r w:rsidRPr="00DA7DDA">
        <w:rPr>
          <w:rFonts w:eastAsia="Calibri" w:cs="Times New Roman"/>
          <w:bCs/>
          <w:color w:val="000000"/>
          <w:sz w:val="28"/>
          <w:szCs w:val="28"/>
        </w:rPr>
        <w:t>Реконструкция набережных</w:t>
      </w:r>
    </w:p>
    <w:p w:rsidR="004709A4" w:rsidRDefault="004709A4" w:rsidP="00DA7DDA">
      <w:pPr>
        <w:shd w:val="clear" w:color="auto" w:fill="FFFFFF" w:themeFill="background1"/>
        <w:spacing w:after="0" w:line="240" w:lineRule="auto"/>
        <w:ind w:left="360"/>
        <w:jc w:val="both"/>
        <w:rPr>
          <w:rFonts w:eastAsia="Calibri" w:cs="Times New Roman"/>
          <w:color w:val="000000"/>
          <w:sz w:val="28"/>
          <w:szCs w:val="28"/>
        </w:rPr>
      </w:pPr>
    </w:p>
    <w:p w:rsidR="00012E2F" w:rsidRDefault="00012E2F" w:rsidP="00DA7DDA">
      <w:pPr>
        <w:shd w:val="clear" w:color="auto" w:fill="FFFFFF" w:themeFill="background1"/>
        <w:spacing w:after="0" w:line="240" w:lineRule="auto"/>
        <w:ind w:firstLine="709"/>
        <w:jc w:val="both"/>
        <w:rPr>
          <w:rFonts w:ascii="Calibri" w:eastAsia="Times New Roman" w:hAnsi="Calibri" w:cs="Times New Roman"/>
          <w:color w:val="000000"/>
          <w:sz w:val="28"/>
          <w:szCs w:val="28"/>
          <w:lang w:eastAsia="ru-RU"/>
        </w:rPr>
      </w:pPr>
    </w:p>
    <w:p w:rsidR="00012E2F" w:rsidRDefault="00012E2F" w:rsidP="00012E2F">
      <w:pPr>
        <w:spacing w:after="0" w:line="240" w:lineRule="auto"/>
        <w:ind w:left="1069"/>
        <w:jc w:val="both"/>
        <w:rPr>
          <w:rFonts w:cs="Times New Roman"/>
          <w:b/>
          <w:bCs/>
          <w:sz w:val="28"/>
          <w:szCs w:val="28"/>
        </w:rPr>
      </w:pPr>
      <w:r w:rsidRPr="009921DE">
        <w:rPr>
          <w:rFonts w:cs="Times New Roman"/>
          <w:b/>
          <w:bCs/>
          <w:sz w:val="28"/>
          <w:szCs w:val="28"/>
        </w:rPr>
        <w:t>Ожидаемые результаты:</w:t>
      </w:r>
    </w:p>
    <w:p w:rsidR="00AC1886" w:rsidRDefault="00AC1886" w:rsidP="00AC1886">
      <w:pPr>
        <w:spacing w:after="0" w:line="240" w:lineRule="auto"/>
        <w:ind w:firstLine="709"/>
        <w:jc w:val="both"/>
        <w:rPr>
          <w:rFonts w:ascii="Calibri" w:eastAsia="Times New Roman" w:hAnsi="Calibri" w:cs="Times New Roman"/>
          <w:color w:val="000000"/>
          <w:sz w:val="28"/>
          <w:szCs w:val="28"/>
          <w:lang w:eastAsia="ru-RU"/>
        </w:rPr>
      </w:pPr>
      <w:r>
        <w:rPr>
          <w:rFonts w:ascii="Calibri" w:eastAsia="Times New Roman" w:hAnsi="Calibri" w:cs="Times New Roman"/>
          <w:color w:val="000000"/>
          <w:sz w:val="28"/>
          <w:szCs w:val="28"/>
          <w:lang w:eastAsia="ru-RU"/>
        </w:rPr>
        <w:t>Будет ликвидирован</w:t>
      </w:r>
      <w:r w:rsidRPr="00AC1886">
        <w:rPr>
          <w:rFonts w:ascii="Calibri" w:eastAsia="Times New Roman" w:hAnsi="Calibri" w:cs="Times New Roman"/>
          <w:color w:val="000000"/>
          <w:sz w:val="28"/>
          <w:szCs w:val="28"/>
          <w:lang w:eastAsia="ru-RU"/>
        </w:rPr>
        <w:t xml:space="preserve"> аварийн</w:t>
      </w:r>
      <w:r>
        <w:rPr>
          <w:rFonts w:ascii="Calibri" w:eastAsia="Times New Roman" w:hAnsi="Calibri" w:cs="Times New Roman"/>
          <w:color w:val="000000"/>
          <w:sz w:val="28"/>
          <w:szCs w:val="28"/>
          <w:lang w:eastAsia="ru-RU"/>
        </w:rPr>
        <w:t>ый</w:t>
      </w:r>
      <w:r w:rsidRPr="00AC1886">
        <w:rPr>
          <w:rFonts w:ascii="Calibri" w:eastAsia="Times New Roman" w:hAnsi="Calibri" w:cs="Times New Roman"/>
          <w:color w:val="000000"/>
          <w:sz w:val="28"/>
          <w:szCs w:val="28"/>
          <w:lang w:eastAsia="ru-RU"/>
        </w:rPr>
        <w:t xml:space="preserve"> жило</w:t>
      </w:r>
      <w:r>
        <w:rPr>
          <w:rFonts w:ascii="Calibri" w:eastAsia="Times New Roman" w:hAnsi="Calibri" w:cs="Times New Roman"/>
          <w:color w:val="000000"/>
          <w:sz w:val="28"/>
          <w:szCs w:val="28"/>
          <w:lang w:eastAsia="ru-RU"/>
        </w:rPr>
        <w:t>й</w:t>
      </w:r>
      <w:r w:rsidRPr="00AC1886">
        <w:rPr>
          <w:rFonts w:ascii="Calibri" w:eastAsia="Times New Roman" w:hAnsi="Calibri" w:cs="Times New Roman"/>
          <w:color w:val="000000"/>
          <w:sz w:val="28"/>
          <w:szCs w:val="28"/>
          <w:lang w:eastAsia="ru-RU"/>
        </w:rPr>
        <w:t xml:space="preserve"> фонд </w:t>
      </w:r>
    </w:p>
    <w:p w:rsidR="00AC1886" w:rsidRPr="00AC1886" w:rsidRDefault="00AC1886" w:rsidP="00AC1886">
      <w:pPr>
        <w:spacing w:after="0" w:line="240" w:lineRule="auto"/>
        <w:ind w:firstLine="709"/>
        <w:jc w:val="both"/>
        <w:rPr>
          <w:rFonts w:ascii="Calibri" w:eastAsia="Times New Roman" w:hAnsi="Calibri" w:cs="Times New Roman"/>
          <w:color w:val="000000"/>
          <w:sz w:val="28"/>
          <w:szCs w:val="28"/>
          <w:lang w:eastAsia="ru-RU"/>
        </w:rPr>
      </w:pPr>
      <w:r w:rsidRPr="00AC1886">
        <w:rPr>
          <w:rFonts w:ascii="Calibri" w:eastAsia="Times New Roman" w:hAnsi="Calibri" w:cs="Times New Roman"/>
          <w:color w:val="000000"/>
          <w:sz w:val="28"/>
          <w:szCs w:val="28"/>
          <w:lang w:eastAsia="ru-RU"/>
        </w:rPr>
        <w:t>Процент жилого фонда, обеспеченного централизованными услугами тепл</w:t>
      </w:r>
      <w:proofErr w:type="gramStart"/>
      <w:r w:rsidRPr="00AC1886">
        <w:rPr>
          <w:rFonts w:ascii="Calibri" w:eastAsia="Times New Roman" w:hAnsi="Calibri" w:cs="Times New Roman"/>
          <w:color w:val="000000"/>
          <w:sz w:val="28"/>
          <w:szCs w:val="28"/>
          <w:lang w:eastAsia="ru-RU"/>
        </w:rPr>
        <w:t>о-</w:t>
      </w:r>
      <w:proofErr w:type="gramEnd"/>
      <w:r w:rsidRPr="00AC1886">
        <w:rPr>
          <w:rFonts w:ascii="Calibri" w:eastAsia="Times New Roman" w:hAnsi="Calibri" w:cs="Times New Roman"/>
          <w:color w:val="000000"/>
          <w:sz w:val="28"/>
          <w:szCs w:val="28"/>
          <w:lang w:eastAsia="ru-RU"/>
        </w:rPr>
        <w:t xml:space="preserve">, </w:t>
      </w:r>
      <w:proofErr w:type="spellStart"/>
      <w:r w:rsidRPr="00AC1886">
        <w:rPr>
          <w:rFonts w:ascii="Calibri" w:eastAsia="Times New Roman" w:hAnsi="Calibri" w:cs="Times New Roman"/>
          <w:color w:val="000000"/>
          <w:sz w:val="28"/>
          <w:szCs w:val="28"/>
          <w:lang w:eastAsia="ru-RU"/>
        </w:rPr>
        <w:t>водо</w:t>
      </w:r>
      <w:proofErr w:type="spellEnd"/>
      <w:r w:rsidRPr="00AC1886">
        <w:rPr>
          <w:rFonts w:ascii="Calibri" w:eastAsia="Times New Roman" w:hAnsi="Calibri" w:cs="Times New Roman"/>
          <w:color w:val="000000"/>
          <w:sz w:val="28"/>
          <w:szCs w:val="28"/>
          <w:lang w:eastAsia="ru-RU"/>
        </w:rPr>
        <w:t>-, электроснабжения, водоотведения увеличится с 91,7% в 2018 году до 95% в 2030 году.</w:t>
      </w:r>
    </w:p>
    <w:p w:rsidR="00AC1886" w:rsidRPr="00AC1886" w:rsidRDefault="00AC1886" w:rsidP="00AC1886">
      <w:pPr>
        <w:spacing w:after="0" w:line="240" w:lineRule="auto"/>
        <w:ind w:firstLine="709"/>
        <w:jc w:val="both"/>
        <w:rPr>
          <w:rFonts w:ascii="Calibri" w:eastAsia="Times New Roman" w:hAnsi="Calibri" w:cs="Times New Roman"/>
          <w:color w:val="000000"/>
          <w:sz w:val="28"/>
          <w:szCs w:val="28"/>
          <w:lang w:eastAsia="ru-RU"/>
        </w:rPr>
      </w:pPr>
      <w:r w:rsidRPr="00AC1886">
        <w:rPr>
          <w:rFonts w:ascii="Calibri" w:eastAsia="Times New Roman" w:hAnsi="Calibri" w:cs="Times New Roman"/>
          <w:color w:val="000000"/>
          <w:sz w:val="28"/>
          <w:szCs w:val="28"/>
          <w:lang w:eastAsia="ru-RU"/>
        </w:rPr>
        <w:t>Индекс качества городской среды увеличится с 140 в 2018 году до 180 в 2030 году.</w:t>
      </w:r>
    </w:p>
    <w:p w:rsidR="00012E2F" w:rsidRPr="009921DE" w:rsidRDefault="00012E2F" w:rsidP="00012E2F">
      <w:pPr>
        <w:spacing w:after="0" w:line="240" w:lineRule="auto"/>
        <w:ind w:left="1069"/>
        <w:jc w:val="both"/>
        <w:rPr>
          <w:rFonts w:cs="Times New Roman"/>
          <w:b/>
          <w:bCs/>
          <w:sz w:val="28"/>
          <w:szCs w:val="28"/>
        </w:rPr>
      </w:pPr>
    </w:p>
    <w:p w:rsidR="00012E2F" w:rsidRPr="00F129A1" w:rsidRDefault="00012E2F" w:rsidP="00F129A1">
      <w:pPr>
        <w:spacing w:after="0" w:line="240" w:lineRule="auto"/>
        <w:ind w:firstLine="709"/>
        <w:jc w:val="both"/>
        <w:rPr>
          <w:rFonts w:ascii="Calibri" w:eastAsia="Times New Roman" w:hAnsi="Calibri" w:cs="Times New Roman"/>
          <w:color w:val="000000"/>
          <w:sz w:val="28"/>
          <w:szCs w:val="28"/>
          <w:lang w:eastAsia="ru-RU"/>
        </w:rPr>
      </w:pPr>
    </w:p>
    <w:p w:rsidR="004F6BCB" w:rsidRPr="004709A4" w:rsidRDefault="004F6BCB" w:rsidP="004709A4">
      <w:pPr>
        <w:spacing w:after="0" w:line="240" w:lineRule="auto"/>
        <w:ind w:left="360"/>
        <w:jc w:val="both"/>
        <w:rPr>
          <w:rFonts w:eastAsia="Calibri" w:cs="Times New Roman"/>
          <w:color w:val="000000"/>
          <w:sz w:val="28"/>
          <w:szCs w:val="28"/>
        </w:rPr>
      </w:pPr>
    </w:p>
    <w:p w:rsidR="00936089" w:rsidRPr="00E735E8" w:rsidRDefault="00936089" w:rsidP="00936089">
      <w:pPr>
        <w:pStyle w:val="ab"/>
        <w:autoSpaceDE w:val="0"/>
        <w:autoSpaceDN w:val="0"/>
        <w:adjustRightInd w:val="0"/>
        <w:spacing w:after="0" w:line="240" w:lineRule="auto"/>
        <w:ind w:left="1080"/>
        <w:jc w:val="center"/>
        <w:rPr>
          <w:rFonts w:cs="Times New Roman"/>
          <w:b/>
          <w:sz w:val="32"/>
          <w:szCs w:val="32"/>
        </w:rPr>
      </w:pPr>
      <w:r w:rsidRPr="00E735E8">
        <w:rPr>
          <w:rFonts w:cs="Times New Roman"/>
          <w:b/>
          <w:sz w:val="32"/>
          <w:szCs w:val="32"/>
        </w:rPr>
        <w:t>3.</w:t>
      </w:r>
      <w:r w:rsidR="005D559C" w:rsidRPr="00E735E8">
        <w:rPr>
          <w:rFonts w:cs="Times New Roman"/>
          <w:b/>
          <w:sz w:val="32"/>
          <w:szCs w:val="32"/>
        </w:rPr>
        <w:t>2</w:t>
      </w:r>
      <w:r w:rsidRPr="00E735E8">
        <w:rPr>
          <w:rFonts w:cs="Times New Roman"/>
          <w:b/>
          <w:sz w:val="32"/>
          <w:szCs w:val="32"/>
        </w:rPr>
        <w:t xml:space="preserve"> Пространство и инфраструктура</w:t>
      </w:r>
    </w:p>
    <w:p w:rsidR="00936089" w:rsidRPr="00E735E8" w:rsidRDefault="00936089" w:rsidP="00936089">
      <w:pPr>
        <w:autoSpaceDE w:val="0"/>
        <w:autoSpaceDN w:val="0"/>
        <w:adjustRightInd w:val="0"/>
        <w:spacing w:after="0"/>
        <w:ind w:left="360"/>
        <w:jc w:val="center"/>
        <w:rPr>
          <w:rFonts w:cs="Times New Roman"/>
          <w:b/>
          <w:bCs/>
          <w:sz w:val="32"/>
          <w:szCs w:val="32"/>
        </w:rPr>
      </w:pPr>
    </w:p>
    <w:p w:rsidR="00936089" w:rsidRPr="00E735E8" w:rsidRDefault="00936089" w:rsidP="00936089">
      <w:pPr>
        <w:autoSpaceDE w:val="0"/>
        <w:autoSpaceDN w:val="0"/>
        <w:adjustRightInd w:val="0"/>
        <w:spacing w:after="0"/>
        <w:ind w:left="360"/>
        <w:jc w:val="center"/>
        <w:rPr>
          <w:rFonts w:cs="Times New Roman"/>
          <w:b/>
          <w:bCs/>
          <w:sz w:val="32"/>
          <w:szCs w:val="32"/>
        </w:rPr>
      </w:pPr>
      <w:r w:rsidRPr="00E735E8">
        <w:rPr>
          <w:rFonts w:cs="Times New Roman"/>
          <w:b/>
          <w:bCs/>
          <w:sz w:val="32"/>
          <w:szCs w:val="32"/>
        </w:rPr>
        <w:t>3.</w:t>
      </w:r>
      <w:r w:rsidR="005D559C" w:rsidRPr="00E735E8">
        <w:rPr>
          <w:rFonts w:cs="Times New Roman"/>
          <w:b/>
          <w:bCs/>
          <w:sz w:val="32"/>
          <w:szCs w:val="32"/>
        </w:rPr>
        <w:t>2</w:t>
      </w:r>
      <w:r w:rsidRPr="00E735E8">
        <w:rPr>
          <w:rFonts w:cs="Times New Roman"/>
          <w:b/>
          <w:bCs/>
          <w:sz w:val="32"/>
          <w:szCs w:val="32"/>
        </w:rPr>
        <w:t>.1 Пространственное развитие</w:t>
      </w:r>
    </w:p>
    <w:p w:rsidR="00C4226A" w:rsidRPr="00E735E8" w:rsidRDefault="00C4226A" w:rsidP="00C4226A">
      <w:pPr>
        <w:tabs>
          <w:tab w:val="left" w:pos="-567"/>
        </w:tabs>
        <w:suppressAutoHyphens/>
        <w:spacing w:after="0" w:line="240" w:lineRule="auto"/>
        <w:ind w:firstLine="709"/>
        <w:jc w:val="both"/>
        <w:rPr>
          <w:rFonts w:cs="Times New Roman"/>
          <w:b/>
          <w:sz w:val="28"/>
          <w:szCs w:val="28"/>
        </w:rPr>
      </w:pPr>
    </w:p>
    <w:p w:rsidR="005A3238" w:rsidRPr="002954D6" w:rsidRDefault="005A3238" w:rsidP="005A3238">
      <w:pPr>
        <w:pStyle w:val="a6"/>
        <w:spacing w:before="0" w:after="0"/>
        <w:jc w:val="both"/>
        <w:rPr>
          <w:rFonts w:asciiTheme="minorHAnsi" w:hAnsiTheme="minorHAnsi"/>
          <w:b/>
          <w:sz w:val="28"/>
          <w:szCs w:val="28"/>
        </w:rPr>
      </w:pPr>
      <w:r w:rsidRPr="002954D6">
        <w:rPr>
          <w:rFonts w:asciiTheme="minorHAnsi" w:hAnsiTheme="minorHAnsi"/>
          <w:b/>
          <w:sz w:val="28"/>
          <w:szCs w:val="28"/>
        </w:rPr>
        <w:t>Текущая ситуация</w:t>
      </w:r>
    </w:p>
    <w:p w:rsidR="005A3238" w:rsidRPr="002954D6" w:rsidRDefault="005A3238" w:rsidP="005A3238">
      <w:pPr>
        <w:pStyle w:val="a6"/>
        <w:spacing w:before="0" w:after="0"/>
        <w:jc w:val="both"/>
        <w:rPr>
          <w:rFonts w:asciiTheme="minorHAnsi" w:hAnsiTheme="minorHAnsi"/>
          <w:sz w:val="28"/>
          <w:szCs w:val="28"/>
        </w:rPr>
      </w:pPr>
      <w:r w:rsidRPr="002954D6">
        <w:rPr>
          <w:rFonts w:asciiTheme="minorHAnsi" w:hAnsiTheme="minorHAnsi"/>
          <w:sz w:val="28"/>
          <w:szCs w:val="28"/>
        </w:rPr>
        <w:lastRenderedPageBreak/>
        <w:tab/>
      </w:r>
      <w:proofErr w:type="gramStart"/>
      <w:r w:rsidRPr="002954D6">
        <w:rPr>
          <w:rFonts w:asciiTheme="minorHAnsi" w:hAnsiTheme="minorHAnsi"/>
          <w:sz w:val="28"/>
          <w:szCs w:val="28"/>
        </w:rPr>
        <w:t>Город Нижний Новгород  является административным центром Приволжского федерального округа и Нижегородской области,</w:t>
      </w:r>
      <w:r w:rsidRPr="002954D6">
        <w:rPr>
          <w:rFonts w:asciiTheme="minorHAnsi" w:hAnsiTheme="minorHAnsi"/>
          <w:sz w:val="28"/>
          <w:szCs w:val="28"/>
          <w:shd w:val="clear" w:color="auto" w:fill="FFFFFF"/>
        </w:rPr>
        <w:t xml:space="preserve"> расположен </w:t>
      </w:r>
      <w:r w:rsidRPr="002954D6">
        <w:rPr>
          <w:rFonts w:asciiTheme="minorHAnsi" w:hAnsiTheme="minorHAnsi"/>
          <w:sz w:val="28"/>
          <w:szCs w:val="28"/>
        </w:rPr>
        <w:t xml:space="preserve">в европейской части Российской Федерации, </w:t>
      </w:r>
      <w:r w:rsidRPr="002954D6">
        <w:rPr>
          <w:rFonts w:asciiTheme="minorHAnsi" w:hAnsiTheme="minorHAnsi"/>
          <w:sz w:val="28"/>
          <w:szCs w:val="28"/>
          <w:shd w:val="clear" w:color="auto" w:fill="FFFFFF"/>
        </w:rPr>
        <w:t>в 439 км к востоку от Москвы и </w:t>
      </w:r>
      <w:r w:rsidRPr="002954D6">
        <w:rPr>
          <w:rFonts w:asciiTheme="minorHAnsi" w:hAnsiTheme="minorHAnsi"/>
          <w:sz w:val="28"/>
          <w:szCs w:val="28"/>
        </w:rPr>
        <w:t xml:space="preserve">занимает выгодное транспортно-географическое положение, располагаясь в транзитной зоне потоков из центра России на Урал и в Сибирь, на пути следования международного евроазиатского транспортного коридора «Транссиб». </w:t>
      </w:r>
      <w:proofErr w:type="gramEnd"/>
    </w:p>
    <w:p w:rsidR="005A3238" w:rsidRPr="002954D6" w:rsidRDefault="005A3238" w:rsidP="005A3238">
      <w:pPr>
        <w:pStyle w:val="a6"/>
        <w:spacing w:before="0" w:after="0"/>
        <w:ind w:firstLine="709"/>
        <w:jc w:val="both"/>
        <w:rPr>
          <w:rFonts w:asciiTheme="minorHAnsi" w:hAnsiTheme="minorHAnsi"/>
          <w:sz w:val="28"/>
          <w:szCs w:val="28"/>
        </w:rPr>
      </w:pPr>
      <w:r w:rsidRPr="002954D6">
        <w:rPr>
          <w:rFonts w:asciiTheme="minorHAnsi" w:hAnsiTheme="minorHAnsi"/>
          <w:sz w:val="28"/>
          <w:szCs w:val="28"/>
        </w:rPr>
        <w:t xml:space="preserve">Площадь городского округа город Нижний Новгород составляет 465 га. </w:t>
      </w:r>
    </w:p>
    <w:p w:rsidR="005A3238" w:rsidRPr="002954D6" w:rsidRDefault="005A3238" w:rsidP="005A3238">
      <w:pPr>
        <w:pStyle w:val="a6"/>
        <w:spacing w:before="0" w:after="0"/>
        <w:ind w:firstLine="709"/>
        <w:jc w:val="both"/>
        <w:rPr>
          <w:rFonts w:asciiTheme="minorHAnsi" w:hAnsiTheme="minorHAnsi"/>
          <w:sz w:val="28"/>
          <w:szCs w:val="28"/>
        </w:rPr>
      </w:pPr>
      <w:r w:rsidRPr="002954D6">
        <w:rPr>
          <w:rFonts w:asciiTheme="minorHAnsi" w:hAnsiTheme="minorHAnsi"/>
          <w:sz w:val="28"/>
          <w:szCs w:val="28"/>
        </w:rPr>
        <w:t>Характерной особенностью Нижнего Новгорода является  размещение городских территорий на двух берегах рек Ока и Волга. Исторически сформированная планировочная структура города в настоящее время создает определенные неудобства для перемещения населения из Заречной части города в Нагорную часть, так как основные точки притяжения (места труда, культурные мероприятия, комфортность среды) расположены в Нагорной части города, а основной процент населения проживает в Заречной части города.</w:t>
      </w:r>
    </w:p>
    <w:p w:rsidR="005A3238" w:rsidRPr="002954D6" w:rsidRDefault="005A3238" w:rsidP="005A3238">
      <w:pPr>
        <w:pStyle w:val="a6"/>
        <w:spacing w:before="0" w:after="0"/>
        <w:ind w:firstLine="709"/>
        <w:jc w:val="both"/>
        <w:rPr>
          <w:rFonts w:asciiTheme="minorHAnsi" w:hAnsiTheme="minorHAnsi"/>
          <w:sz w:val="28"/>
          <w:szCs w:val="28"/>
        </w:rPr>
      </w:pPr>
      <w:r w:rsidRPr="002954D6">
        <w:rPr>
          <w:rFonts w:asciiTheme="minorHAnsi" w:hAnsiTheme="minorHAnsi"/>
          <w:sz w:val="28"/>
          <w:szCs w:val="28"/>
        </w:rPr>
        <w:t xml:space="preserve">Город имеет богатую историю формообразования архитектурного облика, которая насчитывает сотни лет. Число объектов культурного наследия в исторической городской среде составляет </w:t>
      </w:r>
      <w:r w:rsidRPr="001F2C59">
        <w:rPr>
          <w:rFonts w:asciiTheme="minorHAnsi" w:hAnsiTheme="minorHAnsi"/>
          <w:sz w:val="28"/>
          <w:szCs w:val="28"/>
        </w:rPr>
        <w:t>3539.</w:t>
      </w:r>
      <w:r w:rsidRPr="002954D6">
        <w:rPr>
          <w:rFonts w:asciiTheme="minorHAnsi" w:hAnsiTheme="minorHAnsi"/>
          <w:sz w:val="28"/>
          <w:szCs w:val="28"/>
        </w:rPr>
        <w:t xml:space="preserve"> Однако это накладывает определенные ограничения при планировании новой застройки (например, ограничение этажности). </w:t>
      </w:r>
    </w:p>
    <w:p w:rsidR="005A3238" w:rsidRPr="002954D6" w:rsidRDefault="005A3238" w:rsidP="005A3238">
      <w:pPr>
        <w:pStyle w:val="a6"/>
        <w:spacing w:before="0" w:after="0"/>
        <w:ind w:firstLine="709"/>
        <w:jc w:val="both"/>
        <w:rPr>
          <w:rFonts w:asciiTheme="minorHAnsi" w:hAnsiTheme="minorHAnsi"/>
          <w:sz w:val="28"/>
          <w:szCs w:val="28"/>
        </w:rPr>
      </w:pPr>
      <w:r w:rsidRPr="002954D6">
        <w:rPr>
          <w:rFonts w:asciiTheme="minorHAnsi" w:hAnsiTheme="minorHAnsi"/>
          <w:sz w:val="28"/>
          <w:szCs w:val="28"/>
        </w:rPr>
        <w:t>Исторический центр города Нижнего Новгорода застраивается хаотично с использованием принципов «точечной» застройки небольших свободных участков. Это обусловлено отсутствием свободной территории, наличием ветхих или аварийных домов, иногда сложным пересеченным рельефом городских территорий.</w:t>
      </w:r>
    </w:p>
    <w:p w:rsidR="005A3238" w:rsidRPr="002954D6" w:rsidRDefault="005A3238" w:rsidP="005A3238">
      <w:pPr>
        <w:pStyle w:val="a6"/>
        <w:spacing w:before="0" w:after="0"/>
        <w:jc w:val="both"/>
        <w:rPr>
          <w:rFonts w:asciiTheme="minorHAnsi" w:hAnsiTheme="minorHAnsi"/>
          <w:sz w:val="28"/>
          <w:szCs w:val="28"/>
        </w:rPr>
      </w:pPr>
      <w:r w:rsidRPr="002954D6">
        <w:rPr>
          <w:rFonts w:asciiTheme="minorHAnsi" w:hAnsiTheme="minorHAnsi"/>
          <w:sz w:val="28"/>
          <w:szCs w:val="28"/>
        </w:rPr>
        <w:tab/>
        <w:t>В Нижнем Новгороде доля земель, используемых под промышленные территории, составляет более 12% от общей площади застройки города. Многие промышленные предприятия занимают привлекательные в инвестиционном и планировочном отношении городские территории, и значительная часть их земель не используется либо используется неэффективно.</w:t>
      </w:r>
    </w:p>
    <w:p w:rsidR="00936089" w:rsidRPr="00E735E8" w:rsidRDefault="005A3238" w:rsidP="00835A8B">
      <w:pPr>
        <w:pStyle w:val="a6"/>
        <w:spacing w:before="0" w:after="0"/>
        <w:jc w:val="both"/>
        <w:rPr>
          <w:b/>
          <w:sz w:val="28"/>
          <w:szCs w:val="28"/>
          <w:highlight w:val="yellow"/>
        </w:rPr>
      </w:pPr>
      <w:r w:rsidRPr="002954D6">
        <w:rPr>
          <w:rFonts w:asciiTheme="minorHAnsi" w:hAnsiTheme="minorHAnsi"/>
          <w:sz w:val="28"/>
          <w:szCs w:val="28"/>
        </w:rPr>
        <w:tab/>
        <w:t>Город Нижний Новгород является важным объектом Российской Федерации с точки зрения экономики, культуры, научно-образовательной области, истории и промышленности. Именно по этой причине он не превратился в город-музей, а продолжает свое развитие, в том числе в архитектурном направлении, наполняясь современными достопримечательностями.</w:t>
      </w:r>
      <w:r w:rsidR="00835A8B">
        <w:rPr>
          <w:rFonts w:asciiTheme="minorHAnsi" w:hAnsiTheme="minorHAnsi"/>
          <w:sz w:val="28"/>
          <w:szCs w:val="28"/>
        </w:rPr>
        <w:t xml:space="preserve"> </w:t>
      </w:r>
      <w:r w:rsidRPr="002954D6">
        <w:rPr>
          <w:rFonts w:asciiTheme="minorHAnsi" w:hAnsiTheme="minorHAnsi"/>
          <w:sz w:val="28"/>
          <w:szCs w:val="28"/>
        </w:rPr>
        <w:t>Основным документом территориального планирования является утвержденный городской Думой генеральный план города. На сегодняшний день он требует переработки с учетом вызовов современности</w:t>
      </w:r>
      <w:r w:rsidR="00835A8B">
        <w:rPr>
          <w:rFonts w:asciiTheme="minorHAnsi" w:hAnsiTheme="minorHAnsi"/>
          <w:sz w:val="28"/>
          <w:szCs w:val="28"/>
        </w:rPr>
        <w:t>.</w:t>
      </w:r>
    </w:p>
    <w:p w:rsidR="00C4226A" w:rsidRPr="00E735E8" w:rsidRDefault="00C4226A" w:rsidP="00C4226A">
      <w:pPr>
        <w:autoSpaceDE w:val="0"/>
        <w:autoSpaceDN w:val="0"/>
        <w:adjustRightInd w:val="0"/>
        <w:spacing w:after="0" w:line="240" w:lineRule="auto"/>
        <w:rPr>
          <w:sz w:val="24"/>
          <w:szCs w:val="24"/>
        </w:rPr>
      </w:pPr>
    </w:p>
    <w:p w:rsidR="00837004" w:rsidRPr="00E735E8" w:rsidRDefault="00837004" w:rsidP="00837004">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Преимущества и позитивные факторы</w:t>
      </w:r>
    </w:p>
    <w:p w:rsidR="00E41C2A" w:rsidRPr="002954D6" w:rsidRDefault="00E41C2A" w:rsidP="00FE0699">
      <w:pPr>
        <w:pStyle w:val="a6"/>
        <w:numPr>
          <w:ilvl w:val="0"/>
          <w:numId w:val="102"/>
        </w:numPr>
        <w:spacing w:before="0" w:after="0"/>
        <w:ind w:left="0" w:firstLine="426"/>
        <w:jc w:val="both"/>
        <w:rPr>
          <w:rFonts w:asciiTheme="minorHAnsi" w:hAnsiTheme="minorHAnsi"/>
          <w:sz w:val="28"/>
          <w:szCs w:val="28"/>
        </w:rPr>
      </w:pPr>
      <w:r w:rsidRPr="002954D6">
        <w:rPr>
          <w:rFonts w:asciiTheme="minorHAnsi" w:hAnsiTheme="minorHAnsi"/>
          <w:sz w:val="28"/>
          <w:szCs w:val="28"/>
        </w:rPr>
        <w:lastRenderedPageBreak/>
        <w:t>выгодное географическое положение;</w:t>
      </w:r>
    </w:p>
    <w:p w:rsidR="00E41C2A" w:rsidRPr="002954D6" w:rsidRDefault="00E41C2A" w:rsidP="00FE0699">
      <w:pPr>
        <w:pStyle w:val="a6"/>
        <w:numPr>
          <w:ilvl w:val="0"/>
          <w:numId w:val="102"/>
        </w:numPr>
        <w:spacing w:before="0" w:after="0"/>
        <w:ind w:left="0" w:firstLine="426"/>
        <w:jc w:val="both"/>
        <w:rPr>
          <w:rFonts w:asciiTheme="minorHAnsi" w:hAnsiTheme="minorHAnsi"/>
          <w:sz w:val="28"/>
          <w:szCs w:val="28"/>
        </w:rPr>
      </w:pPr>
      <w:r w:rsidRPr="002954D6">
        <w:rPr>
          <w:rFonts w:asciiTheme="minorHAnsi" w:hAnsiTheme="minorHAnsi"/>
          <w:sz w:val="28"/>
          <w:szCs w:val="28"/>
        </w:rPr>
        <w:t>уникальный рельеф и ландшафт;</w:t>
      </w:r>
    </w:p>
    <w:p w:rsidR="00E41C2A" w:rsidRPr="002954D6" w:rsidRDefault="00E41C2A" w:rsidP="00FE0699">
      <w:pPr>
        <w:pStyle w:val="a6"/>
        <w:numPr>
          <w:ilvl w:val="0"/>
          <w:numId w:val="102"/>
        </w:numPr>
        <w:spacing w:before="0" w:after="0"/>
        <w:ind w:left="0" w:firstLine="426"/>
        <w:jc w:val="both"/>
        <w:rPr>
          <w:rFonts w:asciiTheme="minorHAnsi" w:hAnsiTheme="minorHAnsi"/>
          <w:sz w:val="28"/>
          <w:szCs w:val="28"/>
        </w:rPr>
      </w:pPr>
      <w:r w:rsidRPr="002954D6">
        <w:rPr>
          <w:rFonts w:asciiTheme="minorHAnsi" w:hAnsiTheme="minorHAnsi"/>
          <w:sz w:val="28"/>
          <w:szCs w:val="28"/>
        </w:rPr>
        <w:t>богатое историко-архитектурное наследие.</w:t>
      </w:r>
    </w:p>
    <w:p w:rsidR="00837004" w:rsidRPr="00E735E8" w:rsidRDefault="00837004" w:rsidP="00837004">
      <w:pPr>
        <w:spacing w:after="0" w:line="240" w:lineRule="auto"/>
        <w:ind w:firstLine="709"/>
        <w:jc w:val="both"/>
        <w:rPr>
          <w:rFonts w:eastAsia="Calibri" w:cs="Times New Roman"/>
          <w:color w:val="000000"/>
          <w:sz w:val="28"/>
          <w:szCs w:val="28"/>
        </w:rPr>
      </w:pPr>
    </w:p>
    <w:p w:rsidR="00837004" w:rsidRPr="00E735E8" w:rsidRDefault="00837004" w:rsidP="00837004">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Проблемы и сдерживающие факторы</w:t>
      </w:r>
    </w:p>
    <w:p w:rsidR="006636DE" w:rsidRPr="00E735E8" w:rsidRDefault="006636DE" w:rsidP="00FE0699">
      <w:pPr>
        <w:pStyle w:val="Default"/>
        <w:widowControl w:val="0"/>
        <w:numPr>
          <w:ilvl w:val="0"/>
          <w:numId w:val="103"/>
        </w:numPr>
        <w:tabs>
          <w:tab w:val="left" w:pos="709"/>
        </w:tabs>
        <w:ind w:left="0" w:firstLine="426"/>
        <w:jc w:val="both"/>
        <w:rPr>
          <w:rFonts w:asciiTheme="minorHAnsi" w:hAnsiTheme="minorHAnsi" w:cs="Calibri"/>
          <w:color w:val="auto"/>
          <w:sz w:val="28"/>
          <w:szCs w:val="28"/>
        </w:rPr>
      </w:pPr>
      <w:r w:rsidRPr="00E735E8">
        <w:rPr>
          <w:rFonts w:asciiTheme="minorHAnsi" w:hAnsiTheme="minorHAnsi" w:cs="Calibri"/>
          <w:color w:val="auto"/>
          <w:sz w:val="28"/>
          <w:szCs w:val="28"/>
        </w:rPr>
        <w:t xml:space="preserve">высокая концентрация промышленных объектов в городской черте; </w:t>
      </w:r>
    </w:p>
    <w:p w:rsidR="00EB4D53" w:rsidRPr="00E735E8" w:rsidRDefault="00EB4D53" w:rsidP="00FE0699">
      <w:pPr>
        <w:pStyle w:val="Default"/>
        <w:widowControl w:val="0"/>
        <w:numPr>
          <w:ilvl w:val="0"/>
          <w:numId w:val="103"/>
        </w:numPr>
        <w:tabs>
          <w:tab w:val="left" w:pos="709"/>
        </w:tabs>
        <w:ind w:left="0" w:firstLine="426"/>
        <w:jc w:val="both"/>
        <w:rPr>
          <w:rFonts w:asciiTheme="minorHAnsi" w:hAnsiTheme="minorHAnsi" w:cs="Calibri"/>
          <w:color w:val="auto"/>
          <w:sz w:val="28"/>
          <w:szCs w:val="28"/>
        </w:rPr>
      </w:pPr>
      <w:r w:rsidRPr="00E735E8">
        <w:rPr>
          <w:rFonts w:asciiTheme="minorHAnsi" w:hAnsiTheme="minorHAnsi" w:cs="Calibri"/>
          <w:color w:val="auto"/>
          <w:sz w:val="28"/>
          <w:szCs w:val="28"/>
        </w:rPr>
        <w:t>высокая плотность застройки</w:t>
      </w:r>
      <w:r w:rsidR="00E41C2A">
        <w:rPr>
          <w:rFonts w:asciiTheme="minorHAnsi" w:hAnsiTheme="minorHAnsi" w:cs="Calibri"/>
          <w:color w:val="auto"/>
          <w:sz w:val="28"/>
          <w:szCs w:val="28"/>
        </w:rPr>
        <w:t>;</w:t>
      </w:r>
      <w:r w:rsidRPr="00E735E8">
        <w:rPr>
          <w:rFonts w:asciiTheme="minorHAnsi" w:hAnsiTheme="minorHAnsi" w:cs="Calibri"/>
          <w:color w:val="auto"/>
          <w:sz w:val="28"/>
          <w:szCs w:val="28"/>
        </w:rPr>
        <w:t xml:space="preserve"> </w:t>
      </w:r>
    </w:p>
    <w:p w:rsidR="00E41C2A" w:rsidRPr="002954D6" w:rsidRDefault="00E41C2A" w:rsidP="00FE0699">
      <w:pPr>
        <w:pStyle w:val="a6"/>
        <w:numPr>
          <w:ilvl w:val="0"/>
          <w:numId w:val="102"/>
        </w:numPr>
        <w:spacing w:before="0" w:after="0"/>
        <w:ind w:left="0" w:firstLine="426"/>
        <w:jc w:val="both"/>
        <w:rPr>
          <w:rFonts w:asciiTheme="minorHAnsi" w:hAnsiTheme="minorHAnsi"/>
          <w:sz w:val="28"/>
          <w:szCs w:val="28"/>
        </w:rPr>
      </w:pPr>
      <w:r w:rsidRPr="002954D6">
        <w:rPr>
          <w:rFonts w:asciiTheme="minorHAnsi" w:hAnsiTheme="minorHAnsi"/>
          <w:sz w:val="28"/>
          <w:szCs w:val="28"/>
        </w:rPr>
        <w:t>сложный рельеф и ландшафт;</w:t>
      </w:r>
    </w:p>
    <w:p w:rsidR="00E41C2A" w:rsidRPr="002954D6" w:rsidRDefault="00E41C2A" w:rsidP="00FE0699">
      <w:pPr>
        <w:pStyle w:val="a6"/>
        <w:numPr>
          <w:ilvl w:val="0"/>
          <w:numId w:val="102"/>
        </w:numPr>
        <w:spacing w:before="0" w:after="0"/>
        <w:ind w:left="0" w:firstLine="426"/>
        <w:jc w:val="both"/>
        <w:rPr>
          <w:rFonts w:asciiTheme="minorHAnsi" w:hAnsiTheme="minorHAnsi"/>
          <w:sz w:val="28"/>
          <w:szCs w:val="28"/>
        </w:rPr>
      </w:pPr>
      <w:r w:rsidRPr="002954D6">
        <w:rPr>
          <w:rFonts w:asciiTheme="minorHAnsi" w:hAnsiTheme="minorHAnsi"/>
          <w:sz w:val="28"/>
          <w:szCs w:val="28"/>
        </w:rPr>
        <w:t>дисбаланс точек притяжения в Нагорной и Заречной части города;</w:t>
      </w:r>
    </w:p>
    <w:p w:rsidR="00E41C2A" w:rsidRPr="002954D6" w:rsidRDefault="00E41C2A" w:rsidP="00FE0699">
      <w:pPr>
        <w:pStyle w:val="a6"/>
        <w:numPr>
          <w:ilvl w:val="0"/>
          <w:numId w:val="102"/>
        </w:numPr>
        <w:spacing w:before="0" w:after="0"/>
        <w:ind w:left="0" w:firstLine="426"/>
        <w:jc w:val="both"/>
        <w:rPr>
          <w:rFonts w:asciiTheme="minorHAnsi" w:hAnsiTheme="minorHAnsi"/>
          <w:sz w:val="28"/>
          <w:szCs w:val="28"/>
        </w:rPr>
      </w:pPr>
      <w:r w:rsidRPr="002954D6">
        <w:rPr>
          <w:rFonts w:asciiTheme="minorHAnsi" w:hAnsiTheme="minorHAnsi"/>
          <w:sz w:val="28"/>
          <w:szCs w:val="28"/>
        </w:rPr>
        <w:t>недостаток свободной от прав третьих лиц территории в центре города;</w:t>
      </w:r>
    </w:p>
    <w:p w:rsidR="00E41C2A" w:rsidRPr="002954D6" w:rsidRDefault="00E41C2A" w:rsidP="00FE0699">
      <w:pPr>
        <w:pStyle w:val="a6"/>
        <w:numPr>
          <w:ilvl w:val="0"/>
          <w:numId w:val="102"/>
        </w:numPr>
        <w:spacing w:before="0" w:after="0"/>
        <w:ind w:left="0" w:firstLine="426"/>
        <w:jc w:val="both"/>
        <w:rPr>
          <w:rFonts w:asciiTheme="minorHAnsi" w:hAnsiTheme="minorHAnsi"/>
          <w:sz w:val="28"/>
          <w:szCs w:val="28"/>
        </w:rPr>
      </w:pPr>
      <w:r w:rsidRPr="002954D6">
        <w:rPr>
          <w:rFonts w:asciiTheme="minorHAnsi" w:hAnsiTheme="minorHAnsi"/>
          <w:sz w:val="28"/>
          <w:szCs w:val="28"/>
        </w:rPr>
        <w:t xml:space="preserve">ограничения </w:t>
      </w:r>
      <w:r w:rsidRPr="00E735E8">
        <w:rPr>
          <w:rFonts w:asciiTheme="minorHAnsi" w:hAnsiTheme="minorHAnsi" w:cs="Calibri"/>
          <w:sz w:val="28"/>
          <w:szCs w:val="28"/>
        </w:rPr>
        <w:t xml:space="preserve">этажности застройки </w:t>
      </w:r>
      <w:r w:rsidRPr="002954D6">
        <w:rPr>
          <w:rFonts w:asciiTheme="minorHAnsi" w:hAnsiTheme="minorHAnsi"/>
          <w:sz w:val="28"/>
          <w:szCs w:val="28"/>
        </w:rPr>
        <w:t>в исторической части города.</w:t>
      </w:r>
    </w:p>
    <w:p w:rsidR="005A3238" w:rsidRPr="00E735E8" w:rsidRDefault="005A3238" w:rsidP="00837004">
      <w:pPr>
        <w:spacing w:after="0" w:line="240" w:lineRule="auto"/>
        <w:ind w:firstLine="709"/>
        <w:jc w:val="both"/>
        <w:rPr>
          <w:rFonts w:eastAsia="Calibri" w:cs="Times New Roman"/>
          <w:color w:val="000000"/>
          <w:sz w:val="28"/>
          <w:szCs w:val="28"/>
        </w:rPr>
      </w:pPr>
    </w:p>
    <w:p w:rsidR="00837004" w:rsidRPr="00E735E8" w:rsidRDefault="00837004" w:rsidP="00837004">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Стратегическая цель</w:t>
      </w:r>
    </w:p>
    <w:p w:rsidR="007E1928" w:rsidRPr="00E735E8" w:rsidRDefault="007E1928" w:rsidP="007E1928">
      <w:pPr>
        <w:autoSpaceDE w:val="0"/>
        <w:autoSpaceDN w:val="0"/>
        <w:adjustRightInd w:val="0"/>
        <w:spacing w:after="0" w:line="240" w:lineRule="auto"/>
        <w:rPr>
          <w:rFonts w:cs="Verdana"/>
          <w:color w:val="000000"/>
          <w:sz w:val="24"/>
          <w:szCs w:val="24"/>
        </w:rPr>
      </w:pPr>
    </w:p>
    <w:p w:rsidR="007E1928" w:rsidRPr="00590DEA" w:rsidRDefault="007E1928" w:rsidP="00E41C2A">
      <w:pPr>
        <w:pStyle w:val="Default"/>
        <w:widowControl w:val="0"/>
        <w:tabs>
          <w:tab w:val="left" w:pos="993"/>
        </w:tabs>
        <w:ind w:firstLine="709"/>
        <w:jc w:val="both"/>
        <w:rPr>
          <w:rFonts w:asciiTheme="minorHAnsi" w:hAnsiTheme="minorHAnsi" w:cs="Calibri"/>
          <w:color w:val="auto"/>
          <w:sz w:val="28"/>
          <w:szCs w:val="28"/>
        </w:rPr>
      </w:pPr>
      <w:r w:rsidRPr="00590DEA">
        <w:rPr>
          <w:rFonts w:asciiTheme="minorHAnsi" w:hAnsiTheme="minorHAnsi" w:cs="Calibri"/>
          <w:color w:val="auto"/>
          <w:sz w:val="28"/>
          <w:szCs w:val="28"/>
        </w:rPr>
        <w:t>Сформировать единый архитектурный облик при сохранении индивидуальности и историко-культурных ценностей территории</w:t>
      </w:r>
      <w:r w:rsidR="00E41C2A">
        <w:rPr>
          <w:rFonts w:asciiTheme="minorHAnsi" w:hAnsiTheme="minorHAnsi" w:cs="Calibri"/>
          <w:color w:val="auto"/>
          <w:sz w:val="28"/>
          <w:szCs w:val="28"/>
        </w:rPr>
        <w:t>.</w:t>
      </w:r>
      <w:r w:rsidRPr="00590DEA">
        <w:rPr>
          <w:rFonts w:asciiTheme="minorHAnsi" w:hAnsiTheme="minorHAnsi" w:cs="Calibri"/>
          <w:color w:val="auto"/>
          <w:sz w:val="28"/>
          <w:szCs w:val="28"/>
        </w:rPr>
        <w:t xml:space="preserve"> </w:t>
      </w:r>
    </w:p>
    <w:p w:rsidR="007E1928" w:rsidRPr="00230C89" w:rsidRDefault="007E1928" w:rsidP="007E1928">
      <w:pPr>
        <w:autoSpaceDE w:val="0"/>
        <w:autoSpaceDN w:val="0"/>
        <w:adjustRightInd w:val="0"/>
        <w:spacing w:after="0" w:line="240" w:lineRule="auto"/>
        <w:rPr>
          <w:rFonts w:cs="Verdana"/>
          <w:color w:val="000000"/>
        </w:rPr>
      </w:pPr>
    </w:p>
    <w:p w:rsidR="00E41C2A" w:rsidRPr="002954D6" w:rsidRDefault="00E41C2A" w:rsidP="00E41C2A">
      <w:pPr>
        <w:pStyle w:val="a6"/>
        <w:spacing w:before="0" w:after="0"/>
        <w:jc w:val="both"/>
        <w:rPr>
          <w:rFonts w:asciiTheme="minorHAnsi" w:hAnsiTheme="minorHAnsi"/>
          <w:b/>
          <w:sz w:val="28"/>
          <w:szCs w:val="28"/>
        </w:rPr>
      </w:pPr>
      <w:r w:rsidRPr="002954D6">
        <w:rPr>
          <w:rFonts w:asciiTheme="minorHAnsi" w:hAnsiTheme="minorHAnsi"/>
          <w:b/>
          <w:sz w:val="28"/>
          <w:szCs w:val="28"/>
        </w:rPr>
        <w:t>Стратегические задачи:</w:t>
      </w:r>
    </w:p>
    <w:p w:rsidR="00E41C2A" w:rsidRPr="002954D6" w:rsidRDefault="00E41C2A" w:rsidP="00E41C2A">
      <w:pPr>
        <w:pStyle w:val="a6"/>
        <w:spacing w:before="0" w:after="0"/>
        <w:ind w:firstLine="709"/>
        <w:jc w:val="both"/>
        <w:rPr>
          <w:rFonts w:asciiTheme="minorHAnsi" w:hAnsiTheme="minorHAnsi"/>
          <w:sz w:val="28"/>
          <w:szCs w:val="28"/>
        </w:rPr>
      </w:pPr>
      <w:r w:rsidRPr="002954D6">
        <w:rPr>
          <w:rFonts w:asciiTheme="minorHAnsi" w:hAnsiTheme="minorHAnsi"/>
          <w:sz w:val="28"/>
          <w:szCs w:val="28"/>
        </w:rPr>
        <w:t>1. Обеспечение сбалансированного развития городских территорий.</w:t>
      </w:r>
    </w:p>
    <w:p w:rsidR="00E41C2A" w:rsidRPr="002954D6" w:rsidRDefault="00E41C2A" w:rsidP="00E41C2A">
      <w:pPr>
        <w:pStyle w:val="a6"/>
        <w:spacing w:before="0" w:after="0"/>
        <w:ind w:firstLine="709"/>
        <w:jc w:val="both"/>
        <w:rPr>
          <w:rFonts w:asciiTheme="minorHAnsi" w:hAnsiTheme="minorHAnsi"/>
          <w:sz w:val="28"/>
          <w:szCs w:val="28"/>
        </w:rPr>
      </w:pPr>
      <w:r w:rsidRPr="002954D6">
        <w:rPr>
          <w:rFonts w:asciiTheme="minorHAnsi" w:hAnsiTheme="minorHAnsi"/>
          <w:sz w:val="28"/>
          <w:szCs w:val="28"/>
        </w:rPr>
        <w:t>2. Реабилитация городских пространств.</w:t>
      </w:r>
    </w:p>
    <w:p w:rsidR="00E41C2A" w:rsidRPr="002954D6" w:rsidRDefault="00E41C2A" w:rsidP="00E41C2A">
      <w:pPr>
        <w:pStyle w:val="a6"/>
        <w:spacing w:before="0" w:after="0"/>
        <w:ind w:firstLine="709"/>
        <w:jc w:val="both"/>
        <w:rPr>
          <w:rFonts w:asciiTheme="minorHAnsi" w:hAnsiTheme="minorHAnsi"/>
          <w:sz w:val="28"/>
          <w:szCs w:val="28"/>
        </w:rPr>
      </w:pPr>
      <w:r w:rsidRPr="002954D6">
        <w:rPr>
          <w:rFonts w:asciiTheme="minorHAnsi" w:hAnsiTheme="minorHAnsi"/>
          <w:sz w:val="28"/>
          <w:szCs w:val="28"/>
        </w:rPr>
        <w:t>3. Формирование единого архитектурного облика города</w:t>
      </w:r>
    </w:p>
    <w:p w:rsidR="00E41C2A" w:rsidRPr="002954D6" w:rsidRDefault="00E41C2A" w:rsidP="00E41C2A">
      <w:pPr>
        <w:pStyle w:val="a6"/>
        <w:spacing w:before="0" w:after="0"/>
        <w:ind w:firstLine="709"/>
        <w:jc w:val="both"/>
        <w:rPr>
          <w:rFonts w:asciiTheme="minorHAnsi" w:hAnsiTheme="minorHAnsi"/>
          <w:sz w:val="28"/>
          <w:szCs w:val="28"/>
        </w:rPr>
      </w:pPr>
      <w:r w:rsidRPr="002954D6">
        <w:rPr>
          <w:rFonts w:asciiTheme="minorHAnsi" w:hAnsiTheme="minorHAnsi"/>
          <w:sz w:val="28"/>
          <w:szCs w:val="28"/>
        </w:rPr>
        <w:t>4. Формирование «Зеленого каркаса города»</w:t>
      </w:r>
    </w:p>
    <w:p w:rsidR="00E41C2A" w:rsidRPr="002954D6" w:rsidRDefault="00E41C2A" w:rsidP="00E41C2A">
      <w:pPr>
        <w:pStyle w:val="a6"/>
        <w:spacing w:before="0" w:after="0"/>
        <w:ind w:firstLine="709"/>
        <w:jc w:val="both"/>
        <w:rPr>
          <w:rFonts w:asciiTheme="minorHAnsi" w:hAnsiTheme="minorHAnsi"/>
          <w:sz w:val="28"/>
          <w:szCs w:val="28"/>
        </w:rPr>
      </w:pPr>
    </w:p>
    <w:p w:rsidR="00E41C2A" w:rsidRPr="002954D6" w:rsidRDefault="00E41C2A" w:rsidP="00E41C2A">
      <w:pPr>
        <w:pStyle w:val="a6"/>
        <w:spacing w:before="0" w:after="0"/>
        <w:ind w:firstLine="709"/>
        <w:jc w:val="both"/>
        <w:rPr>
          <w:rFonts w:asciiTheme="minorHAnsi" w:hAnsiTheme="minorHAnsi"/>
          <w:b/>
          <w:sz w:val="28"/>
          <w:szCs w:val="28"/>
        </w:rPr>
      </w:pPr>
      <w:r w:rsidRPr="002954D6">
        <w:rPr>
          <w:rFonts w:asciiTheme="minorHAnsi" w:hAnsiTheme="minorHAnsi"/>
          <w:b/>
          <w:sz w:val="28"/>
          <w:szCs w:val="28"/>
        </w:rPr>
        <w:t>Задача 1.</w:t>
      </w:r>
      <w:r w:rsidRPr="002954D6">
        <w:rPr>
          <w:rFonts w:asciiTheme="minorHAnsi" w:hAnsiTheme="minorHAnsi"/>
          <w:sz w:val="28"/>
          <w:szCs w:val="28"/>
        </w:rPr>
        <w:t xml:space="preserve"> </w:t>
      </w:r>
      <w:r w:rsidRPr="002954D6">
        <w:rPr>
          <w:rFonts w:asciiTheme="minorHAnsi" w:hAnsiTheme="minorHAnsi"/>
          <w:b/>
          <w:sz w:val="28"/>
          <w:szCs w:val="28"/>
        </w:rPr>
        <w:t xml:space="preserve">Обеспечение сбалансированного развития городских территорий: </w:t>
      </w:r>
    </w:p>
    <w:p w:rsidR="00E41C2A" w:rsidRPr="002954D6" w:rsidRDefault="00E41C2A" w:rsidP="00FE0699">
      <w:pPr>
        <w:pStyle w:val="a6"/>
        <w:numPr>
          <w:ilvl w:val="0"/>
          <w:numId w:val="105"/>
        </w:numPr>
        <w:spacing w:before="0" w:after="0"/>
        <w:ind w:left="0" w:firstLine="426"/>
        <w:jc w:val="both"/>
        <w:rPr>
          <w:rFonts w:asciiTheme="minorHAnsi" w:hAnsiTheme="minorHAnsi"/>
          <w:sz w:val="28"/>
          <w:szCs w:val="28"/>
        </w:rPr>
      </w:pPr>
      <w:r w:rsidRPr="002954D6">
        <w:rPr>
          <w:rFonts w:asciiTheme="minorHAnsi" w:hAnsiTheme="minorHAnsi"/>
          <w:sz w:val="28"/>
          <w:szCs w:val="28"/>
        </w:rPr>
        <w:t>оптимизация пространственного развития города в административных границах и увеличение доли селитебных (жилых) территорий за счет перевода в данную категорию части садов и промышленных зон и освоения незастроенных и неиспользуемых территорий;</w:t>
      </w:r>
    </w:p>
    <w:p w:rsidR="00E41C2A" w:rsidRPr="002954D6" w:rsidRDefault="00E41C2A" w:rsidP="00FE0699">
      <w:pPr>
        <w:pStyle w:val="a6"/>
        <w:numPr>
          <w:ilvl w:val="0"/>
          <w:numId w:val="105"/>
        </w:numPr>
        <w:spacing w:before="0" w:after="0"/>
        <w:ind w:left="0" w:firstLine="426"/>
        <w:jc w:val="both"/>
        <w:rPr>
          <w:rFonts w:asciiTheme="minorHAnsi" w:hAnsiTheme="minorHAnsi"/>
          <w:sz w:val="28"/>
          <w:szCs w:val="28"/>
        </w:rPr>
      </w:pPr>
      <w:r w:rsidRPr="002954D6">
        <w:rPr>
          <w:rFonts w:asciiTheme="minorHAnsi" w:hAnsiTheme="minorHAnsi"/>
          <w:sz w:val="28"/>
          <w:szCs w:val="28"/>
        </w:rPr>
        <w:t>проработка новой границы городского округа города Нижний Новгород;</w:t>
      </w:r>
    </w:p>
    <w:p w:rsidR="00E41C2A" w:rsidRPr="002954D6" w:rsidRDefault="00E41C2A" w:rsidP="00FE0699">
      <w:pPr>
        <w:pStyle w:val="a6"/>
        <w:numPr>
          <w:ilvl w:val="0"/>
          <w:numId w:val="105"/>
        </w:numPr>
        <w:spacing w:before="0" w:after="0"/>
        <w:ind w:left="0" w:firstLine="426"/>
        <w:jc w:val="both"/>
        <w:rPr>
          <w:rFonts w:asciiTheme="minorHAnsi" w:hAnsiTheme="minorHAnsi"/>
          <w:sz w:val="28"/>
          <w:szCs w:val="28"/>
        </w:rPr>
      </w:pPr>
      <w:r w:rsidRPr="002954D6">
        <w:rPr>
          <w:rFonts w:asciiTheme="minorHAnsi" w:hAnsiTheme="minorHAnsi"/>
          <w:sz w:val="28"/>
          <w:szCs w:val="28"/>
        </w:rPr>
        <w:t>создание новой модели планирования общегородских пространств, включая планирование простран</w:t>
      </w:r>
      <w:proofErr w:type="gramStart"/>
      <w:r w:rsidRPr="002954D6">
        <w:rPr>
          <w:rFonts w:asciiTheme="minorHAnsi" w:hAnsiTheme="minorHAnsi"/>
          <w:sz w:val="28"/>
          <w:szCs w:val="28"/>
        </w:rPr>
        <w:t>ств дл</w:t>
      </w:r>
      <w:proofErr w:type="gramEnd"/>
      <w:r w:rsidRPr="002954D6">
        <w:rPr>
          <w:rFonts w:asciiTheme="minorHAnsi" w:hAnsiTheme="minorHAnsi"/>
          <w:sz w:val="28"/>
          <w:szCs w:val="28"/>
        </w:rPr>
        <w:t xml:space="preserve">я комфортного отдыха и </w:t>
      </w:r>
      <w:proofErr w:type="spellStart"/>
      <w:r w:rsidRPr="002954D6">
        <w:rPr>
          <w:rFonts w:asciiTheme="minorHAnsi" w:hAnsiTheme="minorHAnsi"/>
          <w:sz w:val="28"/>
          <w:szCs w:val="28"/>
        </w:rPr>
        <w:t>креатива</w:t>
      </w:r>
      <w:proofErr w:type="spellEnd"/>
      <w:r w:rsidRPr="002954D6">
        <w:rPr>
          <w:rFonts w:asciiTheme="minorHAnsi" w:hAnsiTheme="minorHAnsi"/>
          <w:sz w:val="28"/>
          <w:szCs w:val="28"/>
        </w:rPr>
        <w:t>, учитывая планировку пешеходных зон;</w:t>
      </w:r>
    </w:p>
    <w:p w:rsidR="00E41C2A" w:rsidRPr="002954D6" w:rsidRDefault="00E41C2A" w:rsidP="00FE0699">
      <w:pPr>
        <w:pStyle w:val="a6"/>
        <w:numPr>
          <w:ilvl w:val="0"/>
          <w:numId w:val="105"/>
        </w:numPr>
        <w:spacing w:before="0" w:after="0"/>
        <w:ind w:left="0" w:firstLine="426"/>
        <w:jc w:val="both"/>
        <w:rPr>
          <w:rFonts w:asciiTheme="minorHAnsi" w:hAnsiTheme="minorHAnsi"/>
          <w:sz w:val="28"/>
          <w:szCs w:val="28"/>
        </w:rPr>
      </w:pPr>
      <w:r w:rsidRPr="002954D6">
        <w:rPr>
          <w:rFonts w:asciiTheme="minorHAnsi" w:hAnsiTheme="minorHAnsi"/>
          <w:sz w:val="28"/>
          <w:szCs w:val="28"/>
        </w:rPr>
        <w:t>определение баланса промышленного комплекса в экономике города по отношению к формируемым площадкам жилищного строительства;</w:t>
      </w:r>
    </w:p>
    <w:p w:rsidR="00E41C2A" w:rsidRPr="002954D6" w:rsidRDefault="00E41C2A" w:rsidP="00FE0699">
      <w:pPr>
        <w:pStyle w:val="a6"/>
        <w:numPr>
          <w:ilvl w:val="0"/>
          <w:numId w:val="105"/>
        </w:numPr>
        <w:spacing w:before="0" w:after="0"/>
        <w:ind w:left="0" w:firstLine="426"/>
        <w:jc w:val="both"/>
        <w:rPr>
          <w:rFonts w:asciiTheme="minorHAnsi" w:hAnsiTheme="minorHAnsi"/>
          <w:sz w:val="28"/>
          <w:szCs w:val="28"/>
        </w:rPr>
      </w:pPr>
      <w:r w:rsidRPr="002954D6">
        <w:rPr>
          <w:rFonts w:asciiTheme="minorHAnsi" w:hAnsiTheme="minorHAnsi"/>
          <w:sz w:val="28"/>
          <w:szCs w:val="28"/>
        </w:rPr>
        <w:t xml:space="preserve">размещение новых точек роста и притяжения населения в целях </w:t>
      </w:r>
      <w:proofErr w:type="gramStart"/>
      <w:r w:rsidRPr="002954D6">
        <w:rPr>
          <w:rFonts w:asciiTheme="minorHAnsi" w:hAnsiTheme="minorHAnsi"/>
          <w:sz w:val="28"/>
          <w:szCs w:val="28"/>
        </w:rPr>
        <w:t>устранения дисбаланса распределения мест притяжения</w:t>
      </w:r>
      <w:proofErr w:type="gramEnd"/>
      <w:r w:rsidRPr="002954D6">
        <w:rPr>
          <w:rFonts w:asciiTheme="minorHAnsi" w:hAnsiTheme="minorHAnsi"/>
          <w:sz w:val="28"/>
          <w:szCs w:val="28"/>
        </w:rPr>
        <w:t>.</w:t>
      </w:r>
    </w:p>
    <w:p w:rsidR="00E41C2A" w:rsidRPr="002954D6" w:rsidRDefault="00E41C2A" w:rsidP="00E41C2A">
      <w:pPr>
        <w:pStyle w:val="a6"/>
        <w:spacing w:before="0" w:after="0"/>
        <w:ind w:firstLine="709"/>
        <w:jc w:val="both"/>
        <w:rPr>
          <w:rFonts w:asciiTheme="minorHAnsi" w:hAnsiTheme="minorHAnsi"/>
          <w:sz w:val="28"/>
          <w:szCs w:val="28"/>
          <w:u w:val="single"/>
        </w:rPr>
      </w:pPr>
    </w:p>
    <w:p w:rsidR="00E41C2A" w:rsidRPr="002954D6" w:rsidRDefault="00E41C2A" w:rsidP="00E41C2A">
      <w:pPr>
        <w:pStyle w:val="a6"/>
        <w:spacing w:before="0" w:after="0"/>
        <w:ind w:firstLine="709"/>
        <w:jc w:val="both"/>
        <w:rPr>
          <w:rFonts w:asciiTheme="minorHAnsi" w:hAnsiTheme="minorHAnsi"/>
          <w:sz w:val="28"/>
          <w:szCs w:val="28"/>
          <w:u w:val="single"/>
        </w:rPr>
      </w:pPr>
      <w:r w:rsidRPr="002954D6">
        <w:rPr>
          <w:rFonts w:asciiTheme="minorHAnsi" w:hAnsiTheme="minorHAnsi"/>
          <w:sz w:val="28"/>
          <w:szCs w:val="28"/>
          <w:u w:val="single"/>
        </w:rPr>
        <w:t>Ключевые проекты:</w:t>
      </w:r>
    </w:p>
    <w:p w:rsidR="00E41C2A" w:rsidRDefault="00E41C2A" w:rsidP="00FE0699">
      <w:pPr>
        <w:pStyle w:val="a6"/>
        <w:numPr>
          <w:ilvl w:val="0"/>
          <w:numId w:val="106"/>
        </w:numPr>
        <w:spacing w:before="0" w:after="0"/>
        <w:ind w:left="0" w:firstLine="426"/>
        <w:jc w:val="both"/>
        <w:rPr>
          <w:rFonts w:asciiTheme="minorHAnsi" w:hAnsiTheme="minorHAnsi"/>
          <w:sz w:val="28"/>
          <w:szCs w:val="28"/>
        </w:rPr>
      </w:pPr>
      <w:r w:rsidRPr="002954D6">
        <w:rPr>
          <w:rFonts w:asciiTheme="minorHAnsi" w:hAnsiTheme="minorHAnsi"/>
          <w:sz w:val="28"/>
          <w:szCs w:val="28"/>
        </w:rPr>
        <w:t>Новый генеральный план города</w:t>
      </w:r>
    </w:p>
    <w:p w:rsidR="00E41C2A" w:rsidRPr="001F2C59" w:rsidRDefault="00E41C2A" w:rsidP="00FE0699">
      <w:pPr>
        <w:pStyle w:val="a6"/>
        <w:numPr>
          <w:ilvl w:val="0"/>
          <w:numId w:val="106"/>
        </w:numPr>
        <w:shd w:val="clear" w:color="auto" w:fill="FFFFFF" w:themeFill="background1"/>
        <w:spacing w:before="0" w:after="0"/>
        <w:ind w:left="0" w:firstLine="426"/>
        <w:jc w:val="both"/>
        <w:rPr>
          <w:rFonts w:asciiTheme="minorHAnsi" w:hAnsiTheme="minorHAnsi"/>
          <w:sz w:val="28"/>
          <w:szCs w:val="28"/>
        </w:rPr>
      </w:pPr>
      <w:r w:rsidRPr="001F2C59">
        <w:rPr>
          <w:rFonts w:asciiTheme="minorHAnsi" w:hAnsiTheme="minorHAnsi"/>
          <w:sz w:val="28"/>
          <w:szCs w:val="28"/>
        </w:rPr>
        <w:t>Мастер-план</w:t>
      </w:r>
    </w:p>
    <w:p w:rsidR="00E41C2A" w:rsidRPr="002954D6" w:rsidRDefault="00E41C2A" w:rsidP="00FE0699">
      <w:pPr>
        <w:pStyle w:val="a6"/>
        <w:numPr>
          <w:ilvl w:val="0"/>
          <w:numId w:val="106"/>
        </w:numPr>
        <w:spacing w:before="0" w:after="0"/>
        <w:ind w:left="0" w:firstLine="426"/>
        <w:jc w:val="both"/>
        <w:rPr>
          <w:rFonts w:asciiTheme="minorHAnsi" w:hAnsiTheme="minorHAnsi"/>
          <w:sz w:val="28"/>
          <w:szCs w:val="28"/>
        </w:rPr>
      </w:pPr>
      <w:r w:rsidRPr="002954D6">
        <w:rPr>
          <w:rFonts w:asciiTheme="minorHAnsi" w:hAnsiTheme="minorHAnsi"/>
          <w:sz w:val="28"/>
          <w:szCs w:val="28"/>
        </w:rPr>
        <w:t>Новая граница городского округа город Нижний Новгород</w:t>
      </w:r>
    </w:p>
    <w:p w:rsidR="00E41C2A" w:rsidRPr="002954D6" w:rsidRDefault="00E41C2A" w:rsidP="00FE0699">
      <w:pPr>
        <w:pStyle w:val="a6"/>
        <w:numPr>
          <w:ilvl w:val="0"/>
          <w:numId w:val="106"/>
        </w:numPr>
        <w:spacing w:before="0" w:after="0"/>
        <w:ind w:left="0" w:firstLine="426"/>
        <w:jc w:val="both"/>
        <w:rPr>
          <w:rFonts w:asciiTheme="minorHAnsi" w:hAnsiTheme="minorHAnsi"/>
          <w:sz w:val="28"/>
          <w:szCs w:val="28"/>
        </w:rPr>
      </w:pPr>
      <w:r w:rsidRPr="002954D6">
        <w:rPr>
          <w:rFonts w:asciiTheme="minorHAnsi" w:hAnsiTheme="minorHAnsi"/>
          <w:sz w:val="28"/>
          <w:szCs w:val="28"/>
        </w:rPr>
        <w:lastRenderedPageBreak/>
        <w:t>Пакет "</w:t>
      </w:r>
      <w:proofErr w:type="spellStart"/>
      <w:r w:rsidRPr="002954D6">
        <w:rPr>
          <w:rFonts w:asciiTheme="minorHAnsi" w:hAnsiTheme="minorHAnsi"/>
          <w:sz w:val="28"/>
          <w:szCs w:val="28"/>
        </w:rPr>
        <w:t>Инвестиционно-привлекательные</w:t>
      </w:r>
      <w:proofErr w:type="spellEnd"/>
      <w:r w:rsidRPr="002954D6">
        <w:rPr>
          <w:rFonts w:asciiTheme="minorHAnsi" w:hAnsiTheme="minorHAnsi"/>
          <w:sz w:val="28"/>
          <w:szCs w:val="28"/>
        </w:rPr>
        <w:t xml:space="preserve"> территории"</w:t>
      </w:r>
    </w:p>
    <w:p w:rsidR="00E41C2A" w:rsidRPr="002954D6" w:rsidRDefault="00E41C2A" w:rsidP="00E41C2A">
      <w:pPr>
        <w:pStyle w:val="a6"/>
        <w:spacing w:before="0" w:after="0"/>
        <w:ind w:firstLine="709"/>
        <w:jc w:val="both"/>
        <w:rPr>
          <w:rFonts w:asciiTheme="minorHAnsi" w:hAnsiTheme="minorHAnsi"/>
          <w:b/>
          <w:sz w:val="28"/>
          <w:szCs w:val="28"/>
        </w:rPr>
      </w:pPr>
    </w:p>
    <w:p w:rsidR="00E41C2A" w:rsidRPr="002954D6" w:rsidRDefault="00E41C2A" w:rsidP="00E41C2A">
      <w:pPr>
        <w:pStyle w:val="a6"/>
        <w:spacing w:before="0" w:after="0"/>
        <w:ind w:firstLine="709"/>
        <w:jc w:val="both"/>
        <w:rPr>
          <w:rFonts w:asciiTheme="minorHAnsi" w:hAnsiTheme="minorHAnsi"/>
          <w:b/>
          <w:sz w:val="28"/>
          <w:szCs w:val="28"/>
        </w:rPr>
      </w:pPr>
      <w:r w:rsidRPr="002954D6">
        <w:rPr>
          <w:rFonts w:asciiTheme="minorHAnsi" w:hAnsiTheme="minorHAnsi"/>
          <w:b/>
          <w:sz w:val="28"/>
          <w:szCs w:val="28"/>
        </w:rPr>
        <w:t>Задача 2. Реабилитация городских пространств:</w:t>
      </w:r>
    </w:p>
    <w:p w:rsidR="00E41C2A" w:rsidRPr="002954D6" w:rsidRDefault="00E41C2A" w:rsidP="00FE0699">
      <w:pPr>
        <w:pStyle w:val="a6"/>
        <w:numPr>
          <w:ilvl w:val="0"/>
          <w:numId w:val="104"/>
        </w:numPr>
        <w:tabs>
          <w:tab w:val="left" w:pos="841"/>
        </w:tabs>
        <w:spacing w:before="0" w:after="0"/>
        <w:ind w:left="0" w:firstLine="426"/>
        <w:jc w:val="both"/>
        <w:rPr>
          <w:rFonts w:asciiTheme="minorHAnsi" w:hAnsiTheme="minorHAnsi"/>
          <w:sz w:val="28"/>
          <w:szCs w:val="28"/>
        </w:rPr>
      </w:pPr>
      <w:r w:rsidRPr="002954D6">
        <w:rPr>
          <w:rFonts w:asciiTheme="minorHAnsi" w:hAnsiTheme="minorHAnsi"/>
          <w:sz w:val="28"/>
          <w:szCs w:val="28"/>
        </w:rPr>
        <w:t>реконструкция городской среды с сохранением и регенерацией объектов историко-культурного наследия;</w:t>
      </w:r>
    </w:p>
    <w:p w:rsidR="00E41C2A" w:rsidRPr="00E41C2A" w:rsidRDefault="00E41C2A" w:rsidP="00FE0699">
      <w:pPr>
        <w:pStyle w:val="a6"/>
        <w:numPr>
          <w:ilvl w:val="0"/>
          <w:numId w:val="104"/>
        </w:numPr>
        <w:tabs>
          <w:tab w:val="left" w:pos="841"/>
        </w:tabs>
        <w:spacing w:before="0" w:after="0"/>
        <w:ind w:left="0" w:firstLine="426"/>
        <w:jc w:val="both"/>
        <w:rPr>
          <w:rFonts w:asciiTheme="minorHAnsi" w:hAnsiTheme="minorHAnsi"/>
          <w:sz w:val="28"/>
          <w:szCs w:val="28"/>
        </w:rPr>
      </w:pPr>
      <w:r w:rsidRPr="002954D6">
        <w:rPr>
          <w:rFonts w:asciiTheme="minorHAnsi" w:hAnsiTheme="minorHAnsi"/>
          <w:sz w:val="28"/>
          <w:szCs w:val="28"/>
        </w:rPr>
        <w:t>перепрофилирование бывших промышленных площадок, территорий военных городков, устаревших транспортных узлов</w:t>
      </w:r>
      <w:r>
        <w:rPr>
          <w:rFonts w:asciiTheme="minorHAnsi" w:hAnsiTheme="minorHAnsi"/>
          <w:sz w:val="28"/>
          <w:szCs w:val="28"/>
        </w:rPr>
        <w:t>.</w:t>
      </w:r>
    </w:p>
    <w:p w:rsidR="00E41C2A" w:rsidRPr="002954D6" w:rsidRDefault="00E41C2A" w:rsidP="00E41C2A">
      <w:pPr>
        <w:pStyle w:val="a6"/>
        <w:spacing w:before="0" w:after="0"/>
        <w:ind w:firstLine="709"/>
        <w:jc w:val="both"/>
        <w:rPr>
          <w:rFonts w:asciiTheme="minorHAnsi" w:hAnsiTheme="minorHAnsi"/>
          <w:b/>
          <w:sz w:val="28"/>
          <w:szCs w:val="28"/>
          <w:u w:val="single"/>
        </w:rPr>
      </w:pPr>
    </w:p>
    <w:p w:rsidR="00E41C2A" w:rsidRPr="002954D6" w:rsidRDefault="00E41C2A" w:rsidP="00E41C2A">
      <w:pPr>
        <w:pStyle w:val="a6"/>
        <w:spacing w:before="0" w:after="0"/>
        <w:ind w:firstLine="709"/>
        <w:jc w:val="both"/>
        <w:rPr>
          <w:rFonts w:asciiTheme="minorHAnsi" w:hAnsiTheme="minorHAnsi"/>
          <w:sz w:val="28"/>
          <w:szCs w:val="28"/>
        </w:rPr>
      </w:pPr>
      <w:r w:rsidRPr="002954D6">
        <w:rPr>
          <w:rFonts w:asciiTheme="minorHAnsi" w:hAnsiTheme="minorHAnsi"/>
          <w:sz w:val="28"/>
          <w:szCs w:val="28"/>
          <w:u w:val="single"/>
        </w:rPr>
        <w:t>Ключевые проекты:</w:t>
      </w:r>
      <w:r w:rsidRPr="002954D6">
        <w:rPr>
          <w:rFonts w:asciiTheme="minorHAnsi" w:hAnsiTheme="minorHAnsi"/>
          <w:sz w:val="28"/>
          <w:szCs w:val="28"/>
        </w:rPr>
        <w:t xml:space="preserve"> </w:t>
      </w:r>
    </w:p>
    <w:p w:rsidR="00E41C2A" w:rsidRPr="002954D6" w:rsidRDefault="00E41C2A" w:rsidP="00FE0699">
      <w:pPr>
        <w:pStyle w:val="a6"/>
        <w:numPr>
          <w:ilvl w:val="0"/>
          <w:numId w:val="107"/>
        </w:numPr>
        <w:spacing w:before="0" w:after="0"/>
        <w:ind w:left="0" w:firstLine="426"/>
        <w:jc w:val="both"/>
        <w:rPr>
          <w:rFonts w:asciiTheme="minorHAnsi" w:hAnsiTheme="minorHAnsi"/>
          <w:sz w:val="28"/>
          <w:szCs w:val="28"/>
        </w:rPr>
      </w:pPr>
      <w:r w:rsidRPr="002954D6">
        <w:rPr>
          <w:rFonts w:asciiTheme="minorHAnsi" w:hAnsiTheme="minorHAnsi"/>
          <w:sz w:val="28"/>
          <w:szCs w:val="28"/>
        </w:rPr>
        <w:t>"Исторический центр города" первая очередь - восстановление улицы Ильинской и пр</w:t>
      </w:r>
      <w:r>
        <w:rPr>
          <w:rFonts w:asciiTheme="minorHAnsi" w:hAnsiTheme="minorHAnsi"/>
          <w:sz w:val="28"/>
          <w:szCs w:val="28"/>
        </w:rPr>
        <w:t>и</w:t>
      </w:r>
      <w:r w:rsidRPr="002954D6">
        <w:rPr>
          <w:rFonts w:asciiTheme="minorHAnsi" w:hAnsiTheme="minorHAnsi"/>
          <w:sz w:val="28"/>
          <w:szCs w:val="28"/>
        </w:rPr>
        <w:t>мыкающей территории.</w:t>
      </w:r>
    </w:p>
    <w:p w:rsidR="00E41C2A" w:rsidRPr="002954D6" w:rsidRDefault="00E41C2A" w:rsidP="00FE0699">
      <w:pPr>
        <w:pStyle w:val="a6"/>
        <w:numPr>
          <w:ilvl w:val="0"/>
          <w:numId w:val="107"/>
        </w:numPr>
        <w:spacing w:before="0" w:after="0"/>
        <w:ind w:left="0" w:firstLine="426"/>
        <w:jc w:val="both"/>
        <w:rPr>
          <w:rFonts w:asciiTheme="minorHAnsi" w:hAnsiTheme="minorHAnsi"/>
          <w:sz w:val="28"/>
          <w:szCs w:val="28"/>
        </w:rPr>
      </w:pPr>
      <w:r w:rsidRPr="002954D6">
        <w:rPr>
          <w:rFonts w:asciiTheme="minorHAnsi" w:hAnsiTheme="minorHAnsi"/>
          <w:sz w:val="28"/>
          <w:szCs w:val="28"/>
        </w:rPr>
        <w:t>Концепция перспективной функционально-планировочной организации города.</w:t>
      </w:r>
    </w:p>
    <w:p w:rsidR="00E41C2A" w:rsidRPr="002954D6" w:rsidRDefault="00E41C2A" w:rsidP="00E41C2A">
      <w:pPr>
        <w:pStyle w:val="a6"/>
        <w:spacing w:before="0" w:after="0"/>
        <w:ind w:firstLine="709"/>
        <w:jc w:val="both"/>
        <w:rPr>
          <w:rFonts w:asciiTheme="minorHAnsi" w:hAnsiTheme="minorHAnsi"/>
          <w:sz w:val="28"/>
          <w:szCs w:val="28"/>
        </w:rPr>
      </w:pPr>
    </w:p>
    <w:p w:rsidR="00E41C2A" w:rsidRPr="002954D6" w:rsidRDefault="00E41C2A" w:rsidP="00E41C2A">
      <w:pPr>
        <w:pStyle w:val="a6"/>
        <w:spacing w:before="0" w:after="0"/>
        <w:ind w:firstLine="709"/>
        <w:jc w:val="both"/>
        <w:rPr>
          <w:rFonts w:asciiTheme="minorHAnsi" w:hAnsiTheme="minorHAnsi"/>
          <w:sz w:val="28"/>
          <w:szCs w:val="28"/>
        </w:rPr>
      </w:pPr>
      <w:r w:rsidRPr="002954D6">
        <w:rPr>
          <w:rFonts w:asciiTheme="minorHAnsi" w:hAnsiTheme="minorHAnsi"/>
          <w:b/>
          <w:sz w:val="28"/>
          <w:szCs w:val="28"/>
        </w:rPr>
        <w:t>Задача 3.</w:t>
      </w:r>
      <w:r w:rsidRPr="002954D6">
        <w:rPr>
          <w:rFonts w:asciiTheme="minorHAnsi" w:hAnsiTheme="minorHAnsi"/>
          <w:sz w:val="28"/>
          <w:szCs w:val="28"/>
        </w:rPr>
        <w:t xml:space="preserve"> </w:t>
      </w:r>
      <w:r w:rsidRPr="002954D6">
        <w:rPr>
          <w:rFonts w:asciiTheme="minorHAnsi" w:hAnsiTheme="minorHAnsi"/>
          <w:b/>
          <w:sz w:val="28"/>
          <w:szCs w:val="28"/>
        </w:rPr>
        <w:t>Формирование единого архитектурного облика города:</w:t>
      </w:r>
    </w:p>
    <w:p w:rsidR="00E41C2A" w:rsidRPr="002954D6" w:rsidRDefault="00E41C2A" w:rsidP="00FE0699">
      <w:pPr>
        <w:pStyle w:val="a6"/>
        <w:numPr>
          <w:ilvl w:val="0"/>
          <w:numId w:val="108"/>
        </w:numPr>
        <w:spacing w:before="0" w:after="0"/>
        <w:ind w:left="0" w:firstLine="426"/>
        <w:jc w:val="both"/>
        <w:rPr>
          <w:rFonts w:asciiTheme="minorHAnsi" w:hAnsiTheme="minorHAnsi"/>
          <w:sz w:val="28"/>
          <w:szCs w:val="28"/>
        </w:rPr>
      </w:pPr>
      <w:r w:rsidRPr="002954D6">
        <w:rPr>
          <w:rFonts w:asciiTheme="minorHAnsi" w:hAnsiTheme="minorHAnsi"/>
          <w:sz w:val="28"/>
          <w:szCs w:val="28"/>
        </w:rPr>
        <w:t>создание узнаваемого уникального городского образа;</w:t>
      </w:r>
    </w:p>
    <w:p w:rsidR="00E41C2A" w:rsidRPr="002954D6" w:rsidRDefault="00E41C2A" w:rsidP="00FE0699">
      <w:pPr>
        <w:pStyle w:val="a6"/>
        <w:numPr>
          <w:ilvl w:val="0"/>
          <w:numId w:val="108"/>
        </w:numPr>
        <w:spacing w:before="0" w:after="0"/>
        <w:ind w:left="0" w:firstLine="426"/>
        <w:jc w:val="both"/>
        <w:rPr>
          <w:rFonts w:asciiTheme="minorHAnsi" w:hAnsiTheme="minorHAnsi"/>
          <w:sz w:val="28"/>
          <w:szCs w:val="28"/>
        </w:rPr>
      </w:pPr>
      <w:r w:rsidRPr="002954D6">
        <w:rPr>
          <w:rFonts w:asciiTheme="minorHAnsi" w:hAnsiTheme="minorHAnsi"/>
          <w:sz w:val="28"/>
          <w:szCs w:val="28"/>
        </w:rPr>
        <w:t>формирование унифицированного подхода и типологических решений по благоустройству городских пространств, включающего требования к поперечному профилю уличной сети, малым архитектурным формам, цветовому решению каркаса улиц исторической части города.</w:t>
      </w:r>
    </w:p>
    <w:p w:rsidR="00E41C2A" w:rsidRPr="002954D6" w:rsidRDefault="00E41C2A" w:rsidP="00E41C2A">
      <w:pPr>
        <w:pStyle w:val="a6"/>
        <w:spacing w:before="0" w:after="0"/>
        <w:ind w:firstLine="709"/>
        <w:jc w:val="both"/>
        <w:rPr>
          <w:rFonts w:asciiTheme="minorHAnsi" w:hAnsiTheme="minorHAnsi"/>
          <w:b/>
          <w:sz w:val="28"/>
          <w:szCs w:val="28"/>
          <w:u w:val="single"/>
        </w:rPr>
      </w:pPr>
    </w:p>
    <w:p w:rsidR="00E41C2A" w:rsidRPr="002954D6" w:rsidRDefault="00E41C2A" w:rsidP="00E41C2A">
      <w:pPr>
        <w:pStyle w:val="a6"/>
        <w:spacing w:before="0" w:after="0"/>
        <w:ind w:firstLine="709"/>
        <w:jc w:val="both"/>
        <w:rPr>
          <w:rFonts w:asciiTheme="minorHAnsi" w:hAnsiTheme="minorHAnsi"/>
          <w:sz w:val="28"/>
          <w:szCs w:val="28"/>
        </w:rPr>
      </w:pPr>
      <w:r w:rsidRPr="002954D6">
        <w:rPr>
          <w:rFonts w:asciiTheme="minorHAnsi" w:hAnsiTheme="minorHAnsi"/>
          <w:sz w:val="28"/>
          <w:szCs w:val="28"/>
          <w:u w:val="single"/>
        </w:rPr>
        <w:t>Ключевые проекты:</w:t>
      </w:r>
      <w:r w:rsidRPr="002954D6">
        <w:rPr>
          <w:rFonts w:asciiTheme="minorHAnsi" w:hAnsiTheme="minorHAnsi"/>
          <w:sz w:val="28"/>
          <w:szCs w:val="28"/>
        </w:rPr>
        <w:t>·</w:t>
      </w:r>
    </w:p>
    <w:p w:rsidR="00E41C2A" w:rsidRPr="002954D6" w:rsidRDefault="00E41C2A" w:rsidP="00FE0699">
      <w:pPr>
        <w:pStyle w:val="a6"/>
        <w:numPr>
          <w:ilvl w:val="0"/>
          <w:numId w:val="109"/>
        </w:numPr>
        <w:spacing w:before="0" w:after="0"/>
        <w:ind w:left="0" w:firstLine="426"/>
        <w:jc w:val="both"/>
        <w:rPr>
          <w:rFonts w:asciiTheme="minorHAnsi" w:hAnsiTheme="minorHAnsi"/>
          <w:sz w:val="28"/>
          <w:szCs w:val="28"/>
        </w:rPr>
      </w:pPr>
      <w:r w:rsidRPr="002954D6">
        <w:rPr>
          <w:rFonts w:asciiTheme="minorHAnsi" w:hAnsiTheme="minorHAnsi"/>
          <w:sz w:val="28"/>
          <w:szCs w:val="28"/>
        </w:rPr>
        <w:t>Дизайн-код города;</w:t>
      </w:r>
    </w:p>
    <w:p w:rsidR="00125571" w:rsidRPr="00125571" w:rsidRDefault="00125571" w:rsidP="00125571">
      <w:pPr>
        <w:pStyle w:val="ab"/>
        <w:numPr>
          <w:ilvl w:val="0"/>
          <w:numId w:val="43"/>
        </w:numPr>
        <w:autoSpaceDE w:val="0"/>
        <w:autoSpaceDN w:val="0"/>
        <w:adjustRightInd w:val="0"/>
        <w:spacing w:after="0" w:line="240" w:lineRule="auto"/>
        <w:ind w:left="0" w:firstLine="426"/>
        <w:jc w:val="both"/>
        <w:rPr>
          <w:rFonts w:eastAsia="Calibri" w:cs="Times New Roman"/>
          <w:color w:val="000000"/>
          <w:sz w:val="28"/>
          <w:szCs w:val="28"/>
        </w:rPr>
      </w:pPr>
      <w:r w:rsidRPr="00125571">
        <w:rPr>
          <w:rFonts w:eastAsia="Calibri" w:cs="Times New Roman"/>
          <w:color w:val="000000"/>
          <w:sz w:val="28"/>
          <w:szCs w:val="28"/>
        </w:rPr>
        <w:t>Разработка стандарта городской среды и библиотеки типовых решений</w:t>
      </w:r>
    </w:p>
    <w:p w:rsidR="00E41C2A" w:rsidRPr="002954D6" w:rsidRDefault="00E41C2A" w:rsidP="00E41C2A">
      <w:pPr>
        <w:pStyle w:val="a6"/>
        <w:spacing w:before="0" w:after="0"/>
        <w:ind w:left="709"/>
        <w:jc w:val="both"/>
        <w:rPr>
          <w:rFonts w:asciiTheme="minorHAnsi" w:hAnsiTheme="minorHAnsi"/>
          <w:sz w:val="28"/>
          <w:szCs w:val="28"/>
        </w:rPr>
      </w:pPr>
      <w:r w:rsidRPr="002954D6">
        <w:rPr>
          <w:rFonts w:asciiTheme="minorHAnsi" w:hAnsiTheme="minorHAnsi"/>
          <w:sz w:val="28"/>
          <w:szCs w:val="28"/>
        </w:rPr>
        <w:t>На базе Стандартов и типовых решений будут разработаны:</w:t>
      </w:r>
    </w:p>
    <w:p w:rsidR="00E41C2A" w:rsidRPr="002954D6" w:rsidRDefault="00E41C2A" w:rsidP="00E41C2A">
      <w:pPr>
        <w:pStyle w:val="a6"/>
        <w:spacing w:before="0" w:after="0"/>
        <w:ind w:left="709"/>
        <w:jc w:val="both"/>
        <w:rPr>
          <w:rFonts w:asciiTheme="minorHAnsi" w:hAnsiTheme="minorHAnsi"/>
          <w:sz w:val="28"/>
          <w:szCs w:val="28"/>
        </w:rPr>
      </w:pPr>
      <w:r w:rsidRPr="002954D6">
        <w:rPr>
          <w:rFonts w:asciiTheme="minorHAnsi" w:hAnsiTheme="minorHAnsi"/>
          <w:sz w:val="28"/>
          <w:szCs w:val="28"/>
        </w:rPr>
        <w:t>- программа "Устойчивое развитие улиц";</w:t>
      </w:r>
    </w:p>
    <w:p w:rsidR="00E41C2A" w:rsidRPr="002954D6" w:rsidRDefault="00E41C2A" w:rsidP="00E41C2A">
      <w:pPr>
        <w:pStyle w:val="a6"/>
        <w:spacing w:before="0" w:after="0"/>
        <w:ind w:left="709"/>
        <w:jc w:val="both"/>
        <w:rPr>
          <w:rFonts w:asciiTheme="minorHAnsi" w:hAnsiTheme="minorHAnsi"/>
          <w:sz w:val="28"/>
          <w:szCs w:val="28"/>
        </w:rPr>
      </w:pPr>
      <w:r w:rsidRPr="002954D6">
        <w:rPr>
          <w:rFonts w:asciiTheme="minorHAnsi" w:hAnsiTheme="minorHAnsi"/>
          <w:sz w:val="28"/>
          <w:szCs w:val="28"/>
        </w:rPr>
        <w:t>- программа "Речные улицы";</w:t>
      </w:r>
    </w:p>
    <w:p w:rsidR="00E41C2A" w:rsidRPr="002954D6" w:rsidRDefault="00E41C2A" w:rsidP="00E41C2A">
      <w:pPr>
        <w:pStyle w:val="a6"/>
        <w:spacing w:before="0" w:after="0"/>
        <w:ind w:left="709"/>
        <w:jc w:val="both"/>
        <w:rPr>
          <w:rFonts w:asciiTheme="minorHAnsi" w:hAnsiTheme="minorHAnsi"/>
          <w:sz w:val="28"/>
          <w:szCs w:val="28"/>
        </w:rPr>
      </w:pPr>
      <w:r w:rsidRPr="002954D6">
        <w:rPr>
          <w:rFonts w:asciiTheme="minorHAnsi" w:hAnsiTheme="minorHAnsi"/>
          <w:sz w:val="28"/>
          <w:szCs w:val="28"/>
        </w:rPr>
        <w:t>- программа "Верхние набережные".</w:t>
      </w:r>
    </w:p>
    <w:p w:rsidR="00E41C2A" w:rsidRPr="002954D6" w:rsidRDefault="00E41C2A" w:rsidP="00E41C2A">
      <w:pPr>
        <w:pStyle w:val="a6"/>
        <w:spacing w:before="0" w:after="0"/>
        <w:ind w:firstLine="709"/>
        <w:jc w:val="both"/>
        <w:rPr>
          <w:rFonts w:asciiTheme="minorHAnsi" w:hAnsiTheme="minorHAnsi"/>
          <w:sz w:val="28"/>
          <w:szCs w:val="28"/>
        </w:rPr>
      </w:pPr>
    </w:p>
    <w:p w:rsidR="00E41C2A" w:rsidRPr="002954D6" w:rsidRDefault="00E41C2A" w:rsidP="00E41C2A">
      <w:pPr>
        <w:pStyle w:val="a6"/>
        <w:spacing w:before="0" w:after="0"/>
        <w:ind w:firstLine="709"/>
        <w:jc w:val="both"/>
        <w:rPr>
          <w:rFonts w:asciiTheme="minorHAnsi" w:hAnsiTheme="minorHAnsi"/>
          <w:sz w:val="28"/>
          <w:szCs w:val="28"/>
        </w:rPr>
      </w:pPr>
      <w:r w:rsidRPr="002954D6">
        <w:rPr>
          <w:rFonts w:asciiTheme="minorHAnsi" w:hAnsiTheme="minorHAnsi"/>
          <w:b/>
          <w:sz w:val="28"/>
          <w:szCs w:val="28"/>
        </w:rPr>
        <w:t>Задача 4.Формирование зеленого каркаса города:</w:t>
      </w:r>
      <w:r w:rsidRPr="002954D6">
        <w:rPr>
          <w:rFonts w:asciiTheme="minorHAnsi" w:hAnsiTheme="minorHAnsi"/>
          <w:sz w:val="28"/>
          <w:szCs w:val="28"/>
        </w:rPr>
        <w:t xml:space="preserve"> ·</w:t>
      </w:r>
    </w:p>
    <w:p w:rsidR="00E41C2A" w:rsidRPr="002954D6" w:rsidRDefault="00E41C2A" w:rsidP="00FE0699">
      <w:pPr>
        <w:pStyle w:val="a6"/>
        <w:numPr>
          <w:ilvl w:val="0"/>
          <w:numId w:val="110"/>
        </w:numPr>
        <w:tabs>
          <w:tab w:val="left" w:pos="993"/>
        </w:tabs>
        <w:spacing w:before="0" w:after="0"/>
        <w:ind w:left="0" w:firstLine="709"/>
        <w:jc w:val="both"/>
        <w:rPr>
          <w:rFonts w:asciiTheme="minorHAnsi" w:hAnsiTheme="minorHAnsi"/>
          <w:sz w:val="28"/>
          <w:szCs w:val="28"/>
        </w:rPr>
      </w:pPr>
      <w:r w:rsidRPr="002954D6">
        <w:rPr>
          <w:rFonts w:asciiTheme="minorHAnsi" w:hAnsiTheme="minorHAnsi"/>
          <w:sz w:val="28"/>
          <w:szCs w:val="28"/>
        </w:rPr>
        <w:t>разработка основных направлений озеленения территории города Нижнего Новгорода;</w:t>
      </w:r>
    </w:p>
    <w:p w:rsidR="00E41C2A" w:rsidRPr="002954D6" w:rsidRDefault="00E41C2A" w:rsidP="00FE0699">
      <w:pPr>
        <w:pStyle w:val="a6"/>
        <w:numPr>
          <w:ilvl w:val="0"/>
          <w:numId w:val="110"/>
        </w:numPr>
        <w:tabs>
          <w:tab w:val="left" w:pos="993"/>
        </w:tabs>
        <w:spacing w:before="0" w:after="0"/>
        <w:ind w:left="0" w:firstLine="709"/>
        <w:jc w:val="both"/>
        <w:rPr>
          <w:rFonts w:asciiTheme="minorHAnsi" w:hAnsiTheme="minorHAnsi"/>
          <w:sz w:val="28"/>
          <w:szCs w:val="28"/>
        </w:rPr>
      </w:pPr>
      <w:r w:rsidRPr="002954D6">
        <w:rPr>
          <w:rFonts w:asciiTheme="minorHAnsi" w:hAnsiTheme="minorHAnsi"/>
          <w:sz w:val="28"/>
          <w:szCs w:val="28"/>
        </w:rPr>
        <w:t>создание новых привлекательных территорий - парков, скверов, набережных.</w:t>
      </w:r>
    </w:p>
    <w:p w:rsidR="00E41C2A" w:rsidRPr="002954D6" w:rsidRDefault="00E41C2A" w:rsidP="00E41C2A">
      <w:pPr>
        <w:pStyle w:val="a6"/>
        <w:spacing w:before="0" w:after="0"/>
        <w:ind w:firstLine="709"/>
        <w:jc w:val="both"/>
        <w:rPr>
          <w:rFonts w:asciiTheme="minorHAnsi" w:hAnsiTheme="minorHAnsi"/>
          <w:sz w:val="28"/>
          <w:szCs w:val="28"/>
        </w:rPr>
      </w:pPr>
    </w:p>
    <w:p w:rsidR="00E41C2A" w:rsidRPr="002954D6" w:rsidRDefault="00E41C2A" w:rsidP="00E41C2A">
      <w:pPr>
        <w:pStyle w:val="a6"/>
        <w:spacing w:before="0" w:after="0"/>
        <w:ind w:firstLine="709"/>
        <w:jc w:val="both"/>
        <w:rPr>
          <w:rFonts w:asciiTheme="minorHAnsi" w:hAnsiTheme="minorHAnsi"/>
          <w:sz w:val="28"/>
          <w:szCs w:val="28"/>
        </w:rPr>
      </w:pPr>
      <w:r w:rsidRPr="00495140">
        <w:rPr>
          <w:rFonts w:asciiTheme="minorHAnsi" w:hAnsiTheme="minorHAnsi"/>
          <w:sz w:val="28"/>
          <w:szCs w:val="28"/>
          <w:u w:val="single"/>
        </w:rPr>
        <w:t>Ключевые проекты:</w:t>
      </w:r>
      <w:r w:rsidRPr="002954D6">
        <w:rPr>
          <w:rFonts w:asciiTheme="minorHAnsi" w:hAnsiTheme="minorHAnsi"/>
          <w:sz w:val="28"/>
          <w:szCs w:val="28"/>
        </w:rPr>
        <w:t xml:space="preserve"> ·</w:t>
      </w:r>
    </w:p>
    <w:p w:rsidR="00E41C2A" w:rsidRPr="002954D6" w:rsidRDefault="00E41C2A" w:rsidP="00FE0699">
      <w:pPr>
        <w:pStyle w:val="a6"/>
        <w:numPr>
          <w:ilvl w:val="0"/>
          <w:numId w:val="111"/>
        </w:numPr>
        <w:tabs>
          <w:tab w:val="left" w:pos="993"/>
        </w:tabs>
        <w:spacing w:before="0" w:after="0"/>
        <w:ind w:left="0" w:firstLine="709"/>
        <w:jc w:val="both"/>
        <w:rPr>
          <w:rFonts w:asciiTheme="minorHAnsi" w:hAnsiTheme="minorHAnsi"/>
          <w:sz w:val="28"/>
          <w:szCs w:val="28"/>
        </w:rPr>
      </w:pPr>
      <w:r w:rsidRPr="002954D6">
        <w:rPr>
          <w:rFonts w:asciiTheme="minorHAnsi" w:hAnsiTheme="minorHAnsi"/>
          <w:sz w:val="28"/>
          <w:szCs w:val="28"/>
        </w:rPr>
        <w:t>Отраслевая схема "Зеленый каркас города".</w:t>
      </w:r>
    </w:p>
    <w:p w:rsidR="00E41C2A" w:rsidRDefault="00E41C2A" w:rsidP="00FE0699">
      <w:pPr>
        <w:pStyle w:val="a6"/>
        <w:numPr>
          <w:ilvl w:val="0"/>
          <w:numId w:val="111"/>
        </w:numPr>
        <w:tabs>
          <w:tab w:val="left" w:pos="993"/>
        </w:tabs>
        <w:spacing w:before="0" w:after="0"/>
        <w:ind w:left="0" w:firstLine="709"/>
        <w:jc w:val="both"/>
        <w:rPr>
          <w:rFonts w:asciiTheme="minorHAnsi" w:hAnsiTheme="minorHAnsi"/>
          <w:sz w:val="28"/>
          <w:szCs w:val="28"/>
        </w:rPr>
      </w:pPr>
      <w:r w:rsidRPr="002954D6">
        <w:rPr>
          <w:rFonts w:asciiTheme="minorHAnsi" w:hAnsiTheme="minorHAnsi"/>
          <w:sz w:val="28"/>
          <w:szCs w:val="28"/>
        </w:rPr>
        <w:t>Система "зеленых" общественных пространств, первая очередь - "Парк "</w:t>
      </w:r>
      <w:proofErr w:type="spellStart"/>
      <w:r w:rsidRPr="002954D6">
        <w:rPr>
          <w:rFonts w:asciiTheme="minorHAnsi" w:hAnsiTheme="minorHAnsi"/>
          <w:sz w:val="28"/>
          <w:szCs w:val="28"/>
        </w:rPr>
        <w:t>Приокский</w:t>
      </w:r>
      <w:proofErr w:type="spellEnd"/>
      <w:r w:rsidRPr="002954D6">
        <w:rPr>
          <w:rFonts w:asciiTheme="minorHAnsi" w:hAnsiTheme="minorHAnsi"/>
          <w:sz w:val="28"/>
          <w:szCs w:val="28"/>
        </w:rPr>
        <w:t>" ("Швейцария")</w:t>
      </w:r>
    </w:p>
    <w:p w:rsidR="008E448D" w:rsidRDefault="008E448D" w:rsidP="008E448D">
      <w:pPr>
        <w:pStyle w:val="a6"/>
        <w:tabs>
          <w:tab w:val="left" w:pos="993"/>
        </w:tabs>
        <w:spacing w:before="0" w:after="0"/>
        <w:ind w:left="709"/>
        <w:jc w:val="both"/>
        <w:rPr>
          <w:rFonts w:asciiTheme="minorHAnsi" w:hAnsiTheme="minorHAnsi"/>
          <w:sz w:val="28"/>
          <w:szCs w:val="28"/>
        </w:rPr>
      </w:pPr>
    </w:p>
    <w:p w:rsidR="008E448D" w:rsidRPr="008E448D" w:rsidRDefault="008E448D" w:rsidP="008E448D">
      <w:pPr>
        <w:pStyle w:val="a6"/>
        <w:tabs>
          <w:tab w:val="left" w:pos="993"/>
        </w:tabs>
        <w:spacing w:before="0" w:after="0"/>
        <w:ind w:left="709"/>
        <w:jc w:val="both"/>
        <w:rPr>
          <w:rFonts w:asciiTheme="minorHAnsi" w:hAnsiTheme="minorHAnsi"/>
          <w:b/>
          <w:sz w:val="28"/>
          <w:szCs w:val="28"/>
        </w:rPr>
      </w:pPr>
      <w:r w:rsidRPr="008E448D">
        <w:rPr>
          <w:rFonts w:asciiTheme="minorHAnsi" w:hAnsiTheme="minorHAnsi"/>
          <w:b/>
          <w:sz w:val="28"/>
          <w:szCs w:val="28"/>
        </w:rPr>
        <w:t>Ожидаемые результаты:</w:t>
      </w:r>
    </w:p>
    <w:p w:rsidR="00837004" w:rsidRPr="00BB6A1A" w:rsidRDefault="00BB6A1A" w:rsidP="00C4226A">
      <w:pPr>
        <w:autoSpaceDE w:val="0"/>
        <w:autoSpaceDN w:val="0"/>
        <w:adjustRightInd w:val="0"/>
        <w:spacing w:after="0" w:line="240" w:lineRule="auto"/>
        <w:rPr>
          <w:rFonts w:eastAsia="Times New Roman" w:cs="Times New Roman"/>
          <w:sz w:val="28"/>
          <w:szCs w:val="28"/>
          <w:lang w:eastAsia="ru-RU"/>
        </w:rPr>
      </w:pPr>
      <w:r w:rsidRPr="00BB6A1A">
        <w:rPr>
          <w:rFonts w:eastAsia="Times New Roman" w:cs="Times New Roman"/>
          <w:sz w:val="28"/>
          <w:szCs w:val="28"/>
          <w:lang w:eastAsia="ru-RU"/>
        </w:rPr>
        <w:t>Сбалансированный архитектурный облик города</w:t>
      </w:r>
    </w:p>
    <w:p w:rsidR="00C4226A" w:rsidRPr="00E735E8" w:rsidRDefault="00C4226A" w:rsidP="00936089">
      <w:pPr>
        <w:widowControl w:val="0"/>
        <w:autoSpaceDE w:val="0"/>
        <w:autoSpaceDN w:val="0"/>
        <w:adjustRightInd w:val="0"/>
        <w:spacing w:after="0" w:line="240" w:lineRule="auto"/>
        <w:ind w:left="567" w:firstLine="709"/>
        <w:rPr>
          <w:rFonts w:cs="Times New Roman"/>
          <w:b/>
          <w:sz w:val="28"/>
          <w:szCs w:val="28"/>
          <w:highlight w:val="yellow"/>
        </w:rPr>
      </w:pPr>
    </w:p>
    <w:p w:rsidR="00936089" w:rsidRPr="00E735E8" w:rsidRDefault="005D5CC9" w:rsidP="00936089">
      <w:pPr>
        <w:autoSpaceDE w:val="0"/>
        <w:autoSpaceDN w:val="0"/>
        <w:adjustRightInd w:val="0"/>
        <w:spacing w:after="0"/>
        <w:ind w:left="360"/>
        <w:jc w:val="center"/>
        <w:rPr>
          <w:rFonts w:cs="Times New Roman"/>
          <w:b/>
          <w:bCs/>
          <w:sz w:val="32"/>
          <w:szCs w:val="32"/>
        </w:rPr>
      </w:pPr>
      <w:r w:rsidRPr="00E735E8">
        <w:rPr>
          <w:rFonts w:cs="Times New Roman"/>
          <w:b/>
          <w:bCs/>
          <w:sz w:val="32"/>
          <w:szCs w:val="32"/>
        </w:rPr>
        <w:t>3.</w:t>
      </w:r>
      <w:r w:rsidR="005D559C" w:rsidRPr="00E735E8">
        <w:rPr>
          <w:rFonts w:cs="Times New Roman"/>
          <w:b/>
          <w:bCs/>
          <w:sz w:val="32"/>
          <w:szCs w:val="32"/>
        </w:rPr>
        <w:t>2</w:t>
      </w:r>
      <w:r w:rsidRPr="00E735E8">
        <w:rPr>
          <w:rFonts w:cs="Times New Roman"/>
          <w:b/>
          <w:bCs/>
          <w:sz w:val="32"/>
          <w:szCs w:val="32"/>
        </w:rPr>
        <w:t>.2</w:t>
      </w:r>
      <w:r w:rsidR="00936089" w:rsidRPr="00E735E8">
        <w:rPr>
          <w:rFonts w:cs="Times New Roman"/>
          <w:b/>
          <w:bCs/>
          <w:sz w:val="32"/>
          <w:szCs w:val="32"/>
        </w:rPr>
        <w:t xml:space="preserve"> Транспортно-логистический комплекс</w:t>
      </w:r>
    </w:p>
    <w:p w:rsidR="00DD6198" w:rsidRDefault="00DD6198" w:rsidP="004273FD">
      <w:pPr>
        <w:tabs>
          <w:tab w:val="left" w:pos="-567"/>
        </w:tabs>
        <w:suppressAutoHyphens/>
        <w:spacing w:after="0" w:line="240" w:lineRule="auto"/>
        <w:ind w:firstLine="709"/>
        <w:jc w:val="both"/>
        <w:rPr>
          <w:rFonts w:cs="Times New Roman"/>
          <w:b/>
          <w:sz w:val="28"/>
          <w:szCs w:val="28"/>
        </w:rPr>
      </w:pPr>
    </w:p>
    <w:p w:rsidR="004273FD" w:rsidRPr="00E735E8" w:rsidRDefault="00DD6198" w:rsidP="004273FD">
      <w:pPr>
        <w:tabs>
          <w:tab w:val="left" w:pos="-567"/>
        </w:tabs>
        <w:suppressAutoHyphens/>
        <w:spacing w:after="0" w:line="240" w:lineRule="auto"/>
        <w:ind w:firstLine="709"/>
        <w:jc w:val="both"/>
        <w:rPr>
          <w:rFonts w:cs="Times New Roman"/>
          <w:b/>
          <w:sz w:val="28"/>
          <w:szCs w:val="28"/>
        </w:rPr>
      </w:pPr>
      <w:r>
        <w:rPr>
          <w:rFonts w:cs="Times New Roman"/>
          <w:b/>
          <w:sz w:val="28"/>
          <w:szCs w:val="28"/>
        </w:rPr>
        <w:t>Текущая ситуация</w:t>
      </w:r>
    </w:p>
    <w:p w:rsidR="00DD6198" w:rsidRDefault="00DD6198" w:rsidP="00DD6198">
      <w:pPr>
        <w:spacing w:after="0" w:line="240" w:lineRule="auto"/>
        <w:ind w:firstLine="709"/>
        <w:contextualSpacing/>
        <w:jc w:val="both"/>
        <w:rPr>
          <w:color w:val="000000"/>
          <w:sz w:val="28"/>
          <w:szCs w:val="28"/>
        </w:rPr>
      </w:pPr>
      <w:r w:rsidRPr="00043098">
        <w:rPr>
          <w:color w:val="000000"/>
          <w:sz w:val="28"/>
          <w:szCs w:val="28"/>
        </w:rPr>
        <w:t>Нижний Новгород является крупнейшим транспортным узлом Приволжского федерального округа. Основные внешние грузовые и пассажирские перевозки осуществляются железнодорожным, автомобильным, воздушным и водным транспортом</w:t>
      </w:r>
      <w:r>
        <w:rPr>
          <w:color w:val="000000"/>
          <w:sz w:val="28"/>
          <w:szCs w:val="28"/>
        </w:rPr>
        <w:t xml:space="preserve">. </w:t>
      </w:r>
    </w:p>
    <w:p w:rsidR="00DD6198" w:rsidRDefault="00DD6198" w:rsidP="00DD6198">
      <w:pPr>
        <w:spacing w:after="0" w:line="240" w:lineRule="auto"/>
        <w:ind w:firstLine="709"/>
        <w:contextualSpacing/>
        <w:jc w:val="both"/>
        <w:rPr>
          <w:sz w:val="28"/>
          <w:szCs w:val="28"/>
        </w:rPr>
      </w:pPr>
      <w:r w:rsidRPr="00043098">
        <w:rPr>
          <w:sz w:val="28"/>
          <w:szCs w:val="28"/>
        </w:rPr>
        <w:t xml:space="preserve">Железнодорожный вокзал «Нижний Новгород» – центральный транспортный узел Горьковской железной дороги и один из крупнейших транспортных узлов России. </w:t>
      </w:r>
    </w:p>
    <w:p w:rsidR="00DD6198" w:rsidRPr="00E735E8" w:rsidRDefault="00DD6198" w:rsidP="00DD6198">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 xml:space="preserve">В Нижнем Новгороде расположен международный аэропорт </w:t>
      </w:r>
      <w:proofErr w:type="spellStart"/>
      <w:r w:rsidRPr="00E735E8">
        <w:rPr>
          <w:rFonts w:eastAsia="Calibri" w:cs="Times New Roman"/>
          <w:color w:val="000000"/>
          <w:sz w:val="28"/>
          <w:szCs w:val="28"/>
        </w:rPr>
        <w:t>Стригино</w:t>
      </w:r>
      <w:proofErr w:type="spellEnd"/>
      <w:r w:rsidRPr="00E735E8">
        <w:rPr>
          <w:rFonts w:eastAsia="Calibri" w:cs="Times New Roman"/>
          <w:color w:val="000000"/>
          <w:sz w:val="28"/>
          <w:szCs w:val="28"/>
        </w:rPr>
        <w:t xml:space="preserve">, который является основным запасным аэродромом </w:t>
      </w:r>
      <w:proofErr w:type="gramStart"/>
      <w:r w:rsidRPr="00E735E8">
        <w:rPr>
          <w:rFonts w:eastAsia="Calibri" w:cs="Times New Roman"/>
          <w:color w:val="000000"/>
          <w:sz w:val="28"/>
          <w:szCs w:val="28"/>
        </w:rPr>
        <w:t>Московского</w:t>
      </w:r>
      <w:proofErr w:type="gramEnd"/>
      <w:r w:rsidRPr="00E735E8">
        <w:rPr>
          <w:rFonts w:eastAsia="Calibri" w:cs="Times New Roman"/>
          <w:color w:val="000000"/>
          <w:sz w:val="28"/>
          <w:szCs w:val="28"/>
        </w:rPr>
        <w:t xml:space="preserve"> </w:t>
      </w:r>
      <w:proofErr w:type="spellStart"/>
      <w:r w:rsidRPr="00E735E8">
        <w:rPr>
          <w:rFonts w:eastAsia="Calibri" w:cs="Times New Roman"/>
          <w:color w:val="000000"/>
          <w:sz w:val="28"/>
          <w:szCs w:val="28"/>
        </w:rPr>
        <w:t>авиаузла</w:t>
      </w:r>
      <w:proofErr w:type="spellEnd"/>
      <w:r w:rsidRPr="00E735E8">
        <w:rPr>
          <w:rFonts w:eastAsia="Calibri" w:cs="Times New Roman"/>
          <w:color w:val="000000"/>
          <w:sz w:val="28"/>
          <w:szCs w:val="28"/>
        </w:rPr>
        <w:t xml:space="preserve">. После модернизации и ввода нового терминала пропускная способность аэропорта </w:t>
      </w:r>
      <w:r w:rsidR="001C49A3">
        <w:rPr>
          <w:rFonts w:eastAsia="Calibri" w:cs="Times New Roman"/>
          <w:color w:val="000000"/>
          <w:sz w:val="28"/>
          <w:szCs w:val="28"/>
        </w:rPr>
        <w:t>составляет</w:t>
      </w:r>
      <w:r w:rsidRPr="00E735E8">
        <w:rPr>
          <w:rFonts w:eastAsia="Calibri" w:cs="Times New Roman"/>
          <w:color w:val="000000"/>
          <w:sz w:val="28"/>
          <w:szCs w:val="28"/>
        </w:rPr>
        <w:t xml:space="preserve"> более 1,5 млн. человек.</w:t>
      </w:r>
    </w:p>
    <w:p w:rsidR="00495140" w:rsidRPr="00043098" w:rsidRDefault="00495140" w:rsidP="00495140">
      <w:pPr>
        <w:pStyle w:val="a6"/>
        <w:shd w:val="clear" w:color="auto" w:fill="FFFFFF"/>
        <w:spacing w:before="0" w:after="0"/>
        <w:ind w:firstLine="709"/>
        <w:contextualSpacing/>
        <w:jc w:val="both"/>
        <w:rPr>
          <w:rFonts w:ascii="Calibri" w:hAnsi="Calibri"/>
          <w:b/>
          <w:color w:val="000000"/>
          <w:sz w:val="28"/>
          <w:szCs w:val="28"/>
        </w:rPr>
      </w:pPr>
      <w:r w:rsidRPr="00043098">
        <w:rPr>
          <w:rFonts w:ascii="Calibri" w:hAnsi="Calibri"/>
          <w:sz w:val="28"/>
          <w:szCs w:val="28"/>
        </w:rPr>
        <w:t>В городе расположен центр Волжского Об</w:t>
      </w:r>
      <w:r>
        <w:rPr>
          <w:rFonts w:ascii="Calibri" w:hAnsi="Calibri"/>
          <w:sz w:val="28"/>
          <w:szCs w:val="28"/>
        </w:rPr>
        <w:t xml:space="preserve">ъединенного Речного пароходства. </w:t>
      </w:r>
      <w:r w:rsidRPr="00043098">
        <w:rPr>
          <w:rFonts w:ascii="Calibri" w:hAnsi="Calibri"/>
          <w:sz w:val="28"/>
          <w:szCs w:val="28"/>
        </w:rPr>
        <w:t xml:space="preserve">Сегодня ОАО «Судоходная компания «Волжское пароходство» входит в четверку </w:t>
      </w:r>
      <w:proofErr w:type="spellStart"/>
      <w:r w:rsidRPr="00043098">
        <w:rPr>
          <w:rFonts w:ascii="Calibri" w:hAnsi="Calibri"/>
          <w:sz w:val="28"/>
          <w:szCs w:val="28"/>
        </w:rPr>
        <w:t>крупнейших</w:t>
      </w:r>
      <w:proofErr w:type="spellEnd"/>
      <w:r w:rsidRPr="00043098">
        <w:rPr>
          <w:rFonts w:ascii="Calibri" w:hAnsi="Calibri"/>
          <w:sz w:val="28"/>
          <w:szCs w:val="28"/>
        </w:rPr>
        <w:t xml:space="preserve"> </w:t>
      </w:r>
      <w:proofErr w:type="gramStart"/>
      <w:r w:rsidRPr="00043098">
        <w:rPr>
          <w:rFonts w:ascii="Calibri" w:hAnsi="Calibri"/>
          <w:sz w:val="28"/>
          <w:szCs w:val="28"/>
        </w:rPr>
        <w:t>судоходных</w:t>
      </w:r>
      <w:proofErr w:type="gramEnd"/>
      <w:r w:rsidRPr="00043098">
        <w:rPr>
          <w:rFonts w:ascii="Calibri" w:hAnsi="Calibri"/>
          <w:sz w:val="28"/>
          <w:szCs w:val="28"/>
        </w:rPr>
        <w:t xml:space="preserve"> компаний страны. </w:t>
      </w:r>
    </w:p>
    <w:p w:rsidR="00DD6198" w:rsidRPr="00043098" w:rsidRDefault="00DD6198" w:rsidP="00DD6198">
      <w:pPr>
        <w:spacing w:after="0" w:line="240" w:lineRule="auto"/>
        <w:ind w:firstLine="709"/>
        <w:contextualSpacing/>
        <w:jc w:val="both"/>
        <w:rPr>
          <w:b/>
          <w:sz w:val="28"/>
          <w:szCs w:val="28"/>
        </w:rPr>
      </w:pPr>
      <w:r w:rsidRPr="00043098">
        <w:rPr>
          <w:sz w:val="28"/>
          <w:szCs w:val="28"/>
        </w:rPr>
        <w:t xml:space="preserve">Автомобильным сообщением Нижний Новгород связан со всеми районными центрами Нижегородской области, а также со многими другими городами. </w:t>
      </w:r>
      <w:r>
        <w:rPr>
          <w:sz w:val="28"/>
          <w:szCs w:val="28"/>
        </w:rPr>
        <w:t>Д</w:t>
      </w:r>
      <w:r w:rsidRPr="00043098">
        <w:rPr>
          <w:sz w:val="28"/>
          <w:szCs w:val="28"/>
        </w:rPr>
        <w:t>ействует 59 пригородных маршрутов регулярных перевозок пассажиров и багажа автомобильным транспортом общего пользования.</w:t>
      </w:r>
    </w:p>
    <w:p w:rsidR="00495140" w:rsidRDefault="00495140" w:rsidP="00495140">
      <w:pPr>
        <w:spacing w:after="0" w:line="240" w:lineRule="auto"/>
        <w:ind w:firstLine="709"/>
        <w:contextualSpacing/>
        <w:jc w:val="both"/>
        <w:rPr>
          <w:sz w:val="28"/>
          <w:szCs w:val="28"/>
        </w:rPr>
      </w:pPr>
      <w:r w:rsidRPr="001C49A3">
        <w:rPr>
          <w:color w:val="000000"/>
          <w:sz w:val="28"/>
          <w:szCs w:val="28"/>
        </w:rPr>
        <w:t>В систему городского общественного транспорта входит Нижегородская канатная дорога</w:t>
      </w:r>
      <w:r w:rsidRPr="001C49A3">
        <w:rPr>
          <w:sz w:val="28"/>
          <w:szCs w:val="28"/>
        </w:rPr>
        <w:t xml:space="preserve"> </w:t>
      </w:r>
      <w:r w:rsidRPr="00043098">
        <w:rPr>
          <w:sz w:val="28"/>
          <w:szCs w:val="28"/>
        </w:rPr>
        <w:t>через Волгу между г. Нижним Новгородом и г. Бором</w:t>
      </w:r>
      <w:r w:rsidRPr="001C49A3">
        <w:rPr>
          <w:color w:val="000000"/>
          <w:sz w:val="28"/>
          <w:szCs w:val="28"/>
        </w:rPr>
        <w:t>,  единственная в Европе канатная дорога с самым большим пролетом (800 метров) над рекой, способная ежедневно перевозить до 1000 человек.</w:t>
      </w:r>
      <w:r w:rsidRPr="001C49A3">
        <w:rPr>
          <w:sz w:val="28"/>
          <w:szCs w:val="28"/>
        </w:rPr>
        <w:t xml:space="preserve"> </w:t>
      </w:r>
    </w:p>
    <w:p w:rsidR="001C49A3" w:rsidRDefault="001C49A3" w:rsidP="00495140">
      <w:pPr>
        <w:spacing w:after="0" w:line="240" w:lineRule="auto"/>
        <w:ind w:firstLine="709"/>
        <w:contextualSpacing/>
        <w:jc w:val="both"/>
        <w:rPr>
          <w:color w:val="000000"/>
          <w:sz w:val="28"/>
          <w:szCs w:val="28"/>
        </w:rPr>
      </w:pPr>
      <w:r w:rsidRPr="003E169C">
        <w:rPr>
          <w:sz w:val="28"/>
          <w:szCs w:val="28"/>
        </w:rPr>
        <w:t>Действующая маршрутная сеть общественного пассажирского транспорта в городе Нижн</w:t>
      </w:r>
      <w:r>
        <w:rPr>
          <w:sz w:val="28"/>
          <w:szCs w:val="28"/>
        </w:rPr>
        <w:t>ем</w:t>
      </w:r>
      <w:r w:rsidRPr="003E169C">
        <w:rPr>
          <w:sz w:val="28"/>
          <w:szCs w:val="28"/>
        </w:rPr>
        <w:t xml:space="preserve"> Новгород</w:t>
      </w:r>
      <w:r>
        <w:rPr>
          <w:sz w:val="28"/>
          <w:szCs w:val="28"/>
        </w:rPr>
        <w:t>е</w:t>
      </w:r>
      <w:r w:rsidRPr="003E169C">
        <w:rPr>
          <w:sz w:val="28"/>
          <w:szCs w:val="28"/>
        </w:rPr>
        <w:t xml:space="preserve"> организована по принципу взаимного дополнения социального и коммерческого транспорта. </w:t>
      </w:r>
      <w:r w:rsidR="00495140">
        <w:rPr>
          <w:sz w:val="28"/>
          <w:szCs w:val="28"/>
        </w:rPr>
        <w:t>В городе</w:t>
      </w:r>
      <w:r>
        <w:rPr>
          <w:color w:val="000000"/>
          <w:sz w:val="28"/>
          <w:szCs w:val="28"/>
        </w:rPr>
        <w:t xml:space="preserve"> действует 95</w:t>
      </w:r>
      <w:r w:rsidRPr="003E169C">
        <w:rPr>
          <w:color w:val="000000"/>
          <w:sz w:val="28"/>
          <w:szCs w:val="28"/>
        </w:rPr>
        <w:t xml:space="preserve"> автобусных муниципальных ма</w:t>
      </w:r>
      <w:r>
        <w:rPr>
          <w:color w:val="000000"/>
          <w:sz w:val="28"/>
          <w:szCs w:val="28"/>
        </w:rPr>
        <w:t>ршрутов регулярных перевозок, 14 трамвайных маршрутов и 15</w:t>
      </w:r>
      <w:r w:rsidRPr="003E169C">
        <w:rPr>
          <w:color w:val="000000"/>
          <w:sz w:val="28"/>
          <w:szCs w:val="28"/>
        </w:rPr>
        <w:t xml:space="preserve"> троллейбусных маршрутов. Протяженность городской  маршрутной сети автомобильного транспорта общего пользования составляет </w:t>
      </w:r>
      <w:r>
        <w:rPr>
          <w:color w:val="000000"/>
          <w:sz w:val="28"/>
          <w:szCs w:val="28"/>
        </w:rPr>
        <w:t>1938.1</w:t>
      </w:r>
      <w:r w:rsidRPr="003E169C">
        <w:rPr>
          <w:color w:val="000000"/>
          <w:sz w:val="28"/>
          <w:szCs w:val="28"/>
        </w:rPr>
        <w:t xml:space="preserve"> км, контактной сети электротранспорта – 432,91 км.</w:t>
      </w:r>
    </w:p>
    <w:p w:rsidR="00495140" w:rsidRPr="00043098" w:rsidRDefault="00495140" w:rsidP="00495140">
      <w:pPr>
        <w:shd w:val="clear" w:color="auto" w:fill="FFFFFF"/>
        <w:spacing w:after="0" w:line="240" w:lineRule="auto"/>
        <w:ind w:firstLine="709"/>
        <w:contextualSpacing/>
        <w:jc w:val="both"/>
        <w:outlineLvl w:val="2"/>
        <w:rPr>
          <w:sz w:val="28"/>
          <w:szCs w:val="28"/>
        </w:rPr>
      </w:pPr>
      <w:r w:rsidRPr="00043098">
        <w:rPr>
          <w:color w:val="000000"/>
          <w:sz w:val="28"/>
          <w:szCs w:val="28"/>
          <w:shd w:val="clear" w:color="auto" w:fill="FFFFFF"/>
        </w:rPr>
        <w:t>Нижегородское метро имеет 2 линии (</w:t>
      </w:r>
      <w:proofErr w:type="gramStart"/>
      <w:r w:rsidRPr="00043098">
        <w:rPr>
          <w:color w:val="000000"/>
          <w:sz w:val="28"/>
          <w:szCs w:val="28"/>
          <w:shd w:val="clear" w:color="auto" w:fill="FFFFFF"/>
        </w:rPr>
        <w:t>Автозаводская</w:t>
      </w:r>
      <w:proofErr w:type="gramEnd"/>
      <w:r w:rsidRPr="00043098">
        <w:rPr>
          <w:color w:val="000000"/>
          <w:sz w:val="28"/>
          <w:szCs w:val="28"/>
          <w:shd w:val="clear" w:color="auto" w:fill="FFFFFF"/>
        </w:rPr>
        <w:t xml:space="preserve"> и </w:t>
      </w:r>
      <w:proofErr w:type="spellStart"/>
      <w:r w:rsidRPr="00043098">
        <w:rPr>
          <w:color w:val="000000"/>
          <w:sz w:val="28"/>
          <w:szCs w:val="28"/>
          <w:shd w:val="clear" w:color="auto" w:fill="FFFFFF"/>
        </w:rPr>
        <w:t>Сормовско-Мещерская</w:t>
      </w:r>
      <w:proofErr w:type="spellEnd"/>
      <w:r w:rsidRPr="00043098">
        <w:rPr>
          <w:color w:val="000000"/>
          <w:sz w:val="28"/>
          <w:szCs w:val="28"/>
          <w:shd w:val="clear" w:color="auto" w:fill="FFFFFF"/>
        </w:rPr>
        <w:t>) и включает 15 станций.</w:t>
      </w:r>
    </w:p>
    <w:p w:rsidR="00936089" w:rsidRDefault="00936089" w:rsidP="00DD6198">
      <w:pPr>
        <w:spacing w:after="0" w:line="240" w:lineRule="auto"/>
        <w:ind w:firstLine="709"/>
        <w:jc w:val="both"/>
        <w:rPr>
          <w:rFonts w:cs="Times New Roman"/>
          <w:sz w:val="28"/>
          <w:szCs w:val="28"/>
        </w:rPr>
      </w:pPr>
    </w:p>
    <w:p w:rsidR="001C49A3" w:rsidRPr="00E735E8" w:rsidRDefault="001C49A3" w:rsidP="00DD6198">
      <w:pPr>
        <w:spacing w:after="0" w:line="240" w:lineRule="auto"/>
        <w:ind w:firstLine="709"/>
        <w:jc w:val="both"/>
        <w:rPr>
          <w:rFonts w:eastAsia="Calibri" w:cs="Times New Roman"/>
          <w:color w:val="000000"/>
          <w:sz w:val="28"/>
          <w:szCs w:val="28"/>
        </w:rPr>
      </w:pPr>
    </w:p>
    <w:p w:rsidR="00936089" w:rsidRPr="00E735E8" w:rsidRDefault="00936089" w:rsidP="00FE6FEF">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Преимущества и позитивные факторы</w:t>
      </w:r>
    </w:p>
    <w:p w:rsidR="00495140" w:rsidRPr="005134BB" w:rsidRDefault="00495140" w:rsidP="00FE0699">
      <w:pPr>
        <w:pStyle w:val="Default"/>
        <w:numPr>
          <w:ilvl w:val="0"/>
          <w:numId w:val="112"/>
        </w:numPr>
        <w:ind w:left="0" w:firstLine="360"/>
        <w:jc w:val="both"/>
        <w:rPr>
          <w:rFonts w:ascii="Calibri" w:eastAsia="Times New Roman" w:hAnsi="Calibri" w:cs="Times New Roman"/>
          <w:color w:val="auto"/>
          <w:sz w:val="28"/>
          <w:szCs w:val="28"/>
        </w:rPr>
      </w:pPr>
      <w:r w:rsidRPr="005134BB">
        <w:rPr>
          <w:rFonts w:ascii="Calibri" w:hAnsi="Calibri" w:cs="Times New Roman"/>
          <w:color w:val="auto"/>
          <w:sz w:val="28"/>
          <w:szCs w:val="28"/>
        </w:rPr>
        <w:t xml:space="preserve">стратегически выгодное транспортное положение Нижнего Новгорода и высокий уровень транспортной связности </w:t>
      </w:r>
      <w:proofErr w:type="spellStart"/>
      <w:r w:rsidRPr="005134BB">
        <w:rPr>
          <w:rFonts w:ascii="Calibri" w:hAnsi="Calibri" w:cs="Times New Roman"/>
          <w:color w:val="auto"/>
          <w:sz w:val="28"/>
          <w:szCs w:val="28"/>
        </w:rPr>
        <w:t>c</w:t>
      </w:r>
      <w:proofErr w:type="spellEnd"/>
      <w:r w:rsidRPr="005134BB">
        <w:rPr>
          <w:rFonts w:ascii="Calibri" w:hAnsi="Calibri" w:cs="Times New Roman"/>
          <w:color w:val="auto"/>
          <w:sz w:val="28"/>
          <w:szCs w:val="28"/>
        </w:rPr>
        <w:t xml:space="preserve"> Москвой (ж/</w:t>
      </w:r>
      <w:proofErr w:type="spellStart"/>
      <w:r w:rsidRPr="005134BB">
        <w:rPr>
          <w:rFonts w:ascii="Calibri" w:hAnsi="Calibri" w:cs="Times New Roman"/>
          <w:color w:val="auto"/>
          <w:sz w:val="28"/>
          <w:szCs w:val="28"/>
        </w:rPr>
        <w:t>д</w:t>
      </w:r>
      <w:proofErr w:type="spellEnd"/>
      <w:r w:rsidRPr="005134BB">
        <w:rPr>
          <w:rFonts w:ascii="Calibri" w:hAnsi="Calibri" w:cs="Times New Roman"/>
          <w:color w:val="auto"/>
          <w:sz w:val="28"/>
          <w:szCs w:val="28"/>
        </w:rPr>
        <w:t>, авиа, авто, речные перевозки) и другими ключевыми центрами (Казань, Пермь, Уфа).</w:t>
      </w:r>
    </w:p>
    <w:p w:rsidR="00495140" w:rsidRPr="005134BB" w:rsidRDefault="00495140" w:rsidP="00FE0699">
      <w:pPr>
        <w:pStyle w:val="Default"/>
        <w:numPr>
          <w:ilvl w:val="0"/>
          <w:numId w:val="112"/>
        </w:numPr>
        <w:ind w:left="0" w:firstLine="360"/>
        <w:jc w:val="both"/>
        <w:rPr>
          <w:rFonts w:ascii="Calibri" w:eastAsia="Times New Roman" w:hAnsi="Calibri" w:cs="Times New Roman"/>
          <w:color w:val="auto"/>
          <w:sz w:val="28"/>
          <w:szCs w:val="28"/>
        </w:rPr>
      </w:pPr>
      <w:r w:rsidRPr="005134BB">
        <w:rPr>
          <w:rFonts w:ascii="Calibri" w:hAnsi="Calibri" w:cs="Times New Roman"/>
          <w:sz w:val="28"/>
          <w:szCs w:val="28"/>
        </w:rPr>
        <w:t>развитая конкуренция на рынке транспортных услуг;</w:t>
      </w:r>
    </w:p>
    <w:p w:rsidR="00495140" w:rsidRPr="005134BB" w:rsidRDefault="00495140" w:rsidP="00FE0699">
      <w:pPr>
        <w:pStyle w:val="Default"/>
        <w:numPr>
          <w:ilvl w:val="0"/>
          <w:numId w:val="112"/>
        </w:numPr>
        <w:ind w:left="0" w:firstLine="360"/>
        <w:jc w:val="both"/>
        <w:rPr>
          <w:rFonts w:ascii="Calibri" w:eastAsia="Times New Roman" w:hAnsi="Calibri" w:cs="Times New Roman"/>
          <w:color w:val="auto"/>
          <w:sz w:val="28"/>
          <w:szCs w:val="28"/>
        </w:rPr>
      </w:pPr>
      <w:r w:rsidRPr="005134BB">
        <w:rPr>
          <w:rFonts w:ascii="Calibri" w:hAnsi="Calibri" w:cs="Times New Roman"/>
          <w:sz w:val="28"/>
          <w:szCs w:val="28"/>
        </w:rPr>
        <w:lastRenderedPageBreak/>
        <w:t>наличие автоматизированной системы контроля оплаты проезда (АСКОП);</w:t>
      </w:r>
    </w:p>
    <w:p w:rsidR="00495140" w:rsidRPr="005134BB" w:rsidRDefault="00495140" w:rsidP="00FE0699">
      <w:pPr>
        <w:pStyle w:val="Default"/>
        <w:numPr>
          <w:ilvl w:val="0"/>
          <w:numId w:val="112"/>
        </w:numPr>
        <w:ind w:left="0" w:firstLine="360"/>
        <w:jc w:val="both"/>
        <w:rPr>
          <w:rFonts w:ascii="Calibri" w:eastAsia="Times New Roman" w:hAnsi="Calibri" w:cs="Times New Roman"/>
          <w:color w:val="auto"/>
          <w:sz w:val="28"/>
          <w:szCs w:val="28"/>
        </w:rPr>
      </w:pPr>
      <w:r w:rsidRPr="005134BB">
        <w:rPr>
          <w:rFonts w:ascii="Calibri" w:hAnsi="Calibri" w:cs="Times New Roman"/>
          <w:sz w:val="28"/>
          <w:szCs w:val="28"/>
        </w:rPr>
        <w:t xml:space="preserve">возможность в режиме </w:t>
      </w:r>
      <w:proofErr w:type="spellStart"/>
      <w:r w:rsidRPr="005134BB">
        <w:rPr>
          <w:rFonts w:ascii="Calibri" w:hAnsi="Calibri" w:cs="Times New Roman"/>
          <w:sz w:val="28"/>
          <w:szCs w:val="28"/>
        </w:rPr>
        <w:t>онлайн</w:t>
      </w:r>
      <w:proofErr w:type="spellEnd"/>
      <w:r w:rsidRPr="005134BB">
        <w:rPr>
          <w:rFonts w:ascii="Calibri" w:hAnsi="Calibri" w:cs="Times New Roman"/>
          <w:sz w:val="28"/>
          <w:szCs w:val="28"/>
        </w:rPr>
        <w:t xml:space="preserve"> отслеживать передвижение наземного транспорта.</w:t>
      </w:r>
    </w:p>
    <w:p w:rsidR="00936089" w:rsidRPr="00E735E8" w:rsidRDefault="00936089" w:rsidP="00FE6FEF">
      <w:pPr>
        <w:spacing w:after="0" w:line="240" w:lineRule="auto"/>
        <w:ind w:firstLine="709"/>
        <w:jc w:val="both"/>
        <w:rPr>
          <w:rFonts w:eastAsia="Calibri" w:cs="Times New Roman"/>
          <w:color w:val="000000"/>
          <w:sz w:val="28"/>
          <w:szCs w:val="28"/>
        </w:rPr>
      </w:pPr>
    </w:p>
    <w:p w:rsidR="00936089" w:rsidRPr="00E735E8" w:rsidRDefault="00936089" w:rsidP="00FE6FEF">
      <w:pPr>
        <w:autoSpaceDE w:val="0"/>
        <w:autoSpaceDN w:val="0"/>
        <w:adjustRightInd w:val="0"/>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Проблемы и сдерживающие факторы</w:t>
      </w:r>
    </w:p>
    <w:p w:rsidR="00F53B53" w:rsidRPr="005134BB" w:rsidRDefault="00F53B53" w:rsidP="00FE0699">
      <w:pPr>
        <w:pStyle w:val="ab"/>
        <w:numPr>
          <w:ilvl w:val="0"/>
          <w:numId w:val="113"/>
        </w:numPr>
        <w:tabs>
          <w:tab w:val="left" w:pos="709"/>
        </w:tabs>
        <w:spacing w:after="0" w:line="240" w:lineRule="auto"/>
        <w:ind w:left="0" w:firstLine="426"/>
        <w:jc w:val="both"/>
        <w:rPr>
          <w:color w:val="000000"/>
          <w:sz w:val="28"/>
          <w:szCs w:val="28"/>
        </w:rPr>
      </w:pPr>
      <w:r w:rsidRPr="005134BB">
        <w:rPr>
          <w:color w:val="000000"/>
          <w:sz w:val="28"/>
          <w:szCs w:val="28"/>
        </w:rPr>
        <w:t xml:space="preserve">отсутствие синхронизации работы всех элементов </w:t>
      </w:r>
      <w:proofErr w:type="spellStart"/>
      <w:r w:rsidRPr="005134BB">
        <w:rPr>
          <w:color w:val="000000"/>
          <w:sz w:val="28"/>
          <w:szCs w:val="28"/>
        </w:rPr>
        <w:t>транспортно-логистического</w:t>
      </w:r>
      <w:proofErr w:type="spellEnd"/>
      <w:r w:rsidRPr="005134BB">
        <w:rPr>
          <w:color w:val="000000"/>
          <w:sz w:val="28"/>
          <w:szCs w:val="28"/>
        </w:rPr>
        <w:t xml:space="preserve"> каркаса; </w:t>
      </w:r>
    </w:p>
    <w:p w:rsidR="00F53B53" w:rsidRPr="005134BB" w:rsidRDefault="00F53B53" w:rsidP="00FE0699">
      <w:pPr>
        <w:pStyle w:val="ab"/>
        <w:numPr>
          <w:ilvl w:val="0"/>
          <w:numId w:val="113"/>
        </w:numPr>
        <w:tabs>
          <w:tab w:val="left" w:pos="709"/>
        </w:tabs>
        <w:spacing w:after="0" w:line="240" w:lineRule="auto"/>
        <w:ind w:left="0" w:firstLine="426"/>
        <w:jc w:val="both"/>
        <w:rPr>
          <w:color w:val="000000"/>
          <w:sz w:val="28"/>
          <w:szCs w:val="28"/>
        </w:rPr>
      </w:pPr>
      <w:r w:rsidRPr="005134BB">
        <w:rPr>
          <w:color w:val="000000"/>
          <w:sz w:val="28"/>
          <w:szCs w:val="28"/>
        </w:rPr>
        <w:t xml:space="preserve">низкие темпы развития внеуличного городского транспорта (метро, трамваи и др.); </w:t>
      </w:r>
    </w:p>
    <w:p w:rsidR="00F53B53" w:rsidRPr="005134BB" w:rsidRDefault="00F53B53" w:rsidP="00FE0699">
      <w:pPr>
        <w:pStyle w:val="ab"/>
        <w:numPr>
          <w:ilvl w:val="0"/>
          <w:numId w:val="113"/>
        </w:numPr>
        <w:tabs>
          <w:tab w:val="left" w:pos="709"/>
        </w:tabs>
        <w:spacing w:after="0" w:line="240" w:lineRule="auto"/>
        <w:ind w:left="0" w:firstLine="426"/>
        <w:jc w:val="both"/>
        <w:rPr>
          <w:color w:val="000000"/>
          <w:sz w:val="28"/>
          <w:szCs w:val="28"/>
        </w:rPr>
      </w:pPr>
      <w:r w:rsidRPr="005134BB">
        <w:rPr>
          <w:color w:val="000000"/>
          <w:sz w:val="28"/>
          <w:szCs w:val="28"/>
        </w:rPr>
        <w:t>высокая степень износа парка общественного транспорта (автобусы, троллейбусы, трамваи);</w:t>
      </w:r>
    </w:p>
    <w:p w:rsidR="00F53B53" w:rsidRPr="005134BB" w:rsidRDefault="00F53B53" w:rsidP="00FE0699">
      <w:pPr>
        <w:pStyle w:val="ab"/>
        <w:numPr>
          <w:ilvl w:val="0"/>
          <w:numId w:val="113"/>
        </w:numPr>
        <w:tabs>
          <w:tab w:val="left" w:pos="709"/>
        </w:tabs>
        <w:spacing w:after="0" w:line="240" w:lineRule="auto"/>
        <w:ind w:left="0" w:firstLine="426"/>
        <w:jc w:val="both"/>
        <w:rPr>
          <w:sz w:val="28"/>
          <w:szCs w:val="28"/>
        </w:rPr>
      </w:pPr>
      <w:r w:rsidRPr="005134BB">
        <w:rPr>
          <w:color w:val="000000"/>
          <w:sz w:val="28"/>
          <w:szCs w:val="28"/>
        </w:rPr>
        <w:t>низкая заработная плата водителей общественного муниципального транспорта и связанная с этим нехватка водительского состава;</w:t>
      </w:r>
    </w:p>
    <w:p w:rsidR="00F53B53" w:rsidRPr="00F53B53" w:rsidRDefault="00F53B53" w:rsidP="00FE0699">
      <w:pPr>
        <w:pStyle w:val="ab"/>
        <w:numPr>
          <w:ilvl w:val="0"/>
          <w:numId w:val="113"/>
        </w:numPr>
        <w:tabs>
          <w:tab w:val="left" w:pos="709"/>
        </w:tabs>
        <w:spacing w:after="0" w:line="240" w:lineRule="auto"/>
        <w:ind w:left="0" w:firstLine="426"/>
        <w:jc w:val="both"/>
        <w:rPr>
          <w:rFonts w:eastAsia="Calibri" w:cs="Times New Roman"/>
          <w:b/>
          <w:color w:val="000000"/>
          <w:sz w:val="28"/>
          <w:szCs w:val="28"/>
        </w:rPr>
      </w:pPr>
      <w:r w:rsidRPr="005134BB">
        <w:rPr>
          <w:color w:val="000000"/>
          <w:sz w:val="28"/>
          <w:szCs w:val="28"/>
        </w:rPr>
        <w:t xml:space="preserve"> </w:t>
      </w:r>
      <w:r w:rsidRPr="00E735E8">
        <w:rPr>
          <w:rFonts w:eastAsia="Calibri" w:cs="Times New Roman"/>
          <w:color w:val="000000"/>
          <w:sz w:val="28"/>
          <w:szCs w:val="28"/>
        </w:rPr>
        <w:t>высокая транспортная загруженность, пробки.</w:t>
      </w:r>
    </w:p>
    <w:p w:rsidR="00F53B53" w:rsidRPr="00F53B53" w:rsidRDefault="00F53B53" w:rsidP="00F53B53">
      <w:pPr>
        <w:spacing w:after="0" w:line="240" w:lineRule="auto"/>
        <w:ind w:left="360"/>
        <w:jc w:val="both"/>
        <w:rPr>
          <w:rFonts w:eastAsia="Calibri" w:cs="Times New Roman"/>
          <w:b/>
          <w:color w:val="000000"/>
          <w:sz w:val="28"/>
          <w:szCs w:val="28"/>
        </w:rPr>
      </w:pPr>
    </w:p>
    <w:p w:rsidR="00936089" w:rsidRPr="00F53B53" w:rsidRDefault="00936089" w:rsidP="00F53B53">
      <w:pPr>
        <w:spacing w:after="0" w:line="240" w:lineRule="auto"/>
        <w:ind w:left="360"/>
        <w:jc w:val="both"/>
        <w:rPr>
          <w:rFonts w:eastAsia="Calibri" w:cs="Times New Roman"/>
          <w:b/>
          <w:color w:val="000000"/>
          <w:sz w:val="28"/>
          <w:szCs w:val="28"/>
        </w:rPr>
      </w:pPr>
      <w:r w:rsidRPr="00F53B53">
        <w:rPr>
          <w:rFonts w:eastAsia="Calibri" w:cs="Times New Roman"/>
          <w:b/>
          <w:color w:val="000000"/>
          <w:sz w:val="28"/>
          <w:szCs w:val="28"/>
        </w:rPr>
        <w:t>Стратегическая цель</w:t>
      </w:r>
    </w:p>
    <w:p w:rsidR="00936089" w:rsidRPr="00E735E8" w:rsidRDefault="006B703A" w:rsidP="00355A65">
      <w:pPr>
        <w:spacing w:after="0" w:line="240" w:lineRule="auto"/>
        <w:ind w:firstLine="709"/>
        <w:jc w:val="both"/>
        <w:rPr>
          <w:rFonts w:eastAsia="Calibri" w:cs="Times New Roman"/>
          <w:color w:val="000000"/>
          <w:sz w:val="28"/>
          <w:szCs w:val="28"/>
        </w:rPr>
      </w:pPr>
      <w:r w:rsidRPr="005134BB">
        <w:rPr>
          <w:rFonts w:ascii="Calibri" w:eastAsia="Calibri" w:hAnsi="Calibri"/>
          <w:color w:val="000000"/>
          <w:sz w:val="28"/>
          <w:szCs w:val="28"/>
        </w:rPr>
        <w:t>Обеспечить модернизацию транспортной системы города для предоставления качественных транспортных услуг жителям и гостям Нижнего Новгорода</w:t>
      </w:r>
      <w:r>
        <w:rPr>
          <w:rFonts w:ascii="Calibri" w:eastAsia="Calibri" w:hAnsi="Calibri"/>
          <w:color w:val="000000"/>
          <w:sz w:val="28"/>
          <w:szCs w:val="28"/>
        </w:rPr>
        <w:t>.</w:t>
      </w:r>
    </w:p>
    <w:p w:rsidR="00495140" w:rsidRPr="005134BB" w:rsidRDefault="00936089" w:rsidP="00495140">
      <w:pPr>
        <w:spacing w:after="0" w:line="240" w:lineRule="auto"/>
        <w:ind w:firstLine="709"/>
        <w:jc w:val="both"/>
        <w:rPr>
          <w:b/>
          <w:bCs/>
          <w:sz w:val="28"/>
          <w:szCs w:val="28"/>
        </w:rPr>
      </w:pPr>
      <w:r w:rsidRPr="00E735E8">
        <w:rPr>
          <w:rFonts w:eastAsia="Calibri" w:cs="Times New Roman"/>
          <w:color w:val="000000"/>
          <w:sz w:val="28"/>
          <w:szCs w:val="28"/>
        </w:rPr>
        <w:t xml:space="preserve"> </w:t>
      </w:r>
      <w:r w:rsidR="00495140" w:rsidRPr="005134BB">
        <w:rPr>
          <w:b/>
          <w:bCs/>
          <w:sz w:val="28"/>
          <w:szCs w:val="28"/>
        </w:rPr>
        <w:t>Стратегические задачи</w:t>
      </w:r>
    </w:p>
    <w:p w:rsidR="00495140" w:rsidRPr="005134BB" w:rsidRDefault="00495140" w:rsidP="00757761">
      <w:pPr>
        <w:pStyle w:val="ab"/>
        <w:numPr>
          <w:ilvl w:val="0"/>
          <w:numId w:val="45"/>
        </w:numPr>
        <w:tabs>
          <w:tab w:val="left" w:pos="1134"/>
        </w:tabs>
        <w:spacing w:after="0"/>
        <w:ind w:left="0" w:firstLine="709"/>
        <w:jc w:val="both"/>
        <w:rPr>
          <w:color w:val="000000"/>
          <w:sz w:val="28"/>
          <w:szCs w:val="28"/>
        </w:rPr>
      </w:pPr>
      <w:r w:rsidRPr="005134BB">
        <w:rPr>
          <w:color w:val="000000"/>
          <w:sz w:val="28"/>
          <w:szCs w:val="28"/>
        </w:rPr>
        <w:t>Оптимизация маршрутной сети</w:t>
      </w:r>
      <w:r w:rsidRPr="005134BB">
        <w:rPr>
          <w:sz w:val="28"/>
          <w:szCs w:val="28"/>
        </w:rPr>
        <w:t xml:space="preserve"> </w:t>
      </w:r>
      <w:r w:rsidR="002B55E5">
        <w:rPr>
          <w:sz w:val="28"/>
          <w:szCs w:val="28"/>
        </w:rPr>
        <w:t xml:space="preserve">и потоков </w:t>
      </w:r>
      <w:r w:rsidRPr="005134BB">
        <w:rPr>
          <w:sz w:val="28"/>
          <w:szCs w:val="28"/>
        </w:rPr>
        <w:t>общественного транспорта.</w:t>
      </w:r>
    </w:p>
    <w:p w:rsidR="002B55E5" w:rsidRDefault="00495140" w:rsidP="00757761">
      <w:pPr>
        <w:pStyle w:val="ab"/>
        <w:numPr>
          <w:ilvl w:val="0"/>
          <w:numId w:val="45"/>
        </w:numPr>
        <w:tabs>
          <w:tab w:val="left" w:pos="1134"/>
        </w:tabs>
        <w:spacing w:after="0"/>
        <w:ind w:left="0" w:firstLine="709"/>
        <w:jc w:val="both"/>
        <w:rPr>
          <w:sz w:val="28"/>
          <w:szCs w:val="28"/>
        </w:rPr>
      </w:pPr>
      <w:r w:rsidRPr="005134BB">
        <w:rPr>
          <w:sz w:val="28"/>
          <w:szCs w:val="28"/>
        </w:rPr>
        <w:t xml:space="preserve">Модернизация объектов инфраструктуры </w:t>
      </w:r>
      <w:r w:rsidR="00FE6FEF">
        <w:rPr>
          <w:sz w:val="28"/>
          <w:szCs w:val="28"/>
        </w:rPr>
        <w:t xml:space="preserve">и обновление </w:t>
      </w:r>
      <w:r w:rsidR="00FE6FEF" w:rsidRPr="005134BB">
        <w:rPr>
          <w:sz w:val="28"/>
          <w:szCs w:val="28"/>
        </w:rPr>
        <w:t xml:space="preserve">парка подвижного состава </w:t>
      </w:r>
    </w:p>
    <w:p w:rsidR="00936089" w:rsidRPr="00340376" w:rsidRDefault="00936089" w:rsidP="00355A65">
      <w:pPr>
        <w:spacing w:after="0" w:line="240" w:lineRule="auto"/>
        <w:ind w:firstLine="709"/>
        <w:jc w:val="both"/>
        <w:rPr>
          <w:rFonts w:eastAsia="Calibri" w:cs="Times New Roman"/>
          <w:b/>
          <w:color w:val="000000"/>
          <w:sz w:val="28"/>
          <w:szCs w:val="28"/>
        </w:rPr>
      </w:pPr>
      <w:r w:rsidRPr="00340376">
        <w:rPr>
          <w:rFonts w:eastAsia="Calibri" w:cs="Times New Roman"/>
          <w:b/>
          <w:color w:val="000000"/>
          <w:sz w:val="28"/>
          <w:szCs w:val="28"/>
        </w:rPr>
        <w:t xml:space="preserve">Задача 1. </w:t>
      </w:r>
      <w:r w:rsidR="002B55E5" w:rsidRPr="00340376">
        <w:rPr>
          <w:b/>
          <w:color w:val="000000"/>
          <w:sz w:val="28"/>
          <w:szCs w:val="28"/>
        </w:rPr>
        <w:t>Оптимизация маршрутной сети</w:t>
      </w:r>
      <w:r w:rsidR="002B55E5" w:rsidRPr="00340376">
        <w:rPr>
          <w:b/>
          <w:sz w:val="28"/>
          <w:szCs w:val="28"/>
        </w:rPr>
        <w:t xml:space="preserve"> и потоков общественного транспорта:</w:t>
      </w:r>
    </w:p>
    <w:p w:rsidR="002B55E5" w:rsidRPr="00340376" w:rsidRDefault="002B55E5" w:rsidP="00757761">
      <w:pPr>
        <w:pStyle w:val="ab"/>
        <w:numPr>
          <w:ilvl w:val="0"/>
          <w:numId w:val="44"/>
        </w:numPr>
        <w:tabs>
          <w:tab w:val="left" w:pos="993"/>
        </w:tabs>
        <w:spacing w:after="0" w:line="240" w:lineRule="auto"/>
        <w:ind w:left="0" w:firstLine="709"/>
        <w:jc w:val="both"/>
        <w:rPr>
          <w:rFonts w:eastAsia="Calibri" w:cs="Times New Roman"/>
          <w:color w:val="000000"/>
          <w:sz w:val="28"/>
          <w:szCs w:val="28"/>
        </w:rPr>
      </w:pPr>
      <w:r>
        <w:rPr>
          <w:bCs/>
          <w:sz w:val="28"/>
          <w:szCs w:val="28"/>
        </w:rPr>
        <w:t>в</w:t>
      </w:r>
      <w:r w:rsidRPr="002B55E5">
        <w:rPr>
          <w:bCs/>
          <w:sz w:val="28"/>
          <w:szCs w:val="28"/>
        </w:rPr>
        <w:t>недрение интеллектуальных транспортных систем</w:t>
      </w:r>
      <w:r w:rsidRPr="002B55E5">
        <w:rPr>
          <w:color w:val="000000"/>
          <w:sz w:val="28"/>
          <w:szCs w:val="28"/>
        </w:rPr>
        <w:t xml:space="preserve"> - АСУДД, автоматизированной системы управления пассажирским транспортом, системы электронных платежей, системы информирования, других систем управления в транспортном комплексе</w:t>
      </w:r>
      <w:r w:rsidR="00340376">
        <w:rPr>
          <w:color w:val="000000"/>
          <w:sz w:val="28"/>
          <w:szCs w:val="28"/>
        </w:rPr>
        <w:t>;</w:t>
      </w:r>
    </w:p>
    <w:p w:rsidR="00340376" w:rsidRDefault="00340376" w:rsidP="00757761">
      <w:pPr>
        <w:pStyle w:val="ab"/>
        <w:numPr>
          <w:ilvl w:val="0"/>
          <w:numId w:val="44"/>
        </w:numPr>
        <w:tabs>
          <w:tab w:val="left" w:pos="993"/>
        </w:tabs>
        <w:spacing w:after="0" w:line="240" w:lineRule="auto"/>
        <w:ind w:left="0" w:firstLine="709"/>
        <w:jc w:val="both"/>
        <w:rPr>
          <w:rFonts w:eastAsia="Calibri" w:cs="Times New Roman"/>
          <w:color w:val="000000"/>
          <w:sz w:val="28"/>
          <w:szCs w:val="28"/>
        </w:rPr>
      </w:pPr>
      <w:r>
        <w:rPr>
          <w:rFonts w:eastAsia="Calibri" w:cs="Times New Roman"/>
          <w:color w:val="000000"/>
          <w:sz w:val="28"/>
          <w:szCs w:val="28"/>
        </w:rPr>
        <w:t>о</w:t>
      </w:r>
      <w:r w:rsidRPr="00E735E8">
        <w:rPr>
          <w:rFonts w:eastAsia="Calibri" w:cs="Times New Roman"/>
          <w:color w:val="000000"/>
          <w:sz w:val="28"/>
          <w:szCs w:val="28"/>
        </w:rPr>
        <w:t>бустройство выделенных полос для общественного транспорта</w:t>
      </w:r>
      <w:r>
        <w:rPr>
          <w:rFonts w:eastAsia="Calibri" w:cs="Times New Roman"/>
          <w:color w:val="000000"/>
          <w:sz w:val="28"/>
          <w:szCs w:val="28"/>
        </w:rPr>
        <w:t>;</w:t>
      </w:r>
    </w:p>
    <w:p w:rsidR="00340376" w:rsidRPr="00340376" w:rsidRDefault="00340376" w:rsidP="00757761">
      <w:pPr>
        <w:pStyle w:val="ab"/>
        <w:numPr>
          <w:ilvl w:val="0"/>
          <w:numId w:val="44"/>
        </w:numPr>
        <w:tabs>
          <w:tab w:val="left" w:pos="993"/>
        </w:tabs>
        <w:spacing w:after="0" w:line="240" w:lineRule="auto"/>
        <w:ind w:left="0" w:firstLine="709"/>
        <w:jc w:val="both"/>
        <w:rPr>
          <w:rFonts w:eastAsia="Calibri" w:cs="Times New Roman"/>
          <w:color w:val="000000"/>
          <w:sz w:val="28"/>
          <w:szCs w:val="28"/>
        </w:rPr>
      </w:pPr>
      <w:r>
        <w:rPr>
          <w:rFonts w:eastAsia="Calibri" w:cs="Times New Roman"/>
          <w:color w:val="000000"/>
          <w:sz w:val="28"/>
          <w:szCs w:val="28"/>
        </w:rPr>
        <w:t>мониторинг пассажиропотоков на различных маршрутах и актуализации (при необходимости) транспортной схемы города</w:t>
      </w:r>
      <w:r w:rsidRPr="00340376">
        <w:rPr>
          <w:color w:val="000000"/>
          <w:sz w:val="28"/>
          <w:szCs w:val="28"/>
        </w:rPr>
        <w:t>.</w:t>
      </w:r>
    </w:p>
    <w:p w:rsidR="002B55E5" w:rsidRDefault="002B55E5" w:rsidP="002B55E5">
      <w:pPr>
        <w:spacing w:after="0" w:line="240" w:lineRule="auto"/>
        <w:ind w:firstLine="709"/>
        <w:jc w:val="both"/>
        <w:rPr>
          <w:rFonts w:eastAsia="Calibri" w:cs="Times New Roman"/>
          <w:b/>
          <w:color w:val="000000"/>
          <w:sz w:val="28"/>
          <w:szCs w:val="28"/>
        </w:rPr>
      </w:pPr>
    </w:p>
    <w:p w:rsidR="002B55E5" w:rsidRPr="002B55E5" w:rsidRDefault="002B55E5" w:rsidP="002B55E5">
      <w:pPr>
        <w:spacing w:after="0" w:line="240" w:lineRule="auto"/>
        <w:ind w:firstLine="709"/>
        <w:jc w:val="both"/>
        <w:rPr>
          <w:b/>
          <w:sz w:val="28"/>
          <w:szCs w:val="28"/>
        </w:rPr>
      </w:pPr>
      <w:r w:rsidRPr="002B55E5">
        <w:rPr>
          <w:rFonts w:eastAsia="Calibri" w:cs="Times New Roman"/>
          <w:b/>
          <w:color w:val="000000"/>
          <w:sz w:val="28"/>
          <w:szCs w:val="28"/>
        </w:rPr>
        <w:t xml:space="preserve">Задача 2. </w:t>
      </w:r>
      <w:r w:rsidRPr="002B55E5">
        <w:rPr>
          <w:b/>
          <w:sz w:val="28"/>
          <w:szCs w:val="28"/>
        </w:rPr>
        <w:t>Модернизация объектов инфраструктуры и обновление парка подвижного состава</w:t>
      </w:r>
      <w:r>
        <w:rPr>
          <w:b/>
          <w:sz w:val="28"/>
          <w:szCs w:val="28"/>
        </w:rPr>
        <w:t>:</w:t>
      </w:r>
    </w:p>
    <w:p w:rsidR="002B55E5" w:rsidRDefault="002B55E5" w:rsidP="00FE0699">
      <w:pPr>
        <w:pStyle w:val="ab"/>
        <w:numPr>
          <w:ilvl w:val="0"/>
          <w:numId w:val="114"/>
        </w:numPr>
        <w:tabs>
          <w:tab w:val="left" w:pos="709"/>
        </w:tabs>
        <w:spacing w:after="0" w:line="240" w:lineRule="auto"/>
        <w:ind w:left="0" w:firstLine="426"/>
        <w:jc w:val="both"/>
        <w:rPr>
          <w:sz w:val="28"/>
          <w:szCs w:val="28"/>
        </w:rPr>
      </w:pPr>
      <w:r>
        <w:rPr>
          <w:sz w:val="28"/>
          <w:szCs w:val="28"/>
        </w:rPr>
        <w:t>строительство новых линий метрополитена;</w:t>
      </w:r>
    </w:p>
    <w:p w:rsidR="002B55E5" w:rsidRDefault="002B55E5" w:rsidP="00FE0699">
      <w:pPr>
        <w:pStyle w:val="ab"/>
        <w:numPr>
          <w:ilvl w:val="0"/>
          <w:numId w:val="114"/>
        </w:numPr>
        <w:tabs>
          <w:tab w:val="left" w:pos="709"/>
        </w:tabs>
        <w:spacing w:after="0" w:line="240" w:lineRule="auto"/>
        <w:ind w:left="0" w:firstLine="426"/>
        <w:jc w:val="both"/>
        <w:rPr>
          <w:sz w:val="28"/>
          <w:szCs w:val="28"/>
        </w:rPr>
      </w:pPr>
      <w:r>
        <w:rPr>
          <w:sz w:val="28"/>
          <w:szCs w:val="28"/>
        </w:rPr>
        <w:t>закупка современных комфортабельных автобусов, троллейбусов, трамваев, вагонов метро;</w:t>
      </w:r>
    </w:p>
    <w:p w:rsidR="002B55E5" w:rsidRDefault="002B55E5" w:rsidP="00FE0699">
      <w:pPr>
        <w:pStyle w:val="ab"/>
        <w:numPr>
          <w:ilvl w:val="0"/>
          <w:numId w:val="114"/>
        </w:numPr>
        <w:tabs>
          <w:tab w:val="left" w:pos="709"/>
        </w:tabs>
        <w:spacing w:after="0" w:line="240" w:lineRule="auto"/>
        <w:ind w:left="0" w:firstLine="426"/>
        <w:jc w:val="both"/>
        <w:rPr>
          <w:sz w:val="28"/>
          <w:szCs w:val="28"/>
        </w:rPr>
      </w:pPr>
      <w:r w:rsidRPr="002B55E5">
        <w:rPr>
          <w:sz w:val="28"/>
          <w:szCs w:val="28"/>
        </w:rPr>
        <w:t xml:space="preserve">создание комфортных транспортно-пересадочных узлов, </w:t>
      </w:r>
    </w:p>
    <w:p w:rsidR="002B55E5" w:rsidRDefault="002B55E5" w:rsidP="00FE0699">
      <w:pPr>
        <w:pStyle w:val="ab"/>
        <w:numPr>
          <w:ilvl w:val="0"/>
          <w:numId w:val="114"/>
        </w:numPr>
        <w:tabs>
          <w:tab w:val="left" w:pos="709"/>
        </w:tabs>
        <w:spacing w:after="0" w:line="240" w:lineRule="auto"/>
        <w:ind w:left="0" w:firstLine="426"/>
        <w:jc w:val="both"/>
        <w:rPr>
          <w:sz w:val="28"/>
          <w:szCs w:val="28"/>
        </w:rPr>
      </w:pPr>
      <w:r w:rsidRPr="002B55E5">
        <w:rPr>
          <w:sz w:val="28"/>
          <w:szCs w:val="28"/>
        </w:rPr>
        <w:t xml:space="preserve">обустройство остановочных пунктов, </w:t>
      </w:r>
    </w:p>
    <w:p w:rsidR="002B55E5" w:rsidRDefault="002B55E5" w:rsidP="00FE0699">
      <w:pPr>
        <w:pStyle w:val="ab"/>
        <w:numPr>
          <w:ilvl w:val="0"/>
          <w:numId w:val="114"/>
        </w:numPr>
        <w:tabs>
          <w:tab w:val="left" w:pos="709"/>
        </w:tabs>
        <w:spacing w:after="0" w:line="240" w:lineRule="auto"/>
        <w:ind w:left="0" w:firstLine="426"/>
        <w:jc w:val="both"/>
        <w:rPr>
          <w:sz w:val="28"/>
          <w:szCs w:val="28"/>
        </w:rPr>
      </w:pPr>
      <w:r w:rsidRPr="002B55E5">
        <w:rPr>
          <w:sz w:val="28"/>
          <w:szCs w:val="28"/>
        </w:rPr>
        <w:lastRenderedPageBreak/>
        <w:t xml:space="preserve">устройство заездных карманов, </w:t>
      </w:r>
    </w:p>
    <w:p w:rsidR="002B55E5" w:rsidRDefault="002B55E5" w:rsidP="00FE0699">
      <w:pPr>
        <w:pStyle w:val="ab"/>
        <w:numPr>
          <w:ilvl w:val="0"/>
          <w:numId w:val="114"/>
        </w:numPr>
        <w:tabs>
          <w:tab w:val="left" w:pos="709"/>
        </w:tabs>
        <w:spacing w:after="0" w:line="240" w:lineRule="auto"/>
        <w:ind w:left="0" w:firstLine="426"/>
        <w:jc w:val="both"/>
        <w:rPr>
          <w:sz w:val="28"/>
          <w:szCs w:val="28"/>
        </w:rPr>
      </w:pPr>
      <w:r w:rsidRPr="002B55E5">
        <w:rPr>
          <w:sz w:val="28"/>
          <w:szCs w:val="28"/>
        </w:rPr>
        <w:t xml:space="preserve">благоустройство </w:t>
      </w:r>
      <w:proofErr w:type="spellStart"/>
      <w:r w:rsidRPr="002B55E5">
        <w:rPr>
          <w:sz w:val="28"/>
          <w:szCs w:val="28"/>
        </w:rPr>
        <w:t>отстойно-разворотных</w:t>
      </w:r>
      <w:proofErr w:type="spellEnd"/>
      <w:r w:rsidRPr="002B55E5">
        <w:rPr>
          <w:sz w:val="28"/>
          <w:szCs w:val="28"/>
        </w:rPr>
        <w:t xml:space="preserve"> площадок, </w:t>
      </w:r>
    </w:p>
    <w:p w:rsidR="002B55E5" w:rsidRDefault="002B55E5" w:rsidP="00FE0699">
      <w:pPr>
        <w:pStyle w:val="ab"/>
        <w:numPr>
          <w:ilvl w:val="0"/>
          <w:numId w:val="114"/>
        </w:numPr>
        <w:tabs>
          <w:tab w:val="left" w:pos="709"/>
        </w:tabs>
        <w:spacing w:after="0" w:line="240" w:lineRule="auto"/>
        <w:ind w:left="0" w:firstLine="426"/>
        <w:jc w:val="both"/>
        <w:rPr>
          <w:sz w:val="28"/>
          <w:szCs w:val="28"/>
        </w:rPr>
      </w:pPr>
      <w:r w:rsidRPr="002B55E5">
        <w:rPr>
          <w:sz w:val="28"/>
          <w:szCs w:val="28"/>
        </w:rPr>
        <w:t xml:space="preserve">выравнивание горизонтальной плоскости посадочной площадки до уровня </w:t>
      </w:r>
      <w:proofErr w:type="spellStart"/>
      <w:r w:rsidRPr="002B55E5">
        <w:rPr>
          <w:sz w:val="28"/>
          <w:szCs w:val="28"/>
        </w:rPr>
        <w:t>низкопольного</w:t>
      </w:r>
      <w:proofErr w:type="spellEnd"/>
      <w:r w:rsidRPr="002B55E5">
        <w:rPr>
          <w:sz w:val="28"/>
          <w:szCs w:val="28"/>
        </w:rPr>
        <w:t xml:space="preserve"> подвижного состава, </w:t>
      </w:r>
    </w:p>
    <w:p w:rsidR="002B55E5" w:rsidRPr="002B55E5" w:rsidRDefault="002B55E5" w:rsidP="00FE0699">
      <w:pPr>
        <w:pStyle w:val="ab"/>
        <w:numPr>
          <w:ilvl w:val="0"/>
          <w:numId w:val="114"/>
        </w:numPr>
        <w:tabs>
          <w:tab w:val="left" w:pos="709"/>
        </w:tabs>
        <w:spacing w:after="0" w:line="240" w:lineRule="auto"/>
        <w:ind w:left="0" w:firstLine="426"/>
        <w:jc w:val="both"/>
        <w:rPr>
          <w:sz w:val="28"/>
          <w:szCs w:val="28"/>
        </w:rPr>
      </w:pPr>
      <w:r w:rsidRPr="002B55E5">
        <w:rPr>
          <w:sz w:val="28"/>
          <w:szCs w:val="28"/>
        </w:rPr>
        <w:t>модернизация наружного освещения и т.д.</w:t>
      </w:r>
    </w:p>
    <w:p w:rsidR="002B55E5" w:rsidRDefault="002B55E5" w:rsidP="002B55E5">
      <w:pPr>
        <w:spacing w:after="0" w:line="240" w:lineRule="auto"/>
        <w:ind w:firstLine="709"/>
        <w:jc w:val="both"/>
        <w:rPr>
          <w:rFonts w:eastAsia="Calibri" w:cs="Times New Roman"/>
          <w:color w:val="000000"/>
          <w:sz w:val="28"/>
          <w:szCs w:val="28"/>
          <w:u w:val="single"/>
        </w:rPr>
      </w:pPr>
    </w:p>
    <w:p w:rsidR="00805FE9" w:rsidRPr="00E735E8" w:rsidRDefault="00805FE9" w:rsidP="00805FE9">
      <w:pPr>
        <w:spacing w:after="0" w:line="240" w:lineRule="auto"/>
        <w:ind w:left="709"/>
        <w:jc w:val="both"/>
        <w:rPr>
          <w:rFonts w:eastAsia="Calibri" w:cs="Times New Roman"/>
          <w:color w:val="000000"/>
          <w:sz w:val="28"/>
          <w:szCs w:val="28"/>
          <w:u w:val="single"/>
        </w:rPr>
      </w:pPr>
      <w:r w:rsidRPr="00E735E8">
        <w:rPr>
          <w:rFonts w:eastAsia="Calibri" w:cs="Times New Roman"/>
          <w:color w:val="000000"/>
          <w:sz w:val="28"/>
          <w:szCs w:val="28"/>
          <w:u w:val="single"/>
        </w:rPr>
        <w:t>Ключевые проекты:</w:t>
      </w:r>
    </w:p>
    <w:p w:rsidR="00936089" w:rsidRPr="00E735E8" w:rsidRDefault="00936089" w:rsidP="00757761">
      <w:pPr>
        <w:pStyle w:val="ab"/>
        <w:numPr>
          <w:ilvl w:val="0"/>
          <w:numId w:val="44"/>
        </w:numPr>
        <w:spacing w:after="0" w:line="240" w:lineRule="auto"/>
        <w:ind w:left="0" w:firstLine="709"/>
        <w:jc w:val="both"/>
        <w:rPr>
          <w:rFonts w:eastAsia="Calibri" w:cs="Times New Roman"/>
          <w:color w:val="000000"/>
          <w:sz w:val="28"/>
          <w:szCs w:val="28"/>
        </w:rPr>
      </w:pPr>
      <w:r w:rsidRPr="00E735E8">
        <w:rPr>
          <w:rFonts w:eastAsia="Calibri" w:cs="Times New Roman"/>
          <w:color w:val="000000"/>
          <w:sz w:val="28"/>
          <w:szCs w:val="28"/>
        </w:rPr>
        <w:t>Продление Автозаводской линии метрополитена в городе Нижний Новгород от ст. "Горьковская" со строительством ст. "Оперный театр" и ст</w:t>
      </w:r>
      <w:proofErr w:type="gramStart"/>
      <w:r w:rsidRPr="00E735E8">
        <w:rPr>
          <w:rFonts w:eastAsia="Calibri" w:cs="Times New Roman"/>
          <w:color w:val="000000"/>
          <w:sz w:val="28"/>
          <w:szCs w:val="28"/>
        </w:rPr>
        <w:t>."</w:t>
      </w:r>
      <w:proofErr w:type="gramEnd"/>
      <w:r w:rsidRPr="00E735E8">
        <w:rPr>
          <w:rFonts w:eastAsia="Calibri" w:cs="Times New Roman"/>
          <w:color w:val="000000"/>
          <w:sz w:val="28"/>
          <w:szCs w:val="28"/>
        </w:rPr>
        <w:t>Сенная";</w:t>
      </w:r>
    </w:p>
    <w:p w:rsidR="00936089" w:rsidRPr="00E735E8" w:rsidRDefault="00936089" w:rsidP="00757761">
      <w:pPr>
        <w:pStyle w:val="ab"/>
        <w:numPr>
          <w:ilvl w:val="0"/>
          <w:numId w:val="44"/>
        </w:numPr>
        <w:spacing w:after="0" w:line="240" w:lineRule="auto"/>
        <w:ind w:left="0" w:firstLine="709"/>
        <w:jc w:val="both"/>
        <w:rPr>
          <w:rFonts w:eastAsia="Calibri" w:cs="Times New Roman"/>
          <w:color w:val="000000"/>
          <w:sz w:val="28"/>
          <w:szCs w:val="28"/>
        </w:rPr>
      </w:pPr>
      <w:r w:rsidRPr="00E735E8">
        <w:rPr>
          <w:rFonts w:eastAsia="Calibri" w:cs="Times New Roman"/>
          <w:color w:val="000000"/>
          <w:sz w:val="28"/>
          <w:szCs w:val="28"/>
        </w:rPr>
        <w:t xml:space="preserve">Продление </w:t>
      </w:r>
      <w:proofErr w:type="spellStart"/>
      <w:r w:rsidRPr="00E735E8">
        <w:rPr>
          <w:rFonts w:eastAsia="Calibri" w:cs="Times New Roman"/>
          <w:color w:val="000000"/>
          <w:sz w:val="28"/>
          <w:szCs w:val="28"/>
        </w:rPr>
        <w:t>Сормовской</w:t>
      </w:r>
      <w:proofErr w:type="spellEnd"/>
      <w:r w:rsidRPr="00E735E8">
        <w:rPr>
          <w:rFonts w:eastAsia="Calibri" w:cs="Times New Roman"/>
          <w:color w:val="000000"/>
          <w:sz w:val="28"/>
          <w:szCs w:val="28"/>
        </w:rPr>
        <w:t xml:space="preserve"> линии метрополитена в городе Нижний Новгород от ст. "Буревестник" со строительством станций "Варя" и "</w:t>
      </w:r>
      <w:proofErr w:type="spellStart"/>
      <w:r w:rsidRPr="00E735E8">
        <w:rPr>
          <w:rFonts w:eastAsia="Calibri" w:cs="Times New Roman"/>
          <w:color w:val="000000"/>
          <w:sz w:val="28"/>
          <w:szCs w:val="28"/>
        </w:rPr>
        <w:t>Сормовская</w:t>
      </w:r>
      <w:proofErr w:type="spellEnd"/>
      <w:r w:rsidRPr="00E735E8">
        <w:rPr>
          <w:rFonts w:eastAsia="Calibri" w:cs="Times New Roman"/>
          <w:color w:val="000000"/>
          <w:sz w:val="28"/>
          <w:szCs w:val="28"/>
        </w:rPr>
        <w:t xml:space="preserve">" и депо метрополитена "ТЧ-2 </w:t>
      </w:r>
      <w:proofErr w:type="spellStart"/>
      <w:r w:rsidRPr="00E735E8">
        <w:rPr>
          <w:rFonts w:eastAsia="Calibri" w:cs="Times New Roman"/>
          <w:color w:val="000000"/>
          <w:sz w:val="28"/>
          <w:szCs w:val="28"/>
        </w:rPr>
        <w:t>Сормовская</w:t>
      </w:r>
      <w:proofErr w:type="spellEnd"/>
      <w:r w:rsidRPr="00E735E8">
        <w:rPr>
          <w:rFonts w:eastAsia="Calibri" w:cs="Times New Roman"/>
          <w:color w:val="000000"/>
          <w:sz w:val="28"/>
          <w:szCs w:val="28"/>
        </w:rPr>
        <w:t>";</w:t>
      </w:r>
    </w:p>
    <w:p w:rsidR="00936089" w:rsidRPr="00E735E8" w:rsidRDefault="00936089" w:rsidP="00757761">
      <w:pPr>
        <w:pStyle w:val="ab"/>
        <w:numPr>
          <w:ilvl w:val="0"/>
          <w:numId w:val="44"/>
        </w:numPr>
        <w:spacing w:after="0" w:line="240" w:lineRule="auto"/>
        <w:ind w:left="0" w:firstLine="709"/>
        <w:jc w:val="both"/>
        <w:rPr>
          <w:rFonts w:eastAsia="Calibri" w:cs="Times New Roman"/>
          <w:color w:val="000000"/>
          <w:sz w:val="28"/>
          <w:szCs w:val="28"/>
        </w:rPr>
      </w:pPr>
      <w:r w:rsidRPr="00E735E8">
        <w:rPr>
          <w:rFonts w:eastAsia="Calibri" w:cs="Times New Roman"/>
          <w:color w:val="000000"/>
          <w:sz w:val="28"/>
          <w:szCs w:val="28"/>
        </w:rPr>
        <w:t>Продление Автозаводской линии метрополитена в городе Нижний Новгород от ст. "Парк Культуры" со строительством ст. "</w:t>
      </w:r>
      <w:proofErr w:type="spellStart"/>
      <w:r w:rsidRPr="00E735E8">
        <w:rPr>
          <w:rFonts w:eastAsia="Calibri" w:cs="Times New Roman"/>
          <w:color w:val="000000"/>
          <w:sz w:val="28"/>
          <w:szCs w:val="28"/>
        </w:rPr>
        <w:t>Мончегроская</w:t>
      </w:r>
      <w:proofErr w:type="spellEnd"/>
      <w:r w:rsidRPr="00E735E8">
        <w:rPr>
          <w:rFonts w:eastAsia="Calibri" w:cs="Times New Roman"/>
          <w:color w:val="000000"/>
          <w:sz w:val="28"/>
          <w:szCs w:val="28"/>
        </w:rPr>
        <w:t>" и ст</w:t>
      </w:r>
      <w:proofErr w:type="gramStart"/>
      <w:r w:rsidRPr="00E735E8">
        <w:rPr>
          <w:rFonts w:eastAsia="Calibri" w:cs="Times New Roman"/>
          <w:color w:val="000000"/>
          <w:sz w:val="28"/>
          <w:szCs w:val="28"/>
        </w:rPr>
        <w:t>."</w:t>
      </w:r>
      <w:proofErr w:type="gramEnd"/>
      <w:r w:rsidRPr="00E735E8">
        <w:rPr>
          <w:rFonts w:eastAsia="Calibri" w:cs="Times New Roman"/>
          <w:color w:val="000000"/>
          <w:sz w:val="28"/>
          <w:szCs w:val="28"/>
        </w:rPr>
        <w:t>Юго-Западная";</w:t>
      </w:r>
    </w:p>
    <w:p w:rsidR="00936089" w:rsidRPr="00E735E8" w:rsidRDefault="00936089" w:rsidP="00757761">
      <w:pPr>
        <w:pStyle w:val="ab"/>
        <w:numPr>
          <w:ilvl w:val="0"/>
          <w:numId w:val="44"/>
        </w:numPr>
        <w:spacing w:after="0" w:line="240" w:lineRule="auto"/>
        <w:ind w:left="0" w:firstLine="709"/>
        <w:jc w:val="both"/>
        <w:rPr>
          <w:rFonts w:eastAsia="Calibri" w:cs="Times New Roman"/>
          <w:color w:val="000000"/>
          <w:sz w:val="28"/>
          <w:szCs w:val="28"/>
        </w:rPr>
      </w:pPr>
      <w:r w:rsidRPr="00E735E8">
        <w:rPr>
          <w:rFonts w:eastAsia="Calibri" w:cs="Times New Roman"/>
          <w:color w:val="000000"/>
          <w:sz w:val="28"/>
          <w:szCs w:val="28"/>
        </w:rPr>
        <w:t xml:space="preserve">Строительство </w:t>
      </w:r>
      <w:proofErr w:type="spellStart"/>
      <w:r w:rsidRPr="00E735E8">
        <w:rPr>
          <w:rFonts w:eastAsia="Calibri" w:cs="Times New Roman"/>
          <w:color w:val="000000"/>
          <w:sz w:val="28"/>
          <w:szCs w:val="28"/>
        </w:rPr>
        <w:t>двухпутной</w:t>
      </w:r>
      <w:proofErr w:type="spellEnd"/>
      <w:r w:rsidRPr="00E735E8">
        <w:rPr>
          <w:rFonts w:eastAsia="Calibri" w:cs="Times New Roman"/>
          <w:color w:val="000000"/>
          <w:sz w:val="28"/>
          <w:szCs w:val="28"/>
        </w:rPr>
        <w:t xml:space="preserve"> выделенной линии скоростного трамвая от д. Ольгино до пл</w:t>
      </w:r>
      <w:proofErr w:type="gramStart"/>
      <w:r w:rsidRPr="00E735E8">
        <w:rPr>
          <w:rFonts w:eastAsia="Calibri" w:cs="Times New Roman"/>
          <w:color w:val="000000"/>
          <w:sz w:val="28"/>
          <w:szCs w:val="28"/>
        </w:rPr>
        <w:t>.Г</w:t>
      </w:r>
      <w:proofErr w:type="gramEnd"/>
      <w:r w:rsidRPr="00E735E8">
        <w:rPr>
          <w:rFonts w:eastAsia="Calibri" w:cs="Times New Roman"/>
          <w:color w:val="000000"/>
          <w:sz w:val="28"/>
          <w:szCs w:val="28"/>
        </w:rPr>
        <w:t>орького в пределах существующих транспортных коммуникаций по проспекту Гагарина с реконструкцией существующих путей</w:t>
      </w:r>
      <w:r w:rsidR="002B55E5">
        <w:rPr>
          <w:rFonts w:eastAsia="Calibri" w:cs="Times New Roman"/>
          <w:color w:val="000000"/>
          <w:sz w:val="28"/>
          <w:szCs w:val="28"/>
        </w:rPr>
        <w:t>.</w:t>
      </w:r>
    </w:p>
    <w:p w:rsidR="00936089" w:rsidRPr="00E735E8" w:rsidRDefault="00936089" w:rsidP="00936089">
      <w:pPr>
        <w:autoSpaceDE w:val="0"/>
        <w:autoSpaceDN w:val="0"/>
        <w:adjustRightInd w:val="0"/>
        <w:spacing w:after="0"/>
        <w:ind w:firstLine="709"/>
        <w:rPr>
          <w:rFonts w:cs="Times New Roman"/>
          <w:color w:val="000000"/>
          <w:sz w:val="28"/>
          <w:szCs w:val="28"/>
          <w:highlight w:val="yellow"/>
        </w:rPr>
      </w:pPr>
    </w:p>
    <w:p w:rsidR="00936089" w:rsidRDefault="008E448D" w:rsidP="00936089">
      <w:pPr>
        <w:autoSpaceDE w:val="0"/>
        <w:autoSpaceDN w:val="0"/>
        <w:adjustRightInd w:val="0"/>
        <w:spacing w:after="0"/>
        <w:rPr>
          <w:rFonts w:cs="Times New Roman"/>
          <w:b/>
          <w:sz w:val="28"/>
          <w:szCs w:val="28"/>
        </w:rPr>
      </w:pPr>
      <w:r w:rsidRPr="008E448D">
        <w:rPr>
          <w:rFonts w:cs="Times New Roman"/>
          <w:b/>
          <w:sz w:val="28"/>
          <w:szCs w:val="28"/>
        </w:rPr>
        <w:t>Ожидаемые результаты:</w:t>
      </w:r>
    </w:p>
    <w:p w:rsidR="008B64DD" w:rsidRPr="008B64DD" w:rsidRDefault="008B64DD" w:rsidP="008B64DD">
      <w:pPr>
        <w:autoSpaceDE w:val="0"/>
        <w:autoSpaceDN w:val="0"/>
        <w:spacing w:after="0" w:line="240" w:lineRule="auto"/>
        <w:ind w:firstLine="709"/>
        <w:jc w:val="both"/>
        <w:rPr>
          <w:rFonts w:eastAsia="Calibri" w:cs="Times New Roman"/>
          <w:color w:val="000000"/>
          <w:sz w:val="28"/>
          <w:szCs w:val="28"/>
        </w:rPr>
      </w:pPr>
      <w:r w:rsidRPr="008B64DD">
        <w:rPr>
          <w:rFonts w:eastAsia="Calibri" w:cs="Times New Roman"/>
          <w:color w:val="000000"/>
          <w:sz w:val="28"/>
          <w:szCs w:val="28"/>
        </w:rPr>
        <w:t>Объем перевозок пассажиров всеми видами общественного транспорта увеличится с 308 млн. чел. в 2019 году до 415 млн</w:t>
      </w:r>
      <w:proofErr w:type="gramStart"/>
      <w:r w:rsidRPr="008B64DD">
        <w:rPr>
          <w:rFonts w:eastAsia="Calibri" w:cs="Times New Roman"/>
          <w:color w:val="000000"/>
          <w:sz w:val="28"/>
          <w:szCs w:val="28"/>
        </w:rPr>
        <w:t>.ч</w:t>
      </w:r>
      <w:proofErr w:type="gramEnd"/>
      <w:r w:rsidRPr="008B64DD">
        <w:rPr>
          <w:rFonts w:eastAsia="Calibri" w:cs="Times New Roman"/>
          <w:color w:val="000000"/>
          <w:sz w:val="28"/>
          <w:szCs w:val="28"/>
        </w:rPr>
        <w:t>ел. в 2030 году.</w:t>
      </w:r>
    </w:p>
    <w:p w:rsidR="008B64DD" w:rsidRPr="008B64DD" w:rsidRDefault="008B64DD" w:rsidP="008B64DD">
      <w:pPr>
        <w:autoSpaceDE w:val="0"/>
        <w:autoSpaceDN w:val="0"/>
        <w:spacing w:after="0" w:line="240" w:lineRule="auto"/>
        <w:ind w:firstLine="709"/>
        <w:jc w:val="both"/>
        <w:rPr>
          <w:rFonts w:eastAsia="Calibri" w:cs="Times New Roman"/>
          <w:color w:val="000000"/>
          <w:sz w:val="28"/>
          <w:szCs w:val="28"/>
        </w:rPr>
      </w:pPr>
      <w:r w:rsidRPr="008B64DD">
        <w:rPr>
          <w:rFonts w:eastAsia="Calibri" w:cs="Times New Roman"/>
          <w:color w:val="000000"/>
          <w:sz w:val="28"/>
          <w:szCs w:val="28"/>
        </w:rPr>
        <w:t>Средний маршрутный интервал на регулярных маршрутах наземного пассажирского транспорта общего пользования уменьшится с 14,7 мин. в 2019 году до 415 млн</w:t>
      </w:r>
      <w:proofErr w:type="gramStart"/>
      <w:r w:rsidRPr="008B64DD">
        <w:rPr>
          <w:rFonts w:eastAsia="Calibri" w:cs="Times New Roman"/>
          <w:color w:val="000000"/>
          <w:sz w:val="28"/>
          <w:szCs w:val="28"/>
        </w:rPr>
        <w:t>.ч</w:t>
      </w:r>
      <w:proofErr w:type="gramEnd"/>
      <w:r w:rsidRPr="008B64DD">
        <w:rPr>
          <w:rFonts w:eastAsia="Calibri" w:cs="Times New Roman"/>
          <w:color w:val="000000"/>
          <w:sz w:val="28"/>
          <w:szCs w:val="28"/>
        </w:rPr>
        <w:t>ел. в 2030 году.</w:t>
      </w:r>
    </w:p>
    <w:p w:rsidR="005F6962" w:rsidRDefault="005F6962" w:rsidP="00936089">
      <w:pPr>
        <w:autoSpaceDE w:val="0"/>
        <w:autoSpaceDN w:val="0"/>
        <w:adjustRightInd w:val="0"/>
        <w:spacing w:after="0"/>
        <w:rPr>
          <w:rFonts w:cs="Times New Roman"/>
          <w:sz w:val="28"/>
          <w:szCs w:val="28"/>
        </w:rPr>
      </w:pPr>
    </w:p>
    <w:p w:rsidR="00A350BE" w:rsidRPr="00A350BE" w:rsidRDefault="00A350BE" w:rsidP="00936089">
      <w:pPr>
        <w:autoSpaceDE w:val="0"/>
        <w:autoSpaceDN w:val="0"/>
        <w:adjustRightInd w:val="0"/>
        <w:spacing w:after="0"/>
        <w:rPr>
          <w:rFonts w:cs="Times New Roman"/>
          <w:sz w:val="28"/>
          <w:szCs w:val="28"/>
          <w:highlight w:val="yellow"/>
        </w:rPr>
      </w:pPr>
    </w:p>
    <w:p w:rsidR="00936089" w:rsidRPr="00E735E8" w:rsidRDefault="00355A65" w:rsidP="00A559FB">
      <w:pPr>
        <w:autoSpaceDE w:val="0"/>
        <w:autoSpaceDN w:val="0"/>
        <w:adjustRightInd w:val="0"/>
        <w:spacing w:after="0"/>
        <w:ind w:left="360"/>
        <w:jc w:val="center"/>
        <w:rPr>
          <w:rFonts w:cs="Times New Roman"/>
          <w:b/>
          <w:bCs/>
          <w:sz w:val="32"/>
          <w:szCs w:val="32"/>
        </w:rPr>
      </w:pPr>
      <w:r w:rsidRPr="00E735E8">
        <w:rPr>
          <w:rFonts w:cs="Times New Roman"/>
          <w:b/>
          <w:bCs/>
          <w:sz w:val="32"/>
          <w:szCs w:val="32"/>
        </w:rPr>
        <w:t xml:space="preserve">3.2.3 </w:t>
      </w:r>
      <w:r w:rsidR="00220682" w:rsidRPr="00E735E8">
        <w:rPr>
          <w:rFonts w:cs="Times New Roman"/>
          <w:b/>
          <w:bCs/>
          <w:sz w:val="32"/>
          <w:szCs w:val="32"/>
        </w:rPr>
        <w:t xml:space="preserve">Дорожная </w:t>
      </w:r>
      <w:r w:rsidR="00936089" w:rsidRPr="00E735E8">
        <w:rPr>
          <w:rFonts w:cs="Times New Roman"/>
          <w:b/>
          <w:bCs/>
          <w:sz w:val="32"/>
          <w:szCs w:val="32"/>
        </w:rPr>
        <w:t>инфраструктура</w:t>
      </w:r>
    </w:p>
    <w:p w:rsidR="00355A65" w:rsidRPr="00E735E8" w:rsidRDefault="00355A65" w:rsidP="00355A65">
      <w:pPr>
        <w:tabs>
          <w:tab w:val="left" w:pos="-567"/>
        </w:tabs>
        <w:suppressAutoHyphens/>
        <w:spacing w:after="0" w:line="240" w:lineRule="auto"/>
        <w:ind w:firstLine="709"/>
        <w:jc w:val="both"/>
        <w:rPr>
          <w:rFonts w:cs="Times New Roman"/>
          <w:b/>
          <w:sz w:val="28"/>
          <w:szCs w:val="28"/>
        </w:rPr>
      </w:pPr>
    </w:p>
    <w:p w:rsidR="00355A65" w:rsidRPr="00E735E8" w:rsidRDefault="00355A65" w:rsidP="00355A65">
      <w:pPr>
        <w:tabs>
          <w:tab w:val="left" w:pos="-567"/>
        </w:tabs>
        <w:suppressAutoHyphens/>
        <w:spacing w:after="0" w:line="240" w:lineRule="auto"/>
        <w:ind w:firstLine="709"/>
        <w:jc w:val="both"/>
        <w:rPr>
          <w:rFonts w:cs="Times New Roman"/>
          <w:b/>
          <w:sz w:val="28"/>
          <w:szCs w:val="28"/>
        </w:rPr>
      </w:pPr>
      <w:r w:rsidRPr="00E735E8">
        <w:rPr>
          <w:rFonts w:cs="Times New Roman"/>
          <w:b/>
          <w:sz w:val="28"/>
          <w:szCs w:val="28"/>
        </w:rPr>
        <w:t>Анализ текущей ситуации</w:t>
      </w:r>
    </w:p>
    <w:p w:rsidR="00E042CC" w:rsidRPr="00043098" w:rsidRDefault="00E042CC" w:rsidP="00E042CC">
      <w:pPr>
        <w:spacing w:line="240" w:lineRule="auto"/>
        <w:ind w:firstLine="709"/>
        <w:contextualSpacing/>
        <w:jc w:val="both"/>
        <w:rPr>
          <w:sz w:val="28"/>
          <w:szCs w:val="28"/>
        </w:rPr>
      </w:pPr>
      <w:r w:rsidRPr="00043098">
        <w:rPr>
          <w:sz w:val="28"/>
          <w:szCs w:val="28"/>
        </w:rPr>
        <w:t xml:space="preserve">Город Нижний Новгород характеризуется развитой сетью автомобильных дорог. Через город проходят автодороги федерального и регионального значения: М-7 «Волга», Р-158 Нижний Новгород-Саратов и Р-125 </w:t>
      </w:r>
      <w:proofErr w:type="spellStart"/>
      <w:r w:rsidRPr="00043098">
        <w:rPr>
          <w:sz w:val="28"/>
          <w:szCs w:val="28"/>
        </w:rPr>
        <w:t>Ряжск-Касимов-Муром-Нижний</w:t>
      </w:r>
      <w:proofErr w:type="spellEnd"/>
      <w:r w:rsidRPr="00043098">
        <w:rPr>
          <w:sz w:val="28"/>
          <w:szCs w:val="28"/>
        </w:rPr>
        <w:t xml:space="preserve"> Новгород, Р-152 </w:t>
      </w:r>
      <w:proofErr w:type="spellStart"/>
      <w:r w:rsidRPr="00043098">
        <w:rPr>
          <w:sz w:val="28"/>
          <w:szCs w:val="28"/>
        </w:rPr>
        <w:t>Шопша-Иваново-Нижний</w:t>
      </w:r>
      <w:proofErr w:type="spellEnd"/>
      <w:r w:rsidRPr="00043098">
        <w:rPr>
          <w:sz w:val="28"/>
          <w:szCs w:val="28"/>
        </w:rPr>
        <w:t xml:space="preserve"> Новгород, Р-159 Нижний </w:t>
      </w:r>
      <w:proofErr w:type="spellStart"/>
      <w:r w:rsidRPr="00043098">
        <w:rPr>
          <w:sz w:val="28"/>
          <w:szCs w:val="28"/>
        </w:rPr>
        <w:t>Новгород-Шухунья-Киров</w:t>
      </w:r>
      <w:proofErr w:type="spellEnd"/>
      <w:r w:rsidRPr="00043098">
        <w:rPr>
          <w:sz w:val="28"/>
          <w:szCs w:val="28"/>
        </w:rPr>
        <w:t>. Трасса М-7 «Волга» является частью второго панъевропейского коридора. Общая протяженность дорог регионального или межмуниципального значения, проходящих по территории городского окр</w:t>
      </w:r>
      <w:r>
        <w:rPr>
          <w:sz w:val="28"/>
          <w:szCs w:val="28"/>
        </w:rPr>
        <w:t>у</w:t>
      </w:r>
      <w:r w:rsidRPr="00043098">
        <w:rPr>
          <w:sz w:val="28"/>
          <w:szCs w:val="28"/>
        </w:rPr>
        <w:t xml:space="preserve">га г. Нижний Новгород составляет около 46,7 км. </w:t>
      </w:r>
      <w:r>
        <w:rPr>
          <w:sz w:val="28"/>
          <w:szCs w:val="28"/>
        </w:rPr>
        <w:t>П</w:t>
      </w:r>
      <w:r w:rsidRPr="00043098">
        <w:rPr>
          <w:sz w:val="28"/>
          <w:szCs w:val="28"/>
        </w:rPr>
        <w:t xml:space="preserve">ротяженность автомобильных дорог общего пользования местного значения составляет 1489,3 км. </w:t>
      </w:r>
      <w:r w:rsidRPr="00366360">
        <w:rPr>
          <w:sz w:val="28"/>
          <w:szCs w:val="28"/>
        </w:rPr>
        <w:t xml:space="preserve">Плотность сети магистральных улиц и дорог в настоящее </w:t>
      </w:r>
      <w:r w:rsidRPr="00366360">
        <w:rPr>
          <w:sz w:val="28"/>
          <w:szCs w:val="28"/>
        </w:rPr>
        <w:lastRenderedPageBreak/>
        <w:t>время не превышает 600 м/км. кв. при рекомендуемой в диапазоне 2200-2400 м/</w:t>
      </w:r>
      <w:proofErr w:type="spellStart"/>
      <w:r w:rsidRPr="00366360">
        <w:rPr>
          <w:sz w:val="28"/>
          <w:szCs w:val="28"/>
        </w:rPr>
        <w:t>км</w:t>
      </w:r>
      <w:proofErr w:type="gramStart"/>
      <w:r w:rsidRPr="00366360">
        <w:rPr>
          <w:sz w:val="28"/>
          <w:szCs w:val="28"/>
        </w:rPr>
        <w:t>.к</w:t>
      </w:r>
      <w:proofErr w:type="gramEnd"/>
      <w:r w:rsidRPr="00366360">
        <w:rPr>
          <w:sz w:val="28"/>
          <w:szCs w:val="28"/>
        </w:rPr>
        <w:t>в</w:t>
      </w:r>
      <w:proofErr w:type="spellEnd"/>
      <w:r w:rsidRPr="00366360">
        <w:rPr>
          <w:sz w:val="28"/>
          <w:szCs w:val="28"/>
        </w:rPr>
        <w:t>.</w:t>
      </w:r>
      <w:r w:rsidRPr="00043098">
        <w:rPr>
          <w:sz w:val="28"/>
          <w:szCs w:val="28"/>
        </w:rPr>
        <w:t xml:space="preserve"> Наиболее проблемными являются ключевые транспортные развязки на пересечениях: Московского шоссе и ул. </w:t>
      </w:r>
      <w:proofErr w:type="gramStart"/>
      <w:r w:rsidRPr="00043098">
        <w:rPr>
          <w:sz w:val="28"/>
          <w:szCs w:val="28"/>
        </w:rPr>
        <w:t>Кузбасской</w:t>
      </w:r>
      <w:proofErr w:type="gramEnd"/>
      <w:r w:rsidRPr="00043098">
        <w:rPr>
          <w:sz w:val="28"/>
          <w:szCs w:val="28"/>
        </w:rPr>
        <w:t xml:space="preserve">, Московского шоссе и Комсомольского шоссе, транспортный узел на ул. </w:t>
      </w:r>
      <w:proofErr w:type="spellStart"/>
      <w:r w:rsidRPr="00043098">
        <w:rPr>
          <w:sz w:val="28"/>
          <w:szCs w:val="28"/>
        </w:rPr>
        <w:t>Акмолинской</w:t>
      </w:r>
      <w:proofErr w:type="spellEnd"/>
      <w:r w:rsidRPr="00043098">
        <w:rPr>
          <w:sz w:val="28"/>
          <w:szCs w:val="28"/>
        </w:rPr>
        <w:t xml:space="preserve"> и ул. Сергея Акимова.</w:t>
      </w:r>
      <w:r w:rsidR="008C566E" w:rsidRPr="008C566E">
        <w:rPr>
          <w:color w:val="000000"/>
          <w:sz w:val="28"/>
          <w:szCs w:val="28"/>
          <w:shd w:val="clear" w:color="auto" w:fill="FFFFFF"/>
        </w:rPr>
        <w:t xml:space="preserve"> </w:t>
      </w:r>
      <w:r w:rsidR="008C566E" w:rsidRPr="00043098">
        <w:rPr>
          <w:color w:val="000000"/>
          <w:sz w:val="28"/>
          <w:szCs w:val="28"/>
          <w:shd w:val="clear" w:color="auto" w:fill="FFFFFF"/>
        </w:rPr>
        <w:t>В центре города много улиц с односторонним движением.</w:t>
      </w:r>
      <w:r w:rsidR="008C566E">
        <w:rPr>
          <w:color w:val="000000"/>
          <w:sz w:val="28"/>
          <w:szCs w:val="28"/>
          <w:shd w:val="clear" w:color="auto" w:fill="FFFFFF"/>
        </w:rPr>
        <w:t xml:space="preserve"> Это тоже является причиной «пробок» в «час пик».</w:t>
      </w:r>
    </w:p>
    <w:p w:rsidR="00E042CC" w:rsidRPr="00427EFF" w:rsidRDefault="00E042CC" w:rsidP="008C566E">
      <w:pPr>
        <w:spacing w:line="240" w:lineRule="auto"/>
        <w:ind w:firstLine="708"/>
        <w:contextualSpacing/>
        <w:jc w:val="both"/>
        <w:rPr>
          <w:b/>
          <w:color w:val="000000"/>
          <w:sz w:val="28"/>
          <w:szCs w:val="28"/>
          <w:shd w:val="clear" w:color="auto" w:fill="FFFFFF"/>
        </w:rPr>
      </w:pPr>
      <w:r w:rsidRPr="00043098">
        <w:rPr>
          <w:sz w:val="28"/>
          <w:szCs w:val="28"/>
        </w:rPr>
        <w:t>Территория города разделена р. Окой на две части (нагорную и заречную</w:t>
      </w:r>
      <w:r w:rsidR="008C566E">
        <w:rPr>
          <w:sz w:val="28"/>
          <w:szCs w:val="28"/>
        </w:rPr>
        <w:t>). Ч</w:t>
      </w:r>
      <w:r w:rsidRPr="00043098">
        <w:rPr>
          <w:sz w:val="28"/>
          <w:szCs w:val="28"/>
        </w:rPr>
        <w:t xml:space="preserve">ерез </w:t>
      </w:r>
      <w:r w:rsidR="008C566E">
        <w:rPr>
          <w:sz w:val="28"/>
          <w:szCs w:val="28"/>
        </w:rPr>
        <w:t xml:space="preserve">реку </w:t>
      </w:r>
      <w:r w:rsidRPr="00043098">
        <w:rPr>
          <w:sz w:val="28"/>
          <w:szCs w:val="28"/>
        </w:rPr>
        <w:t xml:space="preserve">Оку </w:t>
      </w:r>
      <w:r w:rsidR="008C566E">
        <w:rPr>
          <w:sz w:val="28"/>
          <w:szCs w:val="28"/>
        </w:rPr>
        <w:t xml:space="preserve">проложено </w:t>
      </w:r>
      <w:r>
        <w:rPr>
          <w:sz w:val="28"/>
          <w:szCs w:val="28"/>
        </w:rPr>
        <w:t xml:space="preserve">четыре </w:t>
      </w:r>
      <w:r w:rsidRPr="00043098">
        <w:rPr>
          <w:sz w:val="28"/>
          <w:szCs w:val="28"/>
        </w:rPr>
        <w:t>мост</w:t>
      </w:r>
      <w:r>
        <w:rPr>
          <w:sz w:val="28"/>
          <w:szCs w:val="28"/>
        </w:rPr>
        <w:t xml:space="preserve">а, </w:t>
      </w:r>
      <w:r w:rsidRPr="00043098">
        <w:rPr>
          <w:sz w:val="28"/>
          <w:szCs w:val="28"/>
        </w:rPr>
        <w:t>соединяю</w:t>
      </w:r>
      <w:r>
        <w:rPr>
          <w:sz w:val="28"/>
          <w:szCs w:val="28"/>
        </w:rPr>
        <w:t xml:space="preserve">щие </w:t>
      </w:r>
      <w:r w:rsidRPr="00043098">
        <w:rPr>
          <w:sz w:val="28"/>
          <w:szCs w:val="28"/>
        </w:rPr>
        <w:t xml:space="preserve">верхнюю и нижнюю часть города: </w:t>
      </w:r>
      <w:proofErr w:type="spellStart"/>
      <w:r w:rsidRPr="00043098">
        <w:rPr>
          <w:sz w:val="28"/>
          <w:szCs w:val="28"/>
        </w:rPr>
        <w:t>Канавинский</w:t>
      </w:r>
      <w:proofErr w:type="spellEnd"/>
      <w:r w:rsidRPr="00043098">
        <w:rPr>
          <w:sz w:val="28"/>
          <w:szCs w:val="28"/>
        </w:rPr>
        <w:t xml:space="preserve">, </w:t>
      </w:r>
      <w:proofErr w:type="spellStart"/>
      <w:r w:rsidRPr="00043098">
        <w:rPr>
          <w:sz w:val="28"/>
          <w:szCs w:val="28"/>
        </w:rPr>
        <w:t>Молитовский</w:t>
      </w:r>
      <w:proofErr w:type="spellEnd"/>
      <w:r w:rsidRPr="00043098">
        <w:rPr>
          <w:sz w:val="28"/>
          <w:szCs w:val="28"/>
        </w:rPr>
        <w:t xml:space="preserve">, </w:t>
      </w:r>
      <w:proofErr w:type="spellStart"/>
      <w:r w:rsidRPr="00043098">
        <w:rPr>
          <w:sz w:val="28"/>
          <w:szCs w:val="28"/>
        </w:rPr>
        <w:t>Мызинский</w:t>
      </w:r>
      <w:proofErr w:type="spellEnd"/>
      <w:r w:rsidRPr="00043098">
        <w:rPr>
          <w:sz w:val="28"/>
          <w:szCs w:val="28"/>
        </w:rPr>
        <w:t xml:space="preserve">, метромост. Метромост построен рядом с </w:t>
      </w:r>
      <w:proofErr w:type="spellStart"/>
      <w:r w:rsidRPr="00043098">
        <w:rPr>
          <w:sz w:val="28"/>
          <w:szCs w:val="28"/>
        </w:rPr>
        <w:t>Канавинским</w:t>
      </w:r>
      <w:proofErr w:type="spellEnd"/>
      <w:r w:rsidRPr="00043098">
        <w:rPr>
          <w:sz w:val="28"/>
          <w:szCs w:val="28"/>
        </w:rPr>
        <w:t xml:space="preserve"> мостом, включает </w:t>
      </w:r>
      <w:proofErr w:type="gramStart"/>
      <w:r w:rsidRPr="00043098">
        <w:rPr>
          <w:sz w:val="28"/>
          <w:szCs w:val="28"/>
        </w:rPr>
        <w:t>автомобильную</w:t>
      </w:r>
      <w:proofErr w:type="gramEnd"/>
      <w:r w:rsidRPr="00043098">
        <w:rPr>
          <w:sz w:val="28"/>
          <w:szCs w:val="28"/>
        </w:rPr>
        <w:t xml:space="preserve"> и метро-часть. </w:t>
      </w:r>
      <w:r w:rsidR="008C566E">
        <w:rPr>
          <w:sz w:val="28"/>
          <w:szCs w:val="28"/>
        </w:rPr>
        <w:t>Однако с</w:t>
      </w:r>
      <w:r w:rsidRPr="00043098">
        <w:rPr>
          <w:sz w:val="28"/>
          <w:szCs w:val="28"/>
        </w:rPr>
        <w:t>уществующие искусственные сооружения не справляются с возросшими транспортными потоками</w:t>
      </w:r>
      <w:r w:rsidRPr="00366360">
        <w:rPr>
          <w:sz w:val="28"/>
          <w:szCs w:val="28"/>
        </w:rPr>
        <w:t xml:space="preserve">. </w:t>
      </w:r>
    </w:p>
    <w:p w:rsidR="00355A65" w:rsidRPr="00E735E8" w:rsidRDefault="008C566E" w:rsidP="008C566E">
      <w:pPr>
        <w:widowControl w:val="0"/>
        <w:autoSpaceDE w:val="0"/>
        <w:autoSpaceDN w:val="0"/>
        <w:adjustRightInd w:val="0"/>
        <w:spacing w:after="0" w:line="240" w:lineRule="auto"/>
        <w:ind w:firstLine="709"/>
        <w:jc w:val="both"/>
        <w:rPr>
          <w:rFonts w:eastAsia="Calibri" w:cs="Times New Roman"/>
          <w:color w:val="000000"/>
          <w:sz w:val="28"/>
          <w:szCs w:val="28"/>
        </w:rPr>
      </w:pPr>
      <w:r>
        <w:rPr>
          <w:sz w:val="28"/>
          <w:szCs w:val="28"/>
        </w:rPr>
        <w:t>Техническое состояние дорог и мостов находится зачастую в неудовлетворительном состоянии.</w:t>
      </w:r>
      <w:r w:rsidR="00E042CC" w:rsidRPr="004D67B6">
        <w:rPr>
          <w:sz w:val="28"/>
          <w:szCs w:val="28"/>
        </w:rPr>
        <w:t xml:space="preserve"> </w:t>
      </w:r>
      <w:r>
        <w:rPr>
          <w:sz w:val="28"/>
          <w:szCs w:val="28"/>
        </w:rPr>
        <w:t xml:space="preserve">В связи с этим </w:t>
      </w:r>
      <w:r w:rsidRPr="00E735E8">
        <w:rPr>
          <w:rFonts w:eastAsia="Calibri" w:cs="Times New Roman"/>
          <w:color w:val="000000"/>
          <w:sz w:val="28"/>
          <w:szCs w:val="28"/>
        </w:rPr>
        <w:t xml:space="preserve">степень удовлетворенности населения качеством дорог и количеством парковочных мест </w:t>
      </w:r>
      <w:r>
        <w:rPr>
          <w:rFonts w:eastAsia="Calibri" w:cs="Times New Roman"/>
          <w:color w:val="000000"/>
          <w:sz w:val="28"/>
          <w:szCs w:val="28"/>
        </w:rPr>
        <w:t xml:space="preserve"> - н</w:t>
      </w:r>
      <w:r w:rsidR="00355A65" w:rsidRPr="00E735E8">
        <w:rPr>
          <w:rFonts w:eastAsia="Calibri" w:cs="Times New Roman"/>
          <w:color w:val="000000"/>
          <w:sz w:val="28"/>
          <w:szCs w:val="28"/>
        </w:rPr>
        <w:t xml:space="preserve">изкая – 4 из 10 баллов (опрос 2018 г. </w:t>
      </w:r>
      <w:proofErr w:type="spellStart"/>
      <w:r w:rsidR="00355A65" w:rsidRPr="00E735E8">
        <w:rPr>
          <w:rFonts w:eastAsia="Calibri" w:cs="Times New Roman"/>
          <w:color w:val="000000"/>
          <w:sz w:val="28"/>
          <w:szCs w:val="28"/>
        </w:rPr>
        <w:t>Domofond.ru</w:t>
      </w:r>
      <w:proofErr w:type="spellEnd"/>
      <w:r w:rsidR="00355A65" w:rsidRPr="00E735E8">
        <w:rPr>
          <w:rFonts w:eastAsia="Calibri" w:cs="Times New Roman"/>
          <w:color w:val="000000"/>
          <w:sz w:val="28"/>
          <w:szCs w:val="28"/>
        </w:rPr>
        <w:t>).</w:t>
      </w:r>
    </w:p>
    <w:p w:rsidR="00936089" w:rsidRDefault="00F61CF1" w:rsidP="00F61CF1">
      <w:pPr>
        <w:autoSpaceDE w:val="0"/>
        <w:autoSpaceDN w:val="0"/>
        <w:adjustRightInd w:val="0"/>
        <w:spacing w:after="0" w:line="240" w:lineRule="auto"/>
        <w:ind w:firstLine="709"/>
        <w:jc w:val="both"/>
        <w:rPr>
          <w:rFonts w:cs="Times New Roman"/>
          <w:sz w:val="28"/>
          <w:szCs w:val="28"/>
        </w:rPr>
      </w:pPr>
      <w:r w:rsidRPr="00E735E8">
        <w:rPr>
          <w:rFonts w:cs="Times New Roman"/>
          <w:sz w:val="28"/>
          <w:szCs w:val="28"/>
        </w:rPr>
        <w:t xml:space="preserve">В связи с проведением в 2018 году чемпионата мира по футболу в городе ограничивалось движение транспорта, прилегающая улично-дорожная сеть эксплуатировалась в усиленном режиме. Как следствие возросло на 11,4% количество дорожно-транспортных происшествий (до 2311). В результате ДТП на дорогах города погибло  62 (2017г. - 62), получили ранения 2698 (+11,2%) человек. </w:t>
      </w:r>
      <w:r w:rsidRPr="006222F0">
        <w:rPr>
          <w:rFonts w:cs="Times New Roman"/>
          <w:sz w:val="28"/>
          <w:szCs w:val="28"/>
        </w:rPr>
        <w:t>Причинами повышения уровня аварийности на дорогах города</w:t>
      </w:r>
      <w:r>
        <w:rPr>
          <w:rFonts w:cs="Times New Roman"/>
          <w:sz w:val="28"/>
          <w:szCs w:val="28"/>
        </w:rPr>
        <w:t xml:space="preserve"> являются также рост интенсивности движения из-за активного использования гражданами личного транспорта, морального и физического износа автоматизированной системы управления дорожного движения (АСУДД), которая функционирует с 80-90 годов.</w:t>
      </w:r>
    </w:p>
    <w:p w:rsidR="00F61CF1" w:rsidRPr="00E735E8" w:rsidRDefault="00F61CF1" w:rsidP="00F61CF1">
      <w:pPr>
        <w:autoSpaceDE w:val="0"/>
        <w:autoSpaceDN w:val="0"/>
        <w:adjustRightInd w:val="0"/>
        <w:spacing w:after="0" w:line="240" w:lineRule="auto"/>
        <w:ind w:firstLine="709"/>
        <w:jc w:val="both"/>
        <w:rPr>
          <w:rFonts w:cs="Times New Roman"/>
          <w:color w:val="000000"/>
          <w:sz w:val="28"/>
          <w:szCs w:val="28"/>
          <w:highlight w:val="yellow"/>
        </w:rPr>
      </w:pPr>
    </w:p>
    <w:p w:rsidR="00E63DF0" w:rsidRPr="00E735E8" w:rsidRDefault="00E63DF0" w:rsidP="00E63DF0">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Преимущества и позитивные факторы</w:t>
      </w:r>
    </w:p>
    <w:p w:rsidR="000D79EE" w:rsidRPr="001F2C59" w:rsidRDefault="00E63DF0" w:rsidP="00FE0699">
      <w:pPr>
        <w:pStyle w:val="ab"/>
        <w:numPr>
          <w:ilvl w:val="0"/>
          <w:numId w:val="112"/>
        </w:numPr>
        <w:spacing w:after="0" w:line="240" w:lineRule="auto"/>
        <w:jc w:val="both"/>
        <w:rPr>
          <w:rFonts w:ascii="Calibri" w:eastAsia="Times New Roman" w:hAnsi="Calibri" w:cs="Times New Roman"/>
          <w:sz w:val="28"/>
          <w:szCs w:val="28"/>
        </w:rPr>
      </w:pPr>
      <w:r w:rsidRPr="001F2C59">
        <w:rPr>
          <w:rFonts w:eastAsia="Calibri" w:cs="Times New Roman"/>
          <w:color w:val="000000"/>
          <w:sz w:val="28"/>
          <w:szCs w:val="28"/>
        </w:rPr>
        <w:t>высокая обеспеченность дорогами</w:t>
      </w:r>
    </w:p>
    <w:p w:rsidR="00E63DF0" w:rsidRPr="00E735E8" w:rsidRDefault="00E63DF0" w:rsidP="00E63DF0">
      <w:pPr>
        <w:spacing w:after="0" w:line="240" w:lineRule="auto"/>
        <w:ind w:firstLine="709"/>
        <w:jc w:val="both"/>
        <w:rPr>
          <w:rFonts w:eastAsia="Calibri" w:cs="Times New Roman"/>
          <w:color w:val="000000"/>
          <w:sz w:val="28"/>
          <w:szCs w:val="28"/>
        </w:rPr>
      </w:pPr>
    </w:p>
    <w:p w:rsidR="00E63DF0" w:rsidRPr="00E735E8" w:rsidRDefault="00E63DF0" w:rsidP="00E63DF0">
      <w:pPr>
        <w:autoSpaceDE w:val="0"/>
        <w:autoSpaceDN w:val="0"/>
        <w:adjustRightInd w:val="0"/>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Проблемы и сдерживающие факторы</w:t>
      </w:r>
    </w:p>
    <w:p w:rsidR="00E63DF0" w:rsidRPr="00E735E8" w:rsidRDefault="00E63DF0"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ab/>
      </w:r>
    </w:p>
    <w:p w:rsidR="000D79EE" w:rsidRDefault="000D79EE" w:rsidP="00FE0699">
      <w:pPr>
        <w:pStyle w:val="ab"/>
        <w:numPr>
          <w:ilvl w:val="0"/>
          <w:numId w:val="113"/>
        </w:numPr>
        <w:spacing w:after="0" w:line="240" w:lineRule="auto"/>
        <w:jc w:val="both"/>
        <w:rPr>
          <w:color w:val="000000"/>
          <w:sz w:val="28"/>
          <w:szCs w:val="28"/>
        </w:rPr>
      </w:pPr>
      <w:r>
        <w:rPr>
          <w:color w:val="000000"/>
          <w:sz w:val="28"/>
          <w:szCs w:val="28"/>
        </w:rPr>
        <w:t>низкое качество дорог;</w:t>
      </w:r>
    </w:p>
    <w:p w:rsidR="000D79EE" w:rsidRPr="005134BB" w:rsidRDefault="000D79EE" w:rsidP="00FE0699">
      <w:pPr>
        <w:pStyle w:val="ab"/>
        <w:numPr>
          <w:ilvl w:val="0"/>
          <w:numId w:val="113"/>
        </w:numPr>
        <w:spacing w:after="0" w:line="240" w:lineRule="auto"/>
        <w:jc w:val="both"/>
        <w:rPr>
          <w:color w:val="000000"/>
          <w:sz w:val="28"/>
          <w:szCs w:val="28"/>
        </w:rPr>
      </w:pPr>
      <w:r w:rsidRPr="00E735E8">
        <w:rPr>
          <w:rFonts w:eastAsia="Calibri" w:cs="Times New Roman"/>
          <w:color w:val="000000"/>
          <w:sz w:val="28"/>
          <w:szCs w:val="28"/>
        </w:rPr>
        <w:t>низкая обеспеченность парковочными местами</w:t>
      </w:r>
      <w:r>
        <w:rPr>
          <w:rFonts w:eastAsia="Calibri" w:cs="Times New Roman"/>
          <w:color w:val="000000"/>
          <w:sz w:val="28"/>
          <w:szCs w:val="28"/>
        </w:rPr>
        <w:t>;</w:t>
      </w:r>
    </w:p>
    <w:p w:rsidR="000D79EE" w:rsidRPr="005134BB" w:rsidRDefault="000D79EE" w:rsidP="00FE0699">
      <w:pPr>
        <w:pStyle w:val="ab"/>
        <w:numPr>
          <w:ilvl w:val="0"/>
          <w:numId w:val="113"/>
        </w:numPr>
        <w:spacing w:after="0" w:line="240" w:lineRule="auto"/>
        <w:jc w:val="both"/>
        <w:rPr>
          <w:color w:val="000000"/>
          <w:sz w:val="28"/>
          <w:szCs w:val="28"/>
        </w:rPr>
      </w:pPr>
      <w:r>
        <w:rPr>
          <w:color w:val="000000"/>
          <w:sz w:val="28"/>
          <w:szCs w:val="28"/>
        </w:rPr>
        <w:t>высокая плотность сложившейся застройки (особенно в верхней части города) не позволяет активно развиваться дорожной инфраструктуре</w:t>
      </w:r>
      <w:r w:rsidRPr="005134BB">
        <w:rPr>
          <w:color w:val="000000"/>
          <w:sz w:val="28"/>
          <w:szCs w:val="28"/>
        </w:rPr>
        <w:t>;</w:t>
      </w:r>
    </w:p>
    <w:p w:rsidR="000D79EE" w:rsidRPr="005134BB" w:rsidRDefault="000D79EE" w:rsidP="00FE0699">
      <w:pPr>
        <w:pStyle w:val="ab"/>
        <w:numPr>
          <w:ilvl w:val="0"/>
          <w:numId w:val="113"/>
        </w:numPr>
        <w:spacing w:after="0" w:line="240" w:lineRule="auto"/>
        <w:jc w:val="both"/>
        <w:rPr>
          <w:sz w:val="28"/>
          <w:szCs w:val="28"/>
        </w:rPr>
      </w:pPr>
      <w:r>
        <w:rPr>
          <w:color w:val="000000"/>
          <w:sz w:val="28"/>
          <w:szCs w:val="28"/>
        </w:rPr>
        <w:t>сложный рельеф (большие перепады высот, овраги, высокий уровень грунтовых вод, река, разделяющая город на две части)</w:t>
      </w:r>
      <w:r w:rsidRPr="005134BB">
        <w:rPr>
          <w:color w:val="000000"/>
          <w:sz w:val="28"/>
          <w:szCs w:val="28"/>
        </w:rPr>
        <w:t>;</w:t>
      </w:r>
    </w:p>
    <w:p w:rsidR="000D79EE" w:rsidRDefault="000D79EE" w:rsidP="00E63DF0">
      <w:pPr>
        <w:spacing w:after="0" w:line="240" w:lineRule="auto"/>
        <w:ind w:firstLine="709"/>
        <w:jc w:val="both"/>
        <w:rPr>
          <w:rFonts w:eastAsia="Calibri" w:cs="Times New Roman"/>
          <w:b/>
          <w:color w:val="000000"/>
          <w:sz w:val="28"/>
          <w:szCs w:val="28"/>
        </w:rPr>
      </w:pPr>
    </w:p>
    <w:p w:rsidR="00E63DF0" w:rsidRPr="00E735E8" w:rsidRDefault="00E63DF0" w:rsidP="00E63DF0">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Стратегическая цель</w:t>
      </w:r>
    </w:p>
    <w:p w:rsidR="00E63DF0" w:rsidRDefault="000D79EE" w:rsidP="00E63DF0">
      <w:pPr>
        <w:spacing w:after="0" w:line="240" w:lineRule="auto"/>
        <w:ind w:firstLine="709"/>
        <w:jc w:val="both"/>
        <w:rPr>
          <w:rFonts w:ascii="Calibri" w:eastAsia="Calibri" w:hAnsi="Calibri"/>
          <w:color w:val="000000"/>
          <w:sz w:val="28"/>
          <w:szCs w:val="28"/>
        </w:rPr>
      </w:pPr>
      <w:r w:rsidRPr="005134BB">
        <w:rPr>
          <w:rFonts w:ascii="Calibri" w:eastAsia="Calibri" w:hAnsi="Calibri"/>
          <w:color w:val="000000"/>
          <w:sz w:val="28"/>
          <w:szCs w:val="28"/>
        </w:rPr>
        <w:t xml:space="preserve">Обеспечить </w:t>
      </w:r>
      <w:r>
        <w:rPr>
          <w:rFonts w:ascii="Calibri" w:eastAsia="Calibri" w:hAnsi="Calibri"/>
          <w:color w:val="000000"/>
          <w:sz w:val="28"/>
          <w:szCs w:val="28"/>
        </w:rPr>
        <w:t>круглогодичное, безопасное функционирование и развитие дорожной инфраструктуры города.</w:t>
      </w:r>
    </w:p>
    <w:p w:rsidR="000D79EE" w:rsidRPr="00E735E8" w:rsidRDefault="000D79EE" w:rsidP="00E63DF0">
      <w:pPr>
        <w:spacing w:after="0" w:line="240" w:lineRule="auto"/>
        <w:ind w:firstLine="709"/>
        <w:jc w:val="both"/>
        <w:rPr>
          <w:rFonts w:eastAsia="Calibri" w:cs="Times New Roman"/>
          <w:color w:val="000000"/>
          <w:sz w:val="28"/>
          <w:szCs w:val="28"/>
        </w:rPr>
      </w:pPr>
    </w:p>
    <w:p w:rsidR="00E63DF0" w:rsidRPr="00E735E8" w:rsidRDefault="00E63DF0" w:rsidP="00E63DF0">
      <w:pPr>
        <w:spacing w:after="0" w:line="240" w:lineRule="auto"/>
        <w:ind w:firstLine="709"/>
        <w:jc w:val="both"/>
        <w:rPr>
          <w:rFonts w:eastAsia="Calibri" w:cs="Times New Roman"/>
          <w:b/>
          <w:color w:val="000000"/>
          <w:sz w:val="28"/>
          <w:szCs w:val="28"/>
        </w:rPr>
      </w:pPr>
      <w:r w:rsidRPr="00E735E8">
        <w:rPr>
          <w:rFonts w:eastAsia="Calibri" w:cs="Times New Roman"/>
          <w:color w:val="000000"/>
          <w:sz w:val="28"/>
          <w:szCs w:val="28"/>
        </w:rPr>
        <w:t xml:space="preserve"> </w:t>
      </w:r>
      <w:r w:rsidRPr="00E735E8">
        <w:rPr>
          <w:rFonts w:eastAsia="Calibri" w:cs="Times New Roman"/>
          <w:b/>
          <w:color w:val="000000"/>
          <w:sz w:val="28"/>
          <w:szCs w:val="28"/>
        </w:rPr>
        <w:t>Стратегические задачи</w:t>
      </w:r>
    </w:p>
    <w:p w:rsidR="000D79EE" w:rsidRDefault="000D79EE" w:rsidP="00FE0699">
      <w:pPr>
        <w:pStyle w:val="ab"/>
        <w:numPr>
          <w:ilvl w:val="0"/>
          <w:numId w:val="115"/>
        </w:numPr>
        <w:spacing w:after="0"/>
        <w:jc w:val="both"/>
        <w:rPr>
          <w:color w:val="000000"/>
          <w:sz w:val="28"/>
          <w:szCs w:val="28"/>
        </w:rPr>
      </w:pPr>
      <w:r w:rsidRPr="005134BB">
        <w:rPr>
          <w:color w:val="000000"/>
          <w:sz w:val="28"/>
          <w:szCs w:val="28"/>
        </w:rPr>
        <w:t xml:space="preserve">Увеличение доли </w:t>
      </w:r>
      <w:r>
        <w:rPr>
          <w:color w:val="000000"/>
          <w:sz w:val="28"/>
          <w:szCs w:val="28"/>
        </w:rPr>
        <w:t>улично-дорожной сети города в нормативном состоянии.</w:t>
      </w:r>
    </w:p>
    <w:p w:rsidR="000D79EE" w:rsidRPr="005134BB" w:rsidRDefault="000D79EE" w:rsidP="00FE0699">
      <w:pPr>
        <w:pStyle w:val="ab"/>
        <w:numPr>
          <w:ilvl w:val="0"/>
          <w:numId w:val="115"/>
        </w:numPr>
        <w:spacing w:after="0"/>
        <w:jc w:val="both"/>
        <w:rPr>
          <w:color w:val="000000"/>
          <w:sz w:val="28"/>
          <w:szCs w:val="28"/>
        </w:rPr>
      </w:pPr>
      <w:r>
        <w:rPr>
          <w:sz w:val="28"/>
          <w:szCs w:val="28"/>
        </w:rPr>
        <w:t>Повышение пропускной способности улично-дорожной сети города</w:t>
      </w:r>
    </w:p>
    <w:p w:rsidR="000D79EE" w:rsidRPr="00335680" w:rsidRDefault="000D79EE" w:rsidP="00FE0699">
      <w:pPr>
        <w:pStyle w:val="ab"/>
        <w:numPr>
          <w:ilvl w:val="0"/>
          <w:numId w:val="115"/>
        </w:numPr>
        <w:spacing w:after="0"/>
        <w:jc w:val="both"/>
        <w:rPr>
          <w:color w:val="000000"/>
          <w:sz w:val="28"/>
          <w:szCs w:val="28"/>
        </w:rPr>
      </w:pPr>
      <w:r>
        <w:rPr>
          <w:sz w:val="28"/>
          <w:szCs w:val="28"/>
        </w:rPr>
        <w:t>Развитие дорожной инфраструктуры в соответствии с потребностями населения и градостроительной деятельностью</w:t>
      </w:r>
      <w:r w:rsidRPr="005134BB">
        <w:rPr>
          <w:sz w:val="28"/>
          <w:szCs w:val="28"/>
        </w:rPr>
        <w:t>.</w:t>
      </w:r>
    </w:p>
    <w:p w:rsidR="000D79EE" w:rsidRPr="009D3633" w:rsidRDefault="000D79EE" w:rsidP="00FE0699">
      <w:pPr>
        <w:pStyle w:val="ab"/>
        <w:numPr>
          <w:ilvl w:val="0"/>
          <w:numId w:val="115"/>
        </w:numPr>
        <w:spacing w:after="0"/>
        <w:jc w:val="both"/>
        <w:rPr>
          <w:color w:val="000000"/>
          <w:sz w:val="28"/>
          <w:szCs w:val="28"/>
        </w:rPr>
      </w:pPr>
      <w:r>
        <w:rPr>
          <w:color w:val="000000"/>
          <w:sz w:val="28"/>
          <w:szCs w:val="28"/>
        </w:rPr>
        <w:t>Снижение мест концентрации ДТП и количества погибших в ДТП</w:t>
      </w:r>
      <w:r w:rsidRPr="005134BB">
        <w:rPr>
          <w:sz w:val="28"/>
          <w:szCs w:val="28"/>
        </w:rPr>
        <w:t>.</w:t>
      </w:r>
    </w:p>
    <w:p w:rsidR="00936089" w:rsidRPr="00E735E8" w:rsidRDefault="000D79EE" w:rsidP="000D79EE">
      <w:pPr>
        <w:autoSpaceDE w:val="0"/>
        <w:autoSpaceDN w:val="0"/>
        <w:adjustRightInd w:val="0"/>
        <w:spacing w:after="0"/>
        <w:jc w:val="both"/>
        <w:rPr>
          <w:rFonts w:cs="Times New Roman"/>
          <w:sz w:val="28"/>
          <w:szCs w:val="28"/>
          <w:highlight w:val="yellow"/>
        </w:rPr>
      </w:pPr>
      <w:r>
        <w:rPr>
          <w:sz w:val="28"/>
          <w:szCs w:val="28"/>
        </w:rPr>
        <w:t>Р</w:t>
      </w:r>
      <w:r w:rsidRPr="009D3633">
        <w:rPr>
          <w:sz w:val="28"/>
          <w:szCs w:val="28"/>
        </w:rPr>
        <w:t>азвити</w:t>
      </w:r>
      <w:r>
        <w:rPr>
          <w:sz w:val="28"/>
          <w:szCs w:val="28"/>
        </w:rPr>
        <w:t>е</w:t>
      </w:r>
      <w:r w:rsidRPr="009D3633">
        <w:rPr>
          <w:sz w:val="28"/>
          <w:szCs w:val="28"/>
        </w:rPr>
        <w:t xml:space="preserve"> мостового хозяйства</w:t>
      </w:r>
      <w:r>
        <w:rPr>
          <w:sz w:val="28"/>
          <w:szCs w:val="28"/>
        </w:rPr>
        <w:t>.</w:t>
      </w:r>
    </w:p>
    <w:p w:rsidR="000D79EE" w:rsidRPr="004C3219" w:rsidRDefault="000D79EE" w:rsidP="000D79EE">
      <w:pPr>
        <w:spacing w:after="0" w:line="240" w:lineRule="auto"/>
        <w:ind w:firstLine="709"/>
        <w:jc w:val="both"/>
        <w:rPr>
          <w:b/>
          <w:color w:val="000000"/>
          <w:sz w:val="28"/>
          <w:szCs w:val="28"/>
        </w:rPr>
      </w:pPr>
      <w:r w:rsidRPr="004C3219">
        <w:rPr>
          <w:b/>
          <w:color w:val="000000"/>
          <w:sz w:val="28"/>
          <w:szCs w:val="28"/>
        </w:rPr>
        <w:t xml:space="preserve">Задача 1. </w:t>
      </w:r>
      <w:r w:rsidRPr="005134BB">
        <w:rPr>
          <w:color w:val="000000"/>
          <w:sz w:val="28"/>
          <w:szCs w:val="28"/>
        </w:rPr>
        <w:t xml:space="preserve">Увеличение доли </w:t>
      </w:r>
      <w:r>
        <w:rPr>
          <w:color w:val="000000"/>
          <w:sz w:val="28"/>
          <w:szCs w:val="28"/>
        </w:rPr>
        <w:t>улично-дорожной сети города, соответствующей требованиям нормативной документации по эксплуатационному состоянию.</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Доведение существующей улично-дорожной сети до нормативных требований, путем проведения ремонта, реконструкции;</w:t>
      </w:r>
    </w:p>
    <w:p w:rsidR="000D79EE" w:rsidRPr="00E735E8" w:rsidRDefault="000D79EE" w:rsidP="000D79EE">
      <w:pPr>
        <w:pStyle w:val="ab"/>
        <w:spacing w:after="0" w:line="240" w:lineRule="auto"/>
        <w:ind w:left="1429"/>
        <w:jc w:val="both"/>
        <w:rPr>
          <w:color w:val="000000"/>
          <w:sz w:val="28"/>
          <w:szCs w:val="28"/>
        </w:rPr>
      </w:pPr>
    </w:p>
    <w:p w:rsidR="000D79EE" w:rsidRPr="00E735E8" w:rsidRDefault="000D79EE" w:rsidP="000D79EE">
      <w:pPr>
        <w:spacing w:after="0" w:line="240" w:lineRule="auto"/>
        <w:jc w:val="both"/>
        <w:rPr>
          <w:color w:val="000000"/>
          <w:sz w:val="28"/>
          <w:szCs w:val="28"/>
          <w:u w:val="single"/>
        </w:rPr>
      </w:pPr>
      <w:r w:rsidRPr="00E735E8">
        <w:rPr>
          <w:color w:val="000000"/>
          <w:sz w:val="28"/>
          <w:szCs w:val="28"/>
          <w:u w:val="single"/>
        </w:rPr>
        <w:t>Ключевые проекты:</w:t>
      </w:r>
    </w:p>
    <w:p w:rsidR="000D79EE" w:rsidRDefault="000D79EE" w:rsidP="00FE0699">
      <w:pPr>
        <w:pStyle w:val="ab"/>
        <w:numPr>
          <w:ilvl w:val="0"/>
          <w:numId w:val="117"/>
        </w:numPr>
        <w:spacing w:after="0" w:line="240" w:lineRule="auto"/>
        <w:jc w:val="both"/>
        <w:rPr>
          <w:color w:val="000000"/>
          <w:sz w:val="28"/>
          <w:szCs w:val="28"/>
        </w:rPr>
      </w:pPr>
      <w:r>
        <w:rPr>
          <w:color w:val="000000"/>
          <w:sz w:val="28"/>
          <w:szCs w:val="28"/>
        </w:rPr>
        <w:t>Реализация на территории города Нижнего Новгорода федеральной программы «Безопасные и качественные дороги»</w:t>
      </w:r>
    </w:p>
    <w:p w:rsidR="000D79EE" w:rsidRDefault="000D79EE" w:rsidP="000D79EE">
      <w:pPr>
        <w:spacing w:after="0" w:line="240" w:lineRule="auto"/>
        <w:ind w:firstLine="567"/>
        <w:jc w:val="both"/>
        <w:rPr>
          <w:color w:val="000000"/>
          <w:sz w:val="28"/>
          <w:szCs w:val="28"/>
        </w:rPr>
      </w:pPr>
    </w:p>
    <w:p w:rsidR="000D79EE" w:rsidRDefault="000D79EE" w:rsidP="000D79EE">
      <w:pPr>
        <w:pStyle w:val="ab"/>
        <w:spacing w:after="0"/>
        <w:jc w:val="both"/>
        <w:rPr>
          <w:sz w:val="28"/>
          <w:szCs w:val="28"/>
        </w:rPr>
      </w:pPr>
      <w:r w:rsidRPr="004C3219">
        <w:rPr>
          <w:b/>
          <w:sz w:val="28"/>
          <w:szCs w:val="28"/>
        </w:rPr>
        <w:t xml:space="preserve">Задача </w:t>
      </w:r>
      <w:r>
        <w:rPr>
          <w:b/>
          <w:sz w:val="28"/>
          <w:szCs w:val="28"/>
        </w:rPr>
        <w:t>2</w:t>
      </w:r>
      <w:r w:rsidRPr="004C3219">
        <w:rPr>
          <w:b/>
          <w:sz w:val="28"/>
          <w:szCs w:val="28"/>
        </w:rPr>
        <w:t>.</w:t>
      </w:r>
      <w:r w:rsidRPr="00B709D3">
        <w:rPr>
          <w:sz w:val="28"/>
          <w:szCs w:val="28"/>
        </w:rPr>
        <w:t xml:space="preserve"> </w:t>
      </w:r>
      <w:r>
        <w:rPr>
          <w:sz w:val="28"/>
          <w:szCs w:val="28"/>
        </w:rPr>
        <w:t>Повышение пропускной способности улично-дорожной сети города</w:t>
      </w:r>
      <w:r w:rsidRPr="00335680">
        <w:rPr>
          <w:sz w:val="28"/>
          <w:szCs w:val="28"/>
        </w:rPr>
        <w:t>.</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Расширение существующих дорог;</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Строительство транспортных развязок в разных уровнях;</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Строительство внеуличных пешеходных переходов;</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Строительство отнесенных левых поворотов.</w:t>
      </w:r>
    </w:p>
    <w:p w:rsidR="000D79EE" w:rsidRDefault="000D79EE" w:rsidP="000D79EE">
      <w:pPr>
        <w:spacing w:after="0" w:line="240" w:lineRule="auto"/>
        <w:jc w:val="both"/>
        <w:rPr>
          <w:sz w:val="28"/>
          <w:szCs w:val="28"/>
        </w:rPr>
      </w:pPr>
      <w:r>
        <w:rPr>
          <w:sz w:val="28"/>
          <w:szCs w:val="28"/>
        </w:rPr>
        <w:tab/>
      </w:r>
    </w:p>
    <w:p w:rsidR="000D79EE" w:rsidRDefault="000D79EE" w:rsidP="000D79EE">
      <w:pPr>
        <w:spacing w:after="0" w:line="240" w:lineRule="auto"/>
        <w:jc w:val="both"/>
        <w:rPr>
          <w:sz w:val="28"/>
          <w:szCs w:val="28"/>
        </w:rPr>
      </w:pPr>
      <w:r w:rsidRPr="00921D95">
        <w:rPr>
          <w:sz w:val="28"/>
          <w:szCs w:val="28"/>
          <w:u w:val="single"/>
        </w:rPr>
        <w:t>Ключевые проекты:</w:t>
      </w:r>
      <w:r w:rsidRPr="009757D4">
        <w:rPr>
          <w:sz w:val="28"/>
          <w:szCs w:val="28"/>
        </w:rPr>
        <w:tab/>
      </w:r>
    </w:p>
    <w:p w:rsidR="000D79EE" w:rsidRDefault="000D79EE" w:rsidP="00FE0699">
      <w:pPr>
        <w:pStyle w:val="ab"/>
        <w:numPr>
          <w:ilvl w:val="0"/>
          <w:numId w:val="116"/>
        </w:numPr>
        <w:spacing w:after="0" w:line="240" w:lineRule="auto"/>
        <w:jc w:val="both"/>
        <w:rPr>
          <w:sz w:val="28"/>
          <w:szCs w:val="28"/>
        </w:rPr>
      </w:pPr>
      <w:r w:rsidRPr="007C7069">
        <w:rPr>
          <w:sz w:val="28"/>
          <w:szCs w:val="28"/>
        </w:rPr>
        <w:t>Реконструкция Московского ш</w:t>
      </w:r>
      <w:r>
        <w:rPr>
          <w:sz w:val="28"/>
          <w:szCs w:val="28"/>
        </w:rPr>
        <w:t>оссе</w:t>
      </w:r>
      <w:r w:rsidRPr="007C7069">
        <w:rPr>
          <w:sz w:val="28"/>
          <w:szCs w:val="28"/>
        </w:rPr>
        <w:t xml:space="preserve"> от развязки с ул. Кузбасской и ул. Героя Рябцева до пересечения с </w:t>
      </w:r>
      <w:proofErr w:type="spellStart"/>
      <w:r w:rsidRPr="007C7069">
        <w:rPr>
          <w:sz w:val="28"/>
          <w:szCs w:val="28"/>
        </w:rPr>
        <w:t>Сормовским</w:t>
      </w:r>
      <w:proofErr w:type="spellEnd"/>
      <w:r w:rsidRPr="007C7069">
        <w:rPr>
          <w:sz w:val="28"/>
          <w:szCs w:val="28"/>
        </w:rPr>
        <w:t xml:space="preserve"> ш</w:t>
      </w:r>
      <w:r>
        <w:rPr>
          <w:sz w:val="28"/>
          <w:szCs w:val="28"/>
        </w:rPr>
        <w:t>оссе</w:t>
      </w:r>
      <w:r w:rsidRPr="007C7069">
        <w:rPr>
          <w:sz w:val="28"/>
          <w:szCs w:val="28"/>
        </w:rPr>
        <w:t xml:space="preserve">, с реконструкцией надземного пешеходного перехода в районе остановки ГПТ «Улица Красных Зорь» и реконструкцией транспортной развязки на пересечении Московского </w:t>
      </w:r>
      <w:proofErr w:type="spellStart"/>
      <w:r w:rsidRPr="007C7069">
        <w:rPr>
          <w:sz w:val="28"/>
          <w:szCs w:val="28"/>
        </w:rPr>
        <w:t>ш</w:t>
      </w:r>
      <w:proofErr w:type="spellEnd"/>
      <w:r w:rsidRPr="007C7069">
        <w:rPr>
          <w:sz w:val="28"/>
          <w:szCs w:val="28"/>
        </w:rPr>
        <w:t xml:space="preserve">. - </w:t>
      </w:r>
      <w:proofErr w:type="spellStart"/>
      <w:r w:rsidRPr="007C7069">
        <w:rPr>
          <w:sz w:val="28"/>
          <w:szCs w:val="28"/>
        </w:rPr>
        <w:t>Бурнаковского</w:t>
      </w:r>
      <w:proofErr w:type="spellEnd"/>
      <w:r w:rsidRPr="007C7069">
        <w:rPr>
          <w:sz w:val="28"/>
          <w:szCs w:val="28"/>
        </w:rPr>
        <w:t xml:space="preserve"> пр</w:t>
      </w:r>
      <w:r>
        <w:rPr>
          <w:sz w:val="28"/>
          <w:szCs w:val="28"/>
        </w:rPr>
        <w:t>оезд</w:t>
      </w:r>
      <w:proofErr w:type="gramStart"/>
      <w:r>
        <w:rPr>
          <w:sz w:val="28"/>
          <w:szCs w:val="28"/>
        </w:rPr>
        <w:t>а</w:t>
      </w:r>
      <w:r w:rsidRPr="007C7069">
        <w:rPr>
          <w:sz w:val="28"/>
          <w:szCs w:val="28"/>
        </w:rPr>
        <w:t>-</w:t>
      </w:r>
      <w:proofErr w:type="gramEnd"/>
      <w:r w:rsidRPr="007C7069">
        <w:rPr>
          <w:sz w:val="28"/>
          <w:szCs w:val="28"/>
        </w:rPr>
        <w:t xml:space="preserve"> </w:t>
      </w:r>
      <w:proofErr w:type="spellStart"/>
      <w:r w:rsidRPr="007C7069">
        <w:rPr>
          <w:sz w:val="28"/>
          <w:szCs w:val="28"/>
        </w:rPr>
        <w:t>пр-та</w:t>
      </w:r>
      <w:proofErr w:type="spellEnd"/>
      <w:r w:rsidRPr="007C7069">
        <w:rPr>
          <w:sz w:val="28"/>
          <w:szCs w:val="28"/>
        </w:rPr>
        <w:t xml:space="preserve"> Гер</w:t>
      </w:r>
      <w:r>
        <w:rPr>
          <w:sz w:val="28"/>
          <w:szCs w:val="28"/>
        </w:rPr>
        <w:t>оев - Комсомольского шоссе.</w:t>
      </w:r>
    </w:p>
    <w:p w:rsidR="000D79EE" w:rsidRDefault="000D79EE" w:rsidP="00FE0699">
      <w:pPr>
        <w:pStyle w:val="ab"/>
        <w:numPr>
          <w:ilvl w:val="0"/>
          <w:numId w:val="116"/>
        </w:numPr>
        <w:spacing w:after="0" w:line="240" w:lineRule="auto"/>
        <w:jc w:val="both"/>
        <w:rPr>
          <w:color w:val="000000"/>
          <w:sz w:val="28"/>
          <w:szCs w:val="28"/>
        </w:rPr>
      </w:pPr>
      <w:r w:rsidRPr="007C7069">
        <w:rPr>
          <w:sz w:val="28"/>
          <w:szCs w:val="28"/>
        </w:rPr>
        <w:t>Строительство транспортной развязки в разных уровнях с путепроводом через железнодорожные пути по ул</w:t>
      </w:r>
      <w:proofErr w:type="gramStart"/>
      <w:r w:rsidRPr="007C7069">
        <w:rPr>
          <w:sz w:val="28"/>
          <w:szCs w:val="28"/>
        </w:rPr>
        <w:t>.Ц</w:t>
      </w:r>
      <w:proofErr w:type="gramEnd"/>
      <w:r w:rsidRPr="007C7069">
        <w:rPr>
          <w:sz w:val="28"/>
          <w:szCs w:val="28"/>
        </w:rPr>
        <w:t>иолковского</w:t>
      </w:r>
      <w:r>
        <w:rPr>
          <w:sz w:val="28"/>
          <w:szCs w:val="28"/>
        </w:rPr>
        <w:t xml:space="preserve"> в Сормовском районе</w:t>
      </w:r>
    </w:p>
    <w:p w:rsidR="000D79EE" w:rsidRPr="007C7069" w:rsidRDefault="000D79EE" w:rsidP="00FE0699">
      <w:pPr>
        <w:pStyle w:val="ab"/>
        <w:numPr>
          <w:ilvl w:val="0"/>
          <w:numId w:val="116"/>
        </w:numPr>
        <w:spacing w:after="0" w:line="240" w:lineRule="auto"/>
        <w:jc w:val="both"/>
        <w:rPr>
          <w:sz w:val="28"/>
          <w:szCs w:val="28"/>
        </w:rPr>
      </w:pPr>
      <w:r w:rsidRPr="007C7069">
        <w:rPr>
          <w:sz w:val="28"/>
          <w:szCs w:val="28"/>
        </w:rPr>
        <w:t xml:space="preserve">Строительство транспортной развязки на улице Должанской в </w:t>
      </w:r>
      <w:proofErr w:type="spellStart"/>
      <w:r w:rsidRPr="007C7069">
        <w:rPr>
          <w:sz w:val="28"/>
          <w:szCs w:val="28"/>
        </w:rPr>
        <w:t>Канавинском</w:t>
      </w:r>
      <w:proofErr w:type="spellEnd"/>
      <w:r w:rsidRPr="007C7069">
        <w:rPr>
          <w:sz w:val="28"/>
          <w:szCs w:val="28"/>
        </w:rPr>
        <w:t xml:space="preserve"> ра</w:t>
      </w:r>
      <w:r>
        <w:rPr>
          <w:sz w:val="28"/>
          <w:szCs w:val="28"/>
        </w:rPr>
        <w:t>йоне.</w:t>
      </w:r>
    </w:p>
    <w:p w:rsidR="000D79EE" w:rsidRDefault="000D79EE" w:rsidP="00FE0699">
      <w:pPr>
        <w:pStyle w:val="ab"/>
        <w:numPr>
          <w:ilvl w:val="0"/>
          <w:numId w:val="116"/>
        </w:numPr>
        <w:spacing w:after="0" w:line="240" w:lineRule="auto"/>
        <w:jc w:val="both"/>
        <w:rPr>
          <w:sz w:val="28"/>
          <w:szCs w:val="28"/>
        </w:rPr>
      </w:pPr>
      <w:r w:rsidRPr="0029202E">
        <w:rPr>
          <w:sz w:val="28"/>
          <w:szCs w:val="28"/>
        </w:rPr>
        <w:t>Строительство надземного пешеходного перехода на пр</w:t>
      </w:r>
      <w:proofErr w:type="gramStart"/>
      <w:r w:rsidRPr="0029202E">
        <w:rPr>
          <w:sz w:val="28"/>
          <w:szCs w:val="28"/>
        </w:rPr>
        <w:t>.Г</w:t>
      </w:r>
      <w:proofErr w:type="gramEnd"/>
      <w:r w:rsidRPr="0029202E">
        <w:rPr>
          <w:sz w:val="28"/>
          <w:szCs w:val="28"/>
        </w:rPr>
        <w:t xml:space="preserve">агарина у ост."Жукова" в </w:t>
      </w:r>
      <w:proofErr w:type="spellStart"/>
      <w:r w:rsidRPr="0029202E">
        <w:rPr>
          <w:sz w:val="28"/>
          <w:szCs w:val="28"/>
        </w:rPr>
        <w:t>Приокском</w:t>
      </w:r>
      <w:proofErr w:type="spellEnd"/>
      <w:r w:rsidRPr="0029202E">
        <w:rPr>
          <w:sz w:val="28"/>
          <w:szCs w:val="28"/>
        </w:rPr>
        <w:t xml:space="preserve"> районе г.Н.Новгорода</w:t>
      </w:r>
    </w:p>
    <w:p w:rsidR="000D79EE" w:rsidRPr="007C7069" w:rsidRDefault="000D79EE" w:rsidP="00FE0699">
      <w:pPr>
        <w:pStyle w:val="ab"/>
        <w:numPr>
          <w:ilvl w:val="0"/>
          <w:numId w:val="116"/>
        </w:numPr>
        <w:spacing w:after="0" w:line="240" w:lineRule="auto"/>
        <w:jc w:val="both"/>
        <w:rPr>
          <w:sz w:val="28"/>
          <w:szCs w:val="28"/>
        </w:rPr>
      </w:pPr>
      <w:r w:rsidRPr="0029202E">
        <w:rPr>
          <w:sz w:val="28"/>
          <w:szCs w:val="28"/>
        </w:rPr>
        <w:lastRenderedPageBreak/>
        <w:t xml:space="preserve">Строительство отнесенного левого поворота на пересечении Московское </w:t>
      </w:r>
      <w:proofErr w:type="spellStart"/>
      <w:r w:rsidRPr="0029202E">
        <w:rPr>
          <w:sz w:val="28"/>
          <w:szCs w:val="28"/>
        </w:rPr>
        <w:t>ш</w:t>
      </w:r>
      <w:proofErr w:type="spellEnd"/>
      <w:r w:rsidRPr="0029202E">
        <w:rPr>
          <w:sz w:val="28"/>
          <w:szCs w:val="28"/>
        </w:rPr>
        <w:t xml:space="preserve">. – ул. </w:t>
      </w:r>
      <w:proofErr w:type="spellStart"/>
      <w:r w:rsidRPr="0029202E">
        <w:rPr>
          <w:sz w:val="28"/>
          <w:szCs w:val="28"/>
        </w:rPr>
        <w:t>Вторчермета</w:t>
      </w:r>
      <w:proofErr w:type="spellEnd"/>
    </w:p>
    <w:p w:rsidR="000D79EE" w:rsidRDefault="000D79EE" w:rsidP="000D79EE">
      <w:pPr>
        <w:autoSpaceDE w:val="0"/>
        <w:autoSpaceDN w:val="0"/>
        <w:adjustRightInd w:val="0"/>
        <w:spacing w:after="0"/>
        <w:rPr>
          <w:b/>
          <w:bCs/>
          <w:sz w:val="28"/>
          <w:szCs w:val="28"/>
        </w:rPr>
      </w:pPr>
    </w:p>
    <w:p w:rsidR="000D79EE" w:rsidRPr="005134BB" w:rsidRDefault="000D79EE" w:rsidP="000D79EE">
      <w:pPr>
        <w:pStyle w:val="ab"/>
        <w:spacing w:after="0"/>
        <w:jc w:val="both"/>
        <w:rPr>
          <w:color w:val="000000"/>
          <w:sz w:val="28"/>
          <w:szCs w:val="28"/>
        </w:rPr>
      </w:pPr>
      <w:r w:rsidRPr="004C3219">
        <w:rPr>
          <w:b/>
          <w:sz w:val="28"/>
          <w:szCs w:val="28"/>
        </w:rPr>
        <w:t xml:space="preserve">Задача </w:t>
      </w:r>
      <w:r>
        <w:rPr>
          <w:b/>
          <w:sz w:val="28"/>
          <w:szCs w:val="28"/>
        </w:rPr>
        <w:t>3</w:t>
      </w:r>
      <w:r w:rsidRPr="004C3219">
        <w:rPr>
          <w:b/>
          <w:sz w:val="28"/>
          <w:szCs w:val="28"/>
        </w:rPr>
        <w:t>.</w:t>
      </w:r>
      <w:r w:rsidRPr="00B709D3">
        <w:rPr>
          <w:sz w:val="28"/>
          <w:szCs w:val="28"/>
        </w:rPr>
        <w:t xml:space="preserve"> </w:t>
      </w:r>
      <w:r>
        <w:rPr>
          <w:sz w:val="28"/>
          <w:szCs w:val="28"/>
        </w:rPr>
        <w:t>Развитие дорожной инфраструктуры в соответствии с потребностями населения и градостроительной деятельностью</w:t>
      </w:r>
      <w:r w:rsidRPr="005134BB">
        <w:rPr>
          <w:sz w:val="28"/>
          <w:szCs w:val="28"/>
        </w:rPr>
        <w:t>.</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Строительство новых участков дорог;</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Строительство дорог-дублеров существующих дорог;</w:t>
      </w:r>
    </w:p>
    <w:p w:rsidR="000D79EE" w:rsidRDefault="000D79EE" w:rsidP="000D79EE">
      <w:pPr>
        <w:pStyle w:val="ab"/>
        <w:spacing w:after="0"/>
        <w:jc w:val="both"/>
        <w:rPr>
          <w:sz w:val="28"/>
          <w:szCs w:val="28"/>
        </w:rPr>
      </w:pPr>
    </w:p>
    <w:p w:rsidR="000D79EE" w:rsidRDefault="000D79EE" w:rsidP="000D79EE">
      <w:pPr>
        <w:spacing w:after="0" w:line="240" w:lineRule="auto"/>
        <w:jc w:val="both"/>
        <w:rPr>
          <w:sz w:val="28"/>
          <w:szCs w:val="28"/>
        </w:rPr>
      </w:pPr>
      <w:r w:rsidRPr="00921D95">
        <w:rPr>
          <w:sz w:val="28"/>
          <w:szCs w:val="28"/>
          <w:u w:val="single"/>
        </w:rPr>
        <w:t>Ключевые проекты:</w:t>
      </w:r>
      <w:r w:rsidRPr="009757D4">
        <w:rPr>
          <w:sz w:val="28"/>
          <w:szCs w:val="28"/>
        </w:rPr>
        <w:tab/>
      </w:r>
    </w:p>
    <w:p w:rsidR="000D79EE" w:rsidRDefault="000D79EE" w:rsidP="00FE0699">
      <w:pPr>
        <w:pStyle w:val="ab"/>
        <w:numPr>
          <w:ilvl w:val="0"/>
          <w:numId w:val="116"/>
        </w:numPr>
        <w:spacing w:after="0" w:line="240" w:lineRule="auto"/>
        <w:jc w:val="both"/>
        <w:rPr>
          <w:color w:val="000000"/>
          <w:sz w:val="28"/>
          <w:szCs w:val="28"/>
        </w:rPr>
      </w:pPr>
      <w:r w:rsidRPr="007C7069">
        <w:rPr>
          <w:color w:val="000000"/>
          <w:sz w:val="28"/>
          <w:szCs w:val="28"/>
        </w:rPr>
        <w:t xml:space="preserve">Строительство улицы районного значения от ул. </w:t>
      </w:r>
      <w:proofErr w:type="spellStart"/>
      <w:r w:rsidRPr="007C7069">
        <w:rPr>
          <w:color w:val="000000"/>
          <w:sz w:val="28"/>
          <w:szCs w:val="28"/>
        </w:rPr>
        <w:t>Бринского</w:t>
      </w:r>
      <w:proofErr w:type="spellEnd"/>
      <w:r w:rsidRPr="007C7069">
        <w:rPr>
          <w:color w:val="000000"/>
          <w:sz w:val="28"/>
          <w:szCs w:val="28"/>
        </w:rPr>
        <w:t xml:space="preserve"> по ул. А.Хохлова вдоль ул. Родионова</w:t>
      </w:r>
      <w:r>
        <w:rPr>
          <w:color w:val="000000"/>
          <w:sz w:val="28"/>
          <w:szCs w:val="28"/>
        </w:rPr>
        <w:t>;</w:t>
      </w:r>
    </w:p>
    <w:p w:rsidR="000D79EE" w:rsidRDefault="000D79EE" w:rsidP="00FE0699">
      <w:pPr>
        <w:pStyle w:val="ab"/>
        <w:numPr>
          <w:ilvl w:val="0"/>
          <w:numId w:val="116"/>
        </w:numPr>
        <w:spacing w:after="0" w:line="240" w:lineRule="auto"/>
        <w:jc w:val="both"/>
        <w:rPr>
          <w:color w:val="000000"/>
          <w:sz w:val="28"/>
          <w:szCs w:val="28"/>
        </w:rPr>
      </w:pPr>
      <w:r w:rsidRPr="0029202E">
        <w:rPr>
          <w:color w:val="000000"/>
          <w:sz w:val="28"/>
          <w:szCs w:val="28"/>
        </w:rPr>
        <w:t xml:space="preserve">Строительство </w:t>
      </w:r>
      <w:proofErr w:type="spellStart"/>
      <w:r w:rsidRPr="0029202E">
        <w:rPr>
          <w:color w:val="000000"/>
          <w:sz w:val="28"/>
          <w:szCs w:val="28"/>
        </w:rPr>
        <w:t>а.д</w:t>
      </w:r>
      <w:proofErr w:type="spellEnd"/>
      <w:r w:rsidRPr="0029202E">
        <w:rPr>
          <w:color w:val="000000"/>
          <w:sz w:val="28"/>
          <w:szCs w:val="28"/>
        </w:rPr>
        <w:t xml:space="preserve">., </w:t>
      </w:r>
      <w:proofErr w:type="gramStart"/>
      <w:r w:rsidRPr="0029202E">
        <w:rPr>
          <w:color w:val="000000"/>
          <w:sz w:val="28"/>
          <w:szCs w:val="28"/>
        </w:rPr>
        <w:t>соединяющей</w:t>
      </w:r>
      <w:proofErr w:type="gramEnd"/>
      <w:r w:rsidRPr="0029202E">
        <w:rPr>
          <w:color w:val="000000"/>
          <w:sz w:val="28"/>
          <w:szCs w:val="28"/>
        </w:rPr>
        <w:t xml:space="preserve"> ул. Коломенскую и ул. </w:t>
      </w:r>
      <w:proofErr w:type="spellStart"/>
      <w:r w:rsidRPr="0029202E">
        <w:rPr>
          <w:color w:val="000000"/>
          <w:sz w:val="28"/>
          <w:szCs w:val="28"/>
        </w:rPr>
        <w:t>Толбухина</w:t>
      </w:r>
      <w:proofErr w:type="spellEnd"/>
      <w:r w:rsidRPr="0029202E">
        <w:rPr>
          <w:color w:val="000000"/>
          <w:sz w:val="28"/>
          <w:szCs w:val="28"/>
        </w:rPr>
        <w:t xml:space="preserve"> вдоль домов №13 по ул. </w:t>
      </w:r>
      <w:proofErr w:type="spellStart"/>
      <w:r w:rsidRPr="0029202E">
        <w:rPr>
          <w:color w:val="000000"/>
          <w:sz w:val="28"/>
          <w:szCs w:val="28"/>
        </w:rPr>
        <w:t>Сазанова</w:t>
      </w:r>
      <w:proofErr w:type="spellEnd"/>
      <w:r w:rsidRPr="0029202E">
        <w:rPr>
          <w:color w:val="000000"/>
          <w:sz w:val="28"/>
          <w:szCs w:val="28"/>
        </w:rPr>
        <w:t xml:space="preserve"> и № 3, корпус</w:t>
      </w:r>
      <w:r>
        <w:rPr>
          <w:color w:val="000000"/>
          <w:sz w:val="28"/>
          <w:szCs w:val="28"/>
        </w:rPr>
        <w:t xml:space="preserve"> 1 по ул. </w:t>
      </w:r>
      <w:proofErr w:type="spellStart"/>
      <w:r>
        <w:rPr>
          <w:color w:val="000000"/>
          <w:sz w:val="28"/>
          <w:szCs w:val="28"/>
        </w:rPr>
        <w:t>Мончегорской</w:t>
      </w:r>
      <w:proofErr w:type="spellEnd"/>
      <w:r>
        <w:rPr>
          <w:color w:val="000000"/>
          <w:sz w:val="28"/>
          <w:szCs w:val="28"/>
        </w:rPr>
        <w:t>;</w:t>
      </w:r>
    </w:p>
    <w:p w:rsidR="000D79EE" w:rsidRDefault="000D79EE" w:rsidP="00FE0699">
      <w:pPr>
        <w:pStyle w:val="ab"/>
        <w:numPr>
          <w:ilvl w:val="0"/>
          <w:numId w:val="116"/>
        </w:numPr>
        <w:spacing w:after="0" w:line="240" w:lineRule="auto"/>
        <w:jc w:val="both"/>
        <w:rPr>
          <w:color w:val="000000"/>
          <w:sz w:val="28"/>
          <w:szCs w:val="28"/>
        </w:rPr>
      </w:pPr>
      <w:r w:rsidRPr="0029202E">
        <w:rPr>
          <w:color w:val="000000"/>
          <w:sz w:val="28"/>
          <w:szCs w:val="28"/>
        </w:rPr>
        <w:t xml:space="preserve">Строительство </w:t>
      </w:r>
      <w:proofErr w:type="spellStart"/>
      <w:r w:rsidRPr="0029202E">
        <w:rPr>
          <w:color w:val="000000"/>
          <w:sz w:val="28"/>
          <w:szCs w:val="28"/>
        </w:rPr>
        <w:t>а.д</w:t>
      </w:r>
      <w:proofErr w:type="spellEnd"/>
      <w:r w:rsidRPr="0029202E">
        <w:rPr>
          <w:color w:val="000000"/>
          <w:sz w:val="28"/>
          <w:szCs w:val="28"/>
        </w:rPr>
        <w:t xml:space="preserve">., соединяющей пер. Пензенский и ул. </w:t>
      </w:r>
      <w:proofErr w:type="gramStart"/>
      <w:r w:rsidRPr="0029202E">
        <w:rPr>
          <w:color w:val="000000"/>
          <w:sz w:val="28"/>
          <w:szCs w:val="28"/>
        </w:rPr>
        <w:t>Песочную</w:t>
      </w:r>
      <w:proofErr w:type="gramEnd"/>
      <w:r w:rsidRPr="0029202E">
        <w:rPr>
          <w:color w:val="000000"/>
          <w:sz w:val="28"/>
          <w:szCs w:val="28"/>
        </w:rPr>
        <w:t xml:space="preserve"> с расширением проезда под железной дорогой на пр</w:t>
      </w:r>
      <w:r>
        <w:rPr>
          <w:color w:val="000000"/>
          <w:sz w:val="28"/>
          <w:szCs w:val="28"/>
        </w:rPr>
        <w:t>одолжении ул. Ефремова;</w:t>
      </w:r>
    </w:p>
    <w:p w:rsidR="000D79EE" w:rsidRDefault="000D79EE" w:rsidP="00FE0699">
      <w:pPr>
        <w:pStyle w:val="ab"/>
        <w:numPr>
          <w:ilvl w:val="0"/>
          <w:numId w:val="116"/>
        </w:numPr>
        <w:spacing w:after="0" w:line="240" w:lineRule="auto"/>
        <w:jc w:val="both"/>
        <w:rPr>
          <w:color w:val="000000"/>
          <w:sz w:val="28"/>
          <w:szCs w:val="28"/>
        </w:rPr>
      </w:pPr>
      <w:r w:rsidRPr="0029202E">
        <w:rPr>
          <w:color w:val="000000"/>
          <w:sz w:val="28"/>
          <w:szCs w:val="28"/>
        </w:rPr>
        <w:t xml:space="preserve">Строительство дублера </w:t>
      </w:r>
      <w:proofErr w:type="spellStart"/>
      <w:r w:rsidRPr="0029202E">
        <w:rPr>
          <w:color w:val="000000"/>
          <w:sz w:val="28"/>
          <w:szCs w:val="28"/>
        </w:rPr>
        <w:t>пр-та</w:t>
      </w:r>
      <w:proofErr w:type="spellEnd"/>
      <w:r w:rsidRPr="0029202E">
        <w:rPr>
          <w:color w:val="000000"/>
          <w:sz w:val="28"/>
          <w:szCs w:val="28"/>
        </w:rPr>
        <w:t xml:space="preserve"> Гагарина от </w:t>
      </w:r>
      <w:proofErr w:type="spellStart"/>
      <w:r w:rsidRPr="0029202E">
        <w:rPr>
          <w:color w:val="000000"/>
          <w:sz w:val="28"/>
          <w:szCs w:val="28"/>
        </w:rPr>
        <w:t>Анкудиновского</w:t>
      </w:r>
      <w:proofErr w:type="spellEnd"/>
      <w:r w:rsidRPr="0029202E">
        <w:rPr>
          <w:color w:val="000000"/>
          <w:sz w:val="28"/>
          <w:szCs w:val="28"/>
        </w:rPr>
        <w:t xml:space="preserve"> </w:t>
      </w:r>
      <w:proofErr w:type="spellStart"/>
      <w:r w:rsidRPr="0029202E">
        <w:rPr>
          <w:color w:val="000000"/>
          <w:sz w:val="28"/>
          <w:szCs w:val="28"/>
        </w:rPr>
        <w:t>ш</w:t>
      </w:r>
      <w:proofErr w:type="spellEnd"/>
      <w:r w:rsidRPr="0029202E">
        <w:rPr>
          <w:color w:val="000000"/>
          <w:sz w:val="28"/>
          <w:szCs w:val="28"/>
        </w:rPr>
        <w:t>. до ул. Ларина (с эстакад</w:t>
      </w:r>
      <w:r>
        <w:rPr>
          <w:color w:val="000000"/>
          <w:sz w:val="28"/>
          <w:szCs w:val="28"/>
        </w:rPr>
        <w:t xml:space="preserve">ой) в </w:t>
      </w:r>
      <w:proofErr w:type="spellStart"/>
      <w:r>
        <w:rPr>
          <w:color w:val="000000"/>
          <w:sz w:val="28"/>
          <w:szCs w:val="28"/>
        </w:rPr>
        <w:t>Приокском</w:t>
      </w:r>
      <w:proofErr w:type="spellEnd"/>
      <w:r>
        <w:rPr>
          <w:color w:val="000000"/>
          <w:sz w:val="28"/>
          <w:szCs w:val="28"/>
        </w:rPr>
        <w:t xml:space="preserve"> районе;</w:t>
      </w:r>
    </w:p>
    <w:p w:rsidR="000D79EE" w:rsidRDefault="000D79EE" w:rsidP="00FE0699">
      <w:pPr>
        <w:pStyle w:val="ab"/>
        <w:numPr>
          <w:ilvl w:val="0"/>
          <w:numId w:val="116"/>
        </w:numPr>
        <w:spacing w:after="0" w:line="240" w:lineRule="auto"/>
        <w:jc w:val="both"/>
        <w:rPr>
          <w:color w:val="000000"/>
          <w:sz w:val="28"/>
          <w:szCs w:val="28"/>
        </w:rPr>
      </w:pPr>
      <w:r w:rsidRPr="0029202E">
        <w:rPr>
          <w:color w:val="000000"/>
          <w:sz w:val="28"/>
          <w:szCs w:val="28"/>
        </w:rPr>
        <w:t xml:space="preserve">Строительство дублера </w:t>
      </w:r>
      <w:proofErr w:type="spellStart"/>
      <w:r w:rsidRPr="0029202E">
        <w:rPr>
          <w:color w:val="000000"/>
          <w:sz w:val="28"/>
          <w:szCs w:val="28"/>
        </w:rPr>
        <w:t>пр-та</w:t>
      </w:r>
      <w:proofErr w:type="spellEnd"/>
      <w:r w:rsidRPr="0029202E">
        <w:rPr>
          <w:color w:val="000000"/>
          <w:sz w:val="28"/>
          <w:szCs w:val="28"/>
        </w:rPr>
        <w:t xml:space="preserve"> Ленина по ул. Баумана и ул. Героя Попова на участке от </w:t>
      </w:r>
      <w:proofErr w:type="spellStart"/>
      <w:r w:rsidRPr="0029202E">
        <w:rPr>
          <w:color w:val="000000"/>
          <w:sz w:val="28"/>
          <w:szCs w:val="28"/>
        </w:rPr>
        <w:t>Молитовского</w:t>
      </w:r>
      <w:proofErr w:type="spellEnd"/>
      <w:r w:rsidRPr="0029202E">
        <w:rPr>
          <w:color w:val="000000"/>
          <w:sz w:val="28"/>
          <w:szCs w:val="28"/>
        </w:rPr>
        <w:t xml:space="preserve"> до </w:t>
      </w:r>
      <w:proofErr w:type="spellStart"/>
      <w:r w:rsidRPr="0029202E">
        <w:rPr>
          <w:color w:val="000000"/>
          <w:sz w:val="28"/>
          <w:szCs w:val="28"/>
        </w:rPr>
        <w:t>Мызинского</w:t>
      </w:r>
      <w:proofErr w:type="spellEnd"/>
      <w:r w:rsidRPr="0029202E">
        <w:rPr>
          <w:color w:val="000000"/>
          <w:sz w:val="28"/>
          <w:szCs w:val="28"/>
        </w:rPr>
        <w:t xml:space="preserve"> моста и от </w:t>
      </w:r>
      <w:proofErr w:type="spellStart"/>
      <w:r w:rsidRPr="0029202E">
        <w:rPr>
          <w:color w:val="000000"/>
          <w:sz w:val="28"/>
          <w:szCs w:val="28"/>
        </w:rPr>
        <w:t>Молитовского</w:t>
      </w:r>
      <w:proofErr w:type="spellEnd"/>
      <w:r w:rsidRPr="0029202E">
        <w:rPr>
          <w:color w:val="000000"/>
          <w:sz w:val="28"/>
          <w:szCs w:val="28"/>
        </w:rPr>
        <w:t xml:space="preserve"> моста до пл</w:t>
      </w:r>
      <w:r>
        <w:rPr>
          <w:color w:val="000000"/>
          <w:sz w:val="28"/>
          <w:szCs w:val="28"/>
        </w:rPr>
        <w:t>. Ленина;</w:t>
      </w:r>
    </w:p>
    <w:p w:rsidR="000D79EE" w:rsidRDefault="000D79EE" w:rsidP="000D79EE">
      <w:pPr>
        <w:pStyle w:val="ab"/>
        <w:spacing w:after="0"/>
        <w:jc w:val="both"/>
        <w:rPr>
          <w:b/>
          <w:sz w:val="28"/>
          <w:szCs w:val="28"/>
        </w:rPr>
      </w:pPr>
    </w:p>
    <w:p w:rsidR="000D79EE" w:rsidRPr="005134BB" w:rsidRDefault="000D79EE" w:rsidP="000D79EE">
      <w:pPr>
        <w:pStyle w:val="ab"/>
        <w:spacing w:after="0"/>
        <w:jc w:val="both"/>
        <w:rPr>
          <w:color w:val="000000"/>
          <w:sz w:val="28"/>
          <w:szCs w:val="28"/>
        </w:rPr>
      </w:pPr>
      <w:r w:rsidRPr="004C3219">
        <w:rPr>
          <w:b/>
          <w:sz w:val="28"/>
          <w:szCs w:val="28"/>
        </w:rPr>
        <w:t xml:space="preserve">Задача </w:t>
      </w:r>
      <w:r>
        <w:rPr>
          <w:b/>
          <w:sz w:val="28"/>
          <w:szCs w:val="28"/>
        </w:rPr>
        <w:t>4</w:t>
      </w:r>
      <w:r w:rsidRPr="004C3219">
        <w:rPr>
          <w:b/>
          <w:sz w:val="28"/>
          <w:szCs w:val="28"/>
        </w:rPr>
        <w:t>.</w:t>
      </w:r>
      <w:r w:rsidRPr="00B709D3">
        <w:rPr>
          <w:sz w:val="28"/>
          <w:szCs w:val="28"/>
        </w:rPr>
        <w:t xml:space="preserve"> </w:t>
      </w:r>
      <w:r>
        <w:rPr>
          <w:color w:val="000000"/>
          <w:sz w:val="28"/>
          <w:szCs w:val="28"/>
        </w:rPr>
        <w:t>Снижение мест концентрации ДТП и количества погибших в ДТП</w:t>
      </w:r>
      <w:r w:rsidRPr="005134BB">
        <w:rPr>
          <w:sz w:val="28"/>
          <w:szCs w:val="28"/>
        </w:rPr>
        <w:t>.</w:t>
      </w:r>
    </w:p>
    <w:p w:rsidR="000D79EE" w:rsidRPr="00E4483D" w:rsidRDefault="000D79EE" w:rsidP="00FE0699">
      <w:pPr>
        <w:pStyle w:val="ab"/>
        <w:numPr>
          <w:ilvl w:val="0"/>
          <w:numId w:val="116"/>
        </w:numPr>
        <w:spacing w:after="0" w:line="240" w:lineRule="auto"/>
        <w:jc w:val="both"/>
        <w:rPr>
          <w:color w:val="000000"/>
          <w:sz w:val="28"/>
          <w:szCs w:val="28"/>
        </w:rPr>
      </w:pPr>
      <w:r>
        <w:rPr>
          <w:sz w:val="28"/>
          <w:szCs w:val="28"/>
        </w:rPr>
        <w:tab/>
      </w:r>
      <w:r>
        <w:rPr>
          <w:color w:val="000000"/>
          <w:sz w:val="28"/>
          <w:szCs w:val="28"/>
        </w:rPr>
        <w:t>Доведение существующей улично-дорожной сети до нормативных требований, путем проведения содержания УДС, установки ограждений, нанесения дорожной разметки, замены знаков;</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Строительство внеуличных пешеходных переходов;</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Строительство транспортных развязок в разных уровнях;</w:t>
      </w:r>
    </w:p>
    <w:p w:rsidR="000D79EE" w:rsidRDefault="000D79EE" w:rsidP="000D79EE">
      <w:pPr>
        <w:spacing w:after="0" w:line="240" w:lineRule="auto"/>
        <w:jc w:val="both"/>
        <w:rPr>
          <w:sz w:val="28"/>
          <w:szCs w:val="28"/>
          <w:u w:val="single"/>
        </w:rPr>
      </w:pPr>
    </w:p>
    <w:p w:rsidR="000D79EE" w:rsidRDefault="000D79EE" w:rsidP="000D79EE">
      <w:pPr>
        <w:spacing w:after="0" w:line="240" w:lineRule="auto"/>
        <w:jc w:val="both"/>
        <w:rPr>
          <w:sz w:val="28"/>
          <w:szCs w:val="28"/>
        </w:rPr>
      </w:pPr>
      <w:r w:rsidRPr="00921D95">
        <w:rPr>
          <w:sz w:val="28"/>
          <w:szCs w:val="28"/>
          <w:u w:val="single"/>
        </w:rPr>
        <w:t>Ключевые проекты:</w:t>
      </w:r>
      <w:r w:rsidRPr="009757D4">
        <w:rPr>
          <w:sz w:val="28"/>
          <w:szCs w:val="28"/>
        </w:rPr>
        <w:tab/>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Повышение уровня содержания УДС, особенно в зимний период (ликвидация скользкости);</w:t>
      </w:r>
    </w:p>
    <w:p w:rsidR="000D79EE" w:rsidRDefault="000D79EE" w:rsidP="00FE0699">
      <w:pPr>
        <w:pStyle w:val="ab"/>
        <w:numPr>
          <w:ilvl w:val="0"/>
          <w:numId w:val="116"/>
        </w:numPr>
        <w:spacing w:after="0" w:line="240" w:lineRule="auto"/>
        <w:jc w:val="both"/>
        <w:rPr>
          <w:color w:val="000000"/>
          <w:sz w:val="28"/>
          <w:szCs w:val="28"/>
        </w:rPr>
      </w:pPr>
      <w:r w:rsidRPr="00E4483D">
        <w:rPr>
          <w:color w:val="000000"/>
          <w:sz w:val="28"/>
          <w:szCs w:val="28"/>
        </w:rPr>
        <w:t>Установка пешеходных ограждений в местах концентрации ДТП</w:t>
      </w:r>
      <w:r>
        <w:rPr>
          <w:color w:val="000000"/>
          <w:sz w:val="28"/>
          <w:szCs w:val="28"/>
        </w:rPr>
        <w:t>;</w:t>
      </w:r>
    </w:p>
    <w:p w:rsidR="000D79EE" w:rsidRDefault="000D79EE" w:rsidP="00FE0699">
      <w:pPr>
        <w:pStyle w:val="ab"/>
        <w:numPr>
          <w:ilvl w:val="0"/>
          <w:numId w:val="116"/>
        </w:numPr>
        <w:spacing w:after="0" w:line="240" w:lineRule="auto"/>
        <w:jc w:val="both"/>
        <w:rPr>
          <w:color w:val="000000"/>
          <w:sz w:val="28"/>
          <w:szCs w:val="28"/>
        </w:rPr>
      </w:pPr>
      <w:r w:rsidRPr="00E4483D">
        <w:rPr>
          <w:color w:val="000000"/>
          <w:sz w:val="28"/>
          <w:szCs w:val="28"/>
        </w:rPr>
        <w:t>Установка ограждений безопасности для транспортных потоков</w:t>
      </w:r>
      <w:r>
        <w:rPr>
          <w:color w:val="000000"/>
          <w:sz w:val="28"/>
          <w:szCs w:val="28"/>
        </w:rPr>
        <w:t>;</w:t>
      </w:r>
    </w:p>
    <w:p w:rsidR="000D79EE" w:rsidRDefault="000D79EE" w:rsidP="00FE0699">
      <w:pPr>
        <w:pStyle w:val="ab"/>
        <w:numPr>
          <w:ilvl w:val="0"/>
          <w:numId w:val="116"/>
        </w:numPr>
        <w:spacing w:after="0" w:line="240" w:lineRule="auto"/>
        <w:jc w:val="both"/>
        <w:rPr>
          <w:color w:val="000000"/>
          <w:sz w:val="28"/>
          <w:szCs w:val="28"/>
        </w:rPr>
      </w:pPr>
      <w:r>
        <w:rPr>
          <w:color w:val="000000"/>
          <w:sz w:val="28"/>
          <w:szCs w:val="28"/>
        </w:rPr>
        <w:t>С</w:t>
      </w:r>
      <w:r w:rsidRPr="00E4483D">
        <w:rPr>
          <w:color w:val="000000"/>
          <w:sz w:val="28"/>
          <w:szCs w:val="28"/>
        </w:rPr>
        <w:t xml:space="preserve">троительство внеуличных пешеходных переходов по следующим адресам: </w:t>
      </w:r>
      <w:proofErr w:type="gramStart"/>
      <w:r w:rsidRPr="00E4483D">
        <w:rPr>
          <w:color w:val="000000"/>
          <w:sz w:val="28"/>
          <w:szCs w:val="28"/>
        </w:rPr>
        <w:t xml:space="preserve">Комсомольская пл., д. 6; Гагарина </w:t>
      </w:r>
      <w:proofErr w:type="spellStart"/>
      <w:r w:rsidRPr="00E4483D">
        <w:rPr>
          <w:color w:val="000000"/>
          <w:sz w:val="28"/>
          <w:szCs w:val="28"/>
        </w:rPr>
        <w:t>пр-т</w:t>
      </w:r>
      <w:proofErr w:type="spellEnd"/>
      <w:r w:rsidRPr="00E4483D">
        <w:rPr>
          <w:color w:val="000000"/>
          <w:sz w:val="28"/>
          <w:szCs w:val="28"/>
        </w:rPr>
        <w:t xml:space="preserve">, д. 230; Гагарина </w:t>
      </w:r>
      <w:proofErr w:type="spellStart"/>
      <w:r w:rsidRPr="00E4483D">
        <w:rPr>
          <w:color w:val="000000"/>
          <w:sz w:val="28"/>
          <w:szCs w:val="28"/>
        </w:rPr>
        <w:t>пр-т</w:t>
      </w:r>
      <w:proofErr w:type="spellEnd"/>
      <w:r w:rsidRPr="00E4483D">
        <w:rPr>
          <w:color w:val="000000"/>
          <w:sz w:val="28"/>
          <w:szCs w:val="28"/>
        </w:rPr>
        <w:t xml:space="preserve">, д. 184; Гагарина </w:t>
      </w:r>
      <w:proofErr w:type="spellStart"/>
      <w:r w:rsidRPr="00E4483D">
        <w:rPr>
          <w:color w:val="000000"/>
          <w:sz w:val="28"/>
          <w:szCs w:val="28"/>
        </w:rPr>
        <w:t>пр-т</w:t>
      </w:r>
      <w:proofErr w:type="spellEnd"/>
      <w:r w:rsidRPr="00E4483D">
        <w:rPr>
          <w:color w:val="000000"/>
          <w:sz w:val="28"/>
          <w:szCs w:val="28"/>
        </w:rPr>
        <w:t xml:space="preserve">, д. 174; Гагарина </w:t>
      </w:r>
      <w:proofErr w:type="spellStart"/>
      <w:r w:rsidRPr="00E4483D">
        <w:rPr>
          <w:color w:val="000000"/>
          <w:sz w:val="28"/>
          <w:szCs w:val="28"/>
        </w:rPr>
        <w:t>пр-т</w:t>
      </w:r>
      <w:proofErr w:type="spellEnd"/>
      <w:r w:rsidRPr="00E4483D">
        <w:rPr>
          <w:color w:val="000000"/>
          <w:sz w:val="28"/>
          <w:szCs w:val="28"/>
        </w:rPr>
        <w:t xml:space="preserve">, д. 110; Гагарина </w:t>
      </w:r>
      <w:proofErr w:type="spellStart"/>
      <w:r w:rsidRPr="00E4483D">
        <w:rPr>
          <w:color w:val="000000"/>
          <w:sz w:val="28"/>
          <w:szCs w:val="28"/>
        </w:rPr>
        <w:t>пр-т</w:t>
      </w:r>
      <w:proofErr w:type="spellEnd"/>
      <w:r w:rsidRPr="00E4483D">
        <w:rPr>
          <w:color w:val="000000"/>
          <w:sz w:val="28"/>
          <w:szCs w:val="28"/>
        </w:rPr>
        <w:t xml:space="preserve">, д. 60; Гагарина </w:t>
      </w:r>
      <w:proofErr w:type="spellStart"/>
      <w:r w:rsidRPr="00E4483D">
        <w:rPr>
          <w:color w:val="000000"/>
          <w:sz w:val="28"/>
          <w:szCs w:val="28"/>
        </w:rPr>
        <w:t>пр-т</w:t>
      </w:r>
      <w:proofErr w:type="spellEnd"/>
      <w:r w:rsidRPr="00E4483D">
        <w:rPr>
          <w:color w:val="000000"/>
          <w:sz w:val="28"/>
          <w:szCs w:val="28"/>
        </w:rPr>
        <w:t xml:space="preserve">, д. 38; Ленина </w:t>
      </w:r>
      <w:proofErr w:type="spellStart"/>
      <w:r w:rsidRPr="00E4483D">
        <w:rPr>
          <w:color w:val="000000"/>
          <w:sz w:val="28"/>
          <w:szCs w:val="28"/>
        </w:rPr>
        <w:t>пр-т</w:t>
      </w:r>
      <w:proofErr w:type="spellEnd"/>
      <w:r w:rsidRPr="00E4483D">
        <w:rPr>
          <w:color w:val="000000"/>
          <w:sz w:val="28"/>
          <w:szCs w:val="28"/>
        </w:rPr>
        <w:t xml:space="preserve">, д. 27; Ленина </w:t>
      </w:r>
      <w:proofErr w:type="spellStart"/>
      <w:r w:rsidRPr="00E4483D">
        <w:rPr>
          <w:color w:val="000000"/>
          <w:sz w:val="28"/>
          <w:szCs w:val="28"/>
        </w:rPr>
        <w:t>пр-т</w:t>
      </w:r>
      <w:proofErr w:type="spellEnd"/>
      <w:r w:rsidRPr="00E4483D">
        <w:rPr>
          <w:color w:val="000000"/>
          <w:sz w:val="28"/>
          <w:szCs w:val="28"/>
        </w:rPr>
        <w:t xml:space="preserve">, д. 15; Ленина </w:t>
      </w:r>
      <w:proofErr w:type="spellStart"/>
      <w:r w:rsidRPr="00E4483D">
        <w:rPr>
          <w:color w:val="000000"/>
          <w:sz w:val="28"/>
          <w:szCs w:val="28"/>
        </w:rPr>
        <w:t>пр-т</w:t>
      </w:r>
      <w:proofErr w:type="spellEnd"/>
      <w:r w:rsidRPr="00E4483D">
        <w:rPr>
          <w:color w:val="000000"/>
          <w:sz w:val="28"/>
          <w:szCs w:val="28"/>
        </w:rPr>
        <w:t xml:space="preserve">, д. </w:t>
      </w:r>
      <w:r w:rsidRPr="00E4483D">
        <w:rPr>
          <w:color w:val="000000"/>
          <w:sz w:val="28"/>
          <w:szCs w:val="28"/>
        </w:rPr>
        <w:lastRenderedPageBreak/>
        <w:t xml:space="preserve">45; Ленина </w:t>
      </w:r>
      <w:proofErr w:type="spellStart"/>
      <w:r w:rsidRPr="00E4483D">
        <w:rPr>
          <w:color w:val="000000"/>
          <w:sz w:val="28"/>
          <w:szCs w:val="28"/>
        </w:rPr>
        <w:t>пр-т</w:t>
      </w:r>
      <w:proofErr w:type="spellEnd"/>
      <w:r w:rsidRPr="00E4483D">
        <w:rPr>
          <w:color w:val="000000"/>
          <w:sz w:val="28"/>
          <w:szCs w:val="28"/>
        </w:rPr>
        <w:t xml:space="preserve">, д. 50; Ленина </w:t>
      </w:r>
      <w:proofErr w:type="spellStart"/>
      <w:r w:rsidRPr="00E4483D">
        <w:rPr>
          <w:color w:val="000000"/>
          <w:sz w:val="28"/>
          <w:szCs w:val="28"/>
        </w:rPr>
        <w:t>пр-т</w:t>
      </w:r>
      <w:proofErr w:type="spellEnd"/>
      <w:r w:rsidRPr="00E4483D">
        <w:rPr>
          <w:color w:val="000000"/>
          <w:sz w:val="28"/>
          <w:szCs w:val="28"/>
        </w:rPr>
        <w:t xml:space="preserve">, д. 61; Ленина </w:t>
      </w:r>
      <w:proofErr w:type="spellStart"/>
      <w:r w:rsidRPr="00E4483D">
        <w:rPr>
          <w:color w:val="000000"/>
          <w:sz w:val="28"/>
          <w:szCs w:val="28"/>
        </w:rPr>
        <w:t>пр-т</w:t>
      </w:r>
      <w:proofErr w:type="spellEnd"/>
      <w:r w:rsidRPr="00E4483D">
        <w:rPr>
          <w:color w:val="000000"/>
          <w:sz w:val="28"/>
          <w:szCs w:val="28"/>
        </w:rPr>
        <w:t>, д. 82;</w:t>
      </w:r>
      <w:proofErr w:type="gramEnd"/>
      <w:r w:rsidRPr="00E4483D">
        <w:rPr>
          <w:color w:val="000000"/>
          <w:sz w:val="28"/>
          <w:szCs w:val="28"/>
        </w:rPr>
        <w:t xml:space="preserve"> Коминтерна, д. 127</w:t>
      </w:r>
      <w:r>
        <w:rPr>
          <w:color w:val="000000"/>
          <w:sz w:val="28"/>
          <w:szCs w:val="28"/>
        </w:rPr>
        <w:t>;</w:t>
      </w:r>
    </w:p>
    <w:p w:rsidR="000D79EE" w:rsidRDefault="000D79EE" w:rsidP="00FE0699">
      <w:pPr>
        <w:pStyle w:val="ab"/>
        <w:numPr>
          <w:ilvl w:val="0"/>
          <w:numId w:val="116"/>
        </w:numPr>
        <w:spacing w:after="0" w:line="240" w:lineRule="auto"/>
        <w:jc w:val="both"/>
        <w:rPr>
          <w:color w:val="000000"/>
          <w:sz w:val="28"/>
          <w:szCs w:val="28"/>
        </w:rPr>
      </w:pPr>
      <w:r w:rsidRPr="00E4483D">
        <w:rPr>
          <w:color w:val="000000"/>
          <w:sz w:val="28"/>
          <w:szCs w:val="28"/>
        </w:rPr>
        <w:t>Строительство надземного пешеходного перехода на участке автомобильной дороги Сормовского шоссе в районе АО ЦНИИ «Буревестник» и АО «Нижегородский завод 70-летия Победы»</w:t>
      </w:r>
      <w:r>
        <w:rPr>
          <w:color w:val="000000"/>
          <w:sz w:val="28"/>
          <w:szCs w:val="28"/>
        </w:rPr>
        <w:t>;</w:t>
      </w:r>
    </w:p>
    <w:p w:rsidR="000D79EE" w:rsidRDefault="000D79EE" w:rsidP="000D79EE">
      <w:pPr>
        <w:pStyle w:val="ab"/>
        <w:spacing w:after="0" w:line="240" w:lineRule="auto"/>
        <w:jc w:val="both"/>
        <w:rPr>
          <w:color w:val="000000"/>
          <w:sz w:val="28"/>
          <w:szCs w:val="28"/>
        </w:rPr>
      </w:pPr>
    </w:p>
    <w:p w:rsidR="000D79EE" w:rsidRDefault="000D79EE" w:rsidP="000D79EE">
      <w:pPr>
        <w:pStyle w:val="ab"/>
        <w:spacing w:after="0" w:line="240" w:lineRule="auto"/>
        <w:jc w:val="both"/>
        <w:rPr>
          <w:color w:val="000000"/>
          <w:sz w:val="28"/>
          <w:szCs w:val="28"/>
        </w:rPr>
      </w:pPr>
    </w:p>
    <w:p w:rsidR="000D79EE" w:rsidRDefault="000D79EE" w:rsidP="000D79EE">
      <w:pPr>
        <w:pStyle w:val="ab"/>
        <w:spacing w:after="0" w:line="240" w:lineRule="auto"/>
        <w:jc w:val="both"/>
        <w:rPr>
          <w:sz w:val="28"/>
          <w:szCs w:val="28"/>
        </w:rPr>
      </w:pPr>
      <w:r w:rsidRPr="004C3219">
        <w:rPr>
          <w:b/>
          <w:sz w:val="28"/>
          <w:szCs w:val="28"/>
        </w:rPr>
        <w:t xml:space="preserve">Задача </w:t>
      </w:r>
      <w:r>
        <w:rPr>
          <w:b/>
          <w:sz w:val="28"/>
          <w:szCs w:val="28"/>
        </w:rPr>
        <w:t>5</w:t>
      </w:r>
      <w:r w:rsidRPr="004C3219">
        <w:rPr>
          <w:b/>
          <w:sz w:val="28"/>
          <w:szCs w:val="28"/>
        </w:rPr>
        <w:t>.</w:t>
      </w:r>
      <w:r w:rsidRPr="009D3633">
        <w:rPr>
          <w:sz w:val="28"/>
          <w:szCs w:val="28"/>
        </w:rPr>
        <w:t xml:space="preserve"> </w:t>
      </w:r>
      <w:r>
        <w:rPr>
          <w:sz w:val="28"/>
          <w:szCs w:val="28"/>
        </w:rPr>
        <w:t>Р</w:t>
      </w:r>
      <w:r w:rsidRPr="009D3633">
        <w:rPr>
          <w:sz w:val="28"/>
          <w:szCs w:val="28"/>
        </w:rPr>
        <w:t>азвити</w:t>
      </w:r>
      <w:r>
        <w:rPr>
          <w:sz w:val="28"/>
          <w:szCs w:val="28"/>
        </w:rPr>
        <w:t>е</w:t>
      </w:r>
      <w:r w:rsidRPr="009D3633">
        <w:rPr>
          <w:sz w:val="28"/>
          <w:szCs w:val="28"/>
        </w:rPr>
        <w:t xml:space="preserve"> мостового хозяйства</w:t>
      </w:r>
      <w:r>
        <w:rPr>
          <w:sz w:val="28"/>
          <w:szCs w:val="28"/>
        </w:rPr>
        <w:t>.</w:t>
      </w:r>
    </w:p>
    <w:p w:rsidR="001F2C59" w:rsidRDefault="001F2C59" w:rsidP="00FE0699">
      <w:pPr>
        <w:pStyle w:val="ab"/>
        <w:numPr>
          <w:ilvl w:val="0"/>
          <w:numId w:val="118"/>
        </w:numPr>
        <w:tabs>
          <w:tab w:val="left" w:pos="993"/>
        </w:tabs>
        <w:spacing w:after="0" w:line="240" w:lineRule="auto"/>
        <w:ind w:left="0" w:firstLine="709"/>
        <w:jc w:val="both"/>
        <w:rPr>
          <w:color w:val="000000"/>
          <w:sz w:val="28"/>
          <w:szCs w:val="28"/>
        </w:rPr>
      </w:pPr>
      <w:r>
        <w:rPr>
          <w:color w:val="000000"/>
          <w:sz w:val="28"/>
          <w:szCs w:val="28"/>
        </w:rPr>
        <w:t>Строительство новых мостовых переходов через р</w:t>
      </w:r>
      <w:proofErr w:type="gramStart"/>
      <w:r>
        <w:rPr>
          <w:color w:val="000000"/>
          <w:sz w:val="28"/>
          <w:szCs w:val="28"/>
        </w:rPr>
        <w:t>.О</w:t>
      </w:r>
      <w:proofErr w:type="gramEnd"/>
      <w:r>
        <w:rPr>
          <w:color w:val="000000"/>
          <w:sz w:val="28"/>
          <w:szCs w:val="28"/>
        </w:rPr>
        <w:t>ка;</w:t>
      </w:r>
    </w:p>
    <w:p w:rsidR="000D79EE" w:rsidRDefault="000D79EE" w:rsidP="00FE0699">
      <w:pPr>
        <w:pStyle w:val="ab"/>
        <w:numPr>
          <w:ilvl w:val="0"/>
          <w:numId w:val="118"/>
        </w:numPr>
        <w:tabs>
          <w:tab w:val="left" w:pos="993"/>
        </w:tabs>
        <w:spacing w:after="0" w:line="240" w:lineRule="auto"/>
        <w:ind w:left="0" w:firstLine="709"/>
        <w:jc w:val="both"/>
        <w:rPr>
          <w:sz w:val="28"/>
          <w:szCs w:val="28"/>
        </w:rPr>
      </w:pPr>
      <w:r>
        <w:rPr>
          <w:color w:val="000000"/>
          <w:sz w:val="28"/>
          <w:szCs w:val="28"/>
        </w:rPr>
        <w:t>Доведение существующих искусственных сооружений до современных нормативных требований.</w:t>
      </w:r>
    </w:p>
    <w:p w:rsidR="000D79EE" w:rsidRDefault="000D79EE" w:rsidP="000D79EE">
      <w:pPr>
        <w:spacing w:after="0" w:line="240" w:lineRule="auto"/>
        <w:jc w:val="both"/>
        <w:rPr>
          <w:sz w:val="28"/>
          <w:szCs w:val="28"/>
          <w:u w:val="single"/>
        </w:rPr>
      </w:pPr>
    </w:p>
    <w:p w:rsidR="000D79EE" w:rsidRDefault="000D79EE" w:rsidP="000D79EE">
      <w:pPr>
        <w:spacing w:after="0" w:line="240" w:lineRule="auto"/>
        <w:jc w:val="both"/>
        <w:rPr>
          <w:sz w:val="28"/>
          <w:szCs w:val="28"/>
        </w:rPr>
      </w:pPr>
      <w:r w:rsidRPr="00921D95">
        <w:rPr>
          <w:sz w:val="28"/>
          <w:szCs w:val="28"/>
          <w:u w:val="single"/>
        </w:rPr>
        <w:t>Ключевые проекты:</w:t>
      </w:r>
      <w:r w:rsidRPr="009757D4">
        <w:rPr>
          <w:sz w:val="28"/>
          <w:szCs w:val="28"/>
        </w:rPr>
        <w:tab/>
      </w:r>
    </w:p>
    <w:p w:rsidR="000D79EE" w:rsidRPr="009D3633" w:rsidRDefault="000D79EE" w:rsidP="00FE0699">
      <w:pPr>
        <w:pStyle w:val="ab"/>
        <w:numPr>
          <w:ilvl w:val="0"/>
          <w:numId w:val="118"/>
        </w:numPr>
        <w:tabs>
          <w:tab w:val="left" w:pos="1134"/>
        </w:tabs>
        <w:spacing w:after="0" w:line="240" w:lineRule="auto"/>
        <w:ind w:left="0" w:firstLine="709"/>
        <w:jc w:val="both"/>
        <w:rPr>
          <w:color w:val="000000"/>
          <w:sz w:val="28"/>
          <w:szCs w:val="28"/>
        </w:rPr>
      </w:pPr>
      <w:r w:rsidRPr="009D3633">
        <w:rPr>
          <w:sz w:val="28"/>
          <w:szCs w:val="28"/>
        </w:rPr>
        <w:t xml:space="preserve">Повышение качества содержания сооружений, проведение ежегодного планово-предупредительного ремонта, своевременное обновление, капитальный ремонт и реконструкция </w:t>
      </w:r>
      <w:r>
        <w:rPr>
          <w:sz w:val="28"/>
          <w:szCs w:val="28"/>
        </w:rPr>
        <w:t>сооружений.</w:t>
      </w:r>
    </w:p>
    <w:p w:rsidR="000D79EE" w:rsidRDefault="000D79EE" w:rsidP="001F2C59">
      <w:pPr>
        <w:tabs>
          <w:tab w:val="left" w:pos="1134"/>
        </w:tabs>
        <w:autoSpaceDE w:val="0"/>
        <w:autoSpaceDN w:val="0"/>
        <w:adjustRightInd w:val="0"/>
        <w:spacing w:after="0"/>
        <w:ind w:firstLine="709"/>
        <w:jc w:val="both"/>
        <w:rPr>
          <w:sz w:val="28"/>
          <w:szCs w:val="28"/>
        </w:rPr>
      </w:pPr>
      <w:r>
        <w:rPr>
          <w:sz w:val="28"/>
          <w:szCs w:val="28"/>
        </w:rPr>
        <w:t>Реализация мероприятий направленных на обеспечения «Транспортной безопасности»</w:t>
      </w:r>
    </w:p>
    <w:p w:rsidR="001F2C59" w:rsidRDefault="001F2C59" w:rsidP="00FE0699">
      <w:pPr>
        <w:pStyle w:val="ab"/>
        <w:numPr>
          <w:ilvl w:val="0"/>
          <w:numId w:val="116"/>
        </w:numPr>
        <w:tabs>
          <w:tab w:val="left" w:pos="1134"/>
        </w:tabs>
        <w:spacing w:after="0" w:line="240" w:lineRule="auto"/>
        <w:ind w:left="0" w:firstLine="709"/>
        <w:jc w:val="both"/>
        <w:rPr>
          <w:color w:val="000000"/>
          <w:sz w:val="28"/>
          <w:szCs w:val="28"/>
        </w:rPr>
      </w:pPr>
      <w:r w:rsidRPr="00E4483D">
        <w:rPr>
          <w:color w:val="000000"/>
          <w:sz w:val="28"/>
          <w:szCs w:val="28"/>
        </w:rPr>
        <w:t>Строительство мостового сооружения через р</w:t>
      </w:r>
      <w:proofErr w:type="gramStart"/>
      <w:r w:rsidRPr="00E4483D">
        <w:rPr>
          <w:color w:val="000000"/>
          <w:sz w:val="28"/>
          <w:szCs w:val="28"/>
        </w:rPr>
        <w:t>.О</w:t>
      </w:r>
      <w:proofErr w:type="gramEnd"/>
      <w:r w:rsidRPr="00E4483D">
        <w:rPr>
          <w:color w:val="000000"/>
          <w:sz w:val="28"/>
          <w:szCs w:val="28"/>
        </w:rPr>
        <w:t>ка</w:t>
      </w:r>
      <w:r>
        <w:rPr>
          <w:color w:val="000000"/>
          <w:sz w:val="28"/>
          <w:szCs w:val="28"/>
        </w:rPr>
        <w:t>, с бульвара "Заречный".</w:t>
      </w:r>
    </w:p>
    <w:p w:rsidR="008E448D" w:rsidRDefault="008E448D" w:rsidP="008E448D">
      <w:pPr>
        <w:pStyle w:val="ab"/>
        <w:tabs>
          <w:tab w:val="left" w:pos="1134"/>
        </w:tabs>
        <w:spacing w:after="0" w:line="240" w:lineRule="auto"/>
        <w:ind w:left="709"/>
        <w:jc w:val="both"/>
        <w:rPr>
          <w:color w:val="000000"/>
          <w:sz w:val="28"/>
          <w:szCs w:val="28"/>
        </w:rPr>
      </w:pPr>
    </w:p>
    <w:p w:rsidR="008E448D" w:rsidRDefault="008E448D" w:rsidP="008E448D">
      <w:pPr>
        <w:pStyle w:val="ab"/>
        <w:tabs>
          <w:tab w:val="left" w:pos="1134"/>
        </w:tabs>
        <w:spacing w:after="0" w:line="240" w:lineRule="auto"/>
        <w:ind w:left="709"/>
        <w:jc w:val="both"/>
        <w:rPr>
          <w:b/>
          <w:color w:val="000000"/>
          <w:sz w:val="28"/>
          <w:szCs w:val="28"/>
        </w:rPr>
      </w:pPr>
      <w:r w:rsidRPr="008E448D">
        <w:rPr>
          <w:b/>
          <w:color w:val="000000"/>
          <w:sz w:val="28"/>
          <w:szCs w:val="28"/>
        </w:rPr>
        <w:t>Ожидаемые результаты:</w:t>
      </w:r>
      <w:r>
        <w:rPr>
          <w:b/>
          <w:color w:val="000000"/>
          <w:sz w:val="28"/>
          <w:szCs w:val="28"/>
        </w:rPr>
        <w:t xml:space="preserve"> </w:t>
      </w:r>
    </w:p>
    <w:p w:rsidR="008E448D" w:rsidRPr="00A350BE" w:rsidRDefault="008E448D" w:rsidP="008E448D">
      <w:pPr>
        <w:pStyle w:val="ab"/>
        <w:tabs>
          <w:tab w:val="left" w:pos="1134"/>
        </w:tabs>
        <w:spacing w:after="0" w:line="240" w:lineRule="auto"/>
        <w:ind w:left="0" w:firstLine="567"/>
        <w:jc w:val="both"/>
        <w:rPr>
          <w:color w:val="000000"/>
          <w:sz w:val="28"/>
          <w:szCs w:val="28"/>
        </w:rPr>
      </w:pPr>
      <w:r w:rsidRPr="00A350BE">
        <w:rPr>
          <w:color w:val="000000"/>
          <w:sz w:val="28"/>
          <w:szCs w:val="28"/>
        </w:rPr>
        <w:t xml:space="preserve">Доля автомобильных дорог, отвечающих нормативным требованиям, от общей протяженности автомобильных дорог увеличится с </w:t>
      </w:r>
      <w:r w:rsidR="00687E74">
        <w:rPr>
          <w:color w:val="000000"/>
          <w:sz w:val="28"/>
          <w:szCs w:val="28"/>
        </w:rPr>
        <w:t>63,07</w:t>
      </w:r>
      <w:r w:rsidRPr="00A350BE">
        <w:rPr>
          <w:color w:val="000000"/>
          <w:sz w:val="28"/>
          <w:szCs w:val="28"/>
        </w:rPr>
        <w:t>% в 201</w:t>
      </w:r>
      <w:r w:rsidR="00687E74">
        <w:rPr>
          <w:color w:val="000000"/>
          <w:sz w:val="28"/>
          <w:szCs w:val="28"/>
        </w:rPr>
        <w:t>8</w:t>
      </w:r>
      <w:r w:rsidRPr="00A350BE">
        <w:rPr>
          <w:color w:val="000000"/>
          <w:sz w:val="28"/>
          <w:szCs w:val="28"/>
        </w:rPr>
        <w:t xml:space="preserve"> году до 100% в 2030 году.</w:t>
      </w:r>
    </w:p>
    <w:p w:rsidR="008E448D" w:rsidRPr="008E448D" w:rsidRDefault="008E448D" w:rsidP="008E448D">
      <w:pPr>
        <w:pStyle w:val="ab"/>
        <w:tabs>
          <w:tab w:val="left" w:pos="1134"/>
        </w:tabs>
        <w:spacing w:after="0" w:line="240" w:lineRule="auto"/>
        <w:ind w:left="0" w:firstLine="709"/>
        <w:jc w:val="both"/>
        <w:rPr>
          <w:color w:val="000000"/>
          <w:sz w:val="28"/>
          <w:szCs w:val="28"/>
        </w:rPr>
      </w:pPr>
      <w:r w:rsidRPr="00A350BE">
        <w:rPr>
          <w:color w:val="000000"/>
          <w:sz w:val="28"/>
          <w:szCs w:val="28"/>
        </w:rPr>
        <w:t xml:space="preserve">Доля искусственных дорожных сооружений, отвечающих нормативным требованиям, от общей площади всех сооружений увеличится с </w:t>
      </w:r>
      <w:r w:rsidR="00687E74">
        <w:rPr>
          <w:color w:val="000000"/>
          <w:sz w:val="28"/>
          <w:szCs w:val="28"/>
        </w:rPr>
        <w:t>47</w:t>
      </w:r>
      <w:r w:rsidRPr="00A350BE">
        <w:rPr>
          <w:color w:val="000000"/>
          <w:sz w:val="28"/>
          <w:szCs w:val="28"/>
        </w:rPr>
        <w:t>% в 2019 году до 62,39% в 2030 году</w:t>
      </w:r>
      <w:bookmarkStart w:id="0" w:name="_GoBack"/>
      <w:bookmarkEnd w:id="0"/>
    </w:p>
    <w:p w:rsidR="000D79EE" w:rsidRDefault="000D79EE" w:rsidP="000D79EE">
      <w:pPr>
        <w:autoSpaceDE w:val="0"/>
        <w:autoSpaceDN w:val="0"/>
        <w:adjustRightInd w:val="0"/>
        <w:spacing w:after="0"/>
        <w:ind w:left="360"/>
        <w:jc w:val="center"/>
        <w:rPr>
          <w:rFonts w:cs="Times New Roman"/>
          <w:b/>
          <w:bCs/>
          <w:sz w:val="32"/>
          <w:szCs w:val="32"/>
        </w:rPr>
      </w:pPr>
    </w:p>
    <w:p w:rsidR="00936089" w:rsidRPr="00E735E8" w:rsidRDefault="00936089" w:rsidP="00936089">
      <w:pPr>
        <w:autoSpaceDE w:val="0"/>
        <w:autoSpaceDN w:val="0"/>
        <w:adjustRightInd w:val="0"/>
        <w:spacing w:after="0"/>
        <w:ind w:left="360"/>
        <w:jc w:val="center"/>
        <w:rPr>
          <w:rFonts w:cs="Times New Roman"/>
          <w:b/>
          <w:bCs/>
          <w:sz w:val="32"/>
          <w:szCs w:val="32"/>
        </w:rPr>
      </w:pPr>
      <w:r w:rsidRPr="00E735E8">
        <w:rPr>
          <w:rFonts w:cs="Times New Roman"/>
          <w:b/>
          <w:bCs/>
          <w:sz w:val="32"/>
          <w:szCs w:val="32"/>
        </w:rPr>
        <w:t>3.2.</w:t>
      </w:r>
      <w:r w:rsidR="005D559C" w:rsidRPr="00E735E8">
        <w:rPr>
          <w:rFonts w:cs="Times New Roman"/>
          <w:b/>
          <w:bCs/>
          <w:sz w:val="32"/>
          <w:szCs w:val="32"/>
        </w:rPr>
        <w:t>4</w:t>
      </w:r>
      <w:r w:rsidRPr="00E735E8">
        <w:rPr>
          <w:rFonts w:cs="Times New Roman"/>
          <w:b/>
          <w:bCs/>
          <w:sz w:val="32"/>
          <w:szCs w:val="32"/>
        </w:rPr>
        <w:t xml:space="preserve"> Экология</w:t>
      </w:r>
    </w:p>
    <w:p w:rsidR="00167239" w:rsidRDefault="00167239" w:rsidP="00167239">
      <w:pPr>
        <w:tabs>
          <w:tab w:val="left" w:pos="0"/>
        </w:tabs>
        <w:suppressAutoHyphens/>
        <w:spacing w:after="0" w:line="240" w:lineRule="auto"/>
        <w:contextualSpacing/>
        <w:jc w:val="both"/>
        <w:rPr>
          <w:sz w:val="28"/>
          <w:szCs w:val="28"/>
        </w:rPr>
      </w:pPr>
    </w:p>
    <w:p w:rsidR="00167239" w:rsidRPr="00167239" w:rsidRDefault="00167239" w:rsidP="00167239">
      <w:pPr>
        <w:tabs>
          <w:tab w:val="left" w:pos="0"/>
        </w:tabs>
        <w:suppressAutoHyphens/>
        <w:spacing w:after="0" w:line="240" w:lineRule="auto"/>
        <w:contextualSpacing/>
        <w:jc w:val="both"/>
        <w:rPr>
          <w:b/>
          <w:sz w:val="28"/>
          <w:szCs w:val="28"/>
        </w:rPr>
      </w:pPr>
      <w:r w:rsidRPr="00167239">
        <w:rPr>
          <w:b/>
          <w:sz w:val="28"/>
          <w:szCs w:val="28"/>
        </w:rPr>
        <w:t>Текущая ситуация</w:t>
      </w:r>
    </w:p>
    <w:p w:rsidR="00167239" w:rsidRPr="002E129B" w:rsidRDefault="00167239" w:rsidP="00167239">
      <w:pPr>
        <w:spacing w:after="0" w:line="240" w:lineRule="auto"/>
        <w:ind w:firstLine="567"/>
        <w:jc w:val="both"/>
        <w:rPr>
          <w:sz w:val="28"/>
          <w:szCs w:val="28"/>
        </w:rPr>
      </w:pPr>
      <w:r w:rsidRPr="002E129B">
        <w:rPr>
          <w:sz w:val="28"/>
          <w:szCs w:val="28"/>
        </w:rPr>
        <w:t>На территории города функционируют около  500 крупных промышленных предприятий и объединений, десятки тысяч организаций различных форм собственности и частных предпринимателей.</w:t>
      </w:r>
    </w:p>
    <w:p w:rsidR="00167239" w:rsidRPr="002E129B" w:rsidRDefault="00167239" w:rsidP="00167239">
      <w:pPr>
        <w:spacing w:after="0" w:line="240" w:lineRule="auto"/>
        <w:ind w:firstLine="567"/>
        <w:jc w:val="both"/>
        <w:rPr>
          <w:sz w:val="28"/>
          <w:szCs w:val="28"/>
        </w:rPr>
      </w:pPr>
      <w:r w:rsidRPr="002E129B">
        <w:rPr>
          <w:sz w:val="28"/>
          <w:szCs w:val="28"/>
        </w:rPr>
        <w:t xml:space="preserve">Рост промышленного производства приводит к увеличению антропогенной нагрузки на все компоненты природной среды (атмосферный воздух, воду, почву, зеленые насаждения и </w:t>
      </w:r>
      <w:proofErr w:type="spellStart"/>
      <w:r w:rsidRPr="002E129B">
        <w:rPr>
          <w:sz w:val="28"/>
          <w:szCs w:val="28"/>
        </w:rPr>
        <w:t>т.п</w:t>
      </w:r>
      <w:proofErr w:type="spellEnd"/>
      <w:r w:rsidR="001F2C59">
        <w:rPr>
          <w:sz w:val="28"/>
          <w:szCs w:val="28"/>
        </w:rPr>
        <w:t>)</w:t>
      </w:r>
      <w:r w:rsidRPr="002E129B">
        <w:rPr>
          <w:sz w:val="28"/>
          <w:szCs w:val="28"/>
        </w:rPr>
        <w:t>.</w:t>
      </w:r>
      <w:r w:rsidR="00661AA6">
        <w:rPr>
          <w:sz w:val="28"/>
          <w:szCs w:val="28"/>
        </w:rPr>
        <w:t xml:space="preserve"> </w:t>
      </w:r>
      <w:r w:rsidR="00C44C67" w:rsidRPr="00C44C67">
        <w:rPr>
          <w:sz w:val="28"/>
          <w:szCs w:val="28"/>
        </w:rPr>
        <w:t>Д</w:t>
      </w:r>
      <w:r w:rsidR="00661AA6" w:rsidRPr="00C44C67">
        <w:rPr>
          <w:sz w:val="28"/>
          <w:szCs w:val="28"/>
        </w:rPr>
        <w:t>оля загрязняющих веще</w:t>
      </w:r>
      <w:proofErr w:type="gramStart"/>
      <w:r w:rsidR="00661AA6" w:rsidRPr="00C44C67">
        <w:rPr>
          <w:sz w:val="28"/>
          <w:szCs w:val="28"/>
        </w:rPr>
        <w:t>ств с пр</w:t>
      </w:r>
      <w:proofErr w:type="gramEnd"/>
      <w:r w:rsidR="00661AA6" w:rsidRPr="00C44C67">
        <w:rPr>
          <w:sz w:val="28"/>
          <w:szCs w:val="28"/>
        </w:rPr>
        <w:t xml:space="preserve">евышением ПДК </w:t>
      </w:r>
      <w:r w:rsidR="00C44C67" w:rsidRPr="00C44C67">
        <w:rPr>
          <w:sz w:val="28"/>
          <w:szCs w:val="28"/>
        </w:rPr>
        <w:t>составляет по городу</w:t>
      </w:r>
      <w:r w:rsidR="00661AA6" w:rsidRPr="00C44C67">
        <w:rPr>
          <w:sz w:val="28"/>
          <w:szCs w:val="28"/>
        </w:rPr>
        <w:t xml:space="preserve"> 30%</w:t>
      </w:r>
      <w:r w:rsidR="00661AA6" w:rsidRPr="001F2C59">
        <w:rPr>
          <w:sz w:val="28"/>
          <w:szCs w:val="28"/>
        </w:rPr>
        <w:t>.</w:t>
      </w:r>
    </w:p>
    <w:p w:rsidR="001F2C59" w:rsidRDefault="00661AA6" w:rsidP="00661AA6">
      <w:pPr>
        <w:autoSpaceDE w:val="0"/>
        <w:autoSpaceDN w:val="0"/>
        <w:adjustRightInd w:val="0"/>
        <w:spacing w:after="0" w:line="240" w:lineRule="auto"/>
        <w:ind w:firstLine="567"/>
        <w:jc w:val="both"/>
        <w:rPr>
          <w:sz w:val="28"/>
          <w:szCs w:val="28"/>
        </w:rPr>
      </w:pPr>
      <w:r w:rsidRPr="00866EF6">
        <w:rPr>
          <w:sz w:val="28"/>
          <w:szCs w:val="28"/>
        </w:rPr>
        <w:t xml:space="preserve">Серьезной проблемой является несовершенство </w:t>
      </w:r>
      <w:r w:rsidR="00167239" w:rsidRPr="00866EF6">
        <w:rPr>
          <w:sz w:val="28"/>
          <w:szCs w:val="28"/>
        </w:rPr>
        <w:t>системы управления отходами</w:t>
      </w:r>
      <w:r w:rsidR="001F2C59" w:rsidRPr="00866EF6">
        <w:rPr>
          <w:sz w:val="28"/>
          <w:szCs w:val="28"/>
        </w:rPr>
        <w:t xml:space="preserve"> (наличие открытых</w:t>
      </w:r>
      <w:r w:rsidR="006F1ECF" w:rsidRPr="00866EF6">
        <w:rPr>
          <w:sz w:val="28"/>
          <w:szCs w:val="28"/>
        </w:rPr>
        <w:t xml:space="preserve"> контейнерны</w:t>
      </w:r>
      <w:r w:rsidR="001F2C59" w:rsidRPr="00866EF6">
        <w:rPr>
          <w:sz w:val="28"/>
          <w:szCs w:val="28"/>
        </w:rPr>
        <w:t>х</w:t>
      </w:r>
      <w:r w:rsidR="006F1ECF" w:rsidRPr="00866EF6">
        <w:rPr>
          <w:sz w:val="28"/>
          <w:szCs w:val="28"/>
        </w:rPr>
        <w:t xml:space="preserve"> площад</w:t>
      </w:r>
      <w:r w:rsidR="001F2C59" w:rsidRPr="00866EF6">
        <w:rPr>
          <w:sz w:val="28"/>
          <w:szCs w:val="28"/>
        </w:rPr>
        <w:t>ок</w:t>
      </w:r>
      <w:r w:rsidR="006F1ECF" w:rsidRPr="00866EF6">
        <w:rPr>
          <w:sz w:val="28"/>
          <w:szCs w:val="28"/>
        </w:rPr>
        <w:t>, отсутств</w:t>
      </w:r>
      <w:r w:rsidR="001F2C59" w:rsidRPr="00866EF6">
        <w:rPr>
          <w:sz w:val="28"/>
          <w:szCs w:val="28"/>
        </w:rPr>
        <w:t>ие</w:t>
      </w:r>
      <w:r w:rsidR="006F1ECF" w:rsidRPr="00866EF6">
        <w:rPr>
          <w:sz w:val="28"/>
          <w:szCs w:val="28"/>
        </w:rPr>
        <w:t xml:space="preserve"> ме</w:t>
      </w:r>
      <w:proofErr w:type="gramStart"/>
      <w:r w:rsidR="006F1ECF" w:rsidRPr="00866EF6">
        <w:rPr>
          <w:sz w:val="28"/>
          <w:szCs w:val="28"/>
        </w:rPr>
        <w:t xml:space="preserve">ст </w:t>
      </w:r>
      <w:r w:rsidR="006F1ECF" w:rsidRPr="00866EF6">
        <w:rPr>
          <w:sz w:val="28"/>
          <w:szCs w:val="28"/>
        </w:rPr>
        <w:lastRenderedPageBreak/>
        <w:t>скл</w:t>
      </w:r>
      <w:proofErr w:type="gramEnd"/>
      <w:r w:rsidR="006F1ECF" w:rsidRPr="00866EF6">
        <w:rPr>
          <w:sz w:val="28"/>
          <w:szCs w:val="28"/>
        </w:rPr>
        <w:t xml:space="preserve">адирования </w:t>
      </w:r>
      <w:r w:rsidR="001F2C59" w:rsidRPr="00866EF6">
        <w:rPr>
          <w:sz w:val="28"/>
          <w:szCs w:val="28"/>
        </w:rPr>
        <w:t>крупногабаритного мусора</w:t>
      </w:r>
      <w:r w:rsidR="006F1ECF" w:rsidRPr="00866EF6">
        <w:rPr>
          <w:sz w:val="28"/>
          <w:szCs w:val="28"/>
        </w:rPr>
        <w:t>, нерегулярный вывоз мусора</w:t>
      </w:r>
      <w:r w:rsidR="004420D3" w:rsidRPr="00866EF6">
        <w:rPr>
          <w:sz w:val="28"/>
          <w:szCs w:val="28"/>
        </w:rPr>
        <w:t>, свалки</w:t>
      </w:r>
      <w:r w:rsidR="001F2C59" w:rsidRPr="00866EF6">
        <w:rPr>
          <w:sz w:val="28"/>
          <w:szCs w:val="28"/>
        </w:rPr>
        <w:t>)</w:t>
      </w:r>
      <w:r w:rsidR="004420D3" w:rsidRPr="00866EF6">
        <w:rPr>
          <w:sz w:val="28"/>
          <w:szCs w:val="28"/>
        </w:rPr>
        <w:t>.</w:t>
      </w:r>
    </w:p>
    <w:p w:rsidR="00866EF6" w:rsidRPr="00866EF6" w:rsidRDefault="00866EF6" w:rsidP="00866EF6">
      <w:pPr>
        <w:widowControl w:val="0"/>
        <w:tabs>
          <w:tab w:val="left" w:pos="993"/>
        </w:tabs>
        <w:autoSpaceDE w:val="0"/>
        <w:autoSpaceDN w:val="0"/>
        <w:adjustRightInd w:val="0"/>
        <w:spacing w:after="0" w:line="240" w:lineRule="auto"/>
        <w:ind w:firstLine="709"/>
        <w:jc w:val="both"/>
        <w:rPr>
          <w:sz w:val="28"/>
          <w:szCs w:val="28"/>
        </w:rPr>
      </w:pPr>
      <w:r w:rsidRPr="00866EF6">
        <w:rPr>
          <w:sz w:val="28"/>
          <w:szCs w:val="28"/>
        </w:rPr>
        <w:t>Высокий уровень износа коммунальной и инженерной инфраструктуры повышает риск возникновения аварийных ситуаций с экологическими последствиями</w:t>
      </w:r>
      <w:r>
        <w:rPr>
          <w:sz w:val="28"/>
          <w:szCs w:val="28"/>
        </w:rPr>
        <w:t>.</w:t>
      </w:r>
    </w:p>
    <w:p w:rsidR="006F1ECF" w:rsidRDefault="006F1ECF" w:rsidP="00661AA6">
      <w:pPr>
        <w:autoSpaceDE w:val="0"/>
        <w:autoSpaceDN w:val="0"/>
        <w:adjustRightInd w:val="0"/>
        <w:spacing w:after="0" w:line="240" w:lineRule="auto"/>
        <w:ind w:firstLine="567"/>
        <w:jc w:val="both"/>
        <w:rPr>
          <w:sz w:val="28"/>
          <w:szCs w:val="28"/>
        </w:rPr>
      </w:pPr>
    </w:p>
    <w:p w:rsidR="00E63DF0" w:rsidRPr="00E735E8" w:rsidRDefault="00E63DF0" w:rsidP="00E63DF0">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Преимущества и позитивные факторы</w:t>
      </w:r>
    </w:p>
    <w:p w:rsidR="004420D3" w:rsidRDefault="00BD003F" w:rsidP="00FE0699">
      <w:pPr>
        <w:pStyle w:val="ab"/>
        <w:numPr>
          <w:ilvl w:val="0"/>
          <w:numId w:val="86"/>
        </w:numPr>
        <w:tabs>
          <w:tab w:val="left" w:pos="993"/>
        </w:tabs>
        <w:spacing w:after="0" w:line="240" w:lineRule="auto"/>
        <w:ind w:left="0" w:firstLine="709"/>
        <w:jc w:val="both"/>
        <w:rPr>
          <w:rFonts w:ascii="Calibri" w:hAnsi="Calibri" w:cs="Calibri"/>
          <w:sz w:val="28"/>
          <w:szCs w:val="28"/>
        </w:rPr>
      </w:pPr>
      <w:r>
        <w:rPr>
          <w:rFonts w:ascii="Calibri" w:hAnsi="Calibri" w:cs="Calibri"/>
          <w:sz w:val="28"/>
          <w:szCs w:val="28"/>
        </w:rPr>
        <w:t>з</w:t>
      </w:r>
      <w:r w:rsidR="004420D3">
        <w:rPr>
          <w:rFonts w:ascii="Calibri" w:hAnsi="Calibri" w:cs="Calibri"/>
          <w:sz w:val="28"/>
          <w:szCs w:val="28"/>
        </w:rPr>
        <w:t>начительная площадь городских лесов;</w:t>
      </w:r>
    </w:p>
    <w:p w:rsidR="004420D3" w:rsidRDefault="004420D3" w:rsidP="00FE0699">
      <w:pPr>
        <w:pStyle w:val="ab"/>
        <w:numPr>
          <w:ilvl w:val="0"/>
          <w:numId w:val="86"/>
        </w:numPr>
        <w:tabs>
          <w:tab w:val="left" w:pos="993"/>
        </w:tabs>
        <w:spacing w:after="0" w:line="240" w:lineRule="auto"/>
        <w:ind w:left="0" w:firstLine="709"/>
        <w:jc w:val="both"/>
        <w:rPr>
          <w:rFonts w:ascii="Calibri" w:hAnsi="Calibri" w:cs="Calibri"/>
          <w:sz w:val="28"/>
          <w:szCs w:val="28"/>
        </w:rPr>
      </w:pPr>
      <w:r>
        <w:rPr>
          <w:rFonts w:ascii="Calibri" w:hAnsi="Calibri" w:cs="Calibri"/>
          <w:sz w:val="28"/>
          <w:szCs w:val="28"/>
        </w:rPr>
        <w:t>доступность экологически значимой информации</w:t>
      </w:r>
      <w:r w:rsidRPr="00E84231">
        <w:rPr>
          <w:rFonts w:ascii="Calibri" w:hAnsi="Calibri" w:cs="Calibri"/>
          <w:sz w:val="28"/>
          <w:szCs w:val="28"/>
        </w:rPr>
        <w:t>;</w:t>
      </w:r>
    </w:p>
    <w:p w:rsidR="004420D3" w:rsidRPr="009D083B" w:rsidRDefault="004420D3" w:rsidP="00FE0699">
      <w:pPr>
        <w:pStyle w:val="ab"/>
        <w:numPr>
          <w:ilvl w:val="0"/>
          <w:numId w:val="86"/>
        </w:numPr>
        <w:tabs>
          <w:tab w:val="left" w:pos="993"/>
        </w:tabs>
        <w:spacing w:after="0" w:line="240" w:lineRule="auto"/>
        <w:ind w:left="0" w:firstLine="709"/>
        <w:jc w:val="both"/>
        <w:rPr>
          <w:rFonts w:ascii="Calibri" w:hAnsi="Calibri" w:cs="Calibri"/>
          <w:sz w:val="28"/>
          <w:szCs w:val="28"/>
        </w:rPr>
      </w:pPr>
      <w:r>
        <w:rPr>
          <w:rFonts w:cstheme="minorHAnsi"/>
          <w:sz w:val="28"/>
          <w:szCs w:val="28"/>
        </w:rPr>
        <w:t>внедрение системы раздельного накопления отходов;</w:t>
      </w:r>
    </w:p>
    <w:p w:rsidR="00287956" w:rsidRPr="00E735E8" w:rsidRDefault="00287956" w:rsidP="00936089">
      <w:pPr>
        <w:autoSpaceDE w:val="0"/>
        <w:autoSpaceDN w:val="0"/>
        <w:adjustRightInd w:val="0"/>
        <w:spacing w:after="0"/>
        <w:ind w:left="360"/>
        <w:jc w:val="center"/>
        <w:rPr>
          <w:rFonts w:cs="Times New Roman"/>
          <w:b/>
          <w:bCs/>
          <w:sz w:val="28"/>
          <w:szCs w:val="28"/>
          <w:highlight w:val="yellow"/>
        </w:rPr>
      </w:pPr>
    </w:p>
    <w:p w:rsidR="00E63DF0" w:rsidRPr="00E735E8" w:rsidRDefault="00E63DF0" w:rsidP="00E63DF0">
      <w:pPr>
        <w:autoSpaceDE w:val="0"/>
        <w:autoSpaceDN w:val="0"/>
        <w:adjustRightInd w:val="0"/>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Проблемы и сдерживающие факторы</w:t>
      </w:r>
    </w:p>
    <w:p w:rsidR="00EB4D53" w:rsidRPr="00F35DD9" w:rsidRDefault="00EB4D53" w:rsidP="00FE0699">
      <w:pPr>
        <w:pStyle w:val="ab"/>
        <w:numPr>
          <w:ilvl w:val="0"/>
          <w:numId w:val="87"/>
        </w:numPr>
        <w:tabs>
          <w:tab w:val="left" w:pos="993"/>
        </w:tabs>
        <w:autoSpaceDE w:val="0"/>
        <w:autoSpaceDN w:val="0"/>
        <w:adjustRightInd w:val="0"/>
        <w:spacing w:after="0" w:line="240" w:lineRule="auto"/>
        <w:ind w:left="0" w:firstLine="709"/>
        <w:jc w:val="both"/>
        <w:rPr>
          <w:rFonts w:cs="Calibri"/>
          <w:sz w:val="28"/>
          <w:szCs w:val="28"/>
        </w:rPr>
      </w:pPr>
      <w:r w:rsidRPr="00F35DD9">
        <w:rPr>
          <w:rFonts w:cs="Calibri"/>
          <w:sz w:val="28"/>
          <w:szCs w:val="28"/>
        </w:rPr>
        <w:t xml:space="preserve">высокий уровень экологической напряженности; </w:t>
      </w:r>
    </w:p>
    <w:p w:rsidR="00BD003F" w:rsidRDefault="00F35DD9" w:rsidP="00FE0699">
      <w:pPr>
        <w:pStyle w:val="ab"/>
        <w:widowControl w:val="0"/>
        <w:numPr>
          <w:ilvl w:val="0"/>
          <w:numId w:val="87"/>
        </w:numPr>
        <w:tabs>
          <w:tab w:val="left" w:pos="993"/>
        </w:tabs>
        <w:autoSpaceDE w:val="0"/>
        <w:autoSpaceDN w:val="0"/>
        <w:adjustRightInd w:val="0"/>
        <w:spacing w:after="0" w:line="240" w:lineRule="auto"/>
        <w:ind w:left="0" w:firstLine="709"/>
        <w:jc w:val="both"/>
        <w:rPr>
          <w:rFonts w:cstheme="minorHAnsi"/>
          <w:sz w:val="28"/>
          <w:szCs w:val="28"/>
        </w:rPr>
      </w:pPr>
      <w:r>
        <w:rPr>
          <w:rFonts w:cstheme="minorHAnsi"/>
          <w:sz w:val="28"/>
          <w:szCs w:val="28"/>
        </w:rPr>
        <w:t>высокая концентрация производств</w:t>
      </w:r>
      <w:r w:rsidR="00BD003F" w:rsidRPr="00E84231">
        <w:rPr>
          <w:rFonts w:cstheme="minorHAnsi"/>
          <w:sz w:val="28"/>
          <w:szCs w:val="28"/>
        </w:rPr>
        <w:t>;</w:t>
      </w:r>
    </w:p>
    <w:p w:rsidR="00BD003F" w:rsidRDefault="00F35DD9" w:rsidP="00FE0699">
      <w:pPr>
        <w:pStyle w:val="ab"/>
        <w:widowControl w:val="0"/>
        <w:numPr>
          <w:ilvl w:val="0"/>
          <w:numId w:val="87"/>
        </w:numPr>
        <w:tabs>
          <w:tab w:val="left" w:pos="993"/>
        </w:tabs>
        <w:autoSpaceDE w:val="0"/>
        <w:autoSpaceDN w:val="0"/>
        <w:adjustRightInd w:val="0"/>
        <w:spacing w:after="0" w:line="240" w:lineRule="auto"/>
        <w:ind w:left="0" w:firstLine="709"/>
        <w:jc w:val="both"/>
        <w:rPr>
          <w:rFonts w:cs="Times New Roman"/>
          <w:sz w:val="28"/>
          <w:szCs w:val="28"/>
        </w:rPr>
      </w:pPr>
      <w:r>
        <w:rPr>
          <w:rFonts w:cs="Times New Roman"/>
          <w:sz w:val="28"/>
          <w:szCs w:val="28"/>
        </w:rPr>
        <w:t>нехватка квалифицированных</w:t>
      </w:r>
      <w:r w:rsidR="00BD003F">
        <w:rPr>
          <w:rFonts w:cs="Times New Roman"/>
          <w:sz w:val="28"/>
          <w:szCs w:val="28"/>
        </w:rPr>
        <w:t xml:space="preserve"> кадров, работающих в сфере охраны окружающей среды и природопользования</w:t>
      </w:r>
      <w:r w:rsidR="00BD003F" w:rsidRPr="00E84231">
        <w:rPr>
          <w:rFonts w:cs="Times New Roman"/>
          <w:sz w:val="28"/>
          <w:szCs w:val="28"/>
        </w:rPr>
        <w:t>;</w:t>
      </w:r>
    </w:p>
    <w:p w:rsidR="00BD003F" w:rsidRDefault="00F35DD9" w:rsidP="00FE0699">
      <w:pPr>
        <w:pStyle w:val="ab"/>
        <w:widowControl w:val="0"/>
        <w:numPr>
          <w:ilvl w:val="0"/>
          <w:numId w:val="87"/>
        </w:numPr>
        <w:tabs>
          <w:tab w:val="left" w:pos="993"/>
        </w:tabs>
        <w:autoSpaceDE w:val="0"/>
        <w:autoSpaceDN w:val="0"/>
        <w:adjustRightInd w:val="0"/>
        <w:spacing w:after="0" w:line="240" w:lineRule="auto"/>
        <w:ind w:left="0" w:firstLine="709"/>
        <w:jc w:val="both"/>
        <w:rPr>
          <w:rFonts w:cs="Times New Roman"/>
          <w:sz w:val="28"/>
          <w:szCs w:val="28"/>
        </w:rPr>
      </w:pPr>
      <w:r>
        <w:rPr>
          <w:rFonts w:cs="Times New Roman"/>
          <w:sz w:val="28"/>
          <w:szCs w:val="28"/>
        </w:rPr>
        <w:t>в</w:t>
      </w:r>
      <w:r w:rsidR="00BD003F">
        <w:rPr>
          <w:rFonts w:cs="Times New Roman"/>
          <w:sz w:val="28"/>
          <w:szCs w:val="28"/>
        </w:rPr>
        <w:t>ысоки</w:t>
      </w:r>
      <w:r w:rsidR="00A83F73">
        <w:rPr>
          <w:rFonts w:cs="Times New Roman"/>
          <w:sz w:val="28"/>
          <w:szCs w:val="28"/>
        </w:rPr>
        <w:t>й</w:t>
      </w:r>
      <w:r w:rsidR="00BD003F">
        <w:rPr>
          <w:rFonts w:cs="Times New Roman"/>
          <w:sz w:val="28"/>
          <w:szCs w:val="28"/>
        </w:rPr>
        <w:t xml:space="preserve"> уровень износа коммунальной и инженерной инфраструктуры, что повышает риск возникновения авари</w:t>
      </w:r>
      <w:r>
        <w:rPr>
          <w:rFonts w:cs="Times New Roman"/>
          <w:sz w:val="28"/>
          <w:szCs w:val="28"/>
        </w:rPr>
        <w:t>й</w:t>
      </w:r>
      <w:r w:rsidR="00BD003F">
        <w:rPr>
          <w:rFonts w:cs="Times New Roman"/>
          <w:sz w:val="28"/>
          <w:szCs w:val="28"/>
        </w:rPr>
        <w:t>ных ситуаций с экологическими последствиями;</w:t>
      </w:r>
    </w:p>
    <w:p w:rsidR="00BD003F" w:rsidRPr="00DB32D6" w:rsidRDefault="00F35DD9" w:rsidP="00FE0699">
      <w:pPr>
        <w:pStyle w:val="ab"/>
        <w:widowControl w:val="0"/>
        <w:numPr>
          <w:ilvl w:val="0"/>
          <w:numId w:val="87"/>
        </w:numPr>
        <w:tabs>
          <w:tab w:val="left" w:pos="993"/>
        </w:tabs>
        <w:autoSpaceDE w:val="0"/>
        <w:autoSpaceDN w:val="0"/>
        <w:adjustRightInd w:val="0"/>
        <w:spacing w:after="0" w:line="240" w:lineRule="auto"/>
        <w:ind w:left="0" w:firstLine="709"/>
        <w:jc w:val="both"/>
        <w:rPr>
          <w:rFonts w:cs="Times New Roman"/>
          <w:sz w:val="28"/>
          <w:szCs w:val="28"/>
        </w:rPr>
      </w:pPr>
      <w:r>
        <w:rPr>
          <w:rFonts w:cs="Times New Roman"/>
          <w:sz w:val="28"/>
          <w:szCs w:val="28"/>
        </w:rPr>
        <w:t>о</w:t>
      </w:r>
      <w:r w:rsidR="00BD003F" w:rsidRPr="00DB32D6">
        <w:rPr>
          <w:rFonts w:cs="Times New Roman"/>
          <w:sz w:val="28"/>
          <w:szCs w:val="28"/>
        </w:rPr>
        <w:t>тсутствие эффективных механизмов для выявления, пресечения и контроля при совершении экологических правонарушений.</w:t>
      </w:r>
    </w:p>
    <w:p w:rsidR="00E63DF0" w:rsidRPr="00E735E8" w:rsidRDefault="00E63DF0" w:rsidP="00E63DF0">
      <w:pPr>
        <w:spacing w:after="0" w:line="240" w:lineRule="auto"/>
        <w:ind w:firstLine="709"/>
        <w:jc w:val="both"/>
        <w:rPr>
          <w:rFonts w:eastAsia="Calibri" w:cs="Times New Roman"/>
          <w:b/>
          <w:color w:val="000000"/>
          <w:sz w:val="28"/>
          <w:szCs w:val="28"/>
        </w:rPr>
      </w:pPr>
    </w:p>
    <w:p w:rsidR="00E63DF0" w:rsidRPr="00E735E8" w:rsidRDefault="00E63DF0" w:rsidP="00E63DF0">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Стратегическая цель</w:t>
      </w:r>
    </w:p>
    <w:p w:rsidR="00E63DF0" w:rsidRDefault="00A83F73" w:rsidP="00E63DF0">
      <w:pPr>
        <w:spacing w:after="0" w:line="240" w:lineRule="auto"/>
        <w:ind w:firstLine="709"/>
        <w:jc w:val="both"/>
        <w:rPr>
          <w:rFonts w:eastAsia="Calibri" w:cs="Times New Roman"/>
          <w:color w:val="000000"/>
          <w:sz w:val="28"/>
          <w:szCs w:val="28"/>
        </w:rPr>
      </w:pPr>
      <w:r>
        <w:rPr>
          <w:rFonts w:eastAsia="Calibri" w:cs="Times New Roman"/>
          <w:color w:val="000000"/>
          <w:sz w:val="28"/>
          <w:szCs w:val="28"/>
        </w:rPr>
        <w:t xml:space="preserve">Обеспечить экологическую безопасность </w:t>
      </w:r>
    </w:p>
    <w:p w:rsidR="007D08D8" w:rsidRPr="00E735E8" w:rsidRDefault="007D08D8" w:rsidP="00E63DF0">
      <w:pPr>
        <w:spacing w:after="0" w:line="240" w:lineRule="auto"/>
        <w:ind w:firstLine="709"/>
        <w:jc w:val="both"/>
        <w:rPr>
          <w:rFonts w:eastAsia="Calibri" w:cs="Times New Roman"/>
          <w:color w:val="000000"/>
          <w:sz w:val="28"/>
          <w:szCs w:val="28"/>
        </w:rPr>
      </w:pPr>
    </w:p>
    <w:p w:rsidR="00E63DF0" w:rsidRPr="00E735E8" w:rsidRDefault="00E63DF0" w:rsidP="00E63DF0">
      <w:pPr>
        <w:spacing w:after="0" w:line="240" w:lineRule="auto"/>
        <w:ind w:firstLine="709"/>
        <w:jc w:val="both"/>
        <w:rPr>
          <w:rFonts w:eastAsia="Calibri" w:cs="Times New Roman"/>
          <w:b/>
          <w:color w:val="000000"/>
          <w:sz w:val="28"/>
          <w:szCs w:val="28"/>
        </w:rPr>
      </w:pPr>
      <w:r w:rsidRPr="00E735E8">
        <w:rPr>
          <w:rFonts w:eastAsia="Calibri" w:cs="Times New Roman"/>
          <w:color w:val="000000"/>
          <w:sz w:val="28"/>
          <w:szCs w:val="28"/>
        </w:rPr>
        <w:t xml:space="preserve"> </w:t>
      </w:r>
      <w:r w:rsidRPr="00E735E8">
        <w:rPr>
          <w:rFonts w:eastAsia="Calibri" w:cs="Times New Roman"/>
          <w:b/>
          <w:color w:val="000000"/>
          <w:sz w:val="28"/>
          <w:szCs w:val="28"/>
        </w:rPr>
        <w:t>Стратегические задачи</w:t>
      </w:r>
    </w:p>
    <w:p w:rsidR="00A83F73" w:rsidRPr="00E84231" w:rsidRDefault="00A83F73" w:rsidP="00FE0699">
      <w:pPr>
        <w:pStyle w:val="ab"/>
        <w:numPr>
          <w:ilvl w:val="0"/>
          <w:numId w:val="88"/>
        </w:numPr>
        <w:tabs>
          <w:tab w:val="left" w:pos="993"/>
        </w:tabs>
        <w:autoSpaceDE w:val="0"/>
        <w:autoSpaceDN w:val="0"/>
        <w:adjustRightInd w:val="0"/>
        <w:ind w:left="0" w:firstLine="709"/>
        <w:jc w:val="both"/>
        <w:rPr>
          <w:rFonts w:cs="Times New Roman"/>
          <w:sz w:val="28"/>
          <w:szCs w:val="28"/>
        </w:rPr>
      </w:pPr>
      <w:r>
        <w:rPr>
          <w:rFonts w:eastAsia="Calibri" w:cs="Times New Roman"/>
          <w:sz w:val="28"/>
          <w:szCs w:val="28"/>
        </w:rPr>
        <w:t>Снижение рисков причинения экологического вреда</w:t>
      </w:r>
      <w:r w:rsidRPr="00E84231">
        <w:rPr>
          <w:rFonts w:eastAsia="Calibri" w:cs="Times New Roman"/>
          <w:sz w:val="28"/>
          <w:szCs w:val="28"/>
        </w:rPr>
        <w:t>.</w:t>
      </w:r>
    </w:p>
    <w:p w:rsidR="00A83F73" w:rsidRPr="00E84231" w:rsidRDefault="00A83F73" w:rsidP="00FE0699">
      <w:pPr>
        <w:pStyle w:val="ab"/>
        <w:numPr>
          <w:ilvl w:val="0"/>
          <w:numId w:val="88"/>
        </w:numPr>
        <w:tabs>
          <w:tab w:val="left" w:pos="993"/>
        </w:tabs>
        <w:autoSpaceDE w:val="0"/>
        <w:autoSpaceDN w:val="0"/>
        <w:adjustRightInd w:val="0"/>
        <w:ind w:left="0" w:firstLine="709"/>
        <w:jc w:val="both"/>
        <w:rPr>
          <w:rFonts w:cs="Times New Roman"/>
          <w:sz w:val="28"/>
          <w:szCs w:val="28"/>
        </w:rPr>
      </w:pPr>
      <w:r w:rsidRPr="00E84231">
        <w:rPr>
          <w:rFonts w:eastAsia="Calibri" w:cs="Times New Roman"/>
          <w:sz w:val="28"/>
          <w:szCs w:val="28"/>
        </w:rPr>
        <w:t>Обеспечение</w:t>
      </w:r>
      <w:r>
        <w:rPr>
          <w:rFonts w:eastAsia="Calibri" w:cs="Times New Roman"/>
          <w:sz w:val="28"/>
          <w:szCs w:val="28"/>
        </w:rPr>
        <w:t xml:space="preserve"> эффективного экологического контроля</w:t>
      </w:r>
      <w:r w:rsidRPr="00E84231">
        <w:rPr>
          <w:rFonts w:eastAsia="Calibri" w:cs="Times New Roman"/>
          <w:sz w:val="28"/>
          <w:szCs w:val="28"/>
        </w:rPr>
        <w:t>.</w:t>
      </w:r>
    </w:p>
    <w:p w:rsidR="00A83F73" w:rsidRPr="00E84231" w:rsidRDefault="00A83F73" w:rsidP="00FE0699">
      <w:pPr>
        <w:pStyle w:val="ab"/>
        <w:numPr>
          <w:ilvl w:val="0"/>
          <w:numId w:val="88"/>
        </w:numPr>
        <w:tabs>
          <w:tab w:val="left" w:pos="993"/>
        </w:tabs>
        <w:autoSpaceDE w:val="0"/>
        <w:autoSpaceDN w:val="0"/>
        <w:adjustRightInd w:val="0"/>
        <w:ind w:left="0" w:firstLine="709"/>
        <w:jc w:val="both"/>
        <w:rPr>
          <w:rFonts w:cs="Times New Roman"/>
          <w:sz w:val="28"/>
          <w:szCs w:val="28"/>
        </w:rPr>
      </w:pPr>
      <w:r>
        <w:rPr>
          <w:rFonts w:eastAsia="Calibri" w:cs="Times New Roman"/>
          <w:sz w:val="28"/>
          <w:szCs w:val="28"/>
        </w:rPr>
        <w:t>Внедрение экономических стимулов  в сфере управления и охраны окружающей среды</w:t>
      </w:r>
      <w:r w:rsidRPr="00E84231">
        <w:rPr>
          <w:rFonts w:eastAsia="Calibri" w:cs="Times New Roman"/>
          <w:sz w:val="28"/>
          <w:szCs w:val="28"/>
        </w:rPr>
        <w:t>.</w:t>
      </w:r>
    </w:p>
    <w:p w:rsidR="00143348" w:rsidRDefault="00143348" w:rsidP="00143348">
      <w:pPr>
        <w:tabs>
          <w:tab w:val="left" w:pos="993"/>
        </w:tabs>
        <w:autoSpaceDE w:val="0"/>
        <w:autoSpaceDN w:val="0"/>
        <w:adjustRightInd w:val="0"/>
        <w:spacing w:after="0" w:line="240" w:lineRule="auto"/>
        <w:ind w:left="709"/>
        <w:jc w:val="both"/>
        <w:rPr>
          <w:rFonts w:eastAsia="Calibri" w:cs="Times New Roman"/>
          <w:b/>
          <w:sz w:val="28"/>
          <w:szCs w:val="28"/>
        </w:rPr>
      </w:pPr>
      <w:r w:rsidRPr="00143348">
        <w:rPr>
          <w:rFonts w:eastAsia="Calibri" w:cs="Times New Roman"/>
          <w:b/>
          <w:sz w:val="28"/>
          <w:szCs w:val="28"/>
        </w:rPr>
        <w:t>Задача 1. Снижение рисков причинения экологического вреда</w:t>
      </w:r>
      <w:r>
        <w:rPr>
          <w:rFonts w:eastAsia="Calibri" w:cs="Times New Roman"/>
          <w:b/>
          <w:sz w:val="28"/>
          <w:szCs w:val="28"/>
        </w:rPr>
        <w:t>:</w:t>
      </w:r>
    </w:p>
    <w:p w:rsidR="00143348" w:rsidRPr="00884AAF" w:rsidRDefault="00143348" w:rsidP="00FE0699">
      <w:pPr>
        <w:pStyle w:val="ab"/>
        <w:numPr>
          <w:ilvl w:val="0"/>
          <w:numId w:val="89"/>
        </w:numPr>
        <w:tabs>
          <w:tab w:val="left" w:pos="993"/>
        </w:tabs>
        <w:autoSpaceDE w:val="0"/>
        <w:autoSpaceDN w:val="0"/>
        <w:adjustRightInd w:val="0"/>
        <w:spacing w:after="0" w:line="240" w:lineRule="auto"/>
        <w:ind w:left="0" w:firstLine="709"/>
        <w:jc w:val="both"/>
        <w:rPr>
          <w:rFonts w:cs="Times New Roman"/>
          <w:b/>
          <w:sz w:val="28"/>
          <w:szCs w:val="28"/>
        </w:rPr>
      </w:pPr>
      <w:r w:rsidRPr="00143348">
        <w:rPr>
          <w:rFonts w:eastAsia="Calibri" w:cs="Times New Roman"/>
          <w:color w:val="000000"/>
          <w:sz w:val="28"/>
          <w:szCs w:val="28"/>
        </w:rPr>
        <w:t>развитие инф</w:t>
      </w:r>
      <w:r w:rsidR="009B1AA4">
        <w:rPr>
          <w:rFonts w:eastAsia="Calibri" w:cs="Times New Roman"/>
          <w:color w:val="000000"/>
          <w:sz w:val="28"/>
          <w:szCs w:val="28"/>
        </w:rPr>
        <w:t>р</w:t>
      </w:r>
      <w:r w:rsidRPr="00143348">
        <w:rPr>
          <w:rFonts w:eastAsia="Calibri" w:cs="Times New Roman"/>
          <w:color w:val="000000"/>
          <w:sz w:val="28"/>
          <w:szCs w:val="28"/>
        </w:rPr>
        <w:t>аструктуры;</w:t>
      </w:r>
    </w:p>
    <w:p w:rsidR="00884AAF" w:rsidRPr="00884AAF" w:rsidRDefault="00884AAF" w:rsidP="00757761">
      <w:pPr>
        <w:pStyle w:val="ab"/>
        <w:numPr>
          <w:ilvl w:val="0"/>
          <w:numId w:val="46"/>
        </w:numPr>
        <w:tabs>
          <w:tab w:val="left" w:pos="993"/>
        </w:tabs>
        <w:autoSpaceDE w:val="0"/>
        <w:autoSpaceDN w:val="0"/>
        <w:adjustRightInd w:val="0"/>
        <w:spacing w:after="0" w:line="240" w:lineRule="auto"/>
        <w:ind w:left="0" w:firstLine="709"/>
        <w:jc w:val="both"/>
        <w:rPr>
          <w:sz w:val="28"/>
          <w:szCs w:val="28"/>
        </w:rPr>
      </w:pPr>
      <w:r w:rsidRPr="00884AAF">
        <w:rPr>
          <w:rFonts w:eastAsia="Calibri" w:cs="Times New Roman"/>
          <w:color w:val="000000"/>
          <w:sz w:val="28"/>
          <w:szCs w:val="28"/>
        </w:rPr>
        <w:t>внедрение системы раздельного сбора мусора и переработки вторсырья</w:t>
      </w:r>
      <w:r>
        <w:rPr>
          <w:rFonts w:eastAsia="Calibri" w:cs="Times New Roman"/>
          <w:color w:val="000000"/>
          <w:sz w:val="28"/>
          <w:szCs w:val="28"/>
        </w:rPr>
        <w:t>;</w:t>
      </w:r>
    </w:p>
    <w:p w:rsidR="00884AAF" w:rsidRPr="00884AAF" w:rsidRDefault="00143348" w:rsidP="00757761">
      <w:pPr>
        <w:pStyle w:val="ab"/>
        <w:numPr>
          <w:ilvl w:val="0"/>
          <w:numId w:val="46"/>
        </w:numPr>
        <w:tabs>
          <w:tab w:val="left" w:pos="993"/>
        </w:tabs>
        <w:autoSpaceDE w:val="0"/>
        <w:autoSpaceDN w:val="0"/>
        <w:adjustRightInd w:val="0"/>
        <w:spacing w:after="0" w:line="240" w:lineRule="auto"/>
        <w:ind w:left="0" w:firstLine="709"/>
        <w:jc w:val="both"/>
        <w:rPr>
          <w:rFonts w:cs="Times New Roman"/>
          <w:b/>
          <w:sz w:val="28"/>
          <w:szCs w:val="28"/>
        </w:rPr>
      </w:pPr>
      <w:r w:rsidRPr="00884AAF">
        <w:rPr>
          <w:rFonts w:cs="Times New Roman"/>
          <w:b/>
          <w:sz w:val="28"/>
          <w:szCs w:val="28"/>
        </w:rPr>
        <w:t xml:space="preserve"> </w:t>
      </w:r>
      <w:r w:rsidR="00884AAF" w:rsidRPr="00884AAF">
        <w:rPr>
          <w:rFonts w:cs="Times New Roman"/>
          <w:sz w:val="28"/>
          <w:szCs w:val="28"/>
        </w:rPr>
        <w:t>л</w:t>
      </w:r>
      <w:r w:rsidR="00884AAF" w:rsidRPr="00884AAF">
        <w:rPr>
          <w:sz w:val="28"/>
          <w:szCs w:val="28"/>
        </w:rPr>
        <w:t>иквидация несанкционированных свалок ТКО</w:t>
      </w:r>
      <w:r w:rsidR="00884AAF">
        <w:rPr>
          <w:sz w:val="28"/>
          <w:szCs w:val="28"/>
        </w:rPr>
        <w:t>;</w:t>
      </w:r>
    </w:p>
    <w:p w:rsidR="00143348" w:rsidRPr="00884AAF" w:rsidRDefault="00884AAF" w:rsidP="00757761">
      <w:pPr>
        <w:pStyle w:val="ab"/>
        <w:numPr>
          <w:ilvl w:val="0"/>
          <w:numId w:val="46"/>
        </w:numPr>
        <w:tabs>
          <w:tab w:val="left" w:pos="993"/>
        </w:tabs>
        <w:autoSpaceDE w:val="0"/>
        <w:autoSpaceDN w:val="0"/>
        <w:adjustRightInd w:val="0"/>
        <w:spacing w:after="0" w:line="240" w:lineRule="auto"/>
        <w:ind w:left="0" w:firstLine="709"/>
        <w:jc w:val="both"/>
        <w:rPr>
          <w:rFonts w:cs="Times New Roman"/>
          <w:b/>
          <w:sz w:val="28"/>
          <w:szCs w:val="28"/>
        </w:rPr>
      </w:pPr>
      <w:r>
        <w:rPr>
          <w:sz w:val="28"/>
          <w:szCs w:val="28"/>
        </w:rPr>
        <w:t>о</w:t>
      </w:r>
      <w:r w:rsidRPr="00884AAF">
        <w:rPr>
          <w:sz w:val="28"/>
          <w:szCs w:val="28"/>
        </w:rPr>
        <w:t>рганизация системы переработки строительных отходов</w:t>
      </w:r>
      <w:r>
        <w:rPr>
          <w:sz w:val="28"/>
          <w:szCs w:val="28"/>
        </w:rPr>
        <w:t>.</w:t>
      </w:r>
    </w:p>
    <w:p w:rsidR="00884AAF" w:rsidRPr="00884AAF" w:rsidRDefault="00884AAF" w:rsidP="00884AAF">
      <w:pPr>
        <w:pStyle w:val="ab"/>
        <w:tabs>
          <w:tab w:val="left" w:pos="993"/>
        </w:tabs>
        <w:autoSpaceDE w:val="0"/>
        <w:autoSpaceDN w:val="0"/>
        <w:adjustRightInd w:val="0"/>
        <w:spacing w:after="0" w:line="240" w:lineRule="auto"/>
        <w:ind w:left="709"/>
        <w:jc w:val="both"/>
        <w:rPr>
          <w:rFonts w:cs="Times New Roman"/>
          <w:b/>
          <w:sz w:val="28"/>
          <w:szCs w:val="28"/>
        </w:rPr>
      </w:pPr>
    </w:p>
    <w:p w:rsidR="00143348" w:rsidRPr="00E735E8" w:rsidRDefault="00143348" w:rsidP="00143348">
      <w:pPr>
        <w:autoSpaceDE w:val="0"/>
        <w:autoSpaceDN w:val="0"/>
        <w:adjustRightInd w:val="0"/>
        <w:spacing w:after="0" w:line="240" w:lineRule="auto"/>
        <w:ind w:firstLine="709"/>
        <w:jc w:val="both"/>
        <w:rPr>
          <w:rFonts w:eastAsia="Calibri" w:cs="Times New Roman"/>
          <w:color w:val="000000"/>
          <w:sz w:val="28"/>
          <w:szCs w:val="28"/>
          <w:u w:val="single"/>
        </w:rPr>
      </w:pPr>
      <w:r w:rsidRPr="00E735E8">
        <w:rPr>
          <w:rFonts w:eastAsia="Calibri" w:cs="Times New Roman"/>
          <w:color w:val="000000"/>
          <w:sz w:val="28"/>
          <w:szCs w:val="28"/>
          <w:u w:val="single"/>
        </w:rPr>
        <w:t>Ключевые проекты:</w:t>
      </w:r>
    </w:p>
    <w:p w:rsidR="00143348" w:rsidRPr="00E735E8" w:rsidRDefault="00143348" w:rsidP="00FE0699">
      <w:pPr>
        <w:pStyle w:val="ab"/>
        <w:numPr>
          <w:ilvl w:val="0"/>
          <w:numId w:val="89"/>
        </w:numPr>
        <w:tabs>
          <w:tab w:val="left" w:pos="993"/>
        </w:tabs>
        <w:autoSpaceDE w:val="0"/>
        <w:autoSpaceDN w:val="0"/>
        <w:adjustRightInd w:val="0"/>
        <w:spacing w:after="0" w:line="240" w:lineRule="auto"/>
        <w:ind w:left="0" w:firstLine="709"/>
        <w:jc w:val="both"/>
        <w:rPr>
          <w:rFonts w:eastAsia="Calibri" w:cs="Times New Roman"/>
          <w:color w:val="000000"/>
          <w:sz w:val="28"/>
          <w:szCs w:val="28"/>
        </w:rPr>
      </w:pPr>
      <w:r>
        <w:rPr>
          <w:rFonts w:eastAsia="Calibri" w:cs="Times New Roman"/>
          <w:color w:val="000000"/>
          <w:sz w:val="28"/>
          <w:szCs w:val="28"/>
        </w:rPr>
        <w:lastRenderedPageBreak/>
        <w:t>с</w:t>
      </w:r>
      <w:r w:rsidRPr="00E735E8">
        <w:rPr>
          <w:rFonts w:eastAsia="Calibri" w:cs="Times New Roman"/>
          <w:color w:val="000000"/>
          <w:sz w:val="28"/>
          <w:szCs w:val="28"/>
        </w:rPr>
        <w:t xml:space="preserve">троительство сооружений для ликвидации сброса промывных вод, сбора и перекачке осадка в городскую канализацию водопроводных станций </w:t>
      </w:r>
      <w:r w:rsidR="00884AAF">
        <w:rPr>
          <w:rFonts w:eastAsia="Calibri" w:cs="Times New Roman"/>
          <w:color w:val="000000"/>
          <w:sz w:val="28"/>
          <w:szCs w:val="28"/>
        </w:rPr>
        <w:t>«</w:t>
      </w:r>
      <w:r w:rsidRPr="00E735E8">
        <w:rPr>
          <w:rFonts w:eastAsia="Calibri" w:cs="Times New Roman"/>
          <w:color w:val="000000"/>
          <w:sz w:val="28"/>
          <w:szCs w:val="28"/>
        </w:rPr>
        <w:t>Малиновая гряда</w:t>
      </w:r>
      <w:r w:rsidR="00884AAF">
        <w:rPr>
          <w:rFonts w:eastAsia="Calibri" w:cs="Times New Roman"/>
          <w:color w:val="000000"/>
          <w:sz w:val="28"/>
          <w:szCs w:val="28"/>
        </w:rPr>
        <w:t>»</w:t>
      </w:r>
      <w:r w:rsidRPr="00E735E8">
        <w:rPr>
          <w:rFonts w:eastAsia="Calibri" w:cs="Times New Roman"/>
          <w:color w:val="000000"/>
          <w:sz w:val="28"/>
          <w:szCs w:val="28"/>
        </w:rPr>
        <w:t xml:space="preserve"> и «</w:t>
      </w:r>
      <w:proofErr w:type="spellStart"/>
      <w:r w:rsidRPr="00E735E8">
        <w:rPr>
          <w:rFonts w:eastAsia="Calibri" w:cs="Times New Roman"/>
          <w:color w:val="000000"/>
          <w:sz w:val="28"/>
          <w:szCs w:val="28"/>
        </w:rPr>
        <w:t>Слудинская</w:t>
      </w:r>
      <w:proofErr w:type="spellEnd"/>
      <w:r w:rsidRPr="00E735E8">
        <w:rPr>
          <w:rFonts w:eastAsia="Calibri" w:cs="Times New Roman"/>
          <w:color w:val="000000"/>
          <w:sz w:val="28"/>
          <w:szCs w:val="28"/>
        </w:rPr>
        <w:t>»</w:t>
      </w:r>
      <w:r w:rsidR="00884AAF">
        <w:rPr>
          <w:rFonts w:eastAsia="Calibri" w:cs="Times New Roman"/>
          <w:color w:val="000000"/>
          <w:sz w:val="28"/>
          <w:szCs w:val="28"/>
        </w:rPr>
        <w:t>;</w:t>
      </w:r>
    </w:p>
    <w:p w:rsidR="00143348" w:rsidRDefault="00884AAF" w:rsidP="00FE0699">
      <w:pPr>
        <w:pStyle w:val="ab"/>
        <w:numPr>
          <w:ilvl w:val="0"/>
          <w:numId w:val="89"/>
        </w:numPr>
        <w:tabs>
          <w:tab w:val="left" w:pos="993"/>
        </w:tabs>
        <w:spacing w:after="0" w:line="240" w:lineRule="auto"/>
        <w:ind w:left="0" w:firstLine="709"/>
        <w:jc w:val="both"/>
        <w:rPr>
          <w:rFonts w:eastAsia="Calibri" w:cs="Times New Roman"/>
          <w:color w:val="000000"/>
          <w:sz w:val="28"/>
          <w:szCs w:val="28"/>
        </w:rPr>
      </w:pPr>
      <w:r>
        <w:rPr>
          <w:rFonts w:eastAsia="Calibri" w:cs="Times New Roman"/>
          <w:color w:val="000000"/>
          <w:sz w:val="28"/>
          <w:szCs w:val="28"/>
        </w:rPr>
        <w:t>р</w:t>
      </w:r>
      <w:r w:rsidR="00143348" w:rsidRPr="00E735E8">
        <w:rPr>
          <w:rFonts w:eastAsia="Calibri" w:cs="Times New Roman"/>
          <w:color w:val="000000"/>
          <w:sz w:val="28"/>
          <w:szCs w:val="28"/>
        </w:rPr>
        <w:t>еконструкция нижегородской станц</w:t>
      </w:r>
      <w:proofErr w:type="gramStart"/>
      <w:r w:rsidR="00143348" w:rsidRPr="00E735E8">
        <w:rPr>
          <w:rFonts w:eastAsia="Calibri" w:cs="Times New Roman"/>
          <w:color w:val="000000"/>
          <w:sz w:val="28"/>
          <w:szCs w:val="28"/>
        </w:rPr>
        <w:t>ии аэ</w:t>
      </w:r>
      <w:proofErr w:type="gramEnd"/>
      <w:r w:rsidR="00143348" w:rsidRPr="00E735E8">
        <w:rPr>
          <w:rFonts w:eastAsia="Calibri" w:cs="Times New Roman"/>
          <w:color w:val="000000"/>
          <w:sz w:val="28"/>
          <w:szCs w:val="28"/>
        </w:rPr>
        <w:t>рации</w:t>
      </w:r>
      <w:r>
        <w:rPr>
          <w:rFonts w:eastAsia="Calibri" w:cs="Times New Roman"/>
          <w:color w:val="000000"/>
          <w:sz w:val="28"/>
          <w:szCs w:val="28"/>
        </w:rPr>
        <w:t>;</w:t>
      </w:r>
    </w:p>
    <w:p w:rsidR="00884AAF" w:rsidRDefault="00884AAF" w:rsidP="00757761">
      <w:pPr>
        <w:pStyle w:val="ab"/>
        <w:numPr>
          <w:ilvl w:val="0"/>
          <w:numId w:val="46"/>
        </w:numPr>
        <w:tabs>
          <w:tab w:val="left" w:pos="993"/>
        </w:tabs>
        <w:spacing w:after="0" w:line="240" w:lineRule="auto"/>
        <w:ind w:left="0" w:firstLine="709"/>
        <w:jc w:val="both"/>
        <w:rPr>
          <w:sz w:val="28"/>
          <w:szCs w:val="28"/>
        </w:rPr>
      </w:pPr>
      <w:r w:rsidRPr="00A83F73">
        <w:rPr>
          <w:sz w:val="28"/>
          <w:szCs w:val="28"/>
        </w:rPr>
        <w:t>проект "</w:t>
      </w:r>
      <w:proofErr w:type="spellStart"/>
      <w:r w:rsidRPr="00A83F73">
        <w:rPr>
          <w:sz w:val="28"/>
          <w:szCs w:val="28"/>
        </w:rPr>
        <w:t>Экопункты</w:t>
      </w:r>
      <w:proofErr w:type="spellEnd"/>
      <w:r w:rsidRPr="00A83F73">
        <w:rPr>
          <w:sz w:val="28"/>
          <w:szCs w:val="28"/>
        </w:rPr>
        <w:t>" (30 пунктов вторсырья нового формата)</w:t>
      </w:r>
      <w:r>
        <w:rPr>
          <w:sz w:val="28"/>
          <w:szCs w:val="28"/>
        </w:rPr>
        <w:t>:</w:t>
      </w:r>
    </w:p>
    <w:p w:rsidR="00884AAF" w:rsidRPr="00A83F73" w:rsidRDefault="00884AAF" w:rsidP="00757761">
      <w:pPr>
        <w:pStyle w:val="ab"/>
        <w:numPr>
          <w:ilvl w:val="0"/>
          <w:numId w:val="46"/>
        </w:numPr>
        <w:tabs>
          <w:tab w:val="left" w:pos="993"/>
        </w:tabs>
        <w:spacing w:after="0" w:line="240" w:lineRule="auto"/>
        <w:ind w:left="0" w:firstLine="709"/>
        <w:jc w:val="both"/>
        <w:rPr>
          <w:sz w:val="28"/>
          <w:szCs w:val="28"/>
        </w:rPr>
      </w:pPr>
      <w:r>
        <w:rPr>
          <w:sz w:val="28"/>
          <w:szCs w:val="28"/>
        </w:rPr>
        <w:t xml:space="preserve">проект </w:t>
      </w:r>
      <w:r w:rsidRPr="00A83F73">
        <w:rPr>
          <w:sz w:val="28"/>
          <w:szCs w:val="28"/>
        </w:rPr>
        <w:t>"</w:t>
      </w:r>
      <w:proofErr w:type="spellStart"/>
      <w:r w:rsidRPr="00A83F73">
        <w:rPr>
          <w:sz w:val="28"/>
          <w:szCs w:val="28"/>
        </w:rPr>
        <w:t>Экоофис</w:t>
      </w:r>
      <w:proofErr w:type="spellEnd"/>
      <w:r w:rsidRPr="00A83F73">
        <w:rPr>
          <w:sz w:val="28"/>
          <w:szCs w:val="28"/>
        </w:rPr>
        <w:t>" (более 300 урн для раздельного накопления в учреждениях);</w:t>
      </w:r>
    </w:p>
    <w:p w:rsidR="00884AAF" w:rsidRPr="00A83F73" w:rsidRDefault="00884AAF" w:rsidP="00757761">
      <w:pPr>
        <w:pStyle w:val="ab"/>
        <w:numPr>
          <w:ilvl w:val="0"/>
          <w:numId w:val="46"/>
        </w:numPr>
        <w:tabs>
          <w:tab w:val="left" w:pos="993"/>
        </w:tabs>
        <w:spacing w:after="0" w:line="240" w:lineRule="auto"/>
        <w:ind w:left="0" w:firstLine="709"/>
        <w:jc w:val="both"/>
        <w:rPr>
          <w:sz w:val="28"/>
          <w:szCs w:val="28"/>
        </w:rPr>
      </w:pPr>
      <w:r w:rsidRPr="00A83F73">
        <w:rPr>
          <w:sz w:val="28"/>
          <w:szCs w:val="28"/>
        </w:rPr>
        <w:t xml:space="preserve"> </w:t>
      </w:r>
      <w:r>
        <w:rPr>
          <w:sz w:val="28"/>
          <w:szCs w:val="28"/>
        </w:rPr>
        <w:t>п</w:t>
      </w:r>
      <w:r w:rsidRPr="00A83F73">
        <w:rPr>
          <w:sz w:val="28"/>
          <w:szCs w:val="28"/>
        </w:rPr>
        <w:t xml:space="preserve">оддержка </w:t>
      </w:r>
      <w:proofErr w:type="spellStart"/>
      <w:r w:rsidRPr="00A83F73">
        <w:rPr>
          <w:sz w:val="28"/>
          <w:szCs w:val="28"/>
        </w:rPr>
        <w:t>инвестпроекта</w:t>
      </w:r>
      <w:proofErr w:type="spellEnd"/>
      <w:r w:rsidRPr="00A83F73">
        <w:rPr>
          <w:sz w:val="28"/>
          <w:szCs w:val="28"/>
        </w:rPr>
        <w:t xml:space="preserve"> по строительству завода по переработке строительных отходов;</w:t>
      </w:r>
    </w:p>
    <w:p w:rsidR="00143348" w:rsidRPr="00E735E8" w:rsidRDefault="00884AAF" w:rsidP="00FE0699">
      <w:pPr>
        <w:pStyle w:val="ab"/>
        <w:numPr>
          <w:ilvl w:val="0"/>
          <w:numId w:val="89"/>
        </w:numPr>
        <w:tabs>
          <w:tab w:val="left" w:pos="993"/>
        </w:tabs>
        <w:spacing w:after="0" w:line="240" w:lineRule="auto"/>
        <w:ind w:left="0" w:firstLine="709"/>
        <w:jc w:val="both"/>
        <w:rPr>
          <w:rFonts w:eastAsia="Calibri" w:cs="Times New Roman"/>
          <w:color w:val="000000"/>
          <w:sz w:val="28"/>
          <w:szCs w:val="28"/>
        </w:rPr>
      </w:pPr>
      <w:r w:rsidRPr="00A83F73">
        <w:rPr>
          <w:sz w:val="28"/>
          <w:szCs w:val="28"/>
        </w:rPr>
        <w:t>проект по сбору опасных отходов (ртутьсодержащих ламп и батареек у населения)</w:t>
      </w:r>
      <w:r>
        <w:rPr>
          <w:sz w:val="28"/>
          <w:szCs w:val="28"/>
        </w:rPr>
        <w:t>.</w:t>
      </w:r>
    </w:p>
    <w:p w:rsidR="00143348" w:rsidRPr="00143348" w:rsidRDefault="00143348" w:rsidP="00143348">
      <w:pPr>
        <w:pStyle w:val="ab"/>
        <w:tabs>
          <w:tab w:val="left" w:pos="993"/>
        </w:tabs>
        <w:autoSpaceDE w:val="0"/>
        <w:autoSpaceDN w:val="0"/>
        <w:adjustRightInd w:val="0"/>
        <w:spacing w:after="0" w:line="240" w:lineRule="auto"/>
        <w:ind w:left="1429"/>
        <w:jc w:val="both"/>
        <w:rPr>
          <w:rFonts w:cs="Times New Roman"/>
          <w:b/>
          <w:sz w:val="28"/>
          <w:szCs w:val="28"/>
        </w:rPr>
      </w:pPr>
    </w:p>
    <w:p w:rsidR="00143348" w:rsidRDefault="00143348" w:rsidP="00884AAF">
      <w:pPr>
        <w:tabs>
          <w:tab w:val="left" w:pos="993"/>
        </w:tabs>
        <w:autoSpaceDE w:val="0"/>
        <w:autoSpaceDN w:val="0"/>
        <w:adjustRightInd w:val="0"/>
        <w:spacing w:after="0" w:line="240" w:lineRule="auto"/>
        <w:ind w:firstLine="709"/>
        <w:jc w:val="both"/>
        <w:rPr>
          <w:rFonts w:eastAsia="Calibri" w:cs="Times New Roman"/>
          <w:b/>
          <w:sz w:val="28"/>
          <w:szCs w:val="28"/>
        </w:rPr>
      </w:pPr>
      <w:r w:rsidRPr="00143348">
        <w:rPr>
          <w:rFonts w:eastAsia="Calibri" w:cs="Times New Roman"/>
          <w:b/>
          <w:sz w:val="28"/>
          <w:szCs w:val="28"/>
        </w:rPr>
        <w:t xml:space="preserve">Задача 2. </w:t>
      </w:r>
      <w:r w:rsidR="00884AAF">
        <w:rPr>
          <w:rFonts w:eastAsia="Calibri" w:cs="Times New Roman"/>
          <w:b/>
          <w:sz w:val="28"/>
          <w:szCs w:val="28"/>
        </w:rPr>
        <w:t>Информационное обеспечение, повышение экологической грамотности граждан, о</w:t>
      </w:r>
      <w:r w:rsidRPr="00143348">
        <w:rPr>
          <w:rFonts w:eastAsia="Calibri" w:cs="Times New Roman"/>
          <w:b/>
          <w:sz w:val="28"/>
          <w:szCs w:val="28"/>
        </w:rPr>
        <w:t>беспечение эффективного экологического контроля</w:t>
      </w:r>
      <w:r>
        <w:rPr>
          <w:rFonts w:eastAsia="Calibri" w:cs="Times New Roman"/>
          <w:b/>
          <w:sz w:val="28"/>
          <w:szCs w:val="28"/>
        </w:rPr>
        <w:t>:</w:t>
      </w:r>
    </w:p>
    <w:p w:rsidR="00143348" w:rsidRPr="00884AAF" w:rsidRDefault="00143348" w:rsidP="00FE0699">
      <w:pPr>
        <w:pStyle w:val="ab"/>
        <w:numPr>
          <w:ilvl w:val="0"/>
          <w:numId w:val="90"/>
        </w:numPr>
        <w:tabs>
          <w:tab w:val="left" w:pos="993"/>
        </w:tabs>
        <w:autoSpaceDE w:val="0"/>
        <w:autoSpaceDN w:val="0"/>
        <w:adjustRightInd w:val="0"/>
        <w:spacing w:after="0" w:line="240" w:lineRule="auto"/>
        <w:ind w:left="0" w:firstLine="709"/>
        <w:jc w:val="both"/>
        <w:rPr>
          <w:rFonts w:cs="Times New Roman"/>
          <w:b/>
          <w:sz w:val="28"/>
          <w:szCs w:val="28"/>
        </w:rPr>
      </w:pPr>
      <w:r w:rsidRPr="00143348">
        <w:rPr>
          <w:rFonts w:cs="Times New Roman"/>
          <w:sz w:val="28"/>
          <w:szCs w:val="28"/>
        </w:rPr>
        <w:t xml:space="preserve">создание системы </w:t>
      </w:r>
      <w:proofErr w:type="gramStart"/>
      <w:r w:rsidRPr="00143348">
        <w:rPr>
          <w:rFonts w:cs="Times New Roman"/>
          <w:sz w:val="28"/>
          <w:szCs w:val="28"/>
        </w:rPr>
        <w:t>автоматизированного</w:t>
      </w:r>
      <w:proofErr w:type="gramEnd"/>
      <w:r w:rsidRPr="00143348">
        <w:rPr>
          <w:rFonts w:cs="Times New Roman"/>
          <w:sz w:val="28"/>
          <w:szCs w:val="28"/>
        </w:rPr>
        <w:t xml:space="preserve"> </w:t>
      </w:r>
      <w:proofErr w:type="spellStart"/>
      <w:r w:rsidRPr="00143348">
        <w:rPr>
          <w:rFonts w:cs="Times New Roman"/>
          <w:sz w:val="28"/>
          <w:szCs w:val="28"/>
        </w:rPr>
        <w:t>экомониторинга</w:t>
      </w:r>
      <w:proofErr w:type="spellEnd"/>
      <w:r w:rsidRPr="00143348">
        <w:rPr>
          <w:rFonts w:cs="Times New Roman"/>
          <w:sz w:val="28"/>
          <w:szCs w:val="28"/>
        </w:rPr>
        <w:t xml:space="preserve"> за загрязнением окружающей среды</w:t>
      </w:r>
      <w:r w:rsidR="00884AAF">
        <w:rPr>
          <w:rFonts w:cs="Times New Roman"/>
          <w:sz w:val="28"/>
          <w:szCs w:val="28"/>
        </w:rPr>
        <w:t>;</w:t>
      </w:r>
    </w:p>
    <w:p w:rsidR="00884AAF" w:rsidRPr="00143348" w:rsidRDefault="00884AAF" w:rsidP="00FE0699">
      <w:pPr>
        <w:pStyle w:val="ab"/>
        <w:numPr>
          <w:ilvl w:val="0"/>
          <w:numId w:val="90"/>
        </w:numPr>
        <w:tabs>
          <w:tab w:val="left" w:pos="993"/>
        </w:tabs>
        <w:autoSpaceDE w:val="0"/>
        <w:autoSpaceDN w:val="0"/>
        <w:adjustRightInd w:val="0"/>
        <w:spacing w:after="0" w:line="240" w:lineRule="auto"/>
        <w:ind w:left="0" w:firstLine="709"/>
        <w:jc w:val="both"/>
        <w:rPr>
          <w:rFonts w:cs="Times New Roman"/>
          <w:b/>
          <w:sz w:val="28"/>
          <w:szCs w:val="28"/>
        </w:rPr>
      </w:pPr>
    </w:p>
    <w:p w:rsidR="00143348" w:rsidRDefault="00143348" w:rsidP="00143348">
      <w:pPr>
        <w:tabs>
          <w:tab w:val="left" w:pos="993"/>
        </w:tabs>
        <w:autoSpaceDE w:val="0"/>
        <w:autoSpaceDN w:val="0"/>
        <w:adjustRightInd w:val="0"/>
        <w:spacing w:after="0" w:line="240" w:lineRule="auto"/>
        <w:ind w:firstLine="709"/>
        <w:jc w:val="both"/>
        <w:rPr>
          <w:rFonts w:cs="Times New Roman"/>
          <w:sz w:val="28"/>
          <w:szCs w:val="28"/>
        </w:rPr>
      </w:pPr>
      <w:r w:rsidRPr="00E735E8">
        <w:rPr>
          <w:rFonts w:eastAsia="Calibri" w:cs="Times New Roman"/>
          <w:color w:val="000000"/>
          <w:sz w:val="28"/>
          <w:szCs w:val="28"/>
          <w:u w:val="single"/>
        </w:rPr>
        <w:t>Ключевые проекты:</w:t>
      </w:r>
      <w:r w:rsidRPr="00143348">
        <w:rPr>
          <w:rFonts w:cs="Times New Roman"/>
          <w:sz w:val="28"/>
          <w:szCs w:val="28"/>
        </w:rPr>
        <w:t xml:space="preserve"> </w:t>
      </w:r>
    </w:p>
    <w:p w:rsidR="00143348" w:rsidRPr="00143348" w:rsidRDefault="00143348" w:rsidP="00FE0699">
      <w:pPr>
        <w:pStyle w:val="ab"/>
        <w:numPr>
          <w:ilvl w:val="0"/>
          <w:numId w:val="89"/>
        </w:numPr>
        <w:tabs>
          <w:tab w:val="left" w:pos="993"/>
        </w:tabs>
        <w:autoSpaceDE w:val="0"/>
        <w:autoSpaceDN w:val="0"/>
        <w:adjustRightInd w:val="0"/>
        <w:spacing w:after="0" w:line="240" w:lineRule="auto"/>
        <w:ind w:left="0" w:firstLine="709"/>
        <w:jc w:val="both"/>
        <w:rPr>
          <w:rFonts w:eastAsia="Calibri" w:cs="Times New Roman"/>
          <w:color w:val="000000"/>
          <w:sz w:val="28"/>
          <w:szCs w:val="28"/>
          <w:u w:val="single"/>
        </w:rPr>
      </w:pPr>
      <w:r w:rsidRPr="00143348">
        <w:rPr>
          <w:rFonts w:cs="Times New Roman"/>
          <w:sz w:val="28"/>
          <w:szCs w:val="28"/>
        </w:rPr>
        <w:t>модернизация лаборатории МКУ "</w:t>
      </w:r>
      <w:proofErr w:type="spellStart"/>
      <w:r w:rsidRPr="00143348">
        <w:rPr>
          <w:rFonts w:cs="Times New Roman"/>
          <w:sz w:val="28"/>
          <w:szCs w:val="28"/>
        </w:rPr>
        <w:t>Горкомэкологии</w:t>
      </w:r>
      <w:proofErr w:type="spellEnd"/>
      <w:r w:rsidRPr="00143348">
        <w:rPr>
          <w:rFonts w:cs="Times New Roman"/>
          <w:sz w:val="28"/>
          <w:szCs w:val="28"/>
        </w:rPr>
        <w:t xml:space="preserve"> НН".</w:t>
      </w:r>
    </w:p>
    <w:p w:rsidR="00143348" w:rsidRDefault="00884AAF" w:rsidP="00FE0699">
      <w:pPr>
        <w:pStyle w:val="ab"/>
        <w:numPr>
          <w:ilvl w:val="0"/>
          <w:numId w:val="89"/>
        </w:numPr>
        <w:tabs>
          <w:tab w:val="left" w:pos="-567"/>
          <w:tab w:val="left" w:pos="993"/>
        </w:tabs>
        <w:suppressAutoHyphens/>
        <w:spacing w:after="0" w:line="240" w:lineRule="auto"/>
        <w:ind w:left="0" w:firstLine="709"/>
        <w:jc w:val="both"/>
        <w:rPr>
          <w:sz w:val="28"/>
          <w:szCs w:val="28"/>
        </w:rPr>
      </w:pPr>
      <w:r>
        <w:rPr>
          <w:sz w:val="28"/>
          <w:szCs w:val="28"/>
        </w:rPr>
        <w:t>п</w:t>
      </w:r>
      <w:r w:rsidR="00143348" w:rsidRPr="00A83F73">
        <w:rPr>
          <w:sz w:val="28"/>
          <w:szCs w:val="28"/>
        </w:rPr>
        <w:t>роект</w:t>
      </w:r>
      <w:r w:rsidR="00143348">
        <w:rPr>
          <w:sz w:val="28"/>
          <w:szCs w:val="28"/>
        </w:rPr>
        <w:t xml:space="preserve"> «</w:t>
      </w:r>
      <w:r w:rsidR="00143348" w:rsidRPr="00A83F73">
        <w:rPr>
          <w:sz w:val="28"/>
          <w:szCs w:val="28"/>
        </w:rPr>
        <w:t>Экологическая карта города</w:t>
      </w:r>
      <w:r w:rsidR="00143348">
        <w:rPr>
          <w:sz w:val="28"/>
          <w:szCs w:val="28"/>
        </w:rPr>
        <w:t>»;</w:t>
      </w:r>
      <w:r w:rsidR="00143348" w:rsidRPr="00A83F73">
        <w:rPr>
          <w:sz w:val="28"/>
          <w:szCs w:val="28"/>
        </w:rPr>
        <w:t xml:space="preserve"> </w:t>
      </w:r>
    </w:p>
    <w:p w:rsidR="00143348" w:rsidRPr="00A83F73" w:rsidRDefault="00143348" w:rsidP="00FE0699">
      <w:pPr>
        <w:pStyle w:val="ab"/>
        <w:numPr>
          <w:ilvl w:val="0"/>
          <w:numId w:val="89"/>
        </w:numPr>
        <w:tabs>
          <w:tab w:val="left" w:pos="-567"/>
          <w:tab w:val="left" w:pos="993"/>
        </w:tabs>
        <w:suppressAutoHyphens/>
        <w:spacing w:after="0" w:line="240" w:lineRule="auto"/>
        <w:ind w:left="0" w:firstLine="709"/>
        <w:jc w:val="both"/>
        <w:rPr>
          <w:sz w:val="28"/>
          <w:szCs w:val="28"/>
        </w:rPr>
      </w:pPr>
      <w:r>
        <w:rPr>
          <w:sz w:val="28"/>
          <w:szCs w:val="28"/>
        </w:rPr>
        <w:t>с</w:t>
      </w:r>
      <w:r w:rsidRPr="00A83F73">
        <w:rPr>
          <w:sz w:val="28"/>
          <w:szCs w:val="28"/>
        </w:rPr>
        <w:t>оздание сети автоматизированных пунктов экологического мониторинга (21 автоматизированный пост наблюдения, по 6  загрязняющим веществам).</w:t>
      </w:r>
    </w:p>
    <w:p w:rsidR="00143348" w:rsidRPr="00143348" w:rsidRDefault="00143348" w:rsidP="00884AAF">
      <w:pPr>
        <w:pStyle w:val="ab"/>
        <w:tabs>
          <w:tab w:val="left" w:pos="993"/>
        </w:tabs>
        <w:autoSpaceDE w:val="0"/>
        <w:autoSpaceDN w:val="0"/>
        <w:adjustRightInd w:val="0"/>
        <w:spacing w:after="0" w:line="240" w:lineRule="auto"/>
        <w:ind w:left="709"/>
        <w:jc w:val="both"/>
        <w:rPr>
          <w:rFonts w:eastAsia="Calibri" w:cs="Times New Roman"/>
          <w:color w:val="000000"/>
          <w:sz w:val="28"/>
          <w:szCs w:val="28"/>
          <w:u w:val="single"/>
        </w:rPr>
      </w:pPr>
    </w:p>
    <w:p w:rsidR="00143348" w:rsidRPr="00143348" w:rsidRDefault="00143348" w:rsidP="00884AAF">
      <w:pPr>
        <w:tabs>
          <w:tab w:val="left" w:pos="993"/>
        </w:tabs>
        <w:autoSpaceDE w:val="0"/>
        <w:autoSpaceDN w:val="0"/>
        <w:adjustRightInd w:val="0"/>
        <w:spacing w:after="0" w:line="240" w:lineRule="auto"/>
        <w:ind w:firstLine="709"/>
        <w:jc w:val="both"/>
        <w:rPr>
          <w:rFonts w:cs="Times New Roman"/>
          <w:b/>
          <w:sz w:val="28"/>
          <w:szCs w:val="28"/>
        </w:rPr>
      </w:pPr>
      <w:r w:rsidRPr="00143348">
        <w:rPr>
          <w:rFonts w:eastAsia="Calibri" w:cs="Times New Roman"/>
          <w:b/>
          <w:sz w:val="28"/>
          <w:szCs w:val="28"/>
        </w:rPr>
        <w:t>Задача 3. Внедрение экономических стимулов  в сфере управления и охраны окружающей среды</w:t>
      </w:r>
      <w:r>
        <w:rPr>
          <w:rFonts w:eastAsia="Calibri" w:cs="Times New Roman"/>
          <w:b/>
          <w:sz w:val="28"/>
          <w:szCs w:val="28"/>
        </w:rPr>
        <w:t>:</w:t>
      </w:r>
    </w:p>
    <w:p w:rsidR="00143348" w:rsidRDefault="00884AAF" w:rsidP="00FE0699">
      <w:pPr>
        <w:pStyle w:val="ab"/>
        <w:numPr>
          <w:ilvl w:val="0"/>
          <w:numId w:val="89"/>
        </w:numPr>
        <w:tabs>
          <w:tab w:val="left" w:pos="993"/>
        </w:tabs>
        <w:spacing w:after="0" w:line="240" w:lineRule="auto"/>
        <w:ind w:left="0" w:firstLine="709"/>
        <w:jc w:val="both"/>
        <w:rPr>
          <w:sz w:val="28"/>
          <w:szCs w:val="28"/>
        </w:rPr>
      </w:pPr>
      <w:r>
        <w:rPr>
          <w:sz w:val="28"/>
          <w:szCs w:val="28"/>
        </w:rPr>
        <w:t>д</w:t>
      </w:r>
      <w:r w:rsidR="00143348" w:rsidRPr="00884AAF">
        <w:rPr>
          <w:sz w:val="28"/>
          <w:szCs w:val="28"/>
        </w:rPr>
        <w:t>ифференциация норматива с учетом внедрения раздельного накопления отходов.</w:t>
      </w:r>
    </w:p>
    <w:p w:rsidR="00A350BE" w:rsidRDefault="00A350BE" w:rsidP="00A350BE">
      <w:pPr>
        <w:pStyle w:val="ab"/>
        <w:tabs>
          <w:tab w:val="left" w:pos="993"/>
        </w:tabs>
        <w:spacing w:after="0" w:line="240" w:lineRule="auto"/>
        <w:ind w:left="709"/>
        <w:jc w:val="both"/>
        <w:rPr>
          <w:sz w:val="28"/>
          <w:szCs w:val="28"/>
        </w:rPr>
      </w:pPr>
    </w:p>
    <w:p w:rsidR="008C5F46" w:rsidRPr="008C5F46" w:rsidRDefault="008C5F46" w:rsidP="008C5F46">
      <w:pPr>
        <w:pStyle w:val="ab"/>
        <w:tabs>
          <w:tab w:val="left" w:pos="993"/>
        </w:tabs>
        <w:spacing w:after="0" w:line="240" w:lineRule="auto"/>
        <w:ind w:left="709"/>
        <w:jc w:val="both"/>
        <w:rPr>
          <w:b/>
          <w:sz w:val="28"/>
          <w:szCs w:val="28"/>
        </w:rPr>
      </w:pPr>
      <w:r w:rsidRPr="008C5F46">
        <w:rPr>
          <w:b/>
          <w:sz w:val="28"/>
          <w:szCs w:val="28"/>
        </w:rPr>
        <w:t>Ожидаемые результаты:</w:t>
      </w:r>
    </w:p>
    <w:p w:rsidR="00687E74" w:rsidRPr="00687E74" w:rsidRDefault="00687E74" w:rsidP="00687E74">
      <w:pPr>
        <w:autoSpaceDE w:val="0"/>
        <w:autoSpaceDN w:val="0"/>
        <w:adjustRightInd w:val="0"/>
        <w:spacing w:after="0" w:line="240" w:lineRule="auto"/>
        <w:jc w:val="both"/>
        <w:rPr>
          <w:rFonts w:ascii="Calibri" w:hAnsi="Calibri" w:cs="Calibri"/>
          <w:bCs/>
          <w:sz w:val="28"/>
          <w:szCs w:val="28"/>
        </w:rPr>
      </w:pPr>
      <w:r w:rsidRPr="00687E74">
        <w:rPr>
          <w:rFonts w:ascii="Calibri" w:hAnsi="Calibri" w:cs="Calibri"/>
          <w:bCs/>
          <w:sz w:val="28"/>
          <w:szCs w:val="28"/>
        </w:rPr>
        <w:t>Доля загрязняющих веще</w:t>
      </w:r>
      <w:proofErr w:type="gramStart"/>
      <w:r w:rsidRPr="00687E74">
        <w:rPr>
          <w:rFonts w:ascii="Calibri" w:hAnsi="Calibri" w:cs="Calibri"/>
          <w:bCs/>
          <w:sz w:val="28"/>
          <w:szCs w:val="28"/>
        </w:rPr>
        <w:t>ств с пр</w:t>
      </w:r>
      <w:proofErr w:type="gramEnd"/>
      <w:r w:rsidRPr="00687E74">
        <w:rPr>
          <w:rFonts w:ascii="Calibri" w:hAnsi="Calibri" w:cs="Calibri"/>
          <w:bCs/>
          <w:sz w:val="28"/>
          <w:szCs w:val="28"/>
        </w:rPr>
        <w:t xml:space="preserve">евышением ПДК по отношению к общему количеству контролируемых ингредиентов </w:t>
      </w:r>
      <w:r w:rsidR="00240CFB">
        <w:rPr>
          <w:rFonts w:ascii="Calibri" w:hAnsi="Calibri" w:cs="Calibri"/>
          <w:bCs/>
          <w:sz w:val="28"/>
          <w:szCs w:val="28"/>
        </w:rPr>
        <w:t xml:space="preserve">уменьшится с 30% в 2018 году до </w:t>
      </w:r>
      <w:r w:rsidRPr="00687E74">
        <w:rPr>
          <w:rFonts w:ascii="Calibri" w:hAnsi="Calibri" w:cs="Calibri"/>
          <w:bCs/>
          <w:sz w:val="28"/>
          <w:szCs w:val="28"/>
        </w:rPr>
        <w:t>20%</w:t>
      </w:r>
      <w:r>
        <w:rPr>
          <w:rFonts w:ascii="Calibri" w:hAnsi="Calibri" w:cs="Calibri"/>
          <w:bCs/>
          <w:sz w:val="28"/>
          <w:szCs w:val="28"/>
        </w:rPr>
        <w:t xml:space="preserve"> к 2030 году</w:t>
      </w:r>
      <w:r w:rsidRPr="00687E74">
        <w:rPr>
          <w:rFonts w:ascii="Calibri" w:hAnsi="Calibri" w:cs="Calibri"/>
          <w:bCs/>
          <w:sz w:val="28"/>
          <w:szCs w:val="28"/>
        </w:rPr>
        <w:t>.</w:t>
      </w:r>
    </w:p>
    <w:p w:rsidR="00776CD3" w:rsidRDefault="00776CD3" w:rsidP="009707B5">
      <w:pPr>
        <w:autoSpaceDE w:val="0"/>
        <w:autoSpaceDN w:val="0"/>
        <w:adjustRightInd w:val="0"/>
        <w:spacing w:after="0" w:line="240" w:lineRule="auto"/>
        <w:ind w:left="357"/>
        <w:rPr>
          <w:rFonts w:cs="Times New Roman"/>
          <w:bCs/>
          <w:sz w:val="28"/>
          <w:szCs w:val="28"/>
        </w:rPr>
      </w:pPr>
    </w:p>
    <w:p w:rsidR="001B3E57" w:rsidRPr="009707B5" w:rsidRDefault="001B3E57" w:rsidP="009707B5">
      <w:pPr>
        <w:autoSpaceDE w:val="0"/>
        <w:autoSpaceDN w:val="0"/>
        <w:adjustRightInd w:val="0"/>
        <w:spacing w:after="0" w:line="240" w:lineRule="auto"/>
        <w:ind w:left="357"/>
        <w:rPr>
          <w:rFonts w:cs="Times New Roman"/>
          <w:bCs/>
          <w:sz w:val="28"/>
          <w:szCs w:val="28"/>
        </w:rPr>
      </w:pPr>
    </w:p>
    <w:p w:rsidR="00936089" w:rsidRPr="00E735E8" w:rsidRDefault="00936089" w:rsidP="00936089">
      <w:pPr>
        <w:pStyle w:val="ab"/>
        <w:autoSpaceDE w:val="0"/>
        <w:autoSpaceDN w:val="0"/>
        <w:adjustRightInd w:val="0"/>
        <w:spacing w:after="0"/>
        <w:ind w:left="1080"/>
        <w:jc w:val="center"/>
        <w:rPr>
          <w:rFonts w:cs="Times New Roman"/>
          <w:b/>
          <w:bCs/>
          <w:sz w:val="32"/>
          <w:szCs w:val="32"/>
        </w:rPr>
      </w:pPr>
      <w:r w:rsidRPr="00E735E8">
        <w:rPr>
          <w:rFonts w:cs="Times New Roman"/>
          <w:b/>
          <w:bCs/>
          <w:sz w:val="32"/>
          <w:szCs w:val="32"/>
        </w:rPr>
        <w:t>3.3 Экономика</w:t>
      </w:r>
    </w:p>
    <w:p w:rsidR="00936089" w:rsidRPr="00E735E8" w:rsidRDefault="00936089" w:rsidP="00936089">
      <w:pPr>
        <w:pStyle w:val="ab"/>
        <w:autoSpaceDE w:val="0"/>
        <w:autoSpaceDN w:val="0"/>
        <w:adjustRightInd w:val="0"/>
        <w:spacing w:after="0"/>
        <w:ind w:left="1080"/>
        <w:jc w:val="center"/>
        <w:rPr>
          <w:rFonts w:cs="Times New Roman"/>
          <w:b/>
          <w:sz w:val="28"/>
          <w:szCs w:val="28"/>
          <w:highlight w:val="yellow"/>
        </w:rPr>
      </w:pPr>
    </w:p>
    <w:p w:rsidR="00936089" w:rsidRPr="00E735E8" w:rsidRDefault="00936089" w:rsidP="00936089">
      <w:pPr>
        <w:autoSpaceDE w:val="0"/>
        <w:autoSpaceDN w:val="0"/>
        <w:adjustRightInd w:val="0"/>
        <w:spacing w:after="0"/>
        <w:ind w:left="360"/>
        <w:jc w:val="center"/>
        <w:rPr>
          <w:rFonts w:cs="Times New Roman"/>
          <w:b/>
          <w:bCs/>
          <w:sz w:val="32"/>
          <w:szCs w:val="32"/>
        </w:rPr>
      </w:pPr>
      <w:r w:rsidRPr="00E735E8">
        <w:rPr>
          <w:rFonts w:cs="Times New Roman"/>
          <w:b/>
          <w:bCs/>
          <w:sz w:val="32"/>
          <w:szCs w:val="32"/>
        </w:rPr>
        <w:t>3.3.1 Промышленность</w:t>
      </w:r>
    </w:p>
    <w:p w:rsidR="00E63DF0" w:rsidRPr="00E735E8" w:rsidRDefault="00E63DF0" w:rsidP="00E63DF0">
      <w:pPr>
        <w:tabs>
          <w:tab w:val="left" w:pos="-567"/>
        </w:tabs>
        <w:suppressAutoHyphens/>
        <w:spacing w:after="0" w:line="240" w:lineRule="auto"/>
        <w:ind w:firstLine="709"/>
        <w:jc w:val="both"/>
        <w:rPr>
          <w:rFonts w:cs="Times New Roman"/>
          <w:b/>
          <w:sz w:val="28"/>
          <w:szCs w:val="28"/>
        </w:rPr>
      </w:pPr>
    </w:p>
    <w:p w:rsidR="00E63DF0" w:rsidRPr="00E735E8" w:rsidRDefault="00E63DF0" w:rsidP="00E63DF0">
      <w:pPr>
        <w:tabs>
          <w:tab w:val="left" w:pos="-567"/>
        </w:tabs>
        <w:suppressAutoHyphens/>
        <w:spacing w:after="0" w:line="240" w:lineRule="auto"/>
        <w:ind w:firstLine="709"/>
        <w:jc w:val="both"/>
        <w:rPr>
          <w:rFonts w:cs="Times New Roman"/>
          <w:b/>
          <w:bCs/>
          <w:sz w:val="32"/>
          <w:szCs w:val="32"/>
        </w:rPr>
      </w:pPr>
      <w:r w:rsidRPr="00E735E8">
        <w:rPr>
          <w:rFonts w:cs="Times New Roman"/>
          <w:b/>
          <w:sz w:val="28"/>
          <w:szCs w:val="28"/>
        </w:rPr>
        <w:t>Анализ текущей ситуации</w:t>
      </w:r>
    </w:p>
    <w:p w:rsidR="00936089" w:rsidRPr="00E735E8" w:rsidRDefault="00936089"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lastRenderedPageBreak/>
        <w:t xml:space="preserve">Нижний Новгород имеет высокий потенциал развития бизнеса. На данный момент здесь представлены многие подразделения крупных российских и международных компаний (ГАЗ, </w:t>
      </w:r>
      <w:proofErr w:type="gramStart"/>
      <w:r w:rsidRPr="00E735E8">
        <w:rPr>
          <w:rFonts w:eastAsia="Calibri" w:cs="Times New Roman"/>
          <w:color w:val="000000"/>
          <w:sz w:val="28"/>
          <w:szCs w:val="28"/>
        </w:rPr>
        <w:t>СТ</w:t>
      </w:r>
      <w:proofErr w:type="gramEnd"/>
      <w:r w:rsidRPr="00E735E8">
        <w:rPr>
          <w:rFonts w:eastAsia="Calibri" w:cs="Times New Roman"/>
          <w:color w:val="000000"/>
          <w:sz w:val="28"/>
          <w:szCs w:val="28"/>
        </w:rPr>
        <w:t xml:space="preserve"> Нижегородец, </w:t>
      </w:r>
      <w:proofErr w:type="spellStart"/>
      <w:r w:rsidRPr="00E735E8">
        <w:rPr>
          <w:rFonts w:eastAsia="Calibri" w:cs="Times New Roman"/>
          <w:color w:val="000000"/>
          <w:sz w:val="28"/>
          <w:szCs w:val="28"/>
        </w:rPr>
        <w:t>Автопромагрегат</w:t>
      </w:r>
      <w:proofErr w:type="spellEnd"/>
      <w:r w:rsidRPr="00E735E8">
        <w:rPr>
          <w:rFonts w:eastAsia="Calibri" w:cs="Times New Roman"/>
          <w:color w:val="000000"/>
          <w:sz w:val="28"/>
          <w:szCs w:val="28"/>
        </w:rPr>
        <w:t xml:space="preserve">, Красное Сормово, Сокол, </w:t>
      </w:r>
      <w:proofErr w:type="spellStart"/>
      <w:r w:rsidRPr="00E735E8">
        <w:rPr>
          <w:rFonts w:eastAsia="Calibri" w:cs="Times New Roman"/>
          <w:color w:val="000000"/>
          <w:sz w:val="28"/>
          <w:szCs w:val="28"/>
        </w:rPr>
        <w:t>Яндекс</w:t>
      </w:r>
      <w:proofErr w:type="spellEnd"/>
      <w:r w:rsidRPr="00E735E8">
        <w:rPr>
          <w:rFonts w:eastAsia="Calibri" w:cs="Times New Roman"/>
          <w:color w:val="000000"/>
          <w:sz w:val="28"/>
          <w:szCs w:val="28"/>
        </w:rPr>
        <w:t xml:space="preserve">, </w:t>
      </w:r>
      <w:proofErr w:type="spellStart"/>
      <w:r w:rsidRPr="00E735E8">
        <w:rPr>
          <w:rFonts w:eastAsia="Calibri" w:cs="Times New Roman"/>
          <w:color w:val="000000"/>
          <w:sz w:val="28"/>
          <w:szCs w:val="28"/>
        </w:rPr>
        <w:t>NetCracker</w:t>
      </w:r>
      <w:proofErr w:type="spellEnd"/>
      <w:r w:rsidRPr="00E735E8">
        <w:rPr>
          <w:rFonts w:eastAsia="Calibri" w:cs="Times New Roman"/>
          <w:color w:val="000000"/>
          <w:sz w:val="28"/>
          <w:szCs w:val="28"/>
        </w:rPr>
        <w:t xml:space="preserve">, </w:t>
      </w:r>
      <w:proofErr w:type="spellStart"/>
      <w:r w:rsidRPr="00E735E8">
        <w:rPr>
          <w:rFonts w:eastAsia="Calibri" w:cs="Times New Roman"/>
          <w:color w:val="000000"/>
          <w:sz w:val="28"/>
          <w:szCs w:val="28"/>
        </w:rPr>
        <w:t>Intel</w:t>
      </w:r>
      <w:proofErr w:type="spellEnd"/>
      <w:r w:rsidRPr="00E735E8">
        <w:rPr>
          <w:rFonts w:eastAsia="Calibri" w:cs="Times New Roman"/>
          <w:color w:val="000000"/>
          <w:sz w:val="28"/>
          <w:szCs w:val="28"/>
        </w:rPr>
        <w:t xml:space="preserve">, </w:t>
      </w:r>
      <w:proofErr w:type="spellStart"/>
      <w:r w:rsidRPr="00E735E8">
        <w:rPr>
          <w:rFonts w:eastAsia="Calibri" w:cs="Times New Roman"/>
          <w:color w:val="000000"/>
          <w:sz w:val="28"/>
          <w:szCs w:val="28"/>
        </w:rPr>
        <w:t>Mail.ru</w:t>
      </w:r>
      <w:proofErr w:type="spellEnd"/>
      <w:r w:rsidRPr="00E735E8">
        <w:rPr>
          <w:rFonts w:eastAsia="Calibri" w:cs="Times New Roman"/>
          <w:color w:val="000000"/>
          <w:sz w:val="28"/>
          <w:szCs w:val="28"/>
        </w:rPr>
        <w:t xml:space="preserve">, SAP, </w:t>
      </w:r>
      <w:proofErr w:type="spellStart"/>
      <w:r w:rsidRPr="00E735E8">
        <w:rPr>
          <w:rFonts w:eastAsia="Calibri" w:cs="Times New Roman"/>
          <w:color w:val="000000"/>
          <w:sz w:val="28"/>
          <w:szCs w:val="28"/>
        </w:rPr>
        <w:t>Orange</w:t>
      </w:r>
      <w:proofErr w:type="spellEnd"/>
      <w:r w:rsidRPr="00E735E8">
        <w:rPr>
          <w:rFonts w:eastAsia="Calibri" w:cs="Times New Roman"/>
          <w:color w:val="000000"/>
          <w:sz w:val="28"/>
          <w:szCs w:val="28"/>
        </w:rPr>
        <w:t xml:space="preserve">, </w:t>
      </w:r>
      <w:proofErr w:type="spellStart"/>
      <w:r w:rsidRPr="00E735E8">
        <w:rPr>
          <w:rFonts w:eastAsia="Calibri" w:cs="Times New Roman"/>
          <w:color w:val="000000"/>
          <w:sz w:val="28"/>
          <w:szCs w:val="28"/>
        </w:rPr>
        <w:t>Coca-cola</w:t>
      </w:r>
      <w:proofErr w:type="spellEnd"/>
      <w:r w:rsidRPr="00E735E8">
        <w:rPr>
          <w:rFonts w:eastAsia="Calibri" w:cs="Times New Roman"/>
          <w:color w:val="000000"/>
          <w:sz w:val="28"/>
          <w:szCs w:val="28"/>
        </w:rPr>
        <w:t xml:space="preserve">), Развиты финансовые институты: банки, инвестиционные, страховые компании. </w:t>
      </w:r>
    </w:p>
    <w:p w:rsidR="00A753BA" w:rsidRPr="00866EF6" w:rsidRDefault="0068613F" w:rsidP="00A753BA">
      <w:pPr>
        <w:widowControl w:val="0"/>
        <w:suppressAutoHyphens/>
        <w:ind w:firstLine="709"/>
        <w:jc w:val="both"/>
        <w:rPr>
          <w:rFonts w:eastAsia="Calibri" w:cs="Times New Roman"/>
          <w:color w:val="000000"/>
          <w:sz w:val="28"/>
          <w:szCs w:val="28"/>
        </w:rPr>
      </w:pPr>
      <w:r w:rsidRPr="00866EF6">
        <w:rPr>
          <w:rFonts w:eastAsia="Calibri" w:cs="Times New Roman"/>
          <w:color w:val="000000"/>
          <w:sz w:val="28"/>
          <w:szCs w:val="28"/>
        </w:rPr>
        <w:t xml:space="preserve">Объем отгруженной предприятиями города продукции, выполненных работ и услуг по итогам 2018 года по полному кругу предприятий увеличился на 13,8% в сопоставимых ценах. </w:t>
      </w:r>
      <w:r w:rsidR="00A753BA" w:rsidRPr="00866EF6">
        <w:rPr>
          <w:rFonts w:eastAsia="Calibri" w:cs="Times New Roman"/>
          <w:color w:val="000000"/>
          <w:sz w:val="28"/>
          <w:szCs w:val="28"/>
        </w:rPr>
        <w:t xml:space="preserve">Ведущая роль в промышленном производстве города принадлежит обрабатывающим производствам, на их долю приходится более </w:t>
      </w:r>
      <w:r w:rsidRPr="00866EF6">
        <w:rPr>
          <w:rFonts w:eastAsia="Calibri" w:cs="Times New Roman"/>
          <w:color w:val="000000"/>
          <w:sz w:val="28"/>
          <w:szCs w:val="28"/>
        </w:rPr>
        <w:t>42,5</w:t>
      </w:r>
      <w:r w:rsidR="00A753BA" w:rsidRPr="00866EF6">
        <w:rPr>
          <w:rFonts w:eastAsia="Calibri" w:cs="Times New Roman"/>
          <w:color w:val="000000"/>
          <w:sz w:val="28"/>
          <w:szCs w:val="28"/>
        </w:rPr>
        <w:t>% объема</w:t>
      </w:r>
      <w:r w:rsidR="00866EF6" w:rsidRPr="00866EF6">
        <w:rPr>
          <w:rFonts w:eastAsia="Calibri" w:cs="Times New Roman"/>
          <w:color w:val="000000"/>
          <w:sz w:val="28"/>
          <w:szCs w:val="28"/>
        </w:rPr>
        <w:t xml:space="preserve"> </w:t>
      </w:r>
      <w:r w:rsidR="00A753BA" w:rsidRPr="00866EF6">
        <w:rPr>
          <w:rFonts w:eastAsia="Calibri" w:cs="Times New Roman"/>
          <w:color w:val="000000"/>
          <w:sz w:val="28"/>
          <w:szCs w:val="28"/>
        </w:rPr>
        <w:t>отгруженной продукции.</w:t>
      </w:r>
    </w:p>
    <w:p w:rsidR="006306E3" w:rsidRPr="00E735E8" w:rsidRDefault="006306E3" w:rsidP="00E63DF0">
      <w:pPr>
        <w:spacing w:after="0" w:line="240" w:lineRule="auto"/>
        <w:ind w:firstLine="709"/>
        <w:jc w:val="both"/>
        <w:rPr>
          <w:rFonts w:eastAsia="Calibri" w:cs="Times New Roman"/>
          <w:color w:val="000000"/>
          <w:sz w:val="28"/>
          <w:szCs w:val="28"/>
        </w:rPr>
      </w:pPr>
    </w:p>
    <w:p w:rsidR="00936089" w:rsidRPr="00E735E8" w:rsidRDefault="00936089" w:rsidP="00E63DF0">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 xml:space="preserve">Преимущества и позитивные факторы </w:t>
      </w:r>
    </w:p>
    <w:p w:rsidR="00936089" w:rsidRPr="00E735E8" w:rsidRDefault="00936089"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-дифференцированная структура экономики;</w:t>
      </w:r>
    </w:p>
    <w:p w:rsidR="00936089" w:rsidRPr="00E735E8" w:rsidRDefault="00936089"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 в городе представлены крупные российские и  международные компании;</w:t>
      </w:r>
    </w:p>
    <w:p w:rsidR="00936089" w:rsidRPr="00E735E8" w:rsidRDefault="00936089"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 xml:space="preserve">- </w:t>
      </w:r>
      <w:r w:rsidR="00E63DF0" w:rsidRPr="00E735E8">
        <w:rPr>
          <w:rFonts w:eastAsia="Calibri" w:cs="Times New Roman"/>
          <w:color w:val="000000"/>
          <w:sz w:val="28"/>
          <w:szCs w:val="28"/>
        </w:rPr>
        <w:t xml:space="preserve">предприятия города входят в региональные </w:t>
      </w:r>
      <w:r w:rsidRPr="00E735E8">
        <w:rPr>
          <w:rFonts w:eastAsia="Calibri" w:cs="Times New Roman"/>
          <w:color w:val="000000"/>
          <w:sz w:val="28"/>
          <w:szCs w:val="28"/>
        </w:rPr>
        <w:t>индустриальны</w:t>
      </w:r>
      <w:r w:rsidR="00E63DF0" w:rsidRPr="00E735E8">
        <w:rPr>
          <w:rFonts w:eastAsia="Calibri" w:cs="Times New Roman"/>
          <w:color w:val="000000"/>
          <w:sz w:val="28"/>
          <w:szCs w:val="28"/>
        </w:rPr>
        <w:t>е</w:t>
      </w:r>
      <w:r w:rsidRPr="00E735E8">
        <w:rPr>
          <w:rFonts w:eastAsia="Calibri" w:cs="Times New Roman"/>
          <w:color w:val="000000"/>
          <w:sz w:val="28"/>
          <w:szCs w:val="28"/>
        </w:rPr>
        <w:t xml:space="preserve"> кластер</w:t>
      </w:r>
      <w:r w:rsidR="00E63DF0" w:rsidRPr="00E735E8">
        <w:rPr>
          <w:rFonts w:eastAsia="Calibri" w:cs="Times New Roman"/>
          <w:color w:val="000000"/>
          <w:sz w:val="28"/>
          <w:szCs w:val="28"/>
        </w:rPr>
        <w:t>ы</w:t>
      </w:r>
      <w:r w:rsidRPr="00E735E8">
        <w:rPr>
          <w:rFonts w:eastAsia="Calibri" w:cs="Times New Roman"/>
          <w:color w:val="000000"/>
          <w:sz w:val="28"/>
          <w:szCs w:val="28"/>
        </w:rPr>
        <w:t>.</w:t>
      </w:r>
    </w:p>
    <w:p w:rsidR="00325E78" w:rsidRPr="00E735E8" w:rsidRDefault="00325E78" w:rsidP="00E63DF0">
      <w:pPr>
        <w:spacing w:after="0" w:line="240" w:lineRule="auto"/>
        <w:ind w:firstLine="709"/>
        <w:jc w:val="both"/>
        <w:rPr>
          <w:rFonts w:eastAsia="Calibri" w:cs="Times New Roman"/>
          <w:color w:val="000000"/>
          <w:sz w:val="28"/>
          <w:szCs w:val="28"/>
        </w:rPr>
      </w:pPr>
    </w:p>
    <w:p w:rsidR="00936089" w:rsidRPr="00E735E8" w:rsidRDefault="00936089" w:rsidP="00E63DF0">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Проблемы и сдерживающие факторы</w:t>
      </w:r>
    </w:p>
    <w:p w:rsidR="00936089" w:rsidRPr="00E735E8" w:rsidRDefault="00936089"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 xml:space="preserve">- низкий уровень инвестирования в основной капитал; </w:t>
      </w:r>
    </w:p>
    <w:p w:rsidR="00936089" w:rsidRPr="00E735E8" w:rsidRDefault="00936089"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 xml:space="preserve">- высокая стоимость энергоресурсов и сложность подключения к ним; </w:t>
      </w:r>
    </w:p>
    <w:p w:rsidR="00936089" w:rsidRPr="00E735E8" w:rsidRDefault="00325E78"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 дефицит трудовых ресурсов технических специальностей</w:t>
      </w:r>
      <w:r w:rsidR="00936089" w:rsidRPr="00E735E8">
        <w:rPr>
          <w:rFonts w:eastAsia="Calibri" w:cs="Times New Roman"/>
          <w:color w:val="000000"/>
          <w:sz w:val="28"/>
          <w:szCs w:val="28"/>
        </w:rPr>
        <w:t>.</w:t>
      </w:r>
    </w:p>
    <w:p w:rsidR="00936089" w:rsidRPr="00E735E8" w:rsidRDefault="00325E78"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w:t>
      </w:r>
      <w:r w:rsidR="006306E3" w:rsidRPr="00E735E8">
        <w:rPr>
          <w:rFonts w:eastAsia="Calibri" w:cs="Times New Roman"/>
          <w:color w:val="000000"/>
          <w:sz w:val="28"/>
          <w:szCs w:val="28"/>
        </w:rPr>
        <w:t xml:space="preserve"> </w:t>
      </w:r>
      <w:r w:rsidRPr="00E735E8">
        <w:rPr>
          <w:rFonts w:eastAsia="Calibri" w:cs="Times New Roman"/>
          <w:color w:val="000000"/>
          <w:sz w:val="28"/>
          <w:szCs w:val="28"/>
        </w:rPr>
        <w:t xml:space="preserve">слабо развиты </w:t>
      </w:r>
      <w:proofErr w:type="spellStart"/>
      <w:r w:rsidRPr="00E735E8">
        <w:rPr>
          <w:rFonts w:eastAsia="Calibri" w:cs="Times New Roman"/>
          <w:color w:val="000000"/>
          <w:sz w:val="28"/>
          <w:szCs w:val="28"/>
        </w:rPr>
        <w:t>креативные</w:t>
      </w:r>
      <w:proofErr w:type="spellEnd"/>
      <w:r w:rsidRPr="00E735E8">
        <w:rPr>
          <w:rFonts w:eastAsia="Calibri" w:cs="Times New Roman"/>
          <w:color w:val="000000"/>
          <w:sz w:val="28"/>
          <w:szCs w:val="28"/>
        </w:rPr>
        <w:t xml:space="preserve"> сектора </w:t>
      </w:r>
      <w:r w:rsidR="006306E3" w:rsidRPr="00E735E8">
        <w:rPr>
          <w:rFonts w:eastAsia="Calibri" w:cs="Times New Roman"/>
          <w:color w:val="000000"/>
          <w:sz w:val="28"/>
          <w:szCs w:val="28"/>
        </w:rPr>
        <w:t>экономики</w:t>
      </w:r>
    </w:p>
    <w:p w:rsidR="00325E78" w:rsidRPr="00E735E8" w:rsidRDefault="00325E78" w:rsidP="00E63DF0">
      <w:pPr>
        <w:spacing w:after="0" w:line="240" w:lineRule="auto"/>
        <w:ind w:firstLine="709"/>
        <w:jc w:val="both"/>
        <w:rPr>
          <w:rFonts w:eastAsia="Calibri" w:cs="Times New Roman"/>
          <w:color w:val="000000"/>
          <w:sz w:val="28"/>
          <w:szCs w:val="28"/>
        </w:rPr>
      </w:pPr>
    </w:p>
    <w:p w:rsidR="00936089" w:rsidRPr="00E735E8" w:rsidRDefault="00936089" w:rsidP="00E63DF0">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Стратегическая цель</w:t>
      </w:r>
    </w:p>
    <w:p w:rsidR="00325E78" w:rsidRPr="00E735E8" w:rsidRDefault="00325E78" w:rsidP="00E63DF0">
      <w:pPr>
        <w:spacing w:after="0" w:line="240" w:lineRule="auto"/>
        <w:ind w:firstLine="709"/>
        <w:jc w:val="both"/>
        <w:rPr>
          <w:rFonts w:eastAsia="Calibri" w:cs="Times New Roman"/>
          <w:color w:val="000000"/>
          <w:sz w:val="28"/>
          <w:szCs w:val="28"/>
        </w:rPr>
      </w:pPr>
    </w:p>
    <w:p w:rsidR="00936089" w:rsidRPr="00E735E8" w:rsidRDefault="00262202" w:rsidP="00E63DF0">
      <w:pPr>
        <w:spacing w:after="0" w:line="240" w:lineRule="auto"/>
        <w:ind w:firstLine="709"/>
        <w:jc w:val="both"/>
        <w:rPr>
          <w:rFonts w:eastAsia="Calibri" w:cs="Times New Roman"/>
          <w:color w:val="000000"/>
          <w:sz w:val="28"/>
          <w:szCs w:val="28"/>
        </w:rPr>
      </w:pPr>
      <w:r w:rsidRPr="00E735E8">
        <w:rPr>
          <w:rFonts w:eastAsia="Calibri" w:cs="Times New Roman"/>
          <w:color w:val="000000"/>
          <w:sz w:val="28"/>
          <w:szCs w:val="28"/>
        </w:rPr>
        <w:t>Добиться устойчивых темпов роста промышленности. Обеспечить запуск</w:t>
      </w:r>
      <w:r w:rsidR="00F657D4" w:rsidRPr="00E735E8">
        <w:rPr>
          <w:rFonts w:eastAsia="Calibri" w:cs="Times New Roman"/>
          <w:color w:val="000000"/>
          <w:sz w:val="28"/>
          <w:szCs w:val="28"/>
        </w:rPr>
        <w:t xml:space="preserve"> конкурентоспособных креативных секторов</w:t>
      </w:r>
      <w:r w:rsidRPr="00E735E8">
        <w:rPr>
          <w:rFonts w:eastAsia="Calibri" w:cs="Times New Roman"/>
          <w:color w:val="000000"/>
          <w:sz w:val="28"/>
          <w:szCs w:val="28"/>
        </w:rPr>
        <w:t xml:space="preserve"> экономики</w:t>
      </w:r>
      <w:r w:rsidR="006306E3" w:rsidRPr="00E735E8">
        <w:rPr>
          <w:rFonts w:eastAsia="Calibri" w:cs="Times New Roman"/>
          <w:color w:val="000000"/>
          <w:sz w:val="28"/>
          <w:szCs w:val="28"/>
        </w:rPr>
        <w:t>.</w:t>
      </w:r>
    </w:p>
    <w:p w:rsidR="00936089" w:rsidRPr="00E735E8" w:rsidRDefault="00936089" w:rsidP="00E63DF0">
      <w:pPr>
        <w:spacing w:after="0" w:line="240" w:lineRule="auto"/>
        <w:ind w:firstLine="709"/>
        <w:jc w:val="both"/>
        <w:rPr>
          <w:rFonts w:eastAsia="Calibri" w:cs="Times New Roman"/>
          <w:color w:val="000000"/>
          <w:sz w:val="28"/>
          <w:szCs w:val="28"/>
        </w:rPr>
      </w:pP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Стратегические задачи: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1. Создание и развитие кластеров в отраслях промышленности.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2. </w:t>
      </w:r>
      <w:proofErr w:type="spellStart"/>
      <w:r w:rsidRPr="00A47EAD">
        <w:rPr>
          <w:rFonts w:eastAsia="Calibri" w:cs="Times New Roman"/>
          <w:color w:val="000000"/>
          <w:sz w:val="28"/>
          <w:szCs w:val="28"/>
        </w:rPr>
        <w:t>Импортозамещение</w:t>
      </w:r>
      <w:proofErr w:type="spellEnd"/>
      <w:r w:rsidRPr="00A47EAD">
        <w:rPr>
          <w:rFonts w:eastAsia="Calibri" w:cs="Times New Roman"/>
          <w:color w:val="000000"/>
          <w:sz w:val="28"/>
          <w:szCs w:val="28"/>
        </w:rPr>
        <w:t xml:space="preserve"> и локализация производств.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3. Повышение производительности труда.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4. Обеспечение диверсификации ОПК.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5. Повышение уровня экологической безопасности и ресурсосбережения. </w:t>
      </w:r>
    </w:p>
    <w:p w:rsidR="00A47EAD" w:rsidRDefault="00A47EAD" w:rsidP="00E63DF0">
      <w:pPr>
        <w:spacing w:after="0" w:line="240" w:lineRule="auto"/>
        <w:ind w:firstLine="709"/>
        <w:jc w:val="both"/>
        <w:rPr>
          <w:rFonts w:eastAsia="Calibri" w:cs="Times New Roman"/>
          <w:color w:val="000000"/>
          <w:sz w:val="28"/>
          <w:szCs w:val="28"/>
        </w:rPr>
      </w:pP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b/>
          <w:color w:val="000000"/>
          <w:sz w:val="28"/>
          <w:szCs w:val="28"/>
        </w:rPr>
        <w:t>Задача 1. Создание и развитие кластеров в отраслях промышленности</w:t>
      </w:r>
      <w:r w:rsidRPr="00A47EAD">
        <w:rPr>
          <w:rFonts w:eastAsia="Calibri" w:cs="Times New Roman"/>
          <w:color w:val="000000"/>
          <w:sz w:val="28"/>
          <w:szCs w:val="28"/>
        </w:rPr>
        <w:t xml:space="preserve">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содействие формированию и развитию кластеров, управляющих компаний кластеров, фондов развития и программ развития кластеров;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содействие расширению производственных цепочек в рамках кластеров;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lastRenderedPageBreak/>
        <w:t>▪ содействие созданию и развитию малых инновационных кластеров при участии научных и исследовательских центров;</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 содействие развитию сети государственных и частных индустриальных площадок с полностью готовой инфраструктурой;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разработка и реализация мер государственной поддержки предприятий – участников кластеров. </w:t>
      </w:r>
    </w:p>
    <w:p w:rsidR="00A47EAD" w:rsidRDefault="00A47EAD" w:rsidP="00E63DF0">
      <w:pPr>
        <w:spacing w:after="0" w:line="240" w:lineRule="auto"/>
        <w:ind w:firstLine="709"/>
        <w:jc w:val="both"/>
        <w:rPr>
          <w:rFonts w:eastAsia="Calibri" w:cs="Times New Roman"/>
          <w:color w:val="000000"/>
          <w:sz w:val="28"/>
          <w:szCs w:val="28"/>
        </w:rPr>
      </w:pP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b/>
          <w:color w:val="000000"/>
          <w:sz w:val="28"/>
          <w:szCs w:val="28"/>
        </w:rPr>
        <w:t xml:space="preserve">Задача 2. </w:t>
      </w:r>
      <w:proofErr w:type="spellStart"/>
      <w:r w:rsidRPr="00A47EAD">
        <w:rPr>
          <w:rFonts w:eastAsia="Calibri" w:cs="Times New Roman"/>
          <w:b/>
          <w:color w:val="000000"/>
          <w:sz w:val="28"/>
          <w:szCs w:val="28"/>
        </w:rPr>
        <w:t>Импортозамещение</w:t>
      </w:r>
      <w:proofErr w:type="spellEnd"/>
      <w:r w:rsidRPr="00A47EAD">
        <w:rPr>
          <w:rFonts w:eastAsia="Calibri" w:cs="Times New Roman"/>
          <w:b/>
          <w:color w:val="000000"/>
          <w:sz w:val="28"/>
          <w:szCs w:val="28"/>
        </w:rPr>
        <w:t xml:space="preserve"> и локализация производств</w:t>
      </w:r>
      <w:r w:rsidRPr="00A47EAD">
        <w:rPr>
          <w:rFonts w:eastAsia="Calibri" w:cs="Times New Roman"/>
          <w:color w:val="000000"/>
          <w:sz w:val="28"/>
          <w:szCs w:val="28"/>
        </w:rPr>
        <w:t xml:space="preserve">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определение предприятий с высоким потенциалом создания импортозамещающих производств,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внедрение Государственной информационной системы промышленности (ГИСП) на предприятиях;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активное участие предприятий области в </w:t>
      </w:r>
      <w:proofErr w:type="spellStart"/>
      <w:r w:rsidRPr="00A47EAD">
        <w:rPr>
          <w:rFonts w:eastAsia="Calibri" w:cs="Times New Roman"/>
          <w:color w:val="000000"/>
          <w:sz w:val="28"/>
          <w:szCs w:val="28"/>
        </w:rPr>
        <w:t>конгрессно-выставочной</w:t>
      </w:r>
      <w:proofErr w:type="spellEnd"/>
      <w:r w:rsidRPr="00A47EAD">
        <w:rPr>
          <w:rFonts w:eastAsia="Calibri" w:cs="Times New Roman"/>
          <w:color w:val="000000"/>
          <w:sz w:val="28"/>
          <w:szCs w:val="28"/>
        </w:rPr>
        <w:t xml:space="preserve"> деятельности в сфере </w:t>
      </w:r>
      <w:proofErr w:type="spellStart"/>
      <w:r w:rsidRPr="00A47EAD">
        <w:rPr>
          <w:rFonts w:eastAsia="Calibri" w:cs="Times New Roman"/>
          <w:color w:val="000000"/>
          <w:sz w:val="28"/>
          <w:szCs w:val="28"/>
        </w:rPr>
        <w:t>импортозамещения</w:t>
      </w:r>
      <w:proofErr w:type="spellEnd"/>
      <w:r w:rsidRPr="00A47EAD">
        <w:rPr>
          <w:rFonts w:eastAsia="Calibri" w:cs="Times New Roman"/>
          <w:color w:val="000000"/>
          <w:sz w:val="28"/>
          <w:szCs w:val="28"/>
        </w:rPr>
        <w:t>;</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расширение господдержки импортозамещающих проектов. </w:t>
      </w:r>
    </w:p>
    <w:p w:rsidR="00A47EAD" w:rsidRDefault="00A47EAD" w:rsidP="00E63DF0">
      <w:pPr>
        <w:spacing w:after="0" w:line="240" w:lineRule="auto"/>
        <w:ind w:firstLine="709"/>
        <w:jc w:val="both"/>
        <w:rPr>
          <w:rFonts w:eastAsia="Calibri" w:cs="Times New Roman"/>
          <w:b/>
          <w:color w:val="000000"/>
          <w:sz w:val="28"/>
          <w:szCs w:val="28"/>
        </w:rPr>
      </w:pP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b/>
          <w:color w:val="000000"/>
          <w:sz w:val="28"/>
          <w:szCs w:val="28"/>
        </w:rPr>
        <w:t>Задача 3. Повышение производительности труда</w:t>
      </w:r>
      <w:r w:rsidRPr="00A47EAD">
        <w:rPr>
          <w:rFonts w:eastAsia="Calibri" w:cs="Times New Roman"/>
          <w:color w:val="000000"/>
          <w:sz w:val="28"/>
          <w:szCs w:val="28"/>
        </w:rPr>
        <w:t xml:space="preserve">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создание и развитие центров компетенций по повышению производительности предприятий: модернизация, внедрение бережливых и цифровых технологий, инжиниринг, автоматизация и пр.;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реализация программы повышения производительности труда на </w:t>
      </w:r>
      <w:proofErr w:type="spellStart"/>
      <w:r w:rsidRPr="00A47EAD">
        <w:rPr>
          <w:rFonts w:eastAsia="Calibri" w:cs="Times New Roman"/>
          <w:color w:val="000000"/>
          <w:sz w:val="28"/>
          <w:szCs w:val="28"/>
        </w:rPr>
        <w:t>пилотных</w:t>
      </w:r>
      <w:proofErr w:type="spellEnd"/>
      <w:r w:rsidRPr="00A47EAD">
        <w:rPr>
          <w:rFonts w:eastAsia="Calibri" w:cs="Times New Roman"/>
          <w:color w:val="000000"/>
          <w:sz w:val="28"/>
          <w:szCs w:val="28"/>
        </w:rPr>
        <w:t xml:space="preserve"> предприятиях;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обучение сотрудников предприятий инструментам повышения производительности труда;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содействие получению предприятиями региона средств из федеральных и региональных источников;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создание и развитие </w:t>
      </w:r>
      <w:proofErr w:type="gramStart"/>
      <w:r w:rsidRPr="00A47EAD">
        <w:rPr>
          <w:rFonts w:eastAsia="Calibri" w:cs="Times New Roman"/>
          <w:color w:val="000000"/>
          <w:sz w:val="28"/>
          <w:szCs w:val="28"/>
        </w:rPr>
        <w:t>программ финансирования повышения производительности предприятий</w:t>
      </w:r>
      <w:proofErr w:type="gramEnd"/>
      <w:r w:rsidRPr="00A47EAD">
        <w:rPr>
          <w:rFonts w:eastAsia="Calibri" w:cs="Times New Roman"/>
          <w:color w:val="000000"/>
          <w:sz w:val="28"/>
          <w:szCs w:val="28"/>
        </w:rPr>
        <w:t xml:space="preserve">;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разработка и реализация мер по стимулированию предприятий к реализации проектов по повышению производительности;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содействие масштабированию лучших практик </w:t>
      </w:r>
      <w:proofErr w:type="spellStart"/>
      <w:r w:rsidRPr="00A47EAD">
        <w:rPr>
          <w:rFonts w:eastAsia="Calibri" w:cs="Times New Roman"/>
          <w:color w:val="000000"/>
          <w:sz w:val="28"/>
          <w:szCs w:val="28"/>
        </w:rPr>
        <w:t>пилотных</w:t>
      </w:r>
      <w:proofErr w:type="spellEnd"/>
      <w:r w:rsidRPr="00A47EAD">
        <w:rPr>
          <w:rFonts w:eastAsia="Calibri" w:cs="Times New Roman"/>
          <w:color w:val="000000"/>
          <w:sz w:val="28"/>
          <w:szCs w:val="28"/>
        </w:rPr>
        <w:t xml:space="preserve"> предприятий;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разработка и реализация мер по стимулированию технического перевооружения предприятий – участников программы повышения производительности труда. </w:t>
      </w:r>
    </w:p>
    <w:p w:rsidR="00A47EAD" w:rsidRDefault="00A47EAD" w:rsidP="00E63DF0">
      <w:pPr>
        <w:spacing w:after="0" w:line="240" w:lineRule="auto"/>
        <w:ind w:firstLine="709"/>
        <w:jc w:val="both"/>
        <w:rPr>
          <w:rFonts w:eastAsia="Calibri" w:cs="Times New Roman"/>
          <w:color w:val="000000"/>
          <w:sz w:val="28"/>
          <w:szCs w:val="28"/>
        </w:rPr>
      </w:pP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b/>
          <w:color w:val="000000"/>
          <w:sz w:val="28"/>
          <w:szCs w:val="28"/>
        </w:rPr>
        <w:t>Задача 4. Обеспечение диверсификации ОПК</w:t>
      </w:r>
      <w:r w:rsidRPr="00A47EAD">
        <w:rPr>
          <w:rFonts w:eastAsia="Calibri" w:cs="Times New Roman"/>
          <w:color w:val="000000"/>
          <w:sz w:val="28"/>
          <w:szCs w:val="28"/>
        </w:rPr>
        <w:t xml:space="preserve">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расширение участия в комплексных программах продвижения высокотехнологичной гражданской продукции, включая привлечение эффективного финансирования проектов по диверсификации ОПК в программах фонда развития промышленности (ФРП);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содействие реализации проектов по стратегическим исследованиям в сфере запуска производства гражданской продукции, исследованиям рынков </w:t>
      </w:r>
      <w:r w:rsidRPr="00A47EAD">
        <w:rPr>
          <w:rFonts w:eastAsia="Calibri" w:cs="Times New Roman"/>
          <w:color w:val="000000"/>
          <w:sz w:val="28"/>
          <w:szCs w:val="28"/>
        </w:rPr>
        <w:lastRenderedPageBreak/>
        <w:t xml:space="preserve">гражданской продукции, формированию стратегий развития гражданской продукции и пр.;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содействие в поиске инновационных продуктов в научном секторе для запуска в производство;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содействие участию в </w:t>
      </w:r>
      <w:proofErr w:type="spellStart"/>
      <w:r w:rsidRPr="00A47EAD">
        <w:rPr>
          <w:rFonts w:eastAsia="Calibri" w:cs="Times New Roman"/>
          <w:color w:val="000000"/>
          <w:sz w:val="28"/>
          <w:szCs w:val="28"/>
        </w:rPr>
        <w:t>конгрессно-выставочной</w:t>
      </w:r>
      <w:proofErr w:type="spellEnd"/>
      <w:r w:rsidRPr="00A47EAD">
        <w:rPr>
          <w:rFonts w:eastAsia="Calibri" w:cs="Times New Roman"/>
          <w:color w:val="000000"/>
          <w:sz w:val="28"/>
          <w:szCs w:val="28"/>
        </w:rPr>
        <w:t xml:space="preserve"> деятельности. </w:t>
      </w:r>
    </w:p>
    <w:p w:rsidR="00A47EAD" w:rsidRDefault="00A47EAD" w:rsidP="00E63DF0">
      <w:pPr>
        <w:spacing w:after="0" w:line="240" w:lineRule="auto"/>
        <w:ind w:firstLine="709"/>
        <w:jc w:val="both"/>
        <w:rPr>
          <w:rFonts w:eastAsia="Calibri" w:cs="Times New Roman"/>
          <w:color w:val="000000"/>
          <w:sz w:val="28"/>
          <w:szCs w:val="28"/>
        </w:rPr>
      </w:pP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b/>
          <w:color w:val="000000"/>
          <w:sz w:val="28"/>
          <w:szCs w:val="28"/>
        </w:rPr>
        <w:t>Задача 5. Повышение уровня экологической безопасности и ресурсосбережения</w:t>
      </w:r>
      <w:r w:rsidRPr="00A47EAD">
        <w:rPr>
          <w:rFonts w:eastAsia="Calibri" w:cs="Times New Roman"/>
          <w:color w:val="000000"/>
          <w:sz w:val="28"/>
          <w:szCs w:val="28"/>
        </w:rPr>
        <w:t xml:space="preserve">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содействие внедрению энергосберегающих и ресурсосберегающих технологий на производствах, повышению уровня экологической безопасности промышленных организаций</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внедрение </w:t>
      </w:r>
      <w:proofErr w:type="spellStart"/>
      <w:r w:rsidRPr="00A47EAD">
        <w:rPr>
          <w:rFonts w:eastAsia="Calibri" w:cs="Times New Roman"/>
          <w:color w:val="000000"/>
          <w:sz w:val="28"/>
          <w:szCs w:val="28"/>
        </w:rPr>
        <w:t>энергоэффективного</w:t>
      </w:r>
      <w:proofErr w:type="spellEnd"/>
      <w:r w:rsidRPr="00A47EAD">
        <w:rPr>
          <w:rFonts w:eastAsia="Calibri" w:cs="Times New Roman"/>
          <w:color w:val="000000"/>
          <w:sz w:val="28"/>
          <w:szCs w:val="28"/>
        </w:rPr>
        <w:t xml:space="preserve"> оборудования, технологий, материалов, сокращение потребления энергетических ресурсов за счет оптимизации технологических процессов на производствах, повышение конкурентоспособности производимой продукции;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внедрение технологий, позволяющих снизить потребление воды; </w:t>
      </w:r>
    </w:p>
    <w:p w:rsidR="00A47EAD"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xml:space="preserve">▪ стимулирование внедрения современных технологий, снижающих объемы отходов производства и выбросов в атмосферу, а также степень их вредности; </w:t>
      </w:r>
    </w:p>
    <w:p w:rsidR="00A350BE" w:rsidRPr="00E735E8" w:rsidRDefault="00A47EAD" w:rsidP="00E63DF0">
      <w:pPr>
        <w:spacing w:after="0" w:line="240" w:lineRule="auto"/>
        <w:ind w:firstLine="709"/>
        <w:jc w:val="both"/>
        <w:rPr>
          <w:rFonts w:eastAsia="Calibri" w:cs="Times New Roman"/>
          <w:color w:val="000000"/>
          <w:sz w:val="28"/>
          <w:szCs w:val="28"/>
        </w:rPr>
      </w:pPr>
      <w:r w:rsidRPr="00A47EAD">
        <w:rPr>
          <w:rFonts w:eastAsia="Calibri" w:cs="Times New Roman"/>
          <w:color w:val="000000"/>
          <w:sz w:val="28"/>
          <w:szCs w:val="28"/>
        </w:rPr>
        <w:t>▪ развитие использования, переработки и обезвреживания промышленных отходов.</w:t>
      </w:r>
    </w:p>
    <w:p w:rsidR="00866EF6" w:rsidRPr="00B3770A" w:rsidRDefault="00B3770A" w:rsidP="00D71360">
      <w:pPr>
        <w:autoSpaceDE w:val="0"/>
        <w:autoSpaceDN w:val="0"/>
        <w:adjustRightInd w:val="0"/>
        <w:spacing w:after="0"/>
        <w:ind w:left="360"/>
        <w:jc w:val="both"/>
        <w:rPr>
          <w:rFonts w:eastAsia="Calibri" w:cs="Times New Roman"/>
          <w:color w:val="000000"/>
          <w:sz w:val="28"/>
          <w:szCs w:val="28"/>
          <w:u w:val="single"/>
        </w:rPr>
      </w:pPr>
      <w:r w:rsidRPr="00B3770A">
        <w:rPr>
          <w:rFonts w:eastAsia="Calibri" w:cs="Times New Roman"/>
          <w:color w:val="000000"/>
          <w:sz w:val="28"/>
          <w:szCs w:val="28"/>
          <w:u w:val="single"/>
        </w:rPr>
        <w:t>Ключевые проекты:</w:t>
      </w:r>
    </w:p>
    <w:p w:rsidR="00B3770A" w:rsidRPr="00B3770A" w:rsidRDefault="00B3770A" w:rsidP="00FE0699">
      <w:pPr>
        <w:pStyle w:val="ab"/>
        <w:numPr>
          <w:ilvl w:val="0"/>
          <w:numId w:val="89"/>
        </w:numPr>
        <w:autoSpaceDE w:val="0"/>
        <w:autoSpaceDN w:val="0"/>
        <w:adjustRightInd w:val="0"/>
        <w:spacing w:after="0"/>
        <w:ind w:left="0" w:firstLine="709"/>
        <w:jc w:val="both"/>
        <w:rPr>
          <w:rFonts w:eastAsia="Calibri" w:cs="Times New Roman"/>
          <w:color w:val="000000"/>
          <w:sz w:val="28"/>
          <w:szCs w:val="28"/>
        </w:rPr>
      </w:pPr>
      <w:r w:rsidRPr="00B3770A">
        <w:rPr>
          <w:rFonts w:eastAsia="Calibri" w:cs="Times New Roman"/>
          <w:color w:val="000000"/>
          <w:sz w:val="28"/>
          <w:szCs w:val="28"/>
        </w:rPr>
        <w:t xml:space="preserve">Создание </w:t>
      </w:r>
      <w:proofErr w:type="gramStart"/>
      <w:r w:rsidRPr="00B3770A">
        <w:rPr>
          <w:rFonts w:eastAsia="Calibri" w:cs="Times New Roman"/>
          <w:color w:val="000000"/>
          <w:sz w:val="28"/>
          <w:szCs w:val="28"/>
        </w:rPr>
        <w:t>международного</w:t>
      </w:r>
      <w:proofErr w:type="gramEnd"/>
      <w:r w:rsidRPr="00B3770A">
        <w:rPr>
          <w:rFonts w:eastAsia="Calibri" w:cs="Times New Roman"/>
          <w:color w:val="000000"/>
          <w:sz w:val="28"/>
          <w:szCs w:val="28"/>
        </w:rPr>
        <w:t xml:space="preserve"> </w:t>
      </w:r>
      <w:proofErr w:type="spellStart"/>
      <w:r w:rsidRPr="00B3770A">
        <w:rPr>
          <w:rFonts w:eastAsia="Calibri" w:cs="Times New Roman"/>
          <w:color w:val="000000"/>
          <w:sz w:val="28"/>
          <w:szCs w:val="28"/>
        </w:rPr>
        <w:t>конгресс-центра</w:t>
      </w:r>
      <w:proofErr w:type="spellEnd"/>
      <w:r w:rsidRPr="00B3770A">
        <w:rPr>
          <w:rFonts w:eastAsia="Calibri" w:cs="Times New Roman"/>
          <w:color w:val="000000"/>
          <w:sz w:val="28"/>
          <w:szCs w:val="28"/>
        </w:rPr>
        <w:t>, организация и проведение выставки EXPO 2030</w:t>
      </w:r>
    </w:p>
    <w:p w:rsidR="00B3770A" w:rsidRPr="00B3770A" w:rsidRDefault="00B3770A" w:rsidP="00FE0699">
      <w:pPr>
        <w:pStyle w:val="ab"/>
        <w:numPr>
          <w:ilvl w:val="0"/>
          <w:numId w:val="89"/>
        </w:numPr>
        <w:autoSpaceDE w:val="0"/>
        <w:autoSpaceDN w:val="0"/>
        <w:adjustRightInd w:val="0"/>
        <w:spacing w:after="0"/>
        <w:ind w:left="0" w:firstLine="709"/>
        <w:jc w:val="both"/>
        <w:rPr>
          <w:rFonts w:eastAsia="Calibri" w:cs="Times New Roman"/>
          <w:color w:val="000000"/>
          <w:sz w:val="28"/>
          <w:szCs w:val="28"/>
        </w:rPr>
      </w:pPr>
      <w:r w:rsidRPr="00B3770A">
        <w:rPr>
          <w:rFonts w:eastAsia="Calibri" w:cs="Times New Roman"/>
          <w:color w:val="000000"/>
          <w:sz w:val="28"/>
          <w:szCs w:val="28"/>
        </w:rPr>
        <w:t>Проекты по модернизации, реконструкции существующих и созданию новых производств</w:t>
      </w:r>
    </w:p>
    <w:p w:rsidR="00B3770A" w:rsidRDefault="00B3770A" w:rsidP="00D71360">
      <w:pPr>
        <w:autoSpaceDE w:val="0"/>
        <w:autoSpaceDN w:val="0"/>
        <w:adjustRightInd w:val="0"/>
        <w:spacing w:after="0"/>
        <w:ind w:left="360"/>
        <w:jc w:val="both"/>
        <w:rPr>
          <w:rFonts w:eastAsia="Calibri" w:cs="Times New Roman"/>
          <w:color w:val="000000"/>
          <w:sz w:val="28"/>
          <w:szCs w:val="28"/>
        </w:rPr>
      </w:pPr>
    </w:p>
    <w:p w:rsidR="00D71360" w:rsidRPr="00D71360" w:rsidRDefault="00D71360" w:rsidP="00D71360">
      <w:pPr>
        <w:autoSpaceDE w:val="0"/>
        <w:autoSpaceDN w:val="0"/>
        <w:adjustRightInd w:val="0"/>
        <w:spacing w:after="0"/>
        <w:ind w:left="360"/>
        <w:jc w:val="both"/>
        <w:rPr>
          <w:rFonts w:eastAsia="Calibri" w:cs="Times New Roman"/>
          <w:b/>
          <w:color w:val="000000"/>
          <w:sz w:val="28"/>
          <w:szCs w:val="28"/>
        </w:rPr>
      </w:pPr>
      <w:r w:rsidRPr="00D71360">
        <w:rPr>
          <w:rFonts w:eastAsia="Calibri" w:cs="Times New Roman"/>
          <w:b/>
          <w:color w:val="000000"/>
          <w:sz w:val="28"/>
          <w:szCs w:val="28"/>
        </w:rPr>
        <w:t>Ожидаемые результаты</w:t>
      </w:r>
    </w:p>
    <w:p w:rsidR="00D71360" w:rsidRPr="00D71360" w:rsidRDefault="00D71360" w:rsidP="00D71360">
      <w:pPr>
        <w:autoSpaceDE w:val="0"/>
        <w:autoSpaceDN w:val="0"/>
        <w:adjustRightInd w:val="0"/>
        <w:spacing w:after="0"/>
        <w:ind w:firstLine="709"/>
        <w:jc w:val="both"/>
        <w:rPr>
          <w:rFonts w:eastAsia="Calibri" w:cs="Times New Roman"/>
          <w:color w:val="000000"/>
          <w:sz w:val="28"/>
          <w:szCs w:val="28"/>
        </w:rPr>
      </w:pPr>
      <w:r w:rsidRPr="00D71360">
        <w:rPr>
          <w:rFonts w:eastAsia="Calibri" w:cs="Times New Roman"/>
          <w:color w:val="000000"/>
          <w:sz w:val="28"/>
          <w:szCs w:val="28"/>
        </w:rPr>
        <w:t>Общий объем отгруженных товаров и услуг</w:t>
      </w:r>
      <w:r>
        <w:rPr>
          <w:rFonts w:eastAsia="Calibri" w:cs="Times New Roman"/>
          <w:color w:val="000000"/>
          <w:sz w:val="28"/>
          <w:szCs w:val="28"/>
        </w:rPr>
        <w:t xml:space="preserve"> увеличится с 1117,7</w:t>
      </w:r>
      <w:r w:rsidRPr="00D71360">
        <w:rPr>
          <w:rFonts w:eastAsia="Calibri" w:cs="Times New Roman"/>
          <w:color w:val="000000"/>
          <w:sz w:val="28"/>
          <w:szCs w:val="28"/>
        </w:rPr>
        <w:t xml:space="preserve"> </w:t>
      </w:r>
      <w:proofErr w:type="spellStart"/>
      <w:proofErr w:type="gramStart"/>
      <w:r w:rsidRPr="00D71360">
        <w:rPr>
          <w:rFonts w:eastAsia="Calibri" w:cs="Times New Roman"/>
          <w:color w:val="000000"/>
          <w:sz w:val="28"/>
          <w:szCs w:val="28"/>
        </w:rPr>
        <w:t>млрд</w:t>
      </w:r>
      <w:proofErr w:type="spellEnd"/>
      <w:proofErr w:type="gramEnd"/>
      <w:r w:rsidRPr="00D71360">
        <w:rPr>
          <w:rFonts w:eastAsia="Calibri" w:cs="Times New Roman"/>
          <w:color w:val="000000"/>
          <w:sz w:val="28"/>
          <w:szCs w:val="28"/>
        </w:rPr>
        <w:t xml:space="preserve"> руб.</w:t>
      </w:r>
      <w:r>
        <w:rPr>
          <w:rFonts w:eastAsia="Calibri" w:cs="Times New Roman"/>
          <w:color w:val="000000"/>
          <w:sz w:val="28"/>
          <w:szCs w:val="28"/>
        </w:rPr>
        <w:t xml:space="preserve"> в 2018 году до 2795,5 млрд. руб. в 2030 году.</w:t>
      </w:r>
    </w:p>
    <w:p w:rsidR="00D71360" w:rsidRPr="00E735E8" w:rsidRDefault="00D71360" w:rsidP="00936089">
      <w:pPr>
        <w:autoSpaceDE w:val="0"/>
        <w:autoSpaceDN w:val="0"/>
        <w:adjustRightInd w:val="0"/>
        <w:spacing w:after="0"/>
        <w:ind w:left="360"/>
        <w:jc w:val="center"/>
        <w:rPr>
          <w:rFonts w:cs="Times New Roman"/>
          <w:b/>
          <w:sz w:val="28"/>
          <w:szCs w:val="28"/>
          <w:highlight w:val="yellow"/>
        </w:rPr>
      </w:pPr>
    </w:p>
    <w:p w:rsidR="00936089" w:rsidRPr="00E735E8" w:rsidRDefault="00262202" w:rsidP="00936089">
      <w:pPr>
        <w:autoSpaceDE w:val="0"/>
        <w:autoSpaceDN w:val="0"/>
        <w:adjustRightInd w:val="0"/>
        <w:spacing w:after="0"/>
        <w:ind w:left="360"/>
        <w:jc w:val="center"/>
        <w:rPr>
          <w:rFonts w:cs="Times New Roman"/>
          <w:b/>
          <w:bCs/>
          <w:sz w:val="32"/>
          <w:szCs w:val="32"/>
          <w:highlight w:val="yellow"/>
        </w:rPr>
      </w:pPr>
      <w:r w:rsidRPr="00E735E8">
        <w:rPr>
          <w:rFonts w:cs="Times New Roman"/>
          <w:b/>
          <w:bCs/>
          <w:sz w:val="32"/>
          <w:szCs w:val="32"/>
        </w:rPr>
        <w:t>3</w:t>
      </w:r>
      <w:r w:rsidR="00936089" w:rsidRPr="00E735E8">
        <w:rPr>
          <w:rFonts w:cs="Times New Roman"/>
          <w:b/>
          <w:bCs/>
          <w:sz w:val="32"/>
          <w:szCs w:val="32"/>
        </w:rPr>
        <w:t>.3.2 Наука и инновации</w:t>
      </w:r>
    </w:p>
    <w:p w:rsidR="00936089" w:rsidRPr="00E735E8" w:rsidRDefault="00936089" w:rsidP="00936089">
      <w:pPr>
        <w:autoSpaceDE w:val="0"/>
        <w:autoSpaceDN w:val="0"/>
        <w:adjustRightInd w:val="0"/>
        <w:spacing w:after="0"/>
        <w:ind w:firstLine="709"/>
        <w:jc w:val="both"/>
        <w:rPr>
          <w:rFonts w:cs="Times New Roman"/>
          <w:b/>
          <w:i/>
          <w:sz w:val="28"/>
          <w:szCs w:val="28"/>
          <w:highlight w:val="yellow"/>
        </w:rPr>
      </w:pPr>
    </w:p>
    <w:p w:rsidR="00936089" w:rsidRPr="00E735E8" w:rsidRDefault="00936089" w:rsidP="00936089">
      <w:pPr>
        <w:autoSpaceDE w:val="0"/>
        <w:autoSpaceDN w:val="0"/>
        <w:adjustRightInd w:val="0"/>
        <w:spacing w:after="0"/>
        <w:ind w:firstLine="709"/>
        <w:jc w:val="both"/>
        <w:rPr>
          <w:rFonts w:eastAsia="Calibri" w:cs="Times New Roman"/>
          <w:b/>
          <w:color w:val="000000"/>
          <w:sz w:val="28"/>
          <w:szCs w:val="28"/>
        </w:rPr>
      </w:pPr>
      <w:r w:rsidRPr="00E735E8">
        <w:rPr>
          <w:rFonts w:eastAsia="Calibri" w:cs="Times New Roman"/>
          <w:b/>
          <w:color w:val="000000"/>
          <w:sz w:val="28"/>
          <w:szCs w:val="28"/>
        </w:rPr>
        <w:t>Анализ текущей ситуации</w:t>
      </w:r>
    </w:p>
    <w:p w:rsidR="00936089" w:rsidRPr="00E735E8" w:rsidRDefault="00936089" w:rsidP="00936089">
      <w:pPr>
        <w:spacing w:after="0"/>
        <w:ind w:firstLine="709"/>
        <w:jc w:val="both"/>
        <w:rPr>
          <w:rFonts w:eastAsia="Times New Roman" w:cs="Times New Roman"/>
          <w:sz w:val="28"/>
          <w:szCs w:val="28"/>
          <w:highlight w:val="yellow"/>
        </w:rPr>
      </w:pPr>
    </w:p>
    <w:p w:rsidR="00097831" w:rsidRPr="00E735E8" w:rsidRDefault="00097831" w:rsidP="00097831">
      <w:pPr>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 xml:space="preserve">Город Нижний Новгород один из крупнейших научно-исследовательских центров России (107 НИИ, Международный IT-кластер Нижегородской области </w:t>
      </w:r>
      <w:r w:rsidRPr="00E735E8">
        <w:rPr>
          <w:rFonts w:eastAsia="Times New Roman" w:cs="Times New Roman"/>
          <w:sz w:val="28"/>
          <w:szCs w:val="28"/>
          <w:lang w:eastAsia="ru-RU"/>
        </w:rPr>
        <w:lastRenderedPageBreak/>
        <w:t xml:space="preserve">(более 60 участников), </w:t>
      </w:r>
      <w:r>
        <w:rPr>
          <w:rFonts w:eastAsia="Times New Roman" w:cs="Times New Roman"/>
          <w:sz w:val="28"/>
          <w:szCs w:val="28"/>
          <w:lang w:eastAsia="ru-RU"/>
        </w:rPr>
        <w:t xml:space="preserve">обширная </w:t>
      </w:r>
      <w:r w:rsidRPr="00E735E8">
        <w:rPr>
          <w:rFonts w:eastAsia="Times New Roman" w:cs="Times New Roman"/>
          <w:sz w:val="28"/>
          <w:szCs w:val="28"/>
          <w:lang w:eastAsia="ru-RU"/>
        </w:rPr>
        <w:t xml:space="preserve">научно-техническая база предприятий, расположенных в Нижнем Новгороде, более 20 высших государственных и 15 негосударственных учебных заведений, 34 </w:t>
      </w:r>
      <w:proofErr w:type="spellStart"/>
      <w:r w:rsidRPr="00E735E8">
        <w:rPr>
          <w:rFonts w:eastAsia="Times New Roman" w:cs="Times New Roman"/>
          <w:sz w:val="28"/>
          <w:szCs w:val="28"/>
          <w:lang w:eastAsia="ru-RU"/>
        </w:rPr>
        <w:t>средне-специальных</w:t>
      </w:r>
      <w:proofErr w:type="spellEnd"/>
      <w:r w:rsidRPr="00E735E8">
        <w:rPr>
          <w:rFonts w:eastAsia="Times New Roman" w:cs="Times New Roman"/>
          <w:sz w:val="28"/>
          <w:szCs w:val="28"/>
          <w:lang w:eastAsia="ru-RU"/>
        </w:rPr>
        <w:t xml:space="preserve"> учебных заведения). </w:t>
      </w:r>
    </w:p>
    <w:p w:rsidR="00535C32" w:rsidRPr="00E735E8" w:rsidRDefault="00535C32" w:rsidP="00535C32">
      <w:pPr>
        <w:spacing w:after="0" w:line="240" w:lineRule="auto"/>
        <w:ind w:firstLine="709"/>
        <w:jc w:val="both"/>
        <w:rPr>
          <w:rFonts w:eastAsia="Times New Roman" w:cs="Times New Roman"/>
          <w:sz w:val="28"/>
          <w:szCs w:val="28"/>
        </w:rPr>
      </w:pPr>
    </w:p>
    <w:p w:rsidR="00936089" w:rsidRPr="00E735E8" w:rsidRDefault="00936089" w:rsidP="00DB51EF">
      <w:pPr>
        <w:autoSpaceDE w:val="0"/>
        <w:autoSpaceDN w:val="0"/>
        <w:adjustRightInd w:val="0"/>
        <w:spacing w:after="0"/>
        <w:ind w:firstLine="709"/>
        <w:jc w:val="both"/>
        <w:rPr>
          <w:rFonts w:eastAsia="Calibri" w:cs="Times New Roman"/>
          <w:b/>
          <w:color w:val="000000"/>
          <w:sz w:val="28"/>
          <w:szCs w:val="28"/>
        </w:rPr>
      </w:pPr>
      <w:r w:rsidRPr="00E735E8">
        <w:rPr>
          <w:rFonts w:eastAsia="Calibri" w:cs="Times New Roman"/>
          <w:b/>
          <w:color w:val="000000"/>
          <w:sz w:val="28"/>
          <w:szCs w:val="28"/>
        </w:rPr>
        <w:t>Преимущества и позитивные факторы</w:t>
      </w:r>
    </w:p>
    <w:p w:rsidR="00936089" w:rsidRPr="00097831" w:rsidRDefault="00535C32" w:rsidP="00FE0699">
      <w:pPr>
        <w:pStyle w:val="ab"/>
        <w:numPr>
          <w:ilvl w:val="0"/>
          <w:numId w:val="148"/>
        </w:numPr>
        <w:spacing w:after="0" w:line="240" w:lineRule="auto"/>
        <w:jc w:val="both"/>
        <w:rPr>
          <w:rFonts w:eastAsia="Calibri" w:cs="Times New Roman"/>
          <w:color w:val="000000"/>
          <w:sz w:val="28"/>
          <w:szCs w:val="28"/>
        </w:rPr>
      </w:pPr>
      <w:r w:rsidRPr="00097831">
        <w:rPr>
          <w:rFonts w:eastAsia="Calibri" w:cs="Times New Roman"/>
          <w:color w:val="000000"/>
          <w:sz w:val="28"/>
          <w:szCs w:val="28"/>
        </w:rPr>
        <w:t>научные школы</w:t>
      </w:r>
      <w:r w:rsidR="00936089" w:rsidRPr="00097831">
        <w:rPr>
          <w:rFonts w:eastAsia="Calibri" w:cs="Times New Roman"/>
          <w:color w:val="000000"/>
          <w:sz w:val="28"/>
          <w:szCs w:val="28"/>
        </w:rPr>
        <w:t>.</w:t>
      </w:r>
    </w:p>
    <w:p w:rsidR="00936089" w:rsidRPr="00E735E8" w:rsidRDefault="00936089" w:rsidP="00535C32">
      <w:pPr>
        <w:spacing w:after="0" w:line="240" w:lineRule="auto"/>
        <w:jc w:val="both"/>
        <w:rPr>
          <w:rFonts w:eastAsia="Times New Roman" w:cs="Times New Roman"/>
          <w:sz w:val="28"/>
          <w:szCs w:val="28"/>
        </w:rPr>
      </w:pPr>
    </w:p>
    <w:p w:rsidR="00936089" w:rsidRPr="00E735E8" w:rsidRDefault="00936089" w:rsidP="00DB51EF">
      <w:pPr>
        <w:autoSpaceDE w:val="0"/>
        <w:autoSpaceDN w:val="0"/>
        <w:adjustRightInd w:val="0"/>
        <w:spacing w:after="0"/>
        <w:ind w:firstLine="709"/>
        <w:jc w:val="both"/>
        <w:rPr>
          <w:rFonts w:eastAsia="Calibri" w:cs="Times New Roman"/>
          <w:b/>
          <w:color w:val="000000"/>
          <w:sz w:val="28"/>
          <w:szCs w:val="28"/>
        </w:rPr>
      </w:pPr>
      <w:r w:rsidRPr="00E735E8">
        <w:rPr>
          <w:rFonts w:eastAsia="Calibri" w:cs="Times New Roman"/>
          <w:b/>
          <w:color w:val="000000"/>
          <w:sz w:val="28"/>
          <w:szCs w:val="28"/>
        </w:rPr>
        <w:t>Проблемы и сдерживающие факторы</w:t>
      </w:r>
    </w:p>
    <w:p w:rsidR="006306E3" w:rsidRPr="00097831" w:rsidRDefault="006306E3" w:rsidP="00FE0699">
      <w:pPr>
        <w:pStyle w:val="ab"/>
        <w:numPr>
          <w:ilvl w:val="0"/>
          <w:numId w:val="148"/>
        </w:numPr>
        <w:spacing w:after="0" w:line="240" w:lineRule="auto"/>
        <w:jc w:val="both"/>
        <w:rPr>
          <w:rFonts w:eastAsia="Calibri" w:cs="Times New Roman"/>
          <w:color w:val="000000"/>
          <w:sz w:val="28"/>
          <w:szCs w:val="28"/>
        </w:rPr>
      </w:pPr>
      <w:r w:rsidRPr="00097831">
        <w:rPr>
          <w:rFonts w:eastAsia="Calibri" w:cs="Times New Roman"/>
          <w:color w:val="000000"/>
          <w:sz w:val="28"/>
          <w:szCs w:val="28"/>
        </w:rPr>
        <w:t xml:space="preserve">недостаточная инновационная активность предприятий; </w:t>
      </w:r>
    </w:p>
    <w:p w:rsidR="00936089" w:rsidRPr="00097831" w:rsidRDefault="00936089" w:rsidP="00FE0699">
      <w:pPr>
        <w:pStyle w:val="ab"/>
        <w:numPr>
          <w:ilvl w:val="0"/>
          <w:numId w:val="148"/>
        </w:numPr>
        <w:spacing w:after="0" w:line="240" w:lineRule="auto"/>
        <w:jc w:val="both"/>
        <w:rPr>
          <w:rFonts w:eastAsia="Calibri" w:cs="Times New Roman"/>
          <w:color w:val="000000"/>
          <w:sz w:val="28"/>
          <w:szCs w:val="28"/>
        </w:rPr>
      </w:pPr>
      <w:r w:rsidRPr="00097831">
        <w:rPr>
          <w:rFonts w:eastAsia="Calibri" w:cs="Times New Roman"/>
          <w:color w:val="000000"/>
          <w:sz w:val="28"/>
          <w:szCs w:val="28"/>
        </w:rPr>
        <w:t>недостаточный уровень кооперации между научными организациями и бизнесом;</w:t>
      </w:r>
    </w:p>
    <w:p w:rsidR="00741163" w:rsidRPr="00097831" w:rsidRDefault="00741163" w:rsidP="00FE0699">
      <w:pPr>
        <w:pStyle w:val="ab"/>
        <w:numPr>
          <w:ilvl w:val="0"/>
          <w:numId w:val="148"/>
        </w:numPr>
        <w:spacing w:after="0" w:line="240" w:lineRule="auto"/>
        <w:jc w:val="both"/>
        <w:rPr>
          <w:rFonts w:eastAsia="Calibri" w:cs="Times New Roman"/>
          <w:color w:val="000000"/>
          <w:sz w:val="28"/>
          <w:szCs w:val="28"/>
        </w:rPr>
      </w:pPr>
      <w:r w:rsidRPr="00097831">
        <w:rPr>
          <w:rFonts w:eastAsia="Calibri" w:cs="Times New Roman"/>
          <w:color w:val="000000"/>
          <w:sz w:val="28"/>
          <w:szCs w:val="28"/>
        </w:rPr>
        <w:t>недостаток публичных научных мероприятий (форумов, конференций</w:t>
      </w:r>
      <w:proofErr w:type="gramStart"/>
      <w:r w:rsidRPr="00097831">
        <w:rPr>
          <w:rFonts w:eastAsia="Calibri" w:cs="Times New Roman"/>
          <w:color w:val="000000"/>
          <w:sz w:val="28"/>
          <w:szCs w:val="28"/>
        </w:rPr>
        <w:t>..)</w:t>
      </w:r>
      <w:proofErr w:type="gramEnd"/>
    </w:p>
    <w:p w:rsidR="00741163" w:rsidRPr="00097831" w:rsidRDefault="00936089" w:rsidP="00FE0699">
      <w:pPr>
        <w:pStyle w:val="ab"/>
        <w:numPr>
          <w:ilvl w:val="0"/>
          <w:numId w:val="148"/>
        </w:numPr>
        <w:spacing w:after="0" w:line="240" w:lineRule="auto"/>
        <w:jc w:val="both"/>
        <w:rPr>
          <w:rFonts w:eastAsia="Calibri" w:cs="Times New Roman"/>
          <w:color w:val="000000"/>
          <w:sz w:val="28"/>
          <w:szCs w:val="28"/>
        </w:rPr>
      </w:pPr>
      <w:r w:rsidRPr="00097831">
        <w:rPr>
          <w:rFonts w:eastAsia="Calibri" w:cs="Times New Roman"/>
          <w:color w:val="000000"/>
          <w:sz w:val="28"/>
          <w:szCs w:val="28"/>
        </w:rPr>
        <w:t xml:space="preserve">недостаточный уровень развития инновационной инфраструктуры </w:t>
      </w:r>
    </w:p>
    <w:p w:rsidR="00936089" w:rsidRPr="00097831" w:rsidRDefault="00936089" w:rsidP="00FE0699">
      <w:pPr>
        <w:pStyle w:val="ab"/>
        <w:numPr>
          <w:ilvl w:val="0"/>
          <w:numId w:val="148"/>
        </w:numPr>
        <w:spacing w:after="0" w:line="240" w:lineRule="auto"/>
        <w:jc w:val="both"/>
        <w:rPr>
          <w:rFonts w:eastAsia="Calibri" w:cs="Times New Roman"/>
          <w:color w:val="000000"/>
          <w:sz w:val="28"/>
          <w:szCs w:val="28"/>
        </w:rPr>
      </w:pPr>
      <w:r w:rsidRPr="00097831">
        <w:rPr>
          <w:rFonts w:eastAsia="Calibri" w:cs="Times New Roman"/>
          <w:color w:val="000000"/>
          <w:sz w:val="28"/>
          <w:szCs w:val="28"/>
        </w:rPr>
        <w:t xml:space="preserve">недостаточный уровень готовности предприятий к </w:t>
      </w:r>
      <w:r w:rsidR="00741163" w:rsidRPr="00097831">
        <w:rPr>
          <w:rFonts w:eastAsia="Calibri" w:cs="Times New Roman"/>
          <w:color w:val="000000"/>
          <w:sz w:val="28"/>
          <w:szCs w:val="28"/>
        </w:rPr>
        <w:t xml:space="preserve">внедрению новых </w:t>
      </w:r>
      <w:r w:rsidRPr="00097831">
        <w:rPr>
          <w:rFonts w:eastAsia="Calibri" w:cs="Times New Roman"/>
          <w:color w:val="000000"/>
          <w:sz w:val="28"/>
          <w:szCs w:val="28"/>
        </w:rPr>
        <w:t xml:space="preserve"> </w:t>
      </w:r>
      <w:r w:rsidR="00741163" w:rsidRPr="00097831">
        <w:rPr>
          <w:rFonts w:eastAsia="Calibri" w:cs="Times New Roman"/>
          <w:color w:val="000000"/>
          <w:sz w:val="28"/>
          <w:szCs w:val="28"/>
        </w:rPr>
        <w:t>технологий</w:t>
      </w:r>
      <w:r w:rsidRPr="00097831">
        <w:rPr>
          <w:rFonts w:eastAsia="Calibri" w:cs="Times New Roman"/>
          <w:color w:val="000000"/>
          <w:sz w:val="28"/>
          <w:szCs w:val="28"/>
        </w:rPr>
        <w:t>;</w:t>
      </w:r>
    </w:p>
    <w:p w:rsidR="00936089" w:rsidRPr="00097831" w:rsidRDefault="00741163" w:rsidP="00FE0699">
      <w:pPr>
        <w:pStyle w:val="ab"/>
        <w:numPr>
          <w:ilvl w:val="0"/>
          <w:numId w:val="148"/>
        </w:numPr>
        <w:spacing w:after="0" w:line="240" w:lineRule="auto"/>
        <w:jc w:val="both"/>
        <w:rPr>
          <w:rFonts w:eastAsia="Calibri" w:cs="Times New Roman"/>
          <w:color w:val="000000"/>
          <w:sz w:val="28"/>
          <w:szCs w:val="28"/>
        </w:rPr>
      </w:pPr>
      <w:r w:rsidRPr="00097831">
        <w:rPr>
          <w:rFonts w:eastAsia="Calibri" w:cs="Times New Roman"/>
          <w:color w:val="000000"/>
          <w:sz w:val="28"/>
          <w:szCs w:val="28"/>
        </w:rPr>
        <w:t xml:space="preserve">отток </w:t>
      </w:r>
      <w:r w:rsidR="00936089" w:rsidRPr="00097831">
        <w:rPr>
          <w:rFonts w:eastAsia="Calibri" w:cs="Times New Roman"/>
          <w:color w:val="000000"/>
          <w:sz w:val="28"/>
          <w:szCs w:val="28"/>
        </w:rPr>
        <w:t xml:space="preserve">высококвалифицированных </w:t>
      </w:r>
      <w:r w:rsidRPr="00097831">
        <w:rPr>
          <w:rFonts w:eastAsia="Calibri" w:cs="Times New Roman"/>
          <w:color w:val="000000"/>
          <w:sz w:val="28"/>
          <w:szCs w:val="28"/>
        </w:rPr>
        <w:t xml:space="preserve">молодых </w:t>
      </w:r>
      <w:r w:rsidR="00936089" w:rsidRPr="00097831">
        <w:rPr>
          <w:rFonts w:eastAsia="Calibri" w:cs="Times New Roman"/>
          <w:color w:val="000000"/>
          <w:sz w:val="28"/>
          <w:szCs w:val="28"/>
        </w:rPr>
        <w:t>кадров в области науки и инноваций.</w:t>
      </w:r>
    </w:p>
    <w:p w:rsidR="00936089" w:rsidRPr="00C96783" w:rsidRDefault="00936089" w:rsidP="00C96783">
      <w:pPr>
        <w:spacing w:after="0" w:line="240" w:lineRule="auto"/>
        <w:ind w:firstLine="709"/>
        <w:jc w:val="both"/>
        <w:rPr>
          <w:rFonts w:eastAsia="Calibri" w:cs="Times New Roman"/>
          <w:color w:val="000000"/>
          <w:sz w:val="28"/>
          <w:szCs w:val="28"/>
        </w:rPr>
      </w:pPr>
    </w:p>
    <w:p w:rsidR="00C96783" w:rsidRPr="00C96783" w:rsidRDefault="00C96783" w:rsidP="00C96783">
      <w:pPr>
        <w:spacing w:after="0" w:line="240" w:lineRule="auto"/>
        <w:ind w:firstLine="709"/>
        <w:jc w:val="both"/>
        <w:rPr>
          <w:rFonts w:eastAsia="Calibri" w:cs="Times New Roman"/>
          <w:b/>
          <w:color w:val="000000"/>
          <w:sz w:val="28"/>
          <w:szCs w:val="28"/>
        </w:rPr>
      </w:pPr>
      <w:r w:rsidRPr="00C96783">
        <w:rPr>
          <w:rFonts w:eastAsia="Calibri" w:cs="Times New Roman"/>
          <w:b/>
          <w:color w:val="000000"/>
          <w:sz w:val="28"/>
          <w:szCs w:val="28"/>
        </w:rPr>
        <w:t xml:space="preserve">Стратегическая цель </w:t>
      </w:r>
    </w:p>
    <w:p w:rsidR="00097831"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Обеспечить </w:t>
      </w:r>
      <w:r w:rsidR="00097831" w:rsidRPr="00097831">
        <w:rPr>
          <w:rFonts w:eastAsia="Calibri" w:cs="Times New Roman"/>
          <w:color w:val="000000"/>
          <w:sz w:val="28"/>
          <w:szCs w:val="28"/>
        </w:rPr>
        <w:t>продвижени</w:t>
      </w:r>
      <w:r w:rsidR="00097831">
        <w:rPr>
          <w:rFonts w:eastAsia="Calibri" w:cs="Times New Roman"/>
          <w:color w:val="000000"/>
          <w:sz w:val="28"/>
          <w:szCs w:val="28"/>
        </w:rPr>
        <w:t>е</w:t>
      </w:r>
      <w:r w:rsidR="00097831" w:rsidRPr="00097831">
        <w:rPr>
          <w:rFonts w:eastAsia="Calibri" w:cs="Times New Roman"/>
          <w:color w:val="000000"/>
          <w:sz w:val="28"/>
          <w:szCs w:val="28"/>
        </w:rPr>
        <w:t xml:space="preserve"> Нижнего Новгорода в качестве инновационного центра</w:t>
      </w:r>
    </w:p>
    <w:p w:rsidR="00097831" w:rsidRDefault="00097831" w:rsidP="00C96783">
      <w:pPr>
        <w:spacing w:after="0" w:line="240" w:lineRule="auto"/>
        <w:ind w:firstLine="709"/>
        <w:jc w:val="both"/>
        <w:rPr>
          <w:rFonts w:eastAsia="Calibri" w:cs="Times New Roman"/>
          <w:color w:val="000000"/>
          <w:sz w:val="28"/>
          <w:szCs w:val="28"/>
        </w:rPr>
      </w:pPr>
    </w:p>
    <w:p w:rsidR="00097831" w:rsidRDefault="00C96783" w:rsidP="00C96783">
      <w:pPr>
        <w:spacing w:after="0" w:line="240" w:lineRule="auto"/>
        <w:ind w:firstLine="709"/>
        <w:jc w:val="both"/>
        <w:rPr>
          <w:rFonts w:eastAsia="Calibri" w:cs="Times New Roman"/>
          <w:color w:val="000000"/>
          <w:sz w:val="28"/>
          <w:szCs w:val="28"/>
        </w:rPr>
      </w:pPr>
      <w:r w:rsidRPr="00097831">
        <w:rPr>
          <w:rFonts w:eastAsia="Calibri" w:cs="Times New Roman"/>
          <w:b/>
          <w:color w:val="000000"/>
          <w:sz w:val="28"/>
          <w:szCs w:val="28"/>
        </w:rPr>
        <w:t>Стратегические задачи</w:t>
      </w:r>
      <w:r w:rsidRPr="00C96783">
        <w:rPr>
          <w:rFonts w:eastAsia="Calibri" w:cs="Times New Roman"/>
          <w:color w:val="000000"/>
          <w:sz w:val="28"/>
          <w:szCs w:val="28"/>
        </w:rPr>
        <w:t xml:space="preserve"> </w:t>
      </w:r>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1. Формирование системы координации научно-технической деятельности. </w:t>
      </w:r>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2. Развитие научных исследований. </w:t>
      </w:r>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3. Коммерциализация результатов научной деятельности.</w:t>
      </w:r>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4. Выведение инновационных продуктов на российский и мировой рынок. </w:t>
      </w:r>
    </w:p>
    <w:p w:rsidR="002418BE" w:rsidRDefault="002418BE" w:rsidP="00C96783">
      <w:pPr>
        <w:spacing w:after="0" w:line="240" w:lineRule="auto"/>
        <w:ind w:firstLine="709"/>
        <w:jc w:val="both"/>
        <w:rPr>
          <w:rFonts w:eastAsia="Calibri" w:cs="Times New Roman"/>
          <w:color w:val="000000"/>
          <w:sz w:val="28"/>
          <w:szCs w:val="28"/>
        </w:rPr>
      </w:pPr>
    </w:p>
    <w:p w:rsidR="002418BE" w:rsidRDefault="00C96783" w:rsidP="00C96783">
      <w:pPr>
        <w:spacing w:after="0" w:line="240" w:lineRule="auto"/>
        <w:ind w:firstLine="709"/>
        <w:jc w:val="both"/>
        <w:rPr>
          <w:rFonts w:eastAsia="Calibri" w:cs="Times New Roman"/>
          <w:color w:val="000000"/>
          <w:sz w:val="28"/>
          <w:szCs w:val="28"/>
        </w:rPr>
      </w:pPr>
      <w:r w:rsidRPr="002418BE">
        <w:rPr>
          <w:rFonts w:eastAsia="Calibri" w:cs="Times New Roman"/>
          <w:b/>
          <w:color w:val="000000"/>
          <w:sz w:val="28"/>
          <w:szCs w:val="28"/>
        </w:rPr>
        <w:t>Задача 1. Формирование системы координации научно-технической деятельности</w:t>
      </w:r>
      <w:r w:rsidRPr="00C96783">
        <w:rPr>
          <w:rFonts w:eastAsia="Calibri" w:cs="Times New Roman"/>
          <w:color w:val="000000"/>
          <w:sz w:val="28"/>
          <w:szCs w:val="28"/>
        </w:rPr>
        <w:t xml:space="preserve"> </w:t>
      </w:r>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 формирование и развитие Центра координации научно-технической деятельности (далее – ЦКНТД) и сервиса "единого окна" по всем вопросам в сфере научно-технической деятельности в рамках ЦКНТД; </w:t>
      </w:r>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 создание центра защиты интеллектуальной собственности в рамках ЦКНТД; </w:t>
      </w:r>
    </w:p>
    <w:p w:rsidR="002418BE" w:rsidRDefault="00C96783" w:rsidP="00C96783">
      <w:pPr>
        <w:spacing w:after="0" w:line="240" w:lineRule="auto"/>
        <w:ind w:firstLine="709"/>
        <w:jc w:val="both"/>
        <w:rPr>
          <w:rFonts w:eastAsia="Calibri" w:cs="Times New Roman"/>
          <w:color w:val="000000"/>
          <w:sz w:val="28"/>
          <w:szCs w:val="28"/>
        </w:rPr>
      </w:pPr>
      <w:proofErr w:type="gramStart"/>
      <w:r w:rsidRPr="00C96783">
        <w:rPr>
          <w:rFonts w:eastAsia="Calibri" w:cs="Times New Roman"/>
          <w:color w:val="000000"/>
          <w:sz w:val="28"/>
          <w:szCs w:val="28"/>
        </w:rPr>
        <w:t xml:space="preserve">▪ оценка заделов и определение перечня организаций, с участием которых могут быть сформированы: лидирующие исследовательские центры (ЛИЦ) в рамках национального проекта в сфере цифровой экономики, ведущие </w:t>
      </w:r>
      <w:r w:rsidRPr="00C96783">
        <w:rPr>
          <w:rFonts w:eastAsia="Calibri" w:cs="Times New Roman"/>
          <w:color w:val="000000"/>
          <w:sz w:val="28"/>
          <w:szCs w:val="28"/>
        </w:rPr>
        <w:lastRenderedPageBreak/>
        <w:t xml:space="preserve">научные центры, в т. ч. мирового уровня (ВНЦ), научно-образовательные центры (НОЦ) и инновационные </w:t>
      </w:r>
      <w:proofErr w:type="spellStart"/>
      <w:r w:rsidRPr="00C96783">
        <w:rPr>
          <w:rFonts w:eastAsia="Calibri" w:cs="Times New Roman"/>
          <w:color w:val="000000"/>
          <w:sz w:val="28"/>
          <w:szCs w:val="28"/>
        </w:rPr>
        <w:t>научнотехнологические</w:t>
      </w:r>
      <w:proofErr w:type="spellEnd"/>
      <w:r w:rsidRPr="00C96783">
        <w:rPr>
          <w:rFonts w:eastAsia="Calibri" w:cs="Times New Roman"/>
          <w:color w:val="000000"/>
          <w:sz w:val="28"/>
          <w:szCs w:val="28"/>
        </w:rPr>
        <w:t xml:space="preserve"> центры (ИНТЦ) в рамках национального проекта в сфере науки; содействие в получении ими соответствующего статуса; </w:t>
      </w:r>
      <w:proofErr w:type="gramEnd"/>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 определение наиболее перспективных направлений исследований для научных организаций </w:t>
      </w:r>
      <w:r w:rsidR="002418BE">
        <w:rPr>
          <w:rFonts w:eastAsia="Calibri" w:cs="Times New Roman"/>
          <w:color w:val="000000"/>
          <w:sz w:val="28"/>
          <w:szCs w:val="28"/>
        </w:rPr>
        <w:t>города</w:t>
      </w:r>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 ▪ реализация информационной политики, направленной на повышение престижности инновационной и научной деятельности. </w:t>
      </w:r>
    </w:p>
    <w:p w:rsidR="002418BE" w:rsidRDefault="00C96783" w:rsidP="00C96783">
      <w:pPr>
        <w:spacing w:after="0" w:line="240" w:lineRule="auto"/>
        <w:ind w:firstLine="709"/>
        <w:jc w:val="both"/>
        <w:rPr>
          <w:rFonts w:eastAsia="Calibri" w:cs="Times New Roman"/>
          <w:color w:val="000000"/>
          <w:sz w:val="28"/>
          <w:szCs w:val="28"/>
        </w:rPr>
      </w:pPr>
      <w:r w:rsidRPr="002418BE">
        <w:rPr>
          <w:rFonts w:eastAsia="Calibri" w:cs="Times New Roman"/>
          <w:b/>
          <w:color w:val="000000"/>
          <w:sz w:val="28"/>
          <w:szCs w:val="28"/>
        </w:rPr>
        <w:t xml:space="preserve">Задача 2. Развитие научных исследований </w:t>
      </w:r>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 создание имиджа области как ведущего центра в сфере науки и инноваций по приоритетным технологиям; </w:t>
      </w:r>
    </w:p>
    <w:p w:rsidR="002418BE"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создание и развитие научных центров различного типа на территории области</w:t>
      </w:r>
    </w:p>
    <w:p w:rsidR="00D450B4"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развитие системы охраны результатов интеллектуальной деятельности, в том числе на международном уровне;</w:t>
      </w:r>
    </w:p>
    <w:p w:rsidR="00D450B4"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 проведение научно-технических конференций и событий всероссийского и мирового уровня; </w:t>
      </w:r>
    </w:p>
    <w:p w:rsidR="00D450B4"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 содействие в реализации крупных проектов в области фундаментальной науки; </w:t>
      </w:r>
    </w:p>
    <w:p w:rsidR="00D450B4"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 поддержка молодых ученых и </w:t>
      </w:r>
      <w:proofErr w:type="spellStart"/>
      <w:r w:rsidRPr="00C96783">
        <w:rPr>
          <w:rFonts w:eastAsia="Calibri" w:cs="Times New Roman"/>
          <w:color w:val="000000"/>
          <w:sz w:val="28"/>
          <w:szCs w:val="28"/>
        </w:rPr>
        <w:t>инноваторов</w:t>
      </w:r>
      <w:proofErr w:type="spellEnd"/>
      <w:r w:rsidRPr="00C96783">
        <w:rPr>
          <w:rFonts w:eastAsia="Calibri" w:cs="Times New Roman"/>
          <w:color w:val="000000"/>
          <w:sz w:val="28"/>
          <w:szCs w:val="28"/>
        </w:rPr>
        <w:t xml:space="preserve">, работающих по приоритетным направлениям исследований. </w:t>
      </w:r>
    </w:p>
    <w:p w:rsidR="00D450B4" w:rsidRPr="002418BE" w:rsidRDefault="00D450B4" w:rsidP="00D450B4">
      <w:pPr>
        <w:spacing w:after="0" w:line="240" w:lineRule="auto"/>
        <w:ind w:firstLine="709"/>
        <w:jc w:val="both"/>
        <w:rPr>
          <w:rFonts w:eastAsia="Calibri" w:cs="Times New Roman"/>
          <w:color w:val="000000"/>
          <w:sz w:val="28"/>
          <w:szCs w:val="28"/>
          <w:u w:val="single"/>
        </w:rPr>
      </w:pPr>
      <w:r w:rsidRPr="002418BE">
        <w:rPr>
          <w:rFonts w:eastAsia="Calibri" w:cs="Times New Roman"/>
          <w:color w:val="000000"/>
          <w:sz w:val="28"/>
          <w:szCs w:val="28"/>
          <w:u w:val="single"/>
        </w:rPr>
        <w:t>Ключевые проекты</w:t>
      </w:r>
    </w:p>
    <w:p w:rsidR="00D450B4" w:rsidRDefault="00D450B4" w:rsidP="00D450B4">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Центр </w:t>
      </w:r>
      <w:proofErr w:type="spellStart"/>
      <w:r w:rsidRPr="00C96783">
        <w:rPr>
          <w:rFonts w:eastAsia="Calibri" w:cs="Times New Roman"/>
          <w:color w:val="000000"/>
          <w:sz w:val="28"/>
          <w:szCs w:val="28"/>
        </w:rPr>
        <w:t>биофотоники</w:t>
      </w:r>
      <w:proofErr w:type="spellEnd"/>
      <w:r w:rsidRPr="00C96783">
        <w:rPr>
          <w:rFonts w:eastAsia="Calibri" w:cs="Times New Roman"/>
          <w:color w:val="000000"/>
          <w:sz w:val="28"/>
          <w:szCs w:val="28"/>
        </w:rPr>
        <w:t xml:space="preserve">, </w:t>
      </w:r>
    </w:p>
    <w:p w:rsidR="00D450B4" w:rsidRDefault="00D450B4" w:rsidP="00D450B4">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Лазерный центр </w:t>
      </w:r>
    </w:p>
    <w:p w:rsidR="00D450B4" w:rsidRDefault="00D450B4" w:rsidP="00D450B4">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Центр исследований экстремального света; </w:t>
      </w:r>
    </w:p>
    <w:p w:rsidR="00D450B4"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xml:space="preserve">Создание </w:t>
      </w:r>
      <w:proofErr w:type="spellStart"/>
      <w:proofErr w:type="gramStart"/>
      <w:r w:rsidRPr="00C96783">
        <w:rPr>
          <w:rFonts w:eastAsia="Calibri" w:cs="Times New Roman"/>
          <w:color w:val="000000"/>
          <w:sz w:val="28"/>
          <w:szCs w:val="28"/>
        </w:rPr>
        <w:t>научного-образовательного</w:t>
      </w:r>
      <w:proofErr w:type="spellEnd"/>
      <w:proofErr w:type="gramEnd"/>
      <w:r w:rsidRPr="00C96783">
        <w:rPr>
          <w:rFonts w:eastAsia="Calibri" w:cs="Times New Roman"/>
          <w:color w:val="000000"/>
          <w:sz w:val="28"/>
          <w:szCs w:val="28"/>
        </w:rPr>
        <w:t xml:space="preserve"> центра разработок и конвертации технологий Академии физики высоких плотностей энергии" (далее – НОЦ) </w:t>
      </w:r>
    </w:p>
    <w:p w:rsidR="00D450B4" w:rsidRDefault="00C96783" w:rsidP="00C96783">
      <w:pPr>
        <w:spacing w:after="0" w:line="240" w:lineRule="auto"/>
        <w:ind w:firstLine="709"/>
        <w:jc w:val="both"/>
        <w:rPr>
          <w:rFonts w:eastAsia="Calibri" w:cs="Times New Roman"/>
          <w:color w:val="000000"/>
          <w:sz w:val="28"/>
          <w:szCs w:val="28"/>
        </w:rPr>
      </w:pPr>
      <w:r w:rsidRPr="00D450B4">
        <w:rPr>
          <w:rFonts w:eastAsia="Calibri" w:cs="Times New Roman"/>
          <w:b/>
          <w:color w:val="000000"/>
          <w:sz w:val="28"/>
          <w:szCs w:val="28"/>
        </w:rPr>
        <w:t>Задача 4. Выведение инновационных продуктов на российский и мировой рынок</w:t>
      </w:r>
      <w:r w:rsidRPr="00C96783">
        <w:rPr>
          <w:rFonts w:eastAsia="Calibri" w:cs="Times New Roman"/>
          <w:color w:val="000000"/>
          <w:sz w:val="28"/>
          <w:szCs w:val="28"/>
        </w:rPr>
        <w:t xml:space="preserve"> </w:t>
      </w:r>
    </w:p>
    <w:p w:rsidR="00936089" w:rsidRPr="00C96783" w:rsidRDefault="00C96783" w:rsidP="00C96783">
      <w:pPr>
        <w:spacing w:after="0" w:line="240" w:lineRule="auto"/>
        <w:ind w:firstLine="709"/>
        <w:jc w:val="both"/>
        <w:rPr>
          <w:rFonts w:eastAsia="Calibri" w:cs="Times New Roman"/>
          <w:color w:val="000000"/>
          <w:sz w:val="28"/>
          <w:szCs w:val="28"/>
        </w:rPr>
      </w:pPr>
      <w:r w:rsidRPr="00C96783">
        <w:rPr>
          <w:rFonts w:eastAsia="Calibri" w:cs="Times New Roman"/>
          <w:color w:val="000000"/>
          <w:sz w:val="28"/>
          <w:szCs w:val="28"/>
        </w:rPr>
        <w:t>▪ развитие господдержки создания инновационных производств и сбыта инновационной продукции в российской федерации; ▪ развитие системы предоставления налоговых льгот для создания производств инновационной продукции; ▪ развитие инфраструктуры для создания новых наукоемких производств; ▪ развитие экспорта инновационной продукции; ▪ ориентация государственных заказчиков на закупку наукоемкой и инновационной продукции, созданной на основе российских и нижегородских технологий.</w:t>
      </w:r>
    </w:p>
    <w:p w:rsidR="00936089" w:rsidRPr="00C96783" w:rsidRDefault="00936089" w:rsidP="00C96783">
      <w:pPr>
        <w:spacing w:after="0" w:line="240" w:lineRule="auto"/>
        <w:ind w:firstLine="709"/>
        <w:jc w:val="both"/>
        <w:rPr>
          <w:rFonts w:eastAsia="Calibri" w:cs="Times New Roman"/>
          <w:color w:val="000000"/>
          <w:sz w:val="28"/>
          <w:szCs w:val="28"/>
        </w:rPr>
      </w:pPr>
    </w:p>
    <w:p w:rsidR="00936089" w:rsidRPr="00E735E8" w:rsidRDefault="00741163" w:rsidP="00936089">
      <w:pPr>
        <w:autoSpaceDE w:val="0"/>
        <w:autoSpaceDN w:val="0"/>
        <w:adjustRightInd w:val="0"/>
        <w:spacing w:after="0"/>
        <w:ind w:left="360"/>
        <w:jc w:val="center"/>
        <w:rPr>
          <w:rFonts w:cs="Times New Roman"/>
          <w:b/>
          <w:bCs/>
          <w:sz w:val="32"/>
          <w:szCs w:val="32"/>
        </w:rPr>
      </w:pPr>
      <w:r w:rsidRPr="00E735E8">
        <w:rPr>
          <w:rFonts w:cs="Times New Roman"/>
          <w:b/>
          <w:bCs/>
          <w:sz w:val="32"/>
          <w:szCs w:val="32"/>
        </w:rPr>
        <w:t>3.3.3</w:t>
      </w:r>
      <w:r w:rsidR="00936089" w:rsidRPr="00E735E8">
        <w:rPr>
          <w:rFonts w:cs="Times New Roman"/>
          <w:b/>
          <w:bCs/>
          <w:sz w:val="32"/>
          <w:szCs w:val="32"/>
        </w:rPr>
        <w:t xml:space="preserve"> </w:t>
      </w:r>
      <w:proofErr w:type="gramStart"/>
      <w:r w:rsidR="00936089" w:rsidRPr="00E735E8">
        <w:rPr>
          <w:rFonts w:cs="Times New Roman"/>
          <w:b/>
          <w:bCs/>
          <w:sz w:val="32"/>
          <w:szCs w:val="32"/>
        </w:rPr>
        <w:t>ИТ</w:t>
      </w:r>
      <w:proofErr w:type="gramEnd"/>
      <w:r w:rsidR="00936089" w:rsidRPr="00E735E8">
        <w:rPr>
          <w:rFonts w:cs="Times New Roman"/>
          <w:b/>
          <w:bCs/>
          <w:sz w:val="32"/>
          <w:szCs w:val="32"/>
        </w:rPr>
        <w:t xml:space="preserve"> и цифровая экономика</w:t>
      </w:r>
    </w:p>
    <w:p w:rsidR="00936089" w:rsidRPr="00E735E8" w:rsidRDefault="00936089" w:rsidP="00936089">
      <w:pPr>
        <w:autoSpaceDE w:val="0"/>
        <w:autoSpaceDN w:val="0"/>
        <w:adjustRightInd w:val="0"/>
        <w:spacing w:after="0"/>
        <w:ind w:left="360"/>
        <w:rPr>
          <w:rFonts w:cs="Times New Roman"/>
          <w:b/>
          <w:bCs/>
          <w:sz w:val="28"/>
          <w:szCs w:val="28"/>
          <w:highlight w:val="yellow"/>
        </w:rPr>
      </w:pPr>
    </w:p>
    <w:p w:rsidR="00684958" w:rsidRPr="005019DD" w:rsidRDefault="00846565" w:rsidP="00684958">
      <w:pPr>
        <w:spacing w:after="0" w:line="240" w:lineRule="auto"/>
        <w:ind w:firstLine="709"/>
        <w:jc w:val="both"/>
        <w:rPr>
          <w:b/>
          <w:sz w:val="28"/>
          <w:szCs w:val="28"/>
        </w:rPr>
      </w:pPr>
      <w:r>
        <w:rPr>
          <w:b/>
          <w:sz w:val="28"/>
          <w:szCs w:val="28"/>
        </w:rPr>
        <w:t>Текущая ситуация</w:t>
      </w:r>
    </w:p>
    <w:p w:rsidR="00684958" w:rsidRPr="005019DD" w:rsidRDefault="00684958" w:rsidP="00684958">
      <w:pPr>
        <w:spacing w:after="0" w:line="240" w:lineRule="auto"/>
        <w:ind w:firstLine="709"/>
        <w:jc w:val="both"/>
        <w:rPr>
          <w:sz w:val="28"/>
          <w:szCs w:val="28"/>
        </w:rPr>
      </w:pPr>
    </w:p>
    <w:p w:rsidR="00684958" w:rsidRPr="005019DD" w:rsidRDefault="00684958" w:rsidP="00684958">
      <w:pPr>
        <w:spacing w:after="0" w:line="240" w:lineRule="auto"/>
        <w:ind w:firstLine="709"/>
        <w:jc w:val="both"/>
        <w:rPr>
          <w:sz w:val="28"/>
          <w:szCs w:val="28"/>
        </w:rPr>
      </w:pPr>
      <w:r w:rsidRPr="005019DD">
        <w:rPr>
          <w:sz w:val="28"/>
          <w:szCs w:val="28"/>
        </w:rPr>
        <w:lastRenderedPageBreak/>
        <w:t xml:space="preserve">Город Нижний Новгород входит в пятерку </w:t>
      </w:r>
      <w:proofErr w:type="gramStart"/>
      <w:r w:rsidRPr="005019DD">
        <w:rPr>
          <w:sz w:val="28"/>
          <w:szCs w:val="28"/>
        </w:rPr>
        <w:t>крупнейших</w:t>
      </w:r>
      <w:proofErr w:type="gramEnd"/>
      <w:r w:rsidRPr="005019DD">
        <w:rPr>
          <w:sz w:val="28"/>
          <w:szCs w:val="28"/>
        </w:rPr>
        <w:t xml:space="preserve"> </w:t>
      </w:r>
      <w:proofErr w:type="spellStart"/>
      <w:r w:rsidRPr="005019DD">
        <w:rPr>
          <w:sz w:val="28"/>
          <w:szCs w:val="28"/>
        </w:rPr>
        <w:t>ИТ-городов</w:t>
      </w:r>
      <w:proofErr w:type="spellEnd"/>
      <w:r w:rsidRPr="005019DD">
        <w:rPr>
          <w:sz w:val="28"/>
          <w:szCs w:val="28"/>
        </w:rPr>
        <w:t xml:space="preserve"> России. На сегодняшний день в городе работают более 150 </w:t>
      </w:r>
      <w:proofErr w:type="spellStart"/>
      <w:r w:rsidRPr="005019DD">
        <w:rPr>
          <w:sz w:val="28"/>
          <w:szCs w:val="28"/>
        </w:rPr>
        <w:t>ИТ-компаний</w:t>
      </w:r>
      <w:proofErr w:type="spellEnd"/>
      <w:r w:rsidRPr="005019DD">
        <w:rPr>
          <w:sz w:val="28"/>
          <w:szCs w:val="28"/>
        </w:rPr>
        <w:t xml:space="preserve">: MERA, </w:t>
      </w:r>
      <w:proofErr w:type="spellStart"/>
      <w:r w:rsidRPr="005019DD">
        <w:rPr>
          <w:sz w:val="28"/>
          <w:szCs w:val="28"/>
        </w:rPr>
        <w:t>Intel</w:t>
      </w:r>
      <w:proofErr w:type="spellEnd"/>
      <w:r w:rsidRPr="005019DD">
        <w:rPr>
          <w:sz w:val="28"/>
          <w:szCs w:val="28"/>
        </w:rPr>
        <w:t xml:space="preserve">, HARMAN, </w:t>
      </w:r>
      <w:proofErr w:type="spellStart"/>
      <w:r w:rsidRPr="005019DD">
        <w:rPr>
          <w:sz w:val="28"/>
          <w:szCs w:val="28"/>
        </w:rPr>
        <w:t>NetCracker</w:t>
      </w:r>
      <w:proofErr w:type="spellEnd"/>
      <w:r w:rsidRPr="005019DD">
        <w:rPr>
          <w:sz w:val="28"/>
          <w:szCs w:val="28"/>
        </w:rPr>
        <w:t xml:space="preserve">, МФИ Софт, </w:t>
      </w:r>
      <w:proofErr w:type="spellStart"/>
      <w:r w:rsidRPr="005019DD">
        <w:rPr>
          <w:sz w:val="28"/>
          <w:szCs w:val="28"/>
        </w:rPr>
        <w:t>Tecom</w:t>
      </w:r>
      <w:proofErr w:type="spellEnd"/>
      <w:r w:rsidRPr="005019DD">
        <w:rPr>
          <w:sz w:val="28"/>
          <w:szCs w:val="28"/>
        </w:rPr>
        <w:t xml:space="preserve">, </w:t>
      </w:r>
      <w:proofErr w:type="spellStart"/>
      <w:r w:rsidRPr="005019DD">
        <w:rPr>
          <w:sz w:val="28"/>
          <w:szCs w:val="28"/>
        </w:rPr>
        <w:t>Seldon</w:t>
      </w:r>
      <w:proofErr w:type="spellEnd"/>
      <w:r w:rsidRPr="005019DD">
        <w:rPr>
          <w:sz w:val="28"/>
          <w:szCs w:val="28"/>
        </w:rPr>
        <w:t xml:space="preserve"> и др. Свои представительства в Нижнем Новгороде имеют такие компании, как «</w:t>
      </w:r>
      <w:proofErr w:type="spellStart"/>
      <w:r w:rsidRPr="005019DD">
        <w:rPr>
          <w:sz w:val="28"/>
          <w:szCs w:val="28"/>
        </w:rPr>
        <w:t>Яндекс</w:t>
      </w:r>
      <w:proofErr w:type="spellEnd"/>
      <w:r w:rsidRPr="005019DD">
        <w:rPr>
          <w:sz w:val="28"/>
          <w:szCs w:val="28"/>
        </w:rPr>
        <w:t xml:space="preserve">», </w:t>
      </w:r>
      <w:proofErr w:type="spellStart"/>
      <w:r w:rsidRPr="005019DD">
        <w:rPr>
          <w:sz w:val="28"/>
          <w:szCs w:val="28"/>
        </w:rPr>
        <w:t>Mail.ru</w:t>
      </w:r>
      <w:proofErr w:type="spellEnd"/>
      <w:r w:rsidRPr="005019DD">
        <w:rPr>
          <w:sz w:val="28"/>
          <w:szCs w:val="28"/>
        </w:rPr>
        <w:t>, «</w:t>
      </w:r>
      <w:proofErr w:type="spellStart"/>
      <w:proofErr w:type="gramStart"/>
      <w:r w:rsidRPr="005019DD">
        <w:rPr>
          <w:sz w:val="28"/>
          <w:szCs w:val="28"/>
        </w:rPr>
        <w:t>Сбербанк-Технологии</w:t>
      </w:r>
      <w:proofErr w:type="spellEnd"/>
      <w:proofErr w:type="gramEnd"/>
      <w:r w:rsidRPr="005019DD">
        <w:rPr>
          <w:sz w:val="28"/>
          <w:szCs w:val="28"/>
        </w:rPr>
        <w:t xml:space="preserve">», EPAM, </w:t>
      </w:r>
      <w:proofErr w:type="spellStart"/>
      <w:r w:rsidRPr="005019DD">
        <w:rPr>
          <w:sz w:val="28"/>
          <w:szCs w:val="28"/>
        </w:rPr>
        <w:t>Orange</w:t>
      </w:r>
      <w:proofErr w:type="spellEnd"/>
      <w:r w:rsidRPr="005019DD">
        <w:rPr>
          <w:sz w:val="28"/>
          <w:szCs w:val="28"/>
        </w:rPr>
        <w:t xml:space="preserve"> </w:t>
      </w:r>
      <w:proofErr w:type="spellStart"/>
      <w:r w:rsidRPr="005019DD">
        <w:rPr>
          <w:sz w:val="28"/>
          <w:szCs w:val="28"/>
        </w:rPr>
        <w:t>Business</w:t>
      </w:r>
      <w:proofErr w:type="spellEnd"/>
      <w:r w:rsidRPr="005019DD">
        <w:rPr>
          <w:sz w:val="28"/>
          <w:szCs w:val="28"/>
        </w:rPr>
        <w:t xml:space="preserve"> </w:t>
      </w:r>
      <w:proofErr w:type="spellStart"/>
      <w:r w:rsidRPr="005019DD">
        <w:rPr>
          <w:sz w:val="28"/>
          <w:szCs w:val="28"/>
        </w:rPr>
        <w:t>Services</w:t>
      </w:r>
      <w:proofErr w:type="spellEnd"/>
      <w:r w:rsidRPr="005019DD">
        <w:rPr>
          <w:sz w:val="28"/>
          <w:szCs w:val="28"/>
        </w:rPr>
        <w:t xml:space="preserve">, </w:t>
      </w:r>
      <w:proofErr w:type="spellStart"/>
      <w:r w:rsidRPr="005019DD">
        <w:rPr>
          <w:sz w:val="28"/>
          <w:szCs w:val="28"/>
        </w:rPr>
        <w:t>GameInsight</w:t>
      </w:r>
      <w:proofErr w:type="spellEnd"/>
      <w:r w:rsidRPr="005019DD">
        <w:rPr>
          <w:sz w:val="28"/>
          <w:szCs w:val="28"/>
        </w:rPr>
        <w:t xml:space="preserve">, </w:t>
      </w:r>
      <w:proofErr w:type="spellStart"/>
      <w:r w:rsidRPr="005019DD">
        <w:rPr>
          <w:sz w:val="28"/>
          <w:szCs w:val="28"/>
        </w:rPr>
        <w:t>Luxoft</w:t>
      </w:r>
      <w:proofErr w:type="spellEnd"/>
      <w:r w:rsidRPr="005019DD">
        <w:rPr>
          <w:sz w:val="28"/>
          <w:szCs w:val="28"/>
        </w:rPr>
        <w:t xml:space="preserve">, </w:t>
      </w:r>
      <w:proofErr w:type="spellStart"/>
      <w:r w:rsidRPr="005019DD">
        <w:rPr>
          <w:sz w:val="28"/>
          <w:szCs w:val="28"/>
        </w:rPr>
        <w:t>Auriga</w:t>
      </w:r>
      <w:proofErr w:type="spellEnd"/>
      <w:r w:rsidRPr="005019DD">
        <w:rPr>
          <w:sz w:val="28"/>
          <w:szCs w:val="28"/>
        </w:rPr>
        <w:t xml:space="preserve">, ROI, </w:t>
      </w:r>
      <w:proofErr w:type="spellStart"/>
      <w:r w:rsidRPr="005019DD">
        <w:rPr>
          <w:sz w:val="28"/>
          <w:szCs w:val="28"/>
        </w:rPr>
        <w:t>First</w:t>
      </w:r>
      <w:proofErr w:type="spellEnd"/>
      <w:r w:rsidRPr="005019DD">
        <w:rPr>
          <w:sz w:val="28"/>
          <w:szCs w:val="28"/>
        </w:rPr>
        <w:t xml:space="preserve"> </w:t>
      </w:r>
      <w:proofErr w:type="spellStart"/>
      <w:r w:rsidRPr="005019DD">
        <w:rPr>
          <w:sz w:val="28"/>
          <w:szCs w:val="28"/>
        </w:rPr>
        <w:t>Line</w:t>
      </w:r>
      <w:proofErr w:type="spellEnd"/>
      <w:r w:rsidRPr="005019DD">
        <w:rPr>
          <w:sz w:val="28"/>
          <w:szCs w:val="28"/>
        </w:rPr>
        <w:t xml:space="preserve"> </w:t>
      </w:r>
      <w:proofErr w:type="spellStart"/>
      <w:r w:rsidRPr="005019DD">
        <w:rPr>
          <w:sz w:val="28"/>
          <w:szCs w:val="28"/>
        </w:rPr>
        <w:t>Software</w:t>
      </w:r>
      <w:proofErr w:type="spellEnd"/>
      <w:r w:rsidRPr="005019DD">
        <w:rPr>
          <w:sz w:val="28"/>
          <w:szCs w:val="28"/>
        </w:rPr>
        <w:t xml:space="preserve">, </w:t>
      </w:r>
      <w:proofErr w:type="spellStart"/>
      <w:r w:rsidRPr="005019DD">
        <w:rPr>
          <w:sz w:val="28"/>
          <w:szCs w:val="28"/>
        </w:rPr>
        <w:t>Positive</w:t>
      </w:r>
      <w:proofErr w:type="spellEnd"/>
      <w:r w:rsidRPr="005019DD">
        <w:rPr>
          <w:sz w:val="28"/>
          <w:szCs w:val="28"/>
        </w:rPr>
        <w:t xml:space="preserve"> </w:t>
      </w:r>
      <w:proofErr w:type="spellStart"/>
      <w:r w:rsidRPr="005019DD">
        <w:rPr>
          <w:sz w:val="28"/>
          <w:szCs w:val="28"/>
        </w:rPr>
        <w:t>Technologies</w:t>
      </w:r>
      <w:proofErr w:type="spellEnd"/>
      <w:r w:rsidRPr="005019DD">
        <w:rPr>
          <w:sz w:val="28"/>
          <w:szCs w:val="28"/>
        </w:rPr>
        <w:t xml:space="preserve">, </w:t>
      </w:r>
      <w:proofErr w:type="spellStart"/>
      <w:r w:rsidRPr="005019DD">
        <w:rPr>
          <w:sz w:val="28"/>
          <w:szCs w:val="28"/>
        </w:rPr>
        <w:t>Artezio</w:t>
      </w:r>
      <w:proofErr w:type="spellEnd"/>
      <w:r w:rsidRPr="005019DD">
        <w:rPr>
          <w:sz w:val="28"/>
          <w:szCs w:val="28"/>
        </w:rPr>
        <w:t xml:space="preserve">, </w:t>
      </w:r>
      <w:proofErr w:type="spellStart"/>
      <w:r w:rsidRPr="005019DD">
        <w:rPr>
          <w:sz w:val="28"/>
          <w:szCs w:val="28"/>
        </w:rPr>
        <w:t>Крок</w:t>
      </w:r>
      <w:proofErr w:type="spellEnd"/>
      <w:r w:rsidRPr="005019DD">
        <w:rPr>
          <w:sz w:val="28"/>
          <w:szCs w:val="28"/>
        </w:rPr>
        <w:t xml:space="preserve">, «ЛАНИТ - </w:t>
      </w:r>
      <w:proofErr w:type="spellStart"/>
      <w:r w:rsidRPr="005019DD">
        <w:rPr>
          <w:sz w:val="28"/>
          <w:szCs w:val="28"/>
        </w:rPr>
        <w:t>Би</w:t>
      </w:r>
      <w:proofErr w:type="spellEnd"/>
      <w:r w:rsidRPr="005019DD">
        <w:rPr>
          <w:sz w:val="28"/>
          <w:szCs w:val="28"/>
        </w:rPr>
        <w:t xml:space="preserve"> Пи </w:t>
      </w:r>
      <w:proofErr w:type="spellStart"/>
      <w:r w:rsidRPr="005019DD">
        <w:rPr>
          <w:sz w:val="28"/>
          <w:szCs w:val="28"/>
        </w:rPr>
        <w:t>Эм</w:t>
      </w:r>
      <w:proofErr w:type="spellEnd"/>
      <w:r w:rsidRPr="005019DD">
        <w:rPr>
          <w:sz w:val="28"/>
          <w:szCs w:val="28"/>
        </w:rPr>
        <w:t xml:space="preserve">», </w:t>
      </w:r>
      <w:proofErr w:type="spellStart"/>
      <w:r w:rsidRPr="005019DD">
        <w:rPr>
          <w:sz w:val="28"/>
          <w:szCs w:val="28"/>
        </w:rPr>
        <w:t>Bell</w:t>
      </w:r>
      <w:proofErr w:type="spellEnd"/>
      <w:r w:rsidRPr="005019DD">
        <w:rPr>
          <w:sz w:val="28"/>
          <w:szCs w:val="28"/>
        </w:rPr>
        <w:t xml:space="preserve"> </w:t>
      </w:r>
      <w:proofErr w:type="spellStart"/>
      <w:r w:rsidRPr="005019DD">
        <w:rPr>
          <w:sz w:val="28"/>
          <w:szCs w:val="28"/>
        </w:rPr>
        <w:t>Integrator</w:t>
      </w:r>
      <w:proofErr w:type="spellEnd"/>
      <w:r w:rsidRPr="005019DD">
        <w:rPr>
          <w:sz w:val="28"/>
          <w:szCs w:val="28"/>
        </w:rPr>
        <w:t>, «</w:t>
      </w:r>
      <w:proofErr w:type="spellStart"/>
      <w:r w:rsidRPr="005019DD">
        <w:rPr>
          <w:sz w:val="28"/>
          <w:szCs w:val="28"/>
        </w:rPr>
        <w:t>Инфосистемы</w:t>
      </w:r>
      <w:proofErr w:type="spellEnd"/>
      <w:r w:rsidRPr="005019DD">
        <w:rPr>
          <w:sz w:val="28"/>
          <w:szCs w:val="28"/>
        </w:rPr>
        <w:t xml:space="preserve"> </w:t>
      </w:r>
      <w:proofErr w:type="spellStart"/>
      <w:r w:rsidRPr="005019DD">
        <w:rPr>
          <w:sz w:val="28"/>
          <w:szCs w:val="28"/>
        </w:rPr>
        <w:t>Джет</w:t>
      </w:r>
      <w:proofErr w:type="spellEnd"/>
      <w:r w:rsidRPr="005019DD">
        <w:rPr>
          <w:sz w:val="28"/>
          <w:szCs w:val="28"/>
        </w:rPr>
        <w:t>», «</w:t>
      </w:r>
      <w:proofErr w:type="spellStart"/>
      <w:r w:rsidRPr="005019DD">
        <w:rPr>
          <w:sz w:val="28"/>
          <w:szCs w:val="28"/>
        </w:rPr>
        <w:t>АйТи</w:t>
      </w:r>
      <w:proofErr w:type="spellEnd"/>
      <w:r w:rsidRPr="005019DD">
        <w:rPr>
          <w:sz w:val="28"/>
          <w:szCs w:val="28"/>
        </w:rPr>
        <w:t>».</w:t>
      </w:r>
    </w:p>
    <w:p w:rsidR="00684958" w:rsidRPr="005019DD" w:rsidRDefault="00684958" w:rsidP="00684958">
      <w:pPr>
        <w:spacing w:after="0" w:line="240" w:lineRule="auto"/>
        <w:ind w:firstLine="709"/>
        <w:jc w:val="both"/>
        <w:rPr>
          <w:sz w:val="28"/>
          <w:szCs w:val="28"/>
        </w:rPr>
      </w:pPr>
      <w:r w:rsidRPr="005019DD">
        <w:rPr>
          <w:sz w:val="28"/>
          <w:szCs w:val="28"/>
        </w:rPr>
        <w:t xml:space="preserve">Согласно данным выборочного исследования Международного </w:t>
      </w:r>
      <w:proofErr w:type="spellStart"/>
      <w:r w:rsidRPr="005019DD">
        <w:rPr>
          <w:sz w:val="28"/>
          <w:szCs w:val="28"/>
        </w:rPr>
        <w:t>ИТ-кластера</w:t>
      </w:r>
      <w:proofErr w:type="spellEnd"/>
      <w:r w:rsidRPr="005019DD">
        <w:rPr>
          <w:sz w:val="28"/>
          <w:szCs w:val="28"/>
        </w:rPr>
        <w:t xml:space="preserve"> Нижегородской области, около половины компаний в сфере </w:t>
      </w:r>
      <w:proofErr w:type="gramStart"/>
      <w:r w:rsidRPr="005019DD">
        <w:rPr>
          <w:sz w:val="28"/>
          <w:szCs w:val="28"/>
        </w:rPr>
        <w:t>ИТ</w:t>
      </w:r>
      <w:proofErr w:type="gramEnd"/>
      <w:r w:rsidRPr="005019DD">
        <w:rPr>
          <w:sz w:val="28"/>
          <w:szCs w:val="28"/>
        </w:rPr>
        <w:t xml:space="preserve"> работают по </w:t>
      </w:r>
      <w:proofErr w:type="spellStart"/>
      <w:r w:rsidRPr="005019DD">
        <w:rPr>
          <w:sz w:val="28"/>
          <w:szCs w:val="28"/>
        </w:rPr>
        <w:t>аутсорсинговой</w:t>
      </w:r>
      <w:proofErr w:type="spellEnd"/>
      <w:r w:rsidRPr="005019DD">
        <w:rPr>
          <w:sz w:val="28"/>
          <w:szCs w:val="28"/>
        </w:rPr>
        <w:t xml:space="preserve">, а не продуктовой модели – выполняют определенную функцию в рамках собственных или чужих глобальных бизнес-процессов (например, техническая поддержка). Как следствие - недостаточная доля </w:t>
      </w:r>
      <w:proofErr w:type="spellStart"/>
      <w:r w:rsidRPr="005019DD">
        <w:rPr>
          <w:sz w:val="28"/>
          <w:szCs w:val="28"/>
        </w:rPr>
        <w:t>ИТ-сектора</w:t>
      </w:r>
      <w:proofErr w:type="spellEnd"/>
      <w:r w:rsidRPr="005019DD">
        <w:rPr>
          <w:sz w:val="28"/>
          <w:szCs w:val="28"/>
        </w:rPr>
        <w:t xml:space="preserve"> в экономике.</w:t>
      </w:r>
    </w:p>
    <w:p w:rsidR="00D2010E" w:rsidRPr="005019DD" w:rsidRDefault="00684958" w:rsidP="00D2010E">
      <w:pPr>
        <w:spacing w:after="0" w:line="240" w:lineRule="auto"/>
        <w:ind w:firstLine="709"/>
        <w:jc w:val="both"/>
        <w:rPr>
          <w:sz w:val="28"/>
          <w:szCs w:val="28"/>
        </w:rPr>
      </w:pPr>
      <w:r w:rsidRPr="005019DD">
        <w:rPr>
          <w:sz w:val="28"/>
          <w:szCs w:val="28"/>
        </w:rPr>
        <w:t>Среди нижегородских ВУЗов, готовящих разработчиков программного обеспечения</w:t>
      </w:r>
      <w:r w:rsidR="00DE0626">
        <w:rPr>
          <w:sz w:val="28"/>
          <w:szCs w:val="28"/>
        </w:rPr>
        <w:t xml:space="preserve"> - </w:t>
      </w:r>
      <w:r w:rsidRPr="005019DD">
        <w:rPr>
          <w:sz w:val="28"/>
          <w:szCs w:val="28"/>
        </w:rPr>
        <w:t>Нижегородский государственный университет им. Н.И.Лобачевского, Нижегородский государственный технический университет им. Р.Е.Алексеева, Высшая школа экономики.</w:t>
      </w:r>
      <w:r w:rsidR="00D2010E">
        <w:rPr>
          <w:sz w:val="28"/>
          <w:szCs w:val="28"/>
        </w:rPr>
        <w:t xml:space="preserve"> </w:t>
      </w:r>
      <w:r w:rsidRPr="005019DD">
        <w:rPr>
          <w:sz w:val="28"/>
          <w:szCs w:val="28"/>
        </w:rPr>
        <w:t xml:space="preserve">Определенное количество специалистов готовят другие ВУЗы, открывшие соответствующие факультеты и курсы обучения. Всего в год нижегородские ВУЗы выпускают более полутора тысяч технических специалистов, тогда как потребность в </w:t>
      </w:r>
      <w:proofErr w:type="spellStart"/>
      <w:r w:rsidRPr="005019DD">
        <w:rPr>
          <w:sz w:val="28"/>
          <w:szCs w:val="28"/>
        </w:rPr>
        <w:t>ИТ-кадрах</w:t>
      </w:r>
      <w:proofErr w:type="spellEnd"/>
      <w:r w:rsidRPr="005019DD">
        <w:rPr>
          <w:sz w:val="28"/>
          <w:szCs w:val="28"/>
        </w:rPr>
        <w:t xml:space="preserve"> почти в два раза выше.</w:t>
      </w:r>
      <w:r w:rsidR="00D2010E" w:rsidRPr="00D2010E">
        <w:rPr>
          <w:sz w:val="28"/>
          <w:szCs w:val="28"/>
        </w:rPr>
        <w:t xml:space="preserve"> </w:t>
      </w:r>
      <w:r w:rsidR="00D2010E" w:rsidRPr="005019DD">
        <w:rPr>
          <w:sz w:val="28"/>
          <w:szCs w:val="28"/>
        </w:rPr>
        <w:t xml:space="preserve">Таким образом, существует дефицит </w:t>
      </w:r>
      <w:proofErr w:type="spellStart"/>
      <w:r w:rsidR="00D2010E" w:rsidRPr="005019DD">
        <w:rPr>
          <w:sz w:val="28"/>
          <w:szCs w:val="28"/>
        </w:rPr>
        <w:t>ИТ-кадров</w:t>
      </w:r>
      <w:proofErr w:type="spellEnd"/>
      <w:r w:rsidR="00D2010E" w:rsidRPr="005019DD">
        <w:rPr>
          <w:sz w:val="28"/>
          <w:szCs w:val="28"/>
        </w:rPr>
        <w:t>, что является серьезнейшим ограничением для развития ИТ.</w:t>
      </w:r>
    </w:p>
    <w:p w:rsidR="00684958" w:rsidRPr="005019DD" w:rsidRDefault="00D2010E" w:rsidP="00684958">
      <w:pPr>
        <w:spacing w:after="0" w:line="240" w:lineRule="auto"/>
        <w:ind w:firstLine="709"/>
        <w:jc w:val="both"/>
        <w:rPr>
          <w:sz w:val="28"/>
          <w:szCs w:val="28"/>
        </w:rPr>
      </w:pPr>
      <w:r>
        <w:rPr>
          <w:sz w:val="28"/>
          <w:szCs w:val="28"/>
        </w:rPr>
        <w:t>С</w:t>
      </w:r>
      <w:r w:rsidR="00684958" w:rsidRPr="005019DD">
        <w:rPr>
          <w:sz w:val="28"/>
          <w:szCs w:val="28"/>
        </w:rPr>
        <w:t>тепен</w:t>
      </w:r>
      <w:r>
        <w:rPr>
          <w:sz w:val="28"/>
          <w:szCs w:val="28"/>
        </w:rPr>
        <w:t>ь</w:t>
      </w:r>
      <w:r w:rsidR="00684958" w:rsidRPr="005019DD">
        <w:rPr>
          <w:sz w:val="28"/>
          <w:szCs w:val="28"/>
        </w:rPr>
        <w:t xml:space="preserve"> зрелости нижегородского рынка </w:t>
      </w:r>
      <w:proofErr w:type="gramStart"/>
      <w:r w:rsidR="00684958" w:rsidRPr="005019DD">
        <w:rPr>
          <w:sz w:val="28"/>
          <w:szCs w:val="28"/>
        </w:rPr>
        <w:t>ИТ</w:t>
      </w:r>
      <w:proofErr w:type="gramEnd"/>
      <w:r w:rsidR="00684958" w:rsidRPr="005019DD">
        <w:rPr>
          <w:sz w:val="28"/>
          <w:szCs w:val="28"/>
        </w:rPr>
        <w:t xml:space="preserve"> пока невысокая: предприятия используют </w:t>
      </w:r>
      <w:proofErr w:type="spellStart"/>
      <w:r w:rsidR="00684958" w:rsidRPr="005019DD">
        <w:rPr>
          <w:sz w:val="28"/>
          <w:szCs w:val="28"/>
        </w:rPr>
        <w:t>ИТ-технологии</w:t>
      </w:r>
      <w:proofErr w:type="spellEnd"/>
      <w:r w:rsidR="00684958" w:rsidRPr="005019DD">
        <w:rPr>
          <w:sz w:val="28"/>
          <w:szCs w:val="28"/>
        </w:rPr>
        <w:t xml:space="preserve"> в основном для решения организационных и управленческих задач, для организации электронного документооборота и осуществления финансовых расчетов.</w:t>
      </w:r>
      <w:r>
        <w:rPr>
          <w:sz w:val="28"/>
          <w:szCs w:val="28"/>
        </w:rPr>
        <w:t xml:space="preserve"> </w:t>
      </w:r>
      <w:r w:rsidR="00684958" w:rsidRPr="005019DD">
        <w:rPr>
          <w:sz w:val="28"/>
          <w:szCs w:val="28"/>
        </w:rPr>
        <w:t xml:space="preserve">В проектировании, в управлении автоматизированными производственными и технологическими процессами </w:t>
      </w:r>
      <w:proofErr w:type="spellStart"/>
      <w:r w:rsidR="00684958" w:rsidRPr="005019DD">
        <w:rPr>
          <w:sz w:val="28"/>
          <w:szCs w:val="28"/>
        </w:rPr>
        <w:t>ИТ-технологии</w:t>
      </w:r>
      <w:proofErr w:type="spellEnd"/>
      <w:r w:rsidR="00684958" w:rsidRPr="005019DD">
        <w:rPr>
          <w:sz w:val="28"/>
          <w:szCs w:val="28"/>
        </w:rPr>
        <w:t xml:space="preserve"> мало задействованы: доля предприятий, имеющих такие специализированные программные средства, составляет менее 20%.</w:t>
      </w:r>
    </w:p>
    <w:p w:rsidR="007F4376" w:rsidRDefault="007F4376" w:rsidP="007F4376">
      <w:pPr>
        <w:spacing w:after="0" w:line="240" w:lineRule="auto"/>
        <w:ind w:firstLine="709"/>
        <w:jc w:val="both"/>
        <w:rPr>
          <w:sz w:val="28"/>
          <w:szCs w:val="28"/>
        </w:rPr>
      </w:pPr>
      <w:r w:rsidRPr="005019DD">
        <w:rPr>
          <w:sz w:val="28"/>
          <w:szCs w:val="28"/>
        </w:rPr>
        <w:t xml:space="preserve">Одной из главных проблем </w:t>
      </w:r>
      <w:proofErr w:type="spellStart"/>
      <w:r w:rsidRPr="005019DD">
        <w:rPr>
          <w:sz w:val="28"/>
          <w:szCs w:val="28"/>
        </w:rPr>
        <w:t>цифровизации</w:t>
      </w:r>
      <w:proofErr w:type="spellEnd"/>
      <w:r w:rsidRPr="005019DD">
        <w:rPr>
          <w:sz w:val="28"/>
          <w:szCs w:val="28"/>
        </w:rPr>
        <w:t xml:space="preserve"> городов и общества в целом, и Нижний Новгород не исключение, является неготовность структур органов власти к </w:t>
      </w:r>
      <w:proofErr w:type="spellStart"/>
      <w:r w:rsidRPr="005019DD">
        <w:rPr>
          <w:sz w:val="28"/>
          <w:szCs w:val="28"/>
        </w:rPr>
        <w:t>реинжинирингу</w:t>
      </w:r>
      <w:proofErr w:type="spellEnd"/>
      <w:r w:rsidRPr="005019DD">
        <w:rPr>
          <w:sz w:val="28"/>
          <w:szCs w:val="28"/>
        </w:rPr>
        <w:t xml:space="preserve"> процессов, который заключается в изменении нормативно-правовых актов, переосмыслении процессов и только потом внедрении инструментов автоматизации.</w:t>
      </w:r>
    </w:p>
    <w:p w:rsidR="00684958" w:rsidRPr="005019DD" w:rsidRDefault="00684958" w:rsidP="00D2010E">
      <w:pPr>
        <w:tabs>
          <w:tab w:val="right" w:pos="9214"/>
        </w:tabs>
        <w:spacing w:after="0" w:line="240" w:lineRule="auto"/>
        <w:ind w:firstLine="720"/>
        <w:jc w:val="both"/>
        <w:rPr>
          <w:sz w:val="28"/>
          <w:szCs w:val="28"/>
        </w:rPr>
      </w:pPr>
      <w:r w:rsidRPr="005019DD">
        <w:rPr>
          <w:sz w:val="28"/>
          <w:szCs w:val="28"/>
        </w:rPr>
        <w:t xml:space="preserve">В 2018 году Нижний Новгород вошел в число городов, в которых будет реализован </w:t>
      </w:r>
      <w:proofErr w:type="spellStart"/>
      <w:r w:rsidRPr="005019DD">
        <w:rPr>
          <w:sz w:val="28"/>
          <w:szCs w:val="28"/>
        </w:rPr>
        <w:t>пилотный</w:t>
      </w:r>
      <w:proofErr w:type="spellEnd"/>
      <w:r w:rsidRPr="005019DD">
        <w:rPr>
          <w:sz w:val="28"/>
          <w:szCs w:val="28"/>
        </w:rPr>
        <w:t xml:space="preserve"> проект внедрения технологий «Умного города» при поддержке Министерства строительства и жилищно-коммунального хозяйства Российской Федерации и это во многом предопределило ход развития </w:t>
      </w:r>
      <w:proofErr w:type="spellStart"/>
      <w:r w:rsidRPr="005019DD">
        <w:rPr>
          <w:sz w:val="28"/>
          <w:szCs w:val="28"/>
        </w:rPr>
        <w:t>цифровизации</w:t>
      </w:r>
      <w:proofErr w:type="spellEnd"/>
      <w:r w:rsidRPr="005019DD">
        <w:rPr>
          <w:sz w:val="28"/>
          <w:szCs w:val="28"/>
        </w:rPr>
        <w:t xml:space="preserve"> в городе.</w:t>
      </w:r>
      <w:r w:rsidR="00D2010E">
        <w:rPr>
          <w:sz w:val="28"/>
          <w:szCs w:val="28"/>
        </w:rPr>
        <w:t xml:space="preserve"> </w:t>
      </w:r>
      <w:r w:rsidRPr="005019DD">
        <w:rPr>
          <w:sz w:val="28"/>
          <w:szCs w:val="28"/>
        </w:rPr>
        <w:t>На ближайшие годы запланирован масштабный переход на цифровые решения не только в сфере государственного, регионального и муниципального управления, но и в экономической и социальной сферах, науке и культуре и пр.</w:t>
      </w:r>
    </w:p>
    <w:p w:rsidR="00D2010E" w:rsidRPr="005019DD" w:rsidRDefault="00D2010E" w:rsidP="00684958">
      <w:pPr>
        <w:spacing w:after="0" w:line="240" w:lineRule="auto"/>
        <w:ind w:firstLine="709"/>
        <w:jc w:val="both"/>
        <w:rPr>
          <w:sz w:val="28"/>
          <w:szCs w:val="28"/>
        </w:rPr>
      </w:pPr>
    </w:p>
    <w:p w:rsidR="00D2010E" w:rsidRPr="00E735E8" w:rsidRDefault="00D2010E" w:rsidP="00D2010E">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Преимущества и позитивные факторы</w:t>
      </w:r>
    </w:p>
    <w:p w:rsidR="00D2010E" w:rsidRPr="007F4376" w:rsidRDefault="00D2010E" w:rsidP="00FE0699">
      <w:pPr>
        <w:pStyle w:val="ab"/>
        <w:numPr>
          <w:ilvl w:val="0"/>
          <w:numId w:val="89"/>
        </w:numPr>
        <w:tabs>
          <w:tab w:val="left" w:pos="993"/>
        </w:tabs>
        <w:autoSpaceDE w:val="0"/>
        <w:autoSpaceDN w:val="0"/>
        <w:adjustRightInd w:val="0"/>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высокая важность цифровой трансформации для руководства города;</w:t>
      </w:r>
    </w:p>
    <w:p w:rsidR="00D2010E" w:rsidRPr="007F4376" w:rsidRDefault="00D2010E" w:rsidP="00FE0699">
      <w:pPr>
        <w:pStyle w:val="ab"/>
        <w:numPr>
          <w:ilvl w:val="0"/>
          <w:numId w:val="89"/>
        </w:numPr>
        <w:tabs>
          <w:tab w:val="left" w:pos="993"/>
        </w:tabs>
        <w:autoSpaceDE w:val="0"/>
        <w:autoSpaceDN w:val="0"/>
        <w:adjustRightInd w:val="0"/>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поддержка жителей города (84 %) внедрения современных цифровых технологий в городе;</w:t>
      </w:r>
    </w:p>
    <w:p w:rsidR="00D2010E" w:rsidRPr="007F4376" w:rsidRDefault="00D2010E" w:rsidP="00FE0699">
      <w:pPr>
        <w:pStyle w:val="ab"/>
        <w:numPr>
          <w:ilvl w:val="0"/>
          <w:numId w:val="89"/>
        </w:numPr>
        <w:tabs>
          <w:tab w:val="left" w:pos="993"/>
        </w:tabs>
        <w:autoSpaceDE w:val="0"/>
        <w:autoSpaceDN w:val="0"/>
        <w:adjustRightInd w:val="0"/>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 xml:space="preserve">большое количество </w:t>
      </w:r>
      <w:proofErr w:type="gramStart"/>
      <w:r w:rsidRPr="007F4376">
        <w:rPr>
          <w:rFonts w:eastAsia="Calibri" w:cs="Times New Roman"/>
          <w:color w:val="000000"/>
          <w:sz w:val="28"/>
          <w:szCs w:val="28"/>
        </w:rPr>
        <w:t>крупных</w:t>
      </w:r>
      <w:proofErr w:type="gramEnd"/>
      <w:r w:rsidRPr="007F4376">
        <w:rPr>
          <w:rFonts w:eastAsia="Calibri" w:cs="Times New Roman"/>
          <w:color w:val="000000"/>
          <w:sz w:val="28"/>
          <w:szCs w:val="28"/>
        </w:rPr>
        <w:t xml:space="preserve"> </w:t>
      </w:r>
      <w:proofErr w:type="spellStart"/>
      <w:r w:rsidRPr="007F4376">
        <w:rPr>
          <w:rFonts w:eastAsia="Calibri" w:cs="Times New Roman"/>
          <w:color w:val="000000"/>
          <w:sz w:val="28"/>
          <w:szCs w:val="28"/>
        </w:rPr>
        <w:t>ИТ-компаний</w:t>
      </w:r>
      <w:proofErr w:type="spellEnd"/>
      <w:r w:rsidRPr="007F4376">
        <w:rPr>
          <w:rFonts w:eastAsia="Calibri" w:cs="Times New Roman"/>
          <w:color w:val="000000"/>
          <w:sz w:val="28"/>
          <w:szCs w:val="28"/>
        </w:rPr>
        <w:t xml:space="preserve"> и инициативное </w:t>
      </w:r>
      <w:proofErr w:type="spellStart"/>
      <w:r w:rsidRPr="007F4376">
        <w:rPr>
          <w:rFonts w:eastAsia="Calibri" w:cs="Times New Roman"/>
          <w:color w:val="000000"/>
          <w:sz w:val="28"/>
          <w:szCs w:val="28"/>
        </w:rPr>
        <w:t>ИТ-сообщество</w:t>
      </w:r>
      <w:proofErr w:type="spellEnd"/>
      <w:r w:rsidRPr="007F4376">
        <w:rPr>
          <w:rFonts w:eastAsia="Calibri" w:cs="Times New Roman"/>
          <w:color w:val="000000"/>
          <w:sz w:val="28"/>
          <w:szCs w:val="28"/>
        </w:rPr>
        <w:t>;</w:t>
      </w:r>
    </w:p>
    <w:p w:rsidR="00D2010E" w:rsidRPr="007F4376" w:rsidRDefault="00D2010E" w:rsidP="00FE0699">
      <w:pPr>
        <w:pStyle w:val="ab"/>
        <w:numPr>
          <w:ilvl w:val="0"/>
          <w:numId w:val="89"/>
        </w:numPr>
        <w:tabs>
          <w:tab w:val="left" w:pos="993"/>
        </w:tabs>
        <w:autoSpaceDE w:val="0"/>
        <w:autoSpaceDN w:val="0"/>
        <w:adjustRightInd w:val="0"/>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 xml:space="preserve">развитая система подготовки </w:t>
      </w:r>
      <w:proofErr w:type="spellStart"/>
      <w:r w:rsidRPr="007F4376">
        <w:rPr>
          <w:rFonts w:eastAsia="Calibri" w:cs="Times New Roman"/>
          <w:color w:val="000000"/>
          <w:sz w:val="28"/>
          <w:szCs w:val="28"/>
        </w:rPr>
        <w:t>ИТ-кадров</w:t>
      </w:r>
      <w:proofErr w:type="spellEnd"/>
      <w:r w:rsidRPr="007F4376">
        <w:rPr>
          <w:rFonts w:eastAsia="Calibri" w:cs="Times New Roman"/>
          <w:color w:val="000000"/>
          <w:sz w:val="28"/>
          <w:szCs w:val="28"/>
        </w:rPr>
        <w:t>;</w:t>
      </w:r>
    </w:p>
    <w:p w:rsidR="00D2010E" w:rsidRPr="007F4376" w:rsidRDefault="00D2010E" w:rsidP="00FE0699">
      <w:pPr>
        <w:pStyle w:val="ab"/>
        <w:numPr>
          <w:ilvl w:val="0"/>
          <w:numId w:val="89"/>
        </w:numPr>
        <w:tabs>
          <w:tab w:val="left" w:pos="993"/>
        </w:tabs>
        <w:autoSpaceDE w:val="0"/>
        <w:autoSpaceDN w:val="0"/>
        <w:adjustRightInd w:val="0"/>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хорошая обеспеченность горожан инфраструктурой связи (мобильной связью, интернетом) и высокое проникновение смартфонов.</w:t>
      </w:r>
    </w:p>
    <w:p w:rsidR="00D2010E" w:rsidRPr="00E735E8" w:rsidRDefault="00D2010E" w:rsidP="00D2010E">
      <w:pPr>
        <w:autoSpaceDE w:val="0"/>
        <w:autoSpaceDN w:val="0"/>
        <w:adjustRightInd w:val="0"/>
        <w:spacing w:after="0" w:line="240" w:lineRule="auto"/>
        <w:ind w:left="567" w:firstLine="709"/>
        <w:jc w:val="both"/>
        <w:rPr>
          <w:rFonts w:cs="Times New Roman"/>
          <w:b/>
          <w:sz w:val="28"/>
          <w:szCs w:val="28"/>
        </w:rPr>
      </w:pPr>
    </w:p>
    <w:p w:rsidR="00D2010E" w:rsidRPr="00E735E8" w:rsidRDefault="00D2010E" w:rsidP="00D2010E">
      <w:pPr>
        <w:spacing w:after="0" w:line="240" w:lineRule="auto"/>
        <w:ind w:firstLine="709"/>
        <w:jc w:val="both"/>
        <w:rPr>
          <w:rFonts w:eastAsia="Calibri" w:cs="Times New Roman"/>
          <w:b/>
          <w:color w:val="000000"/>
          <w:sz w:val="28"/>
          <w:szCs w:val="28"/>
        </w:rPr>
      </w:pPr>
      <w:r w:rsidRPr="00E735E8">
        <w:rPr>
          <w:rFonts w:eastAsia="Calibri" w:cs="Times New Roman"/>
          <w:b/>
          <w:color w:val="000000"/>
          <w:sz w:val="28"/>
          <w:szCs w:val="28"/>
        </w:rPr>
        <w:t>Проблемы и сдерживающие факторы</w:t>
      </w:r>
    </w:p>
    <w:p w:rsidR="00D2010E" w:rsidRPr="007F4376" w:rsidRDefault="00D2010E" w:rsidP="00FE0699">
      <w:pPr>
        <w:pStyle w:val="ab"/>
        <w:numPr>
          <w:ilvl w:val="0"/>
          <w:numId w:val="91"/>
        </w:numPr>
        <w:tabs>
          <w:tab w:val="left" w:pos="993"/>
        </w:tabs>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 xml:space="preserve">недостаточная доля </w:t>
      </w:r>
      <w:proofErr w:type="spellStart"/>
      <w:r w:rsidRPr="007F4376">
        <w:rPr>
          <w:rFonts w:eastAsia="Calibri" w:cs="Times New Roman"/>
          <w:color w:val="000000"/>
          <w:sz w:val="28"/>
          <w:szCs w:val="28"/>
        </w:rPr>
        <w:t>ИТ-сектора</w:t>
      </w:r>
      <w:proofErr w:type="spellEnd"/>
      <w:r w:rsidRPr="007F4376">
        <w:rPr>
          <w:rFonts w:eastAsia="Calibri" w:cs="Times New Roman"/>
          <w:color w:val="000000"/>
          <w:sz w:val="28"/>
          <w:szCs w:val="28"/>
        </w:rPr>
        <w:t xml:space="preserve"> в экономике;</w:t>
      </w:r>
    </w:p>
    <w:p w:rsidR="00D2010E" w:rsidRPr="007F4376" w:rsidRDefault="00D2010E" w:rsidP="00FE0699">
      <w:pPr>
        <w:pStyle w:val="ab"/>
        <w:numPr>
          <w:ilvl w:val="0"/>
          <w:numId w:val="91"/>
        </w:numPr>
        <w:tabs>
          <w:tab w:val="left" w:pos="993"/>
        </w:tabs>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 xml:space="preserve">нехватка площадей для размещения </w:t>
      </w:r>
      <w:proofErr w:type="spellStart"/>
      <w:r w:rsidRPr="007F4376">
        <w:rPr>
          <w:rFonts w:eastAsia="Calibri" w:cs="Times New Roman"/>
          <w:color w:val="000000"/>
          <w:sz w:val="28"/>
          <w:szCs w:val="28"/>
        </w:rPr>
        <w:t>ИТ-компаний</w:t>
      </w:r>
      <w:proofErr w:type="spellEnd"/>
      <w:r w:rsidRPr="007F4376">
        <w:rPr>
          <w:rFonts w:eastAsia="Calibri" w:cs="Times New Roman"/>
          <w:color w:val="000000"/>
          <w:sz w:val="28"/>
          <w:szCs w:val="28"/>
        </w:rPr>
        <w:t>;</w:t>
      </w:r>
    </w:p>
    <w:p w:rsidR="007F4376" w:rsidRPr="007F4376" w:rsidRDefault="007F4376" w:rsidP="00FE0699">
      <w:pPr>
        <w:pStyle w:val="ab"/>
        <w:numPr>
          <w:ilvl w:val="0"/>
          <w:numId w:val="91"/>
        </w:numPr>
        <w:tabs>
          <w:tab w:val="left" w:pos="993"/>
        </w:tabs>
        <w:spacing w:after="0" w:line="240" w:lineRule="auto"/>
        <w:ind w:left="0" w:firstLine="709"/>
        <w:jc w:val="both"/>
        <w:rPr>
          <w:sz w:val="28"/>
          <w:szCs w:val="28"/>
        </w:rPr>
      </w:pPr>
      <w:r w:rsidRPr="007F4376">
        <w:rPr>
          <w:sz w:val="28"/>
          <w:szCs w:val="28"/>
        </w:rPr>
        <w:t xml:space="preserve">нехватка </w:t>
      </w:r>
      <w:proofErr w:type="spellStart"/>
      <w:r w:rsidRPr="007F4376">
        <w:rPr>
          <w:sz w:val="28"/>
          <w:szCs w:val="28"/>
        </w:rPr>
        <w:t>ИТ-кадров</w:t>
      </w:r>
      <w:proofErr w:type="spellEnd"/>
      <w:r w:rsidRPr="007F4376">
        <w:rPr>
          <w:sz w:val="28"/>
          <w:szCs w:val="28"/>
        </w:rPr>
        <w:t xml:space="preserve"> и отток специалистов из-за неконкурентной заработной платы;</w:t>
      </w:r>
    </w:p>
    <w:p w:rsidR="00D2010E" w:rsidRPr="007F4376" w:rsidRDefault="00D2010E" w:rsidP="00FE0699">
      <w:pPr>
        <w:pStyle w:val="ab"/>
        <w:numPr>
          <w:ilvl w:val="0"/>
          <w:numId w:val="91"/>
        </w:numPr>
        <w:tabs>
          <w:tab w:val="left" w:pos="993"/>
        </w:tabs>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низкая готовность к выходу на международные рынки;</w:t>
      </w:r>
    </w:p>
    <w:p w:rsidR="00D2010E" w:rsidRPr="007F4376" w:rsidRDefault="00D2010E" w:rsidP="00FE0699">
      <w:pPr>
        <w:pStyle w:val="ab"/>
        <w:numPr>
          <w:ilvl w:val="0"/>
          <w:numId w:val="91"/>
        </w:numPr>
        <w:tabs>
          <w:tab w:val="left" w:pos="993"/>
        </w:tabs>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малая часть данных оцифрована, данные слабо интегрированы, процессы управления данными находятся на начальной стадии зрелости;</w:t>
      </w:r>
    </w:p>
    <w:p w:rsidR="00D2010E" w:rsidRPr="007F4376" w:rsidRDefault="00D2010E" w:rsidP="00FE0699">
      <w:pPr>
        <w:pStyle w:val="ab"/>
        <w:numPr>
          <w:ilvl w:val="0"/>
          <w:numId w:val="91"/>
        </w:numPr>
        <w:tabs>
          <w:tab w:val="left" w:pos="993"/>
        </w:tabs>
        <w:spacing w:after="0" w:line="240" w:lineRule="auto"/>
        <w:ind w:left="0" w:firstLine="709"/>
        <w:jc w:val="both"/>
        <w:rPr>
          <w:rFonts w:eastAsia="Calibri" w:cs="Times New Roman"/>
          <w:color w:val="000000"/>
          <w:sz w:val="28"/>
          <w:szCs w:val="28"/>
        </w:rPr>
      </w:pPr>
      <w:r w:rsidRPr="007F4376">
        <w:rPr>
          <w:rFonts w:eastAsia="Calibri" w:cs="Times New Roman"/>
          <w:color w:val="000000"/>
          <w:sz w:val="28"/>
          <w:szCs w:val="28"/>
        </w:rPr>
        <w:t xml:space="preserve">низкий уровень </w:t>
      </w:r>
      <w:proofErr w:type="spellStart"/>
      <w:r w:rsidRPr="007F4376">
        <w:rPr>
          <w:rFonts w:eastAsia="Calibri" w:cs="Times New Roman"/>
          <w:color w:val="000000"/>
          <w:sz w:val="28"/>
          <w:szCs w:val="28"/>
        </w:rPr>
        <w:t>цифровизации</w:t>
      </w:r>
      <w:proofErr w:type="spellEnd"/>
      <w:r w:rsidRPr="007F4376">
        <w:rPr>
          <w:rFonts w:eastAsia="Calibri" w:cs="Times New Roman"/>
          <w:color w:val="000000"/>
          <w:sz w:val="28"/>
          <w:szCs w:val="28"/>
        </w:rPr>
        <w:t xml:space="preserve"> ключевых сфер городской жизни и процессов внутри администрации города</w:t>
      </w:r>
      <w:r w:rsidR="00DE0626">
        <w:rPr>
          <w:rFonts w:eastAsia="Calibri" w:cs="Times New Roman"/>
          <w:color w:val="000000"/>
          <w:sz w:val="28"/>
          <w:szCs w:val="28"/>
        </w:rPr>
        <w:t>;</w:t>
      </w:r>
      <w:r w:rsidRPr="007F4376">
        <w:rPr>
          <w:rFonts w:eastAsia="Calibri" w:cs="Times New Roman"/>
          <w:color w:val="000000"/>
          <w:sz w:val="28"/>
          <w:szCs w:val="28"/>
        </w:rPr>
        <w:t xml:space="preserve"> </w:t>
      </w:r>
    </w:p>
    <w:p w:rsidR="00684958" w:rsidRPr="007F4376" w:rsidRDefault="00684958" w:rsidP="00FE0699">
      <w:pPr>
        <w:pStyle w:val="ab"/>
        <w:numPr>
          <w:ilvl w:val="0"/>
          <w:numId w:val="91"/>
        </w:numPr>
        <w:tabs>
          <w:tab w:val="left" w:pos="993"/>
        </w:tabs>
        <w:spacing w:after="0" w:line="240" w:lineRule="auto"/>
        <w:ind w:left="0" w:firstLine="709"/>
        <w:jc w:val="both"/>
        <w:rPr>
          <w:sz w:val="28"/>
          <w:szCs w:val="28"/>
        </w:rPr>
      </w:pPr>
      <w:proofErr w:type="spellStart"/>
      <w:r w:rsidRPr="007F4376">
        <w:rPr>
          <w:sz w:val="28"/>
          <w:szCs w:val="28"/>
        </w:rPr>
        <w:t>гетерогенность</w:t>
      </w:r>
      <w:proofErr w:type="spellEnd"/>
      <w:r w:rsidRPr="007F4376">
        <w:rPr>
          <w:sz w:val="28"/>
          <w:szCs w:val="28"/>
        </w:rPr>
        <w:t xml:space="preserve"> информационных систем и ресурсов, и, как следствие, отсутствие комплексной интегрированной информации, необходимой для решения финансовых, экономических и социальных проблем развития </w:t>
      </w:r>
      <w:r w:rsidR="00DE0626">
        <w:rPr>
          <w:sz w:val="28"/>
          <w:szCs w:val="28"/>
        </w:rPr>
        <w:t>города.</w:t>
      </w:r>
    </w:p>
    <w:p w:rsidR="00684958" w:rsidRPr="005019DD" w:rsidRDefault="00684958" w:rsidP="00684958">
      <w:pPr>
        <w:tabs>
          <w:tab w:val="right" w:pos="9214"/>
        </w:tabs>
        <w:spacing w:after="0" w:line="240" w:lineRule="auto"/>
        <w:ind w:firstLine="720"/>
        <w:jc w:val="both"/>
        <w:rPr>
          <w:sz w:val="28"/>
          <w:szCs w:val="28"/>
        </w:rPr>
      </w:pPr>
    </w:p>
    <w:p w:rsidR="00684958" w:rsidRPr="005019DD" w:rsidRDefault="00684958" w:rsidP="00684958">
      <w:pPr>
        <w:spacing w:after="0" w:line="240" w:lineRule="auto"/>
        <w:ind w:firstLine="709"/>
        <w:jc w:val="both"/>
        <w:rPr>
          <w:b/>
          <w:sz w:val="28"/>
          <w:szCs w:val="28"/>
        </w:rPr>
      </w:pPr>
      <w:r w:rsidRPr="005019DD">
        <w:rPr>
          <w:b/>
          <w:sz w:val="28"/>
          <w:szCs w:val="28"/>
        </w:rPr>
        <w:t xml:space="preserve">Стратегическая цель </w:t>
      </w:r>
    </w:p>
    <w:p w:rsidR="00684958" w:rsidRPr="005019DD" w:rsidRDefault="00684958" w:rsidP="00684958">
      <w:pPr>
        <w:spacing w:after="0" w:line="240" w:lineRule="auto"/>
        <w:ind w:firstLine="709"/>
        <w:jc w:val="both"/>
        <w:rPr>
          <w:sz w:val="28"/>
          <w:szCs w:val="28"/>
        </w:rPr>
      </w:pPr>
    </w:p>
    <w:p w:rsidR="00684958" w:rsidRPr="005019DD" w:rsidRDefault="00DE0626" w:rsidP="00684958">
      <w:pPr>
        <w:spacing w:after="0" w:line="240" w:lineRule="auto"/>
        <w:ind w:firstLine="709"/>
        <w:jc w:val="both"/>
        <w:rPr>
          <w:sz w:val="28"/>
          <w:szCs w:val="28"/>
        </w:rPr>
      </w:pPr>
      <w:r>
        <w:rPr>
          <w:sz w:val="28"/>
          <w:szCs w:val="28"/>
        </w:rPr>
        <w:t>Обеспечить р</w:t>
      </w:r>
      <w:r w:rsidR="00684958" w:rsidRPr="005019DD">
        <w:rPr>
          <w:sz w:val="28"/>
          <w:szCs w:val="28"/>
        </w:rPr>
        <w:t>азвити</w:t>
      </w:r>
      <w:r>
        <w:rPr>
          <w:sz w:val="28"/>
          <w:szCs w:val="28"/>
        </w:rPr>
        <w:t>е</w:t>
      </w:r>
      <w:r w:rsidR="00684958" w:rsidRPr="005019DD">
        <w:rPr>
          <w:sz w:val="28"/>
          <w:szCs w:val="28"/>
        </w:rPr>
        <w:t xml:space="preserve"> городских услуг и сервисов за счет применения цифровых технологий.</w:t>
      </w:r>
    </w:p>
    <w:p w:rsidR="00684958" w:rsidRPr="005019DD" w:rsidRDefault="00684958" w:rsidP="00684958">
      <w:pPr>
        <w:spacing w:after="0" w:line="240" w:lineRule="auto"/>
        <w:ind w:firstLine="709"/>
        <w:jc w:val="both"/>
        <w:rPr>
          <w:sz w:val="28"/>
          <w:szCs w:val="28"/>
        </w:rPr>
      </w:pPr>
    </w:p>
    <w:p w:rsidR="00684958" w:rsidRPr="005019DD" w:rsidRDefault="00684958" w:rsidP="00684958">
      <w:pPr>
        <w:spacing w:after="0" w:line="240" w:lineRule="auto"/>
        <w:ind w:firstLine="709"/>
        <w:jc w:val="both"/>
        <w:rPr>
          <w:b/>
          <w:sz w:val="28"/>
          <w:szCs w:val="28"/>
        </w:rPr>
      </w:pPr>
      <w:r w:rsidRPr="005019DD">
        <w:rPr>
          <w:b/>
          <w:sz w:val="28"/>
          <w:szCs w:val="28"/>
        </w:rPr>
        <w:t>Стратегические задачи</w:t>
      </w:r>
    </w:p>
    <w:p w:rsidR="00DE0626" w:rsidRPr="00DE0626" w:rsidRDefault="00DE0626" w:rsidP="00FE0699">
      <w:pPr>
        <w:pStyle w:val="ab"/>
        <w:numPr>
          <w:ilvl w:val="0"/>
          <w:numId w:val="92"/>
        </w:numPr>
        <w:tabs>
          <w:tab w:val="left" w:pos="993"/>
        </w:tabs>
        <w:spacing w:after="0" w:line="240" w:lineRule="auto"/>
        <w:ind w:left="0" w:firstLine="709"/>
        <w:jc w:val="both"/>
        <w:rPr>
          <w:sz w:val="28"/>
          <w:szCs w:val="28"/>
        </w:rPr>
      </w:pPr>
      <w:r w:rsidRPr="00DE0626">
        <w:rPr>
          <w:sz w:val="28"/>
          <w:szCs w:val="28"/>
        </w:rPr>
        <w:t>Создание устойчивых институтов по проведению цифровой трансформации Нижнего Новгорода.</w:t>
      </w:r>
    </w:p>
    <w:p w:rsidR="00DE0626" w:rsidRPr="00DE0626" w:rsidRDefault="00DE0626" w:rsidP="00FE0699">
      <w:pPr>
        <w:pStyle w:val="ab"/>
        <w:numPr>
          <w:ilvl w:val="0"/>
          <w:numId w:val="92"/>
        </w:numPr>
        <w:tabs>
          <w:tab w:val="left" w:pos="993"/>
        </w:tabs>
        <w:spacing w:after="0" w:line="240" w:lineRule="auto"/>
        <w:ind w:left="0" w:firstLine="709"/>
        <w:jc w:val="both"/>
        <w:rPr>
          <w:sz w:val="28"/>
          <w:szCs w:val="28"/>
        </w:rPr>
      </w:pPr>
      <w:r w:rsidRPr="00DE0626">
        <w:rPr>
          <w:sz w:val="28"/>
          <w:szCs w:val="28"/>
        </w:rPr>
        <w:t>Изменение процессов управления за счет внедрения цифровых технологий в ключевые сферы городского хозяйства.</w:t>
      </w:r>
    </w:p>
    <w:p w:rsidR="00684958" w:rsidRDefault="00DE0626" w:rsidP="00FE0699">
      <w:pPr>
        <w:pStyle w:val="ab"/>
        <w:numPr>
          <w:ilvl w:val="0"/>
          <w:numId w:val="92"/>
        </w:numPr>
        <w:tabs>
          <w:tab w:val="left" w:pos="993"/>
        </w:tabs>
        <w:spacing w:after="0" w:line="240" w:lineRule="auto"/>
        <w:ind w:left="0" w:firstLine="709"/>
        <w:jc w:val="both"/>
        <w:rPr>
          <w:sz w:val="28"/>
          <w:szCs w:val="28"/>
        </w:rPr>
      </w:pPr>
      <w:r w:rsidRPr="00DE0626">
        <w:rPr>
          <w:sz w:val="28"/>
          <w:szCs w:val="28"/>
        </w:rPr>
        <w:t>Цифровая трансформация городских услуг и сервисов, процессов управления и вовлечение жителей в управление городом.</w:t>
      </w:r>
    </w:p>
    <w:p w:rsidR="00801A64" w:rsidRPr="00801A64" w:rsidRDefault="00801A64" w:rsidP="00801A64">
      <w:pPr>
        <w:tabs>
          <w:tab w:val="left" w:pos="993"/>
        </w:tabs>
        <w:spacing w:after="0" w:line="240" w:lineRule="auto"/>
        <w:ind w:left="349"/>
        <w:jc w:val="both"/>
        <w:rPr>
          <w:sz w:val="28"/>
          <w:szCs w:val="28"/>
        </w:rPr>
      </w:pPr>
    </w:p>
    <w:p w:rsidR="00684958" w:rsidRPr="005019DD" w:rsidRDefault="00801A64" w:rsidP="00684958">
      <w:pPr>
        <w:spacing w:after="0" w:line="240" w:lineRule="auto"/>
        <w:ind w:firstLine="709"/>
        <w:jc w:val="both"/>
        <w:rPr>
          <w:b/>
          <w:sz w:val="28"/>
          <w:szCs w:val="28"/>
        </w:rPr>
      </w:pPr>
      <w:r>
        <w:rPr>
          <w:b/>
          <w:sz w:val="28"/>
          <w:szCs w:val="28"/>
        </w:rPr>
        <w:t xml:space="preserve">Задача </w:t>
      </w:r>
      <w:r w:rsidR="00684958" w:rsidRPr="005019DD">
        <w:rPr>
          <w:b/>
          <w:sz w:val="28"/>
          <w:szCs w:val="28"/>
        </w:rPr>
        <w:t>1</w:t>
      </w:r>
      <w:r>
        <w:rPr>
          <w:b/>
          <w:sz w:val="28"/>
          <w:szCs w:val="28"/>
        </w:rPr>
        <w:t>.</w:t>
      </w:r>
      <w:r w:rsidR="00684958" w:rsidRPr="005019DD">
        <w:rPr>
          <w:b/>
          <w:sz w:val="28"/>
          <w:szCs w:val="28"/>
        </w:rPr>
        <w:t xml:space="preserve"> Создание устойчивых институтов по проведению цифровой трансформации Нижнего Новгорода</w:t>
      </w:r>
      <w:r>
        <w:rPr>
          <w:b/>
          <w:sz w:val="28"/>
          <w:szCs w:val="28"/>
        </w:rPr>
        <w:t>:</w:t>
      </w:r>
    </w:p>
    <w:p w:rsidR="00684958" w:rsidRPr="00801A64" w:rsidRDefault="00684958" w:rsidP="00FE0699">
      <w:pPr>
        <w:pStyle w:val="ab"/>
        <w:numPr>
          <w:ilvl w:val="0"/>
          <w:numId w:val="93"/>
        </w:numPr>
        <w:tabs>
          <w:tab w:val="left" w:pos="993"/>
        </w:tabs>
        <w:spacing w:after="0" w:line="240" w:lineRule="auto"/>
        <w:ind w:left="0" w:firstLine="709"/>
        <w:jc w:val="both"/>
        <w:rPr>
          <w:sz w:val="28"/>
          <w:szCs w:val="28"/>
        </w:rPr>
      </w:pPr>
      <w:r w:rsidRPr="00801A64">
        <w:rPr>
          <w:sz w:val="28"/>
          <w:szCs w:val="28"/>
        </w:rPr>
        <w:t xml:space="preserve">подготовка </w:t>
      </w:r>
      <w:proofErr w:type="spellStart"/>
      <w:r w:rsidRPr="00801A64">
        <w:rPr>
          <w:sz w:val="28"/>
          <w:szCs w:val="28"/>
        </w:rPr>
        <w:t>ИТ-специалистов</w:t>
      </w:r>
      <w:proofErr w:type="spellEnd"/>
      <w:r w:rsidRPr="00801A64">
        <w:rPr>
          <w:sz w:val="28"/>
          <w:szCs w:val="28"/>
        </w:rPr>
        <w:t xml:space="preserve"> и создание кадрового ядра;</w:t>
      </w:r>
    </w:p>
    <w:p w:rsidR="00684958" w:rsidRDefault="00684958" w:rsidP="00FE0699">
      <w:pPr>
        <w:pStyle w:val="ab"/>
        <w:numPr>
          <w:ilvl w:val="0"/>
          <w:numId w:val="93"/>
        </w:numPr>
        <w:tabs>
          <w:tab w:val="left" w:pos="993"/>
        </w:tabs>
        <w:spacing w:after="0" w:line="240" w:lineRule="auto"/>
        <w:ind w:left="0" w:firstLine="709"/>
        <w:jc w:val="both"/>
        <w:rPr>
          <w:sz w:val="28"/>
          <w:szCs w:val="28"/>
        </w:rPr>
      </w:pPr>
      <w:r w:rsidRPr="00801A64">
        <w:rPr>
          <w:sz w:val="28"/>
          <w:szCs w:val="28"/>
        </w:rPr>
        <w:lastRenderedPageBreak/>
        <w:t>выстраивание взаимодействия с внешними поставщиками</w:t>
      </w:r>
      <w:r w:rsidR="00801A64" w:rsidRPr="00801A64">
        <w:rPr>
          <w:sz w:val="28"/>
          <w:szCs w:val="28"/>
        </w:rPr>
        <w:t xml:space="preserve"> (</w:t>
      </w:r>
      <w:r w:rsidRPr="00801A64">
        <w:rPr>
          <w:sz w:val="28"/>
          <w:szCs w:val="28"/>
        </w:rPr>
        <w:t xml:space="preserve">научные институты, государственные корпорации и технологические компании, локальные компании и </w:t>
      </w:r>
      <w:proofErr w:type="spellStart"/>
      <w:r w:rsidRPr="00801A64">
        <w:rPr>
          <w:sz w:val="28"/>
          <w:szCs w:val="28"/>
        </w:rPr>
        <w:t>стартапы</w:t>
      </w:r>
      <w:proofErr w:type="spellEnd"/>
      <w:r w:rsidRPr="00801A64">
        <w:rPr>
          <w:sz w:val="28"/>
          <w:szCs w:val="28"/>
        </w:rPr>
        <w:t>, общественные организации, институты развития и фонды</w:t>
      </w:r>
      <w:r w:rsidR="00801A64" w:rsidRPr="00801A64">
        <w:rPr>
          <w:sz w:val="28"/>
          <w:szCs w:val="28"/>
        </w:rPr>
        <w:t>)</w:t>
      </w:r>
      <w:r w:rsidRPr="00801A64">
        <w:rPr>
          <w:sz w:val="28"/>
          <w:szCs w:val="28"/>
        </w:rPr>
        <w:t>.</w:t>
      </w:r>
    </w:p>
    <w:p w:rsidR="001E7AEE" w:rsidRPr="00801A64" w:rsidRDefault="001E7AEE" w:rsidP="00FE0699">
      <w:pPr>
        <w:pStyle w:val="ab"/>
        <w:numPr>
          <w:ilvl w:val="0"/>
          <w:numId w:val="93"/>
        </w:numPr>
        <w:tabs>
          <w:tab w:val="left" w:pos="993"/>
        </w:tabs>
        <w:spacing w:after="0" w:line="240" w:lineRule="auto"/>
        <w:ind w:left="0" w:firstLine="709"/>
        <w:jc w:val="both"/>
        <w:rPr>
          <w:sz w:val="28"/>
          <w:szCs w:val="28"/>
        </w:rPr>
      </w:pPr>
      <w:r>
        <w:rPr>
          <w:sz w:val="28"/>
          <w:szCs w:val="28"/>
        </w:rPr>
        <w:t>Проекты частного сектора</w:t>
      </w:r>
    </w:p>
    <w:p w:rsidR="00801A64" w:rsidRPr="00801A64" w:rsidRDefault="00801A64" w:rsidP="00801A64">
      <w:pPr>
        <w:spacing w:after="0" w:line="240" w:lineRule="auto"/>
        <w:ind w:left="349"/>
        <w:jc w:val="both"/>
        <w:rPr>
          <w:sz w:val="28"/>
          <w:szCs w:val="28"/>
          <w:u w:val="single"/>
        </w:rPr>
      </w:pPr>
      <w:r w:rsidRPr="00801A64">
        <w:rPr>
          <w:sz w:val="28"/>
          <w:szCs w:val="28"/>
          <w:u w:val="single"/>
        </w:rPr>
        <w:t>Ключевые проекты:</w:t>
      </w:r>
    </w:p>
    <w:p w:rsidR="00801A64" w:rsidRPr="00801A64" w:rsidRDefault="00801A64" w:rsidP="00FE0699">
      <w:pPr>
        <w:pStyle w:val="ab"/>
        <w:numPr>
          <w:ilvl w:val="0"/>
          <w:numId w:val="93"/>
        </w:numPr>
        <w:tabs>
          <w:tab w:val="left" w:pos="993"/>
        </w:tabs>
        <w:spacing w:after="0" w:line="240" w:lineRule="auto"/>
        <w:ind w:left="0" w:firstLine="709"/>
        <w:jc w:val="both"/>
        <w:rPr>
          <w:sz w:val="28"/>
          <w:szCs w:val="28"/>
        </w:rPr>
      </w:pPr>
      <w:r w:rsidRPr="00801A64">
        <w:rPr>
          <w:sz w:val="28"/>
          <w:szCs w:val="28"/>
        </w:rPr>
        <w:t>создание подведомственной организации «Умный город» как самостоятельного института развития;</w:t>
      </w:r>
    </w:p>
    <w:p w:rsidR="001E7AEE" w:rsidRDefault="00801A64" w:rsidP="00FE0699">
      <w:pPr>
        <w:pStyle w:val="ab"/>
        <w:numPr>
          <w:ilvl w:val="0"/>
          <w:numId w:val="93"/>
        </w:numPr>
        <w:tabs>
          <w:tab w:val="left" w:pos="993"/>
        </w:tabs>
        <w:spacing w:after="0" w:line="240" w:lineRule="auto"/>
        <w:ind w:left="0" w:firstLine="709"/>
        <w:jc w:val="both"/>
        <w:rPr>
          <w:sz w:val="28"/>
          <w:szCs w:val="28"/>
        </w:rPr>
      </w:pPr>
      <w:r w:rsidRPr="001E7AEE">
        <w:rPr>
          <w:sz w:val="28"/>
          <w:szCs w:val="28"/>
        </w:rPr>
        <w:t>с</w:t>
      </w:r>
      <w:r w:rsidR="00684958" w:rsidRPr="001E7AEE">
        <w:rPr>
          <w:sz w:val="28"/>
          <w:szCs w:val="28"/>
        </w:rPr>
        <w:t xml:space="preserve">оздание «Городской лаборатории инноваций» </w:t>
      </w:r>
      <w:r w:rsidRPr="001E7AEE">
        <w:rPr>
          <w:sz w:val="28"/>
          <w:szCs w:val="28"/>
        </w:rPr>
        <w:t>(</w:t>
      </w:r>
      <w:r w:rsidR="00684958" w:rsidRPr="001E7AEE">
        <w:rPr>
          <w:sz w:val="28"/>
          <w:szCs w:val="28"/>
        </w:rPr>
        <w:t>облегчит подбор технологических партнеров, привлечет к решению тех или иных задач специалистов с необходимыми компетенциями, а также позволит выстроить взаимодействие с инновационной экосистемой</w:t>
      </w:r>
      <w:r w:rsidRPr="001E7AEE">
        <w:rPr>
          <w:sz w:val="28"/>
          <w:szCs w:val="28"/>
        </w:rPr>
        <w:t>)</w:t>
      </w:r>
      <w:r w:rsidR="00684958" w:rsidRPr="001E7AEE">
        <w:rPr>
          <w:sz w:val="28"/>
          <w:szCs w:val="28"/>
        </w:rPr>
        <w:t>.</w:t>
      </w:r>
    </w:p>
    <w:p w:rsidR="00684958" w:rsidRPr="00866EF6" w:rsidRDefault="001E7AEE" w:rsidP="00FE0699">
      <w:pPr>
        <w:pStyle w:val="ab"/>
        <w:numPr>
          <w:ilvl w:val="0"/>
          <w:numId w:val="93"/>
        </w:numPr>
        <w:shd w:val="clear" w:color="auto" w:fill="FFFFFF" w:themeFill="background1"/>
        <w:tabs>
          <w:tab w:val="left" w:pos="993"/>
        </w:tabs>
        <w:spacing w:after="0" w:line="240" w:lineRule="auto"/>
        <w:ind w:left="0" w:firstLine="709"/>
        <w:jc w:val="both"/>
        <w:rPr>
          <w:sz w:val="28"/>
          <w:szCs w:val="28"/>
        </w:rPr>
      </w:pPr>
      <w:r w:rsidRPr="00866EF6">
        <w:rPr>
          <w:bCs/>
          <w:sz w:val="28"/>
          <w:szCs w:val="28"/>
        </w:rPr>
        <w:t>модернизации цифровой инфраструктуры и внедрени</w:t>
      </w:r>
      <w:r w:rsidR="00F26E8E" w:rsidRPr="00866EF6">
        <w:rPr>
          <w:bCs/>
          <w:sz w:val="28"/>
          <w:szCs w:val="28"/>
        </w:rPr>
        <w:t>е</w:t>
      </w:r>
      <w:r w:rsidRPr="00866EF6">
        <w:rPr>
          <w:bCs/>
          <w:sz w:val="28"/>
          <w:szCs w:val="28"/>
        </w:rPr>
        <w:t xml:space="preserve"> современных технологических и платформенных решений на производств</w:t>
      </w:r>
      <w:r w:rsidR="00866EF6" w:rsidRPr="00866EF6">
        <w:rPr>
          <w:bCs/>
          <w:sz w:val="28"/>
          <w:szCs w:val="28"/>
        </w:rPr>
        <w:t>ах города</w:t>
      </w:r>
      <w:r w:rsidRPr="00866EF6">
        <w:rPr>
          <w:bCs/>
          <w:sz w:val="28"/>
          <w:szCs w:val="28"/>
        </w:rPr>
        <w:t xml:space="preserve"> </w:t>
      </w:r>
    </w:p>
    <w:p w:rsidR="00FB3B86" w:rsidRDefault="00FB3B86" w:rsidP="00684958">
      <w:pPr>
        <w:spacing w:after="0" w:line="240" w:lineRule="auto"/>
        <w:ind w:firstLine="709"/>
        <w:jc w:val="both"/>
        <w:rPr>
          <w:b/>
          <w:sz w:val="28"/>
          <w:szCs w:val="28"/>
        </w:rPr>
      </w:pPr>
    </w:p>
    <w:p w:rsidR="00684958" w:rsidRPr="005019DD" w:rsidRDefault="00801A64" w:rsidP="00684958">
      <w:pPr>
        <w:spacing w:after="0" w:line="240" w:lineRule="auto"/>
        <w:ind w:firstLine="709"/>
        <w:jc w:val="both"/>
        <w:rPr>
          <w:b/>
          <w:sz w:val="28"/>
          <w:szCs w:val="28"/>
        </w:rPr>
      </w:pPr>
      <w:r>
        <w:rPr>
          <w:b/>
          <w:sz w:val="28"/>
          <w:szCs w:val="28"/>
        </w:rPr>
        <w:t>Задача 2.</w:t>
      </w:r>
      <w:r w:rsidR="00684958" w:rsidRPr="005019DD">
        <w:rPr>
          <w:b/>
          <w:sz w:val="28"/>
          <w:szCs w:val="28"/>
        </w:rPr>
        <w:t xml:space="preserve"> </w:t>
      </w:r>
      <w:r>
        <w:rPr>
          <w:b/>
          <w:sz w:val="28"/>
          <w:szCs w:val="28"/>
        </w:rPr>
        <w:t>В</w:t>
      </w:r>
      <w:r w:rsidR="00684958" w:rsidRPr="005019DD">
        <w:rPr>
          <w:b/>
          <w:sz w:val="28"/>
          <w:szCs w:val="28"/>
        </w:rPr>
        <w:t>недрени</w:t>
      </w:r>
      <w:r>
        <w:rPr>
          <w:b/>
          <w:sz w:val="28"/>
          <w:szCs w:val="28"/>
        </w:rPr>
        <w:t>е</w:t>
      </w:r>
      <w:r w:rsidR="00684958" w:rsidRPr="005019DD">
        <w:rPr>
          <w:b/>
          <w:sz w:val="28"/>
          <w:szCs w:val="28"/>
        </w:rPr>
        <w:t xml:space="preserve"> цифровых технологий в ключевые сферы городского хозяйства</w:t>
      </w:r>
      <w:r>
        <w:rPr>
          <w:b/>
          <w:sz w:val="28"/>
          <w:szCs w:val="28"/>
        </w:rPr>
        <w:t>:</w:t>
      </w:r>
    </w:p>
    <w:p w:rsidR="00684958" w:rsidRPr="00801A64" w:rsidRDefault="00684958" w:rsidP="00FE0699">
      <w:pPr>
        <w:pStyle w:val="ab"/>
        <w:numPr>
          <w:ilvl w:val="0"/>
          <w:numId w:val="94"/>
        </w:numPr>
        <w:tabs>
          <w:tab w:val="left" w:pos="993"/>
        </w:tabs>
        <w:spacing w:after="0" w:line="240" w:lineRule="auto"/>
        <w:ind w:left="0" w:firstLine="709"/>
        <w:jc w:val="both"/>
        <w:rPr>
          <w:sz w:val="28"/>
          <w:szCs w:val="28"/>
        </w:rPr>
      </w:pPr>
      <w:r w:rsidRPr="00801A64">
        <w:rPr>
          <w:sz w:val="28"/>
          <w:szCs w:val="28"/>
        </w:rPr>
        <w:t>создание информационных систем в сфере жилищно-коммунального хозяйства, благоустройства, транспорта, экологии и т.д.</w:t>
      </w:r>
      <w:r w:rsidR="00E77843">
        <w:rPr>
          <w:sz w:val="28"/>
          <w:szCs w:val="28"/>
        </w:rPr>
        <w:t>;</w:t>
      </w:r>
    </w:p>
    <w:p w:rsidR="00684958" w:rsidRPr="00801A64" w:rsidRDefault="00684958" w:rsidP="00FE0699">
      <w:pPr>
        <w:pStyle w:val="ab"/>
        <w:numPr>
          <w:ilvl w:val="0"/>
          <w:numId w:val="94"/>
        </w:numPr>
        <w:tabs>
          <w:tab w:val="left" w:pos="993"/>
        </w:tabs>
        <w:spacing w:after="0" w:line="240" w:lineRule="auto"/>
        <w:ind w:left="0" w:firstLine="709"/>
        <w:jc w:val="both"/>
        <w:rPr>
          <w:sz w:val="28"/>
          <w:szCs w:val="28"/>
        </w:rPr>
      </w:pPr>
      <w:r w:rsidRPr="00801A64">
        <w:rPr>
          <w:sz w:val="28"/>
          <w:szCs w:val="28"/>
        </w:rPr>
        <w:t>интеграци</w:t>
      </w:r>
      <w:r w:rsidR="00801A64" w:rsidRPr="00801A64">
        <w:rPr>
          <w:sz w:val="28"/>
          <w:szCs w:val="28"/>
        </w:rPr>
        <w:t>я</w:t>
      </w:r>
      <w:r w:rsidRPr="00801A64">
        <w:rPr>
          <w:sz w:val="28"/>
          <w:szCs w:val="28"/>
        </w:rPr>
        <w:t xml:space="preserve"> функционирующих информационных систем.</w:t>
      </w:r>
    </w:p>
    <w:p w:rsidR="00801A64" w:rsidRPr="00801A64" w:rsidRDefault="00801A64" w:rsidP="00801A64">
      <w:pPr>
        <w:spacing w:after="0" w:line="240" w:lineRule="auto"/>
        <w:ind w:left="349"/>
        <w:jc w:val="both"/>
        <w:rPr>
          <w:sz w:val="28"/>
          <w:szCs w:val="28"/>
          <w:u w:val="single"/>
        </w:rPr>
      </w:pPr>
      <w:r w:rsidRPr="00801A64">
        <w:rPr>
          <w:sz w:val="28"/>
          <w:szCs w:val="28"/>
          <w:u w:val="single"/>
        </w:rPr>
        <w:t>Ключевые проекты:</w:t>
      </w:r>
    </w:p>
    <w:p w:rsidR="00684958" w:rsidRPr="00E77843" w:rsidRDefault="00684958" w:rsidP="00FE0699">
      <w:pPr>
        <w:pStyle w:val="ab"/>
        <w:numPr>
          <w:ilvl w:val="0"/>
          <w:numId w:val="95"/>
        </w:numPr>
        <w:tabs>
          <w:tab w:val="left" w:pos="993"/>
        </w:tabs>
        <w:spacing w:after="0" w:line="240" w:lineRule="auto"/>
        <w:ind w:left="0" w:firstLine="709"/>
        <w:jc w:val="both"/>
        <w:rPr>
          <w:sz w:val="28"/>
          <w:szCs w:val="28"/>
        </w:rPr>
      </w:pPr>
      <w:proofErr w:type="gramStart"/>
      <w:r w:rsidRPr="00E77843">
        <w:rPr>
          <w:sz w:val="28"/>
          <w:szCs w:val="28"/>
        </w:rPr>
        <w:t>Проект «Умные остановки»</w:t>
      </w:r>
      <w:r w:rsidR="00E77843" w:rsidRPr="00E77843">
        <w:rPr>
          <w:sz w:val="28"/>
          <w:szCs w:val="28"/>
        </w:rPr>
        <w:t xml:space="preserve"> (</w:t>
      </w:r>
      <w:r w:rsidRPr="00E77843">
        <w:rPr>
          <w:sz w:val="28"/>
          <w:szCs w:val="28"/>
        </w:rPr>
        <w:t>реконструкци</w:t>
      </w:r>
      <w:r w:rsidR="00E77843" w:rsidRPr="00E77843">
        <w:rPr>
          <w:sz w:val="28"/>
          <w:szCs w:val="28"/>
        </w:rPr>
        <w:t>я</w:t>
      </w:r>
      <w:r w:rsidRPr="00E77843">
        <w:rPr>
          <w:sz w:val="28"/>
          <w:szCs w:val="28"/>
        </w:rPr>
        <w:t xml:space="preserve"> здания диспетчерского пункта с созданием информационно-диспетчерского центра, а также установка на территории города 334 остановочных павильонов с конструктивно связанными </w:t>
      </w:r>
      <w:proofErr w:type="spellStart"/>
      <w:r w:rsidRPr="00E77843">
        <w:rPr>
          <w:sz w:val="28"/>
          <w:szCs w:val="28"/>
        </w:rPr>
        <w:t>мультимедийными</w:t>
      </w:r>
      <w:proofErr w:type="spellEnd"/>
      <w:r w:rsidRPr="00E77843">
        <w:rPr>
          <w:sz w:val="28"/>
          <w:szCs w:val="28"/>
        </w:rPr>
        <w:t xml:space="preserve"> табло для вывода на интерактивной карте информации о времени прибытия общественного транспорта и для мониторинга его движения.</w:t>
      </w:r>
      <w:proofErr w:type="gramEnd"/>
      <w:r w:rsidRPr="00E77843">
        <w:rPr>
          <w:sz w:val="28"/>
          <w:szCs w:val="28"/>
        </w:rPr>
        <w:t xml:space="preserve"> Каждая «умная» остановка оснащена кнопкой вызова экстренных служб, а также обеспечивает доступ к сервисам по заказу такси и бронировани</w:t>
      </w:r>
      <w:r w:rsidR="00E77843" w:rsidRPr="00E77843">
        <w:rPr>
          <w:sz w:val="28"/>
          <w:szCs w:val="28"/>
        </w:rPr>
        <w:t>ю</w:t>
      </w:r>
      <w:r w:rsidRPr="00E77843">
        <w:rPr>
          <w:sz w:val="28"/>
          <w:szCs w:val="28"/>
        </w:rPr>
        <w:t xml:space="preserve"> гостиницы, </w:t>
      </w:r>
      <w:r w:rsidR="00E77843" w:rsidRPr="00E77843">
        <w:rPr>
          <w:sz w:val="28"/>
          <w:szCs w:val="28"/>
        </w:rPr>
        <w:t>доступ к</w:t>
      </w:r>
      <w:r w:rsidRPr="00E77843">
        <w:rPr>
          <w:sz w:val="28"/>
          <w:szCs w:val="28"/>
        </w:rPr>
        <w:t xml:space="preserve"> каталог</w:t>
      </w:r>
      <w:r w:rsidR="00E77843" w:rsidRPr="00E77843">
        <w:rPr>
          <w:sz w:val="28"/>
          <w:szCs w:val="28"/>
        </w:rPr>
        <w:t>у</w:t>
      </w:r>
      <w:r w:rsidRPr="00E77843">
        <w:rPr>
          <w:sz w:val="28"/>
          <w:szCs w:val="28"/>
        </w:rPr>
        <w:t xml:space="preserve"> достопримечательностей и общественных заведений города. </w:t>
      </w:r>
      <w:proofErr w:type="gramStart"/>
      <w:r w:rsidRPr="00E77843">
        <w:rPr>
          <w:sz w:val="28"/>
          <w:szCs w:val="28"/>
        </w:rPr>
        <w:t>Безопасность павильона обеспечивают видеокамеры, установленные его периметру, а также антивандальные датчики</w:t>
      </w:r>
      <w:r w:rsidR="00E77843" w:rsidRPr="00E77843">
        <w:rPr>
          <w:sz w:val="28"/>
          <w:szCs w:val="28"/>
        </w:rPr>
        <w:t>)</w:t>
      </w:r>
      <w:r w:rsidRPr="00E77843">
        <w:rPr>
          <w:sz w:val="28"/>
          <w:szCs w:val="28"/>
        </w:rPr>
        <w:t>.</w:t>
      </w:r>
      <w:proofErr w:type="gramEnd"/>
    </w:p>
    <w:p w:rsidR="00684958" w:rsidRPr="00E77843" w:rsidRDefault="00684958" w:rsidP="00FE0699">
      <w:pPr>
        <w:pStyle w:val="ab"/>
        <w:numPr>
          <w:ilvl w:val="0"/>
          <w:numId w:val="95"/>
        </w:numPr>
        <w:tabs>
          <w:tab w:val="left" w:pos="993"/>
        </w:tabs>
        <w:spacing w:after="0" w:line="240" w:lineRule="auto"/>
        <w:ind w:left="0" w:firstLine="709"/>
        <w:jc w:val="both"/>
        <w:rPr>
          <w:sz w:val="28"/>
          <w:szCs w:val="28"/>
        </w:rPr>
      </w:pPr>
      <w:proofErr w:type="gramStart"/>
      <w:r w:rsidRPr="00E77843">
        <w:rPr>
          <w:sz w:val="28"/>
          <w:szCs w:val="28"/>
        </w:rPr>
        <w:t xml:space="preserve">Проект «Умные парковки» </w:t>
      </w:r>
      <w:r w:rsidR="00BE07B9">
        <w:rPr>
          <w:sz w:val="28"/>
          <w:szCs w:val="28"/>
        </w:rPr>
        <w:t>(</w:t>
      </w:r>
      <w:r w:rsidRPr="00E77843">
        <w:rPr>
          <w:sz w:val="28"/>
          <w:szCs w:val="28"/>
        </w:rPr>
        <w:t>создание парковочных пространств функционирующих в автоматическом режиме с возможностью оплаты услуги контактными (бесконтактными) банковскими картами и мобильными устройствами, оснащенными NFC-модулем и с помощью мобильного приложения для смартфона.</w:t>
      </w:r>
      <w:proofErr w:type="gramEnd"/>
      <w:r w:rsidRPr="00E77843">
        <w:rPr>
          <w:sz w:val="28"/>
          <w:szCs w:val="28"/>
        </w:rPr>
        <w:t xml:space="preserve"> </w:t>
      </w:r>
      <w:proofErr w:type="gramStart"/>
      <w:r w:rsidRPr="00E77843">
        <w:rPr>
          <w:sz w:val="28"/>
          <w:szCs w:val="28"/>
        </w:rPr>
        <w:t>Система должна объединить действующие платные парковки и вновь создаваемые.</w:t>
      </w:r>
      <w:r w:rsidR="00BE07B9">
        <w:rPr>
          <w:sz w:val="28"/>
          <w:szCs w:val="28"/>
        </w:rPr>
        <w:t>)</w:t>
      </w:r>
      <w:proofErr w:type="gramEnd"/>
    </w:p>
    <w:p w:rsidR="00684958" w:rsidRPr="00BE07B9" w:rsidRDefault="00684958" w:rsidP="00FE0699">
      <w:pPr>
        <w:pStyle w:val="ab"/>
        <w:numPr>
          <w:ilvl w:val="0"/>
          <w:numId w:val="95"/>
        </w:numPr>
        <w:tabs>
          <w:tab w:val="left" w:pos="993"/>
        </w:tabs>
        <w:spacing w:after="0" w:line="240" w:lineRule="auto"/>
        <w:ind w:left="0" w:firstLine="709"/>
        <w:jc w:val="both"/>
        <w:rPr>
          <w:sz w:val="28"/>
          <w:szCs w:val="28"/>
        </w:rPr>
      </w:pPr>
      <w:r w:rsidRPr="00BE07B9">
        <w:rPr>
          <w:sz w:val="28"/>
          <w:szCs w:val="28"/>
        </w:rPr>
        <w:t xml:space="preserve">Проект создания автоматизированной системы управления дорожным движением </w:t>
      </w:r>
      <w:r w:rsidR="00BE07B9">
        <w:rPr>
          <w:sz w:val="28"/>
          <w:szCs w:val="28"/>
        </w:rPr>
        <w:t xml:space="preserve">(АСУДД) </w:t>
      </w:r>
      <w:r w:rsidRPr="00BE07B9">
        <w:rPr>
          <w:sz w:val="28"/>
          <w:szCs w:val="28"/>
        </w:rPr>
        <w:t>с возможностью автоматического регулирования работы светофорных объектов с целью снижения количества пробок и увеличени</w:t>
      </w:r>
      <w:r w:rsidR="00CD63B0">
        <w:rPr>
          <w:sz w:val="28"/>
          <w:szCs w:val="28"/>
        </w:rPr>
        <w:t>я</w:t>
      </w:r>
      <w:r w:rsidRPr="00BE07B9">
        <w:rPr>
          <w:sz w:val="28"/>
          <w:szCs w:val="28"/>
        </w:rPr>
        <w:t xml:space="preserve"> пропускной способности основных магистралей города.</w:t>
      </w:r>
    </w:p>
    <w:p w:rsidR="00684958" w:rsidRPr="00CD63B0" w:rsidRDefault="00684958" w:rsidP="00FE0699">
      <w:pPr>
        <w:pStyle w:val="ab"/>
        <w:numPr>
          <w:ilvl w:val="0"/>
          <w:numId w:val="95"/>
        </w:numPr>
        <w:tabs>
          <w:tab w:val="left" w:pos="993"/>
        </w:tabs>
        <w:spacing w:after="0" w:line="240" w:lineRule="auto"/>
        <w:ind w:left="0" w:firstLine="709"/>
        <w:jc w:val="both"/>
        <w:rPr>
          <w:sz w:val="28"/>
          <w:szCs w:val="28"/>
        </w:rPr>
      </w:pPr>
      <w:r w:rsidRPr="00CD63B0">
        <w:rPr>
          <w:sz w:val="28"/>
          <w:szCs w:val="28"/>
        </w:rPr>
        <w:lastRenderedPageBreak/>
        <w:t>Проект «Умный свет» - замена всех световых опор в городе на светодиодное освещение с управлением из единого центра.</w:t>
      </w:r>
    </w:p>
    <w:p w:rsidR="00684958" w:rsidRPr="00CD63B0" w:rsidRDefault="00684958" w:rsidP="00FE0699">
      <w:pPr>
        <w:pStyle w:val="ab"/>
        <w:numPr>
          <w:ilvl w:val="0"/>
          <w:numId w:val="95"/>
        </w:numPr>
        <w:tabs>
          <w:tab w:val="left" w:pos="993"/>
        </w:tabs>
        <w:spacing w:after="0" w:line="240" w:lineRule="auto"/>
        <w:ind w:left="0" w:firstLine="709"/>
        <w:jc w:val="both"/>
        <w:rPr>
          <w:sz w:val="28"/>
          <w:szCs w:val="28"/>
        </w:rPr>
      </w:pPr>
      <w:r w:rsidRPr="00CD63B0">
        <w:rPr>
          <w:sz w:val="28"/>
          <w:szCs w:val="28"/>
        </w:rPr>
        <w:t>Проект «Экологический мониторинг» - установка автоматических экологических постов для оценки уровня загрязнения воздуха.</w:t>
      </w:r>
    </w:p>
    <w:p w:rsidR="00684958" w:rsidRPr="00CD63B0" w:rsidRDefault="00684958" w:rsidP="00FE0699">
      <w:pPr>
        <w:pStyle w:val="ab"/>
        <w:numPr>
          <w:ilvl w:val="0"/>
          <w:numId w:val="95"/>
        </w:numPr>
        <w:tabs>
          <w:tab w:val="left" w:pos="993"/>
        </w:tabs>
        <w:spacing w:after="0" w:line="240" w:lineRule="auto"/>
        <w:ind w:left="0" w:firstLine="709"/>
        <w:jc w:val="both"/>
        <w:rPr>
          <w:sz w:val="28"/>
          <w:szCs w:val="28"/>
        </w:rPr>
      </w:pPr>
      <w:r w:rsidRPr="00CD63B0">
        <w:rPr>
          <w:sz w:val="28"/>
          <w:szCs w:val="28"/>
        </w:rPr>
        <w:t xml:space="preserve">Проект </w:t>
      </w:r>
      <w:proofErr w:type="spellStart"/>
      <w:r w:rsidRPr="00CD63B0">
        <w:rPr>
          <w:sz w:val="28"/>
          <w:szCs w:val="28"/>
        </w:rPr>
        <w:t>цифровизации</w:t>
      </w:r>
      <w:proofErr w:type="spellEnd"/>
      <w:r w:rsidRPr="00CD63B0">
        <w:rPr>
          <w:sz w:val="28"/>
          <w:szCs w:val="28"/>
        </w:rPr>
        <w:t xml:space="preserve"> городских кладбищ – оцифровка, создание и ведение единой базы данных всех захоронений в городе Нижнем Новгороде, рекультивация старых кладбищ.</w:t>
      </w:r>
    </w:p>
    <w:p w:rsidR="00CD63B0" w:rsidRPr="00CD63B0" w:rsidRDefault="00CD63B0" w:rsidP="00FE0699">
      <w:pPr>
        <w:pStyle w:val="ab"/>
        <w:numPr>
          <w:ilvl w:val="0"/>
          <w:numId w:val="95"/>
        </w:numPr>
        <w:tabs>
          <w:tab w:val="left" w:pos="993"/>
        </w:tabs>
        <w:spacing w:after="0" w:line="240" w:lineRule="auto"/>
        <w:ind w:left="0" w:firstLine="709"/>
        <w:jc w:val="both"/>
        <w:rPr>
          <w:b/>
          <w:sz w:val="28"/>
          <w:szCs w:val="28"/>
        </w:rPr>
      </w:pPr>
      <w:proofErr w:type="gramStart"/>
      <w:r>
        <w:rPr>
          <w:sz w:val="28"/>
          <w:szCs w:val="28"/>
        </w:rPr>
        <w:t>Проект</w:t>
      </w:r>
      <w:r w:rsidR="00684958" w:rsidRPr="00CD63B0">
        <w:rPr>
          <w:sz w:val="28"/>
          <w:szCs w:val="28"/>
        </w:rPr>
        <w:t xml:space="preserve"> «</w:t>
      </w:r>
      <w:r>
        <w:rPr>
          <w:sz w:val="28"/>
          <w:szCs w:val="28"/>
        </w:rPr>
        <w:t>Ц</w:t>
      </w:r>
      <w:r w:rsidR="00684958" w:rsidRPr="00CD63B0">
        <w:rPr>
          <w:sz w:val="28"/>
          <w:szCs w:val="28"/>
        </w:rPr>
        <w:t>ифровой двойник» города</w:t>
      </w:r>
      <w:r>
        <w:rPr>
          <w:sz w:val="28"/>
          <w:szCs w:val="28"/>
        </w:rPr>
        <w:t xml:space="preserve"> (</w:t>
      </w:r>
      <w:r w:rsidR="00684958" w:rsidRPr="005019DD">
        <w:rPr>
          <w:sz w:val="28"/>
          <w:szCs w:val="28"/>
        </w:rPr>
        <w:t>поможет синхронизировать и связать воедино все внутренние структуры города: водоснабжение, электрификацию, подачу газа, загруженность дорог, услуги здравоохранения и образования, экологическое состояние.</w:t>
      </w:r>
      <w:proofErr w:type="gramEnd"/>
      <w:r w:rsidR="00684958" w:rsidRPr="005019DD">
        <w:rPr>
          <w:sz w:val="28"/>
          <w:szCs w:val="28"/>
        </w:rPr>
        <w:t xml:space="preserve"> Станет проще увидеть общую картину города и ускорить процессы обмена информацией между различными структурами. Благодаря цифровой копии можно ставить виртуальные опыты, прогнозировать поведение всего города или его отдельных систем. </w:t>
      </w:r>
      <w:proofErr w:type="gramStart"/>
      <w:r w:rsidR="00684958" w:rsidRPr="005019DD">
        <w:rPr>
          <w:sz w:val="28"/>
          <w:szCs w:val="28"/>
        </w:rPr>
        <w:t>Полученный опыт можно перевести в реальность, если он удачен, либо отказаться от него, если он негативен.</w:t>
      </w:r>
      <w:r>
        <w:rPr>
          <w:sz w:val="28"/>
          <w:szCs w:val="28"/>
        </w:rPr>
        <w:t>)</w:t>
      </w:r>
      <w:proofErr w:type="gramEnd"/>
    </w:p>
    <w:p w:rsidR="00CD63B0" w:rsidRDefault="00CD63B0" w:rsidP="00CD63B0">
      <w:pPr>
        <w:tabs>
          <w:tab w:val="left" w:pos="993"/>
        </w:tabs>
        <w:spacing w:after="0" w:line="240" w:lineRule="auto"/>
        <w:ind w:firstLine="709"/>
        <w:jc w:val="both"/>
        <w:rPr>
          <w:b/>
          <w:sz w:val="28"/>
          <w:szCs w:val="28"/>
        </w:rPr>
      </w:pPr>
    </w:p>
    <w:p w:rsidR="00684958" w:rsidRPr="00CD63B0" w:rsidRDefault="00CD63B0" w:rsidP="00CD63B0">
      <w:pPr>
        <w:tabs>
          <w:tab w:val="left" w:pos="993"/>
        </w:tabs>
        <w:spacing w:after="0" w:line="240" w:lineRule="auto"/>
        <w:ind w:firstLine="709"/>
        <w:jc w:val="both"/>
        <w:rPr>
          <w:b/>
          <w:sz w:val="28"/>
          <w:szCs w:val="28"/>
        </w:rPr>
      </w:pPr>
      <w:r>
        <w:rPr>
          <w:b/>
          <w:sz w:val="28"/>
          <w:szCs w:val="28"/>
        </w:rPr>
        <w:t>Задача</w:t>
      </w:r>
      <w:r w:rsidRPr="00CD63B0">
        <w:rPr>
          <w:b/>
          <w:sz w:val="28"/>
          <w:szCs w:val="28"/>
        </w:rPr>
        <w:t xml:space="preserve"> </w:t>
      </w:r>
      <w:r w:rsidR="00684958" w:rsidRPr="00CD63B0">
        <w:rPr>
          <w:b/>
          <w:sz w:val="28"/>
          <w:szCs w:val="28"/>
        </w:rPr>
        <w:t>3</w:t>
      </w:r>
      <w:r>
        <w:rPr>
          <w:b/>
          <w:sz w:val="28"/>
          <w:szCs w:val="28"/>
        </w:rPr>
        <w:t>.</w:t>
      </w:r>
      <w:r w:rsidR="00684958" w:rsidRPr="00CD63B0">
        <w:rPr>
          <w:b/>
          <w:sz w:val="28"/>
          <w:szCs w:val="28"/>
        </w:rPr>
        <w:t xml:space="preserve"> Цифровая трансформация городских услуг и сервисов, процессов управления и вовлечение жителей в управление городом.</w:t>
      </w:r>
    </w:p>
    <w:p w:rsidR="00684958" w:rsidRDefault="007B46A9" w:rsidP="00684958">
      <w:pPr>
        <w:spacing w:after="0" w:line="240" w:lineRule="auto"/>
        <w:ind w:firstLine="709"/>
        <w:jc w:val="both"/>
        <w:rPr>
          <w:rFonts w:cs="Times New Roman"/>
          <w:sz w:val="28"/>
          <w:szCs w:val="28"/>
        </w:rPr>
      </w:pPr>
      <w:r>
        <w:rPr>
          <w:sz w:val="28"/>
          <w:szCs w:val="28"/>
        </w:rPr>
        <w:t xml:space="preserve">Создание комплексной </w:t>
      </w:r>
      <w:r w:rsidR="00684958" w:rsidRPr="005019DD">
        <w:rPr>
          <w:sz w:val="28"/>
          <w:szCs w:val="28"/>
        </w:rPr>
        <w:t xml:space="preserve">системы взаимодействия с населением, </w:t>
      </w:r>
      <w:r w:rsidR="00684958" w:rsidRPr="005019DD">
        <w:rPr>
          <w:rFonts w:cs="Times New Roman"/>
          <w:sz w:val="28"/>
          <w:szCs w:val="28"/>
        </w:rPr>
        <w:t>предназначенной для приема, обработки и рассмотрения сообщений граждан.</w:t>
      </w:r>
    </w:p>
    <w:p w:rsidR="008C5F46" w:rsidRDefault="008C5F46" w:rsidP="00684958">
      <w:pPr>
        <w:spacing w:after="0" w:line="240" w:lineRule="auto"/>
        <w:ind w:firstLine="709"/>
        <w:jc w:val="both"/>
        <w:rPr>
          <w:rFonts w:cs="Times New Roman"/>
          <w:sz w:val="28"/>
          <w:szCs w:val="28"/>
        </w:rPr>
      </w:pPr>
    </w:p>
    <w:p w:rsidR="008C5F46" w:rsidRDefault="008C5F46" w:rsidP="008C5F46">
      <w:pPr>
        <w:tabs>
          <w:tab w:val="left" w:pos="1134"/>
        </w:tabs>
        <w:spacing w:after="0" w:line="240" w:lineRule="auto"/>
        <w:ind w:left="709"/>
        <w:contextualSpacing/>
        <w:jc w:val="both"/>
        <w:rPr>
          <w:b/>
          <w:color w:val="000000"/>
          <w:sz w:val="28"/>
          <w:szCs w:val="28"/>
        </w:rPr>
      </w:pPr>
      <w:r w:rsidRPr="008C5F46">
        <w:rPr>
          <w:b/>
          <w:color w:val="000000"/>
          <w:sz w:val="28"/>
          <w:szCs w:val="28"/>
        </w:rPr>
        <w:t xml:space="preserve">Ожидаемые результаты: </w:t>
      </w:r>
    </w:p>
    <w:p w:rsidR="00240CFB" w:rsidRDefault="00240CFB" w:rsidP="00240CFB">
      <w:pPr>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 xml:space="preserve">Доля </w:t>
      </w:r>
      <w:proofErr w:type="gramStart"/>
      <w:r>
        <w:rPr>
          <w:rFonts w:ascii="Calibri" w:hAnsi="Calibri" w:cs="Calibri"/>
          <w:sz w:val="28"/>
          <w:szCs w:val="28"/>
        </w:rPr>
        <w:t>граждан, использующих механизм получения государственных и муниципальных услуг в электронной форме увеличится</w:t>
      </w:r>
      <w:proofErr w:type="gramEnd"/>
      <w:r>
        <w:rPr>
          <w:rFonts w:ascii="Calibri" w:hAnsi="Calibri" w:cs="Calibri"/>
          <w:sz w:val="28"/>
          <w:szCs w:val="28"/>
        </w:rPr>
        <w:t xml:space="preserve"> с 70% в 2018 году до 90% в 2030 году.</w:t>
      </w:r>
    </w:p>
    <w:p w:rsidR="00936089" w:rsidRPr="00E735E8" w:rsidRDefault="00936089" w:rsidP="00741163">
      <w:pPr>
        <w:autoSpaceDE w:val="0"/>
        <w:autoSpaceDN w:val="0"/>
        <w:adjustRightInd w:val="0"/>
        <w:spacing w:after="0" w:line="240" w:lineRule="auto"/>
        <w:ind w:firstLine="709"/>
        <w:jc w:val="both"/>
        <w:rPr>
          <w:rFonts w:cs="Times New Roman"/>
          <w:b/>
          <w:i/>
          <w:sz w:val="28"/>
          <w:szCs w:val="28"/>
        </w:rPr>
      </w:pPr>
    </w:p>
    <w:p w:rsidR="00936089" w:rsidRPr="00FB3B86" w:rsidRDefault="00936089" w:rsidP="001B651C">
      <w:pPr>
        <w:pStyle w:val="ab"/>
        <w:autoSpaceDE w:val="0"/>
        <w:autoSpaceDN w:val="0"/>
        <w:adjustRightInd w:val="0"/>
        <w:spacing w:after="0" w:line="240" w:lineRule="auto"/>
        <w:ind w:left="0" w:firstLine="426"/>
        <w:jc w:val="center"/>
        <w:rPr>
          <w:rFonts w:eastAsia="Times New Roman" w:cs="Times New Roman"/>
          <w:b/>
          <w:sz w:val="28"/>
          <w:szCs w:val="28"/>
          <w:lang w:eastAsia="ru-RU"/>
        </w:rPr>
      </w:pPr>
      <w:r w:rsidRPr="00FB3B86">
        <w:rPr>
          <w:rFonts w:eastAsia="Times New Roman" w:cs="Times New Roman"/>
          <w:b/>
          <w:sz w:val="28"/>
          <w:szCs w:val="28"/>
          <w:lang w:eastAsia="ru-RU"/>
        </w:rPr>
        <w:t>3.3.</w:t>
      </w:r>
      <w:r w:rsidR="003A6AFD" w:rsidRPr="00FB3B86">
        <w:rPr>
          <w:rFonts w:eastAsia="Times New Roman" w:cs="Times New Roman"/>
          <w:b/>
          <w:sz w:val="28"/>
          <w:szCs w:val="28"/>
          <w:lang w:eastAsia="ru-RU"/>
        </w:rPr>
        <w:t>4</w:t>
      </w:r>
      <w:r w:rsidRPr="00FB3B86">
        <w:rPr>
          <w:rFonts w:eastAsia="Times New Roman" w:cs="Times New Roman"/>
          <w:b/>
          <w:sz w:val="28"/>
          <w:szCs w:val="28"/>
          <w:lang w:eastAsia="ru-RU"/>
        </w:rPr>
        <w:t xml:space="preserve"> Туризм</w:t>
      </w:r>
    </w:p>
    <w:p w:rsidR="00936089" w:rsidRPr="001B651C" w:rsidRDefault="00936089" w:rsidP="001B651C">
      <w:pPr>
        <w:autoSpaceDE w:val="0"/>
        <w:autoSpaceDN w:val="0"/>
        <w:adjustRightInd w:val="0"/>
        <w:spacing w:after="0" w:line="240" w:lineRule="auto"/>
        <w:ind w:firstLine="426"/>
        <w:rPr>
          <w:rFonts w:eastAsia="Times New Roman" w:cs="Times New Roman"/>
          <w:b/>
          <w:sz w:val="28"/>
          <w:szCs w:val="28"/>
          <w:lang w:eastAsia="ru-RU"/>
        </w:rPr>
      </w:pPr>
    </w:p>
    <w:p w:rsidR="001B651C" w:rsidRPr="001B651C" w:rsidRDefault="001B651C" w:rsidP="001B651C">
      <w:pPr>
        <w:pStyle w:val="a6"/>
        <w:spacing w:before="0" w:after="0"/>
        <w:ind w:firstLine="426"/>
        <w:jc w:val="both"/>
        <w:rPr>
          <w:rFonts w:asciiTheme="minorHAnsi" w:hAnsiTheme="minorHAnsi"/>
          <w:b/>
          <w:sz w:val="28"/>
          <w:szCs w:val="28"/>
        </w:rPr>
      </w:pPr>
      <w:r w:rsidRPr="001B651C">
        <w:rPr>
          <w:rFonts w:asciiTheme="minorHAnsi" w:hAnsiTheme="minorHAnsi"/>
          <w:b/>
          <w:sz w:val="28"/>
          <w:szCs w:val="28"/>
        </w:rPr>
        <w:t>Текущая ситуация</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Нижний Новгород обладает значительным туристским потенциалом: богатая история и уникальные достопримечательности, выгодное местоположение и разветвленная транспортная инфраструктура, статус центра Приволжского федерального округа, наличие музеев и развитая система культурного досуга, возможность проведения </w:t>
      </w:r>
      <w:proofErr w:type="spellStart"/>
      <w:r w:rsidRPr="001B651C">
        <w:rPr>
          <w:rFonts w:asciiTheme="minorHAnsi" w:eastAsia="Times New Roman" w:hAnsiTheme="minorHAnsi"/>
          <w:sz w:val="28"/>
          <w:szCs w:val="28"/>
          <w:lang w:eastAsia="ru-RU"/>
        </w:rPr>
        <w:t>конгрессных</w:t>
      </w:r>
      <w:proofErr w:type="spellEnd"/>
      <w:r w:rsidRPr="001B651C">
        <w:rPr>
          <w:rFonts w:asciiTheme="minorHAnsi" w:eastAsia="Times New Roman" w:hAnsiTheme="minorHAnsi"/>
          <w:sz w:val="28"/>
          <w:szCs w:val="28"/>
          <w:lang w:eastAsia="ru-RU"/>
        </w:rPr>
        <w:t xml:space="preserve"> мероприятий международного уровня.</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Среди приоритетных видов туризма в Нижнем Новгороде можно выделить: </w:t>
      </w:r>
      <w:proofErr w:type="gramStart"/>
      <w:r w:rsidRPr="001B651C">
        <w:rPr>
          <w:rFonts w:asciiTheme="minorHAnsi" w:eastAsia="Times New Roman" w:hAnsiTheme="minorHAnsi"/>
          <w:sz w:val="28"/>
          <w:szCs w:val="28"/>
          <w:lang w:eastAsia="ru-RU"/>
        </w:rPr>
        <w:t>культурно-познавательный</w:t>
      </w:r>
      <w:proofErr w:type="gramEnd"/>
      <w:r w:rsidRPr="001B651C">
        <w:rPr>
          <w:rFonts w:asciiTheme="minorHAnsi" w:eastAsia="Times New Roman" w:hAnsiTheme="minorHAnsi"/>
          <w:sz w:val="28"/>
          <w:szCs w:val="28"/>
          <w:lang w:eastAsia="ru-RU"/>
        </w:rPr>
        <w:t>, деловой, событийный, спортивный, круизный, религиозный и гастрономический.</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Нижний Новгород объединяет в себе разнообразные элементы туристической инфраструктуры: 746 объектов культурного наследия, 62 музея, выставочных залов и галерей; </w:t>
      </w:r>
      <w:proofErr w:type="gramStart"/>
      <w:r w:rsidRPr="001B651C">
        <w:rPr>
          <w:rFonts w:asciiTheme="minorHAnsi" w:eastAsia="Times New Roman" w:hAnsiTheme="minorHAnsi"/>
          <w:sz w:val="28"/>
          <w:szCs w:val="28"/>
          <w:lang w:eastAsia="ru-RU"/>
        </w:rPr>
        <w:t xml:space="preserve">18 театров, концертные залы, театральные </w:t>
      </w:r>
      <w:r w:rsidRPr="001B651C">
        <w:rPr>
          <w:rFonts w:asciiTheme="minorHAnsi" w:eastAsia="Times New Roman" w:hAnsiTheme="minorHAnsi"/>
          <w:sz w:val="28"/>
          <w:szCs w:val="28"/>
          <w:lang w:eastAsia="ru-RU"/>
        </w:rPr>
        <w:lastRenderedPageBreak/>
        <w:t xml:space="preserve">студии, филармония, консерватория, цирк, планетарий, парки аттракционов, 217 гостиничных объектов (из них 145 классифицированных) с общим номерным фондом 6 472 единиц, более 1 500 предприятий общественного питания, общественные пространства (15 парков и скверов), 4 </w:t>
      </w:r>
      <w:proofErr w:type="spellStart"/>
      <w:r w:rsidRPr="001B651C">
        <w:rPr>
          <w:rFonts w:asciiTheme="minorHAnsi" w:eastAsia="Times New Roman" w:hAnsiTheme="minorHAnsi"/>
          <w:sz w:val="28"/>
          <w:szCs w:val="28"/>
          <w:lang w:eastAsia="ru-RU"/>
        </w:rPr>
        <w:t>ФОКа</w:t>
      </w:r>
      <w:proofErr w:type="spellEnd"/>
      <w:r w:rsidRPr="001B651C">
        <w:rPr>
          <w:rFonts w:asciiTheme="minorHAnsi" w:eastAsia="Times New Roman" w:hAnsiTheme="minorHAnsi"/>
          <w:sz w:val="28"/>
          <w:szCs w:val="28"/>
          <w:lang w:eastAsia="ru-RU"/>
        </w:rPr>
        <w:t>, 7 стадионов, более 20 бассейнов, 700 спортзалов, 6 дворцов спорта, 12 спортивных комплексов, 6 лыжных баз, 2 центра автомотоспорта, объекты</w:t>
      </w:r>
      <w:proofErr w:type="gramEnd"/>
      <w:r w:rsidRPr="001B651C">
        <w:rPr>
          <w:rFonts w:asciiTheme="minorHAnsi" w:eastAsia="Times New Roman" w:hAnsiTheme="minorHAnsi"/>
          <w:sz w:val="28"/>
          <w:szCs w:val="28"/>
          <w:lang w:eastAsia="ru-RU"/>
        </w:rPr>
        <w:t xml:space="preserve"> оздоровительного туризма (санаторий «Зеленый город», «ВЦСПС», «Стрелка»), объекты круизного туризма (16 круизных пассажирских судов на  балансе нижегородских круизных компаний, 10 яхт-клубов).</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ab/>
        <w:t xml:space="preserve">В рамках развития событийного туризма в Нижнем Новгороде ежегодно проводится более 50 ярких мероприятий. За 2017-2018 годы также были реализованы крупные проекты событийного туризма такие как: </w:t>
      </w:r>
      <w:proofErr w:type="gramStart"/>
      <w:r w:rsidRPr="001B651C">
        <w:rPr>
          <w:rFonts w:asciiTheme="minorHAnsi" w:eastAsia="Times New Roman" w:hAnsiTheme="minorHAnsi"/>
          <w:sz w:val="28"/>
          <w:szCs w:val="28"/>
          <w:lang w:eastAsia="ru-RU"/>
        </w:rPr>
        <w:t xml:space="preserve">Городской новогодний фестиваль «Горьковская ёлка», Фестиваль нового российского кино «Горький </w:t>
      </w:r>
      <w:proofErr w:type="spellStart"/>
      <w:r w:rsidRPr="001B651C">
        <w:rPr>
          <w:rFonts w:asciiTheme="minorHAnsi" w:eastAsia="Times New Roman" w:hAnsiTheme="minorHAnsi"/>
          <w:sz w:val="28"/>
          <w:szCs w:val="28"/>
          <w:lang w:eastAsia="ru-RU"/>
        </w:rPr>
        <w:t>fest</w:t>
      </w:r>
      <w:proofErr w:type="spellEnd"/>
      <w:r w:rsidRPr="001B651C">
        <w:rPr>
          <w:rFonts w:asciiTheme="minorHAnsi" w:eastAsia="Times New Roman" w:hAnsiTheme="minorHAnsi"/>
          <w:sz w:val="28"/>
          <w:szCs w:val="28"/>
          <w:lang w:eastAsia="ru-RU"/>
        </w:rPr>
        <w:t xml:space="preserve">» (в 2018 году увеличилось число площадок до 13, и число гостей достигло 23 тысяч за время проведения мероприятия), молодежный урбанистический фестиваль «Все свои», международный музыкальный фестиваль </w:t>
      </w:r>
      <w:proofErr w:type="spellStart"/>
      <w:r w:rsidRPr="001B651C">
        <w:rPr>
          <w:rFonts w:asciiTheme="minorHAnsi" w:eastAsia="Times New Roman" w:hAnsiTheme="minorHAnsi"/>
          <w:sz w:val="28"/>
          <w:szCs w:val="28"/>
          <w:lang w:eastAsia="ru-RU"/>
        </w:rPr>
        <w:t>Opus</w:t>
      </w:r>
      <w:proofErr w:type="spellEnd"/>
      <w:r w:rsidRPr="001B651C">
        <w:rPr>
          <w:rFonts w:asciiTheme="minorHAnsi" w:eastAsia="Times New Roman" w:hAnsiTheme="minorHAnsi"/>
          <w:sz w:val="28"/>
          <w:szCs w:val="28"/>
          <w:lang w:eastAsia="ru-RU"/>
        </w:rPr>
        <w:t xml:space="preserve"> 52, международный музыкально-экологический фестиваль «Рок чистой воды»,  многочисленные международные и межрегиональные парусные регаты, прием в городе финалов региональных конкурсов «Туристический сувенир» и</w:t>
      </w:r>
      <w:proofErr w:type="gramEnd"/>
      <w:r w:rsidRPr="001B651C">
        <w:rPr>
          <w:rFonts w:asciiTheme="minorHAnsi" w:eastAsia="Times New Roman" w:hAnsiTheme="minorHAnsi"/>
          <w:sz w:val="28"/>
          <w:szCs w:val="28"/>
          <w:lang w:eastAsia="ru-RU"/>
        </w:rPr>
        <w:t xml:space="preserve"> «</w:t>
      </w:r>
      <w:proofErr w:type="spellStart"/>
      <w:r w:rsidRPr="001B651C">
        <w:rPr>
          <w:rFonts w:asciiTheme="minorHAnsi" w:eastAsia="Times New Roman" w:hAnsiTheme="minorHAnsi"/>
          <w:sz w:val="28"/>
          <w:szCs w:val="28"/>
          <w:lang w:eastAsia="ru-RU"/>
        </w:rPr>
        <w:t>Russian</w:t>
      </w:r>
      <w:proofErr w:type="spellEnd"/>
      <w:r w:rsidRPr="001B651C">
        <w:rPr>
          <w:rFonts w:asciiTheme="minorHAnsi" w:eastAsia="Times New Roman" w:hAnsiTheme="minorHAnsi"/>
          <w:sz w:val="28"/>
          <w:szCs w:val="28"/>
          <w:lang w:eastAsia="ru-RU"/>
        </w:rPr>
        <w:t xml:space="preserve"> </w:t>
      </w:r>
      <w:proofErr w:type="spellStart"/>
      <w:r w:rsidRPr="001B651C">
        <w:rPr>
          <w:rFonts w:asciiTheme="minorHAnsi" w:eastAsia="Times New Roman" w:hAnsiTheme="minorHAnsi"/>
          <w:sz w:val="28"/>
          <w:szCs w:val="28"/>
          <w:lang w:eastAsia="ru-RU"/>
        </w:rPr>
        <w:t>Event</w:t>
      </w:r>
      <w:proofErr w:type="spellEnd"/>
      <w:r w:rsidRPr="001B651C">
        <w:rPr>
          <w:rFonts w:asciiTheme="minorHAnsi" w:eastAsia="Times New Roman" w:hAnsiTheme="minorHAnsi"/>
          <w:sz w:val="28"/>
          <w:szCs w:val="28"/>
          <w:lang w:eastAsia="ru-RU"/>
        </w:rPr>
        <w:t xml:space="preserve"> </w:t>
      </w:r>
      <w:proofErr w:type="spellStart"/>
      <w:r w:rsidRPr="001B651C">
        <w:rPr>
          <w:rFonts w:asciiTheme="minorHAnsi" w:eastAsia="Times New Roman" w:hAnsiTheme="minorHAnsi"/>
          <w:sz w:val="28"/>
          <w:szCs w:val="28"/>
          <w:lang w:eastAsia="ru-RU"/>
        </w:rPr>
        <w:t>Awards</w:t>
      </w:r>
      <w:proofErr w:type="spellEnd"/>
      <w:r w:rsidRPr="001B651C">
        <w:rPr>
          <w:rFonts w:asciiTheme="minorHAnsi" w:eastAsia="Times New Roman" w:hAnsiTheme="minorHAnsi"/>
          <w:sz w:val="28"/>
          <w:szCs w:val="28"/>
          <w:lang w:eastAsia="ru-RU"/>
        </w:rPr>
        <w:t>» и другие общегородские мероприятия. Фестиваль «Секреты мастеров» в 2019 году посетило более 60 тысяч человек, продукцию представили около 200 участников, в том числе иностранные.</w:t>
      </w:r>
    </w:p>
    <w:p w:rsidR="001B651C" w:rsidRPr="001B651C" w:rsidRDefault="001B651C" w:rsidP="001B651C">
      <w:pPr>
        <w:widowControl w:val="0"/>
        <w:autoSpaceDE w:val="0"/>
        <w:autoSpaceDN w:val="0"/>
        <w:adjustRightInd w:val="0"/>
        <w:spacing w:after="0" w:line="240" w:lineRule="auto"/>
        <w:ind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Ежегодно проводится фестиваль </w:t>
      </w:r>
      <w:proofErr w:type="spellStart"/>
      <w:r w:rsidRPr="001B651C">
        <w:rPr>
          <w:rFonts w:eastAsia="Times New Roman" w:cs="Times New Roman"/>
          <w:sz w:val="28"/>
          <w:szCs w:val="28"/>
          <w:lang w:eastAsia="ru-RU"/>
        </w:rPr>
        <w:t>Alfa</w:t>
      </w:r>
      <w:proofErr w:type="spellEnd"/>
      <w:r w:rsidRPr="001B651C">
        <w:rPr>
          <w:rFonts w:eastAsia="Times New Roman" w:cs="Times New Roman"/>
          <w:sz w:val="28"/>
          <w:szCs w:val="28"/>
          <w:lang w:eastAsia="ru-RU"/>
        </w:rPr>
        <w:t xml:space="preserve"> </w:t>
      </w:r>
      <w:proofErr w:type="spellStart"/>
      <w:r w:rsidRPr="001B651C">
        <w:rPr>
          <w:rFonts w:eastAsia="Times New Roman" w:cs="Times New Roman"/>
          <w:sz w:val="28"/>
          <w:szCs w:val="28"/>
          <w:lang w:eastAsia="ru-RU"/>
        </w:rPr>
        <w:t>Future</w:t>
      </w:r>
      <w:proofErr w:type="spellEnd"/>
      <w:r w:rsidRPr="001B651C">
        <w:rPr>
          <w:rFonts w:eastAsia="Times New Roman" w:cs="Times New Roman"/>
          <w:sz w:val="28"/>
          <w:szCs w:val="28"/>
          <w:lang w:eastAsia="ru-RU"/>
        </w:rPr>
        <w:t xml:space="preserve"> </w:t>
      </w:r>
      <w:proofErr w:type="spellStart"/>
      <w:r w:rsidRPr="001B651C">
        <w:rPr>
          <w:rFonts w:eastAsia="Times New Roman" w:cs="Times New Roman"/>
          <w:sz w:val="28"/>
          <w:szCs w:val="28"/>
          <w:lang w:eastAsia="ru-RU"/>
        </w:rPr>
        <w:t>People</w:t>
      </w:r>
      <w:proofErr w:type="spellEnd"/>
      <w:r w:rsidRPr="001B651C">
        <w:rPr>
          <w:rFonts w:eastAsia="Times New Roman" w:cs="Times New Roman"/>
          <w:sz w:val="28"/>
          <w:szCs w:val="28"/>
          <w:lang w:eastAsia="ru-RU"/>
        </w:rPr>
        <w:t xml:space="preserve">, который по данным аналитического агентства </w:t>
      </w:r>
      <w:proofErr w:type="spellStart"/>
      <w:r w:rsidRPr="001B651C">
        <w:rPr>
          <w:rFonts w:eastAsia="Times New Roman" w:cs="Times New Roman"/>
          <w:sz w:val="28"/>
          <w:szCs w:val="28"/>
          <w:lang w:eastAsia="ru-RU"/>
        </w:rPr>
        <w:t>ТурСтат</w:t>
      </w:r>
      <w:proofErr w:type="spellEnd"/>
      <w:r w:rsidRPr="001B651C">
        <w:rPr>
          <w:rFonts w:eastAsia="Times New Roman" w:cs="Times New Roman"/>
          <w:sz w:val="28"/>
          <w:szCs w:val="28"/>
          <w:lang w:eastAsia="ru-RU"/>
        </w:rPr>
        <w:t xml:space="preserve"> входит в топ-5 </w:t>
      </w:r>
      <w:proofErr w:type="spellStart"/>
      <w:r w:rsidRPr="001B651C">
        <w:rPr>
          <w:rFonts w:eastAsia="Times New Roman" w:cs="Times New Roman"/>
          <w:sz w:val="28"/>
          <w:szCs w:val="28"/>
          <w:lang w:eastAsia="ru-RU"/>
        </w:rPr>
        <w:t>open-air</w:t>
      </w:r>
      <w:proofErr w:type="spellEnd"/>
      <w:r w:rsidRPr="001B651C">
        <w:rPr>
          <w:rFonts w:eastAsia="Times New Roman" w:cs="Times New Roman"/>
          <w:sz w:val="28"/>
          <w:szCs w:val="28"/>
          <w:lang w:eastAsia="ru-RU"/>
        </w:rPr>
        <w:t xml:space="preserve"> событий в России.</w:t>
      </w:r>
    </w:p>
    <w:p w:rsidR="001B651C" w:rsidRPr="001B651C" w:rsidRDefault="001B651C" w:rsidP="001B651C">
      <w:pPr>
        <w:widowControl w:val="0"/>
        <w:autoSpaceDE w:val="0"/>
        <w:autoSpaceDN w:val="0"/>
        <w:adjustRightInd w:val="0"/>
        <w:spacing w:after="0" w:line="240" w:lineRule="auto"/>
        <w:ind w:firstLine="426"/>
        <w:jc w:val="both"/>
        <w:rPr>
          <w:rFonts w:eastAsia="Times New Roman" w:cs="Times New Roman"/>
          <w:sz w:val="28"/>
          <w:szCs w:val="28"/>
          <w:lang w:eastAsia="ru-RU"/>
        </w:rPr>
      </w:pPr>
      <w:r w:rsidRPr="001B651C">
        <w:rPr>
          <w:rFonts w:eastAsia="Times New Roman" w:cs="Times New Roman"/>
          <w:sz w:val="28"/>
          <w:szCs w:val="28"/>
          <w:lang w:eastAsia="ru-RU"/>
        </w:rPr>
        <w:t>В 2019 году проведен первый международный фестиваль аудиовизуального искусства «INTERVALS».</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ab/>
        <w:t>Транспортная инфраструктура: международный аэропорт «</w:t>
      </w:r>
      <w:proofErr w:type="spellStart"/>
      <w:r w:rsidRPr="001B651C">
        <w:rPr>
          <w:rFonts w:asciiTheme="minorHAnsi" w:eastAsia="Times New Roman" w:hAnsiTheme="minorHAnsi"/>
          <w:sz w:val="28"/>
          <w:szCs w:val="28"/>
          <w:lang w:eastAsia="ru-RU"/>
        </w:rPr>
        <w:t>Стригино</w:t>
      </w:r>
      <w:proofErr w:type="spellEnd"/>
      <w:r w:rsidRPr="001B651C">
        <w:rPr>
          <w:rFonts w:asciiTheme="minorHAnsi" w:eastAsia="Times New Roman" w:hAnsiTheme="minorHAnsi"/>
          <w:sz w:val="28"/>
          <w:szCs w:val="28"/>
          <w:lang w:eastAsia="ru-RU"/>
        </w:rPr>
        <w:t xml:space="preserve">»,  современный железнодорожный вокзал,  Нижегородский метрополитен из 15 станций,  Нижегородская канатная дорога с самым длинным </w:t>
      </w:r>
      <w:proofErr w:type="spellStart"/>
      <w:r w:rsidRPr="001B651C">
        <w:rPr>
          <w:rFonts w:asciiTheme="minorHAnsi" w:eastAsia="Times New Roman" w:hAnsiTheme="minorHAnsi"/>
          <w:sz w:val="28"/>
          <w:szCs w:val="28"/>
          <w:lang w:eastAsia="ru-RU"/>
        </w:rPr>
        <w:t>безопорным</w:t>
      </w:r>
      <w:proofErr w:type="spellEnd"/>
      <w:r w:rsidRPr="001B651C">
        <w:rPr>
          <w:rFonts w:asciiTheme="minorHAnsi" w:eastAsia="Times New Roman" w:hAnsiTheme="minorHAnsi"/>
          <w:sz w:val="28"/>
          <w:szCs w:val="28"/>
          <w:lang w:eastAsia="ru-RU"/>
        </w:rPr>
        <w:t xml:space="preserve"> пролетом над водной поверхностью в Европе более 860 м, 5 парковок для туристского транспорта, круизный флот, речные трамваи, межрегиональные автобусные маршруты, </w:t>
      </w:r>
      <w:proofErr w:type="spellStart"/>
      <w:r w:rsidRPr="001B651C">
        <w:rPr>
          <w:rFonts w:asciiTheme="minorHAnsi" w:eastAsia="Times New Roman" w:hAnsiTheme="minorHAnsi"/>
          <w:sz w:val="28"/>
          <w:szCs w:val="28"/>
          <w:lang w:eastAsia="ru-RU"/>
        </w:rPr>
        <w:t>каршеринговые</w:t>
      </w:r>
      <w:proofErr w:type="spellEnd"/>
      <w:r w:rsidRPr="001B651C">
        <w:rPr>
          <w:rFonts w:asciiTheme="minorHAnsi" w:eastAsia="Times New Roman" w:hAnsiTheme="minorHAnsi"/>
          <w:sz w:val="28"/>
          <w:szCs w:val="28"/>
          <w:lang w:eastAsia="ru-RU"/>
        </w:rPr>
        <w:t xml:space="preserve"> компании.</w:t>
      </w:r>
    </w:p>
    <w:p w:rsidR="001B651C" w:rsidRPr="001B651C" w:rsidRDefault="001B651C" w:rsidP="001B651C">
      <w:pPr>
        <w:spacing w:after="0" w:line="240" w:lineRule="auto"/>
        <w:ind w:firstLine="426"/>
        <w:jc w:val="both"/>
        <w:rPr>
          <w:rFonts w:eastAsia="Times New Roman" w:cs="Times New Roman"/>
          <w:sz w:val="28"/>
          <w:szCs w:val="28"/>
          <w:lang w:eastAsia="ru-RU"/>
        </w:rPr>
      </w:pPr>
      <w:r w:rsidRPr="001B651C">
        <w:rPr>
          <w:rFonts w:eastAsia="Times New Roman" w:cs="Times New Roman"/>
          <w:sz w:val="28"/>
          <w:szCs w:val="28"/>
          <w:lang w:eastAsia="ru-RU"/>
        </w:rPr>
        <w:t>Туристические сервисы на территории Нижнего Новгорода: работают два Туристско-информационных центра, городская пешеходная навигация насчитывает 51 указатель и 24 информационных стендов, работают около 250 квалифицированных гидов и экскурсоводов</w:t>
      </w:r>
      <w:proofErr w:type="gramStart"/>
      <w:r w:rsidRPr="001B651C">
        <w:rPr>
          <w:rFonts w:eastAsia="Times New Roman" w:cs="Times New Roman"/>
          <w:sz w:val="28"/>
          <w:szCs w:val="28"/>
          <w:lang w:eastAsia="ru-RU"/>
        </w:rPr>
        <w:t xml:space="preserve"> ,</w:t>
      </w:r>
      <w:proofErr w:type="gramEnd"/>
      <w:r w:rsidRPr="001B651C">
        <w:rPr>
          <w:rFonts w:eastAsia="Times New Roman" w:cs="Times New Roman"/>
          <w:sz w:val="28"/>
          <w:szCs w:val="28"/>
          <w:lang w:eastAsia="ru-RU"/>
        </w:rPr>
        <w:t xml:space="preserve"> в том числе 50 на иностранных языках. Реализуется проект «Карта гостя». Сформировано более 80 туристско-экскурсионных маршрутов по Нижнему Новгороду, в том числе межконфессиональный маршрут. В Нижнем Новгороде работают 54 туроператора, 375 турагентств.</w:t>
      </w:r>
    </w:p>
    <w:p w:rsidR="001B651C" w:rsidRPr="001B651C" w:rsidRDefault="001B651C" w:rsidP="001B651C">
      <w:pPr>
        <w:spacing w:after="0" w:line="240" w:lineRule="auto"/>
        <w:ind w:firstLine="426"/>
        <w:jc w:val="both"/>
        <w:rPr>
          <w:rFonts w:eastAsia="Times New Roman" w:cs="Times New Roman"/>
          <w:sz w:val="28"/>
          <w:szCs w:val="28"/>
          <w:lang w:eastAsia="ru-RU"/>
        </w:rPr>
      </w:pPr>
      <w:r w:rsidRPr="001B651C">
        <w:rPr>
          <w:rFonts w:eastAsia="Times New Roman" w:cs="Times New Roman"/>
          <w:sz w:val="28"/>
          <w:szCs w:val="28"/>
          <w:lang w:eastAsia="ru-RU"/>
        </w:rPr>
        <w:lastRenderedPageBreak/>
        <w:t>Городской волонтерский центр Нижнего Новгорода является неотъемлемой частью потенциала города Нижнего Новгорода для обеспечения комфортных условий для гостей города, в том числе иностранных туристов. По итогам тестирования в 2018 году было отобрано 1500, которые составили основной коллектив городских волонтеров на Чемпионат на таких важных направлениях, как сервисы для зрителей, медицина, информационно-туристическая служба, зоны прибытия, транспорт и логистика, анимация.</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Информационные сервисы в сети Интернет.  Туристический Интернет-портал </w:t>
      </w:r>
      <w:hyperlink r:id="rId13" w:history="1">
        <w:r w:rsidRPr="001B651C">
          <w:rPr>
            <w:rFonts w:asciiTheme="minorHAnsi" w:eastAsia="Times New Roman" w:hAnsiTheme="minorHAnsi"/>
            <w:sz w:val="28"/>
            <w:szCs w:val="28"/>
            <w:lang w:eastAsia="ru-RU"/>
          </w:rPr>
          <w:t>www.nn-grad.ru</w:t>
        </w:r>
      </w:hyperlink>
      <w:r w:rsidRPr="001B651C">
        <w:rPr>
          <w:rFonts w:asciiTheme="minorHAnsi" w:eastAsia="Times New Roman" w:hAnsiTheme="minorHAnsi"/>
          <w:sz w:val="28"/>
          <w:szCs w:val="28"/>
          <w:lang w:eastAsia="ru-RU"/>
        </w:rPr>
        <w:t xml:space="preserve">, </w:t>
      </w:r>
      <w:proofErr w:type="spellStart"/>
      <w:r w:rsidRPr="001B651C">
        <w:rPr>
          <w:rFonts w:asciiTheme="minorHAnsi" w:eastAsia="Times New Roman" w:hAnsiTheme="minorHAnsi"/>
          <w:sz w:val="28"/>
          <w:szCs w:val="28"/>
          <w:lang w:eastAsia="ru-RU"/>
        </w:rPr>
        <w:t>соцсети</w:t>
      </w:r>
      <w:proofErr w:type="spellEnd"/>
      <w:r w:rsidRPr="001B651C">
        <w:rPr>
          <w:rFonts w:asciiTheme="minorHAnsi" w:eastAsia="Times New Roman" w:hAnsiTheme="minorHAnsi"/>
          <w:sz w:val="28"/>
          <w:szCs w:val="28"/>
          <w:lang w:eastAsia="ru-RU"/>
        </w:rPr>
        <w:t xml:space="preserve">: официальные группы «Туристический Нижний» и группы мероприятий, презентационные видеоролики, видеоклипы на </w:t>
      </w:r>
      <w:proofErr w:type="spellStart"/>
      <w:r w:rsidRPr="001B651C">
        <w:rPr>
          <w:rFonts w:asciiTheme="minorHAnsi" w:eastAsia="Times New Roman" w:hAnsiTheme="minorHAnsi"/>
          <w:sz w:val="28"/>
          <w:szCs w:val="28"/>
          <w:lang w:eastAsia="ru-RU"/>
        </w:rPr>
        <w:t>YouTube</w:t>
      </w:r>
      <w:proofErr w:type="spellEnd"/>
      <w:r w:rsidRPr="001B651C">
        <w:rPr>
          <w:rFonts w:asciiTheme="minorHAnsi" w:eastAsia="Times New Roman" w:hAnsiTheme="minorHAnsi"/>
          <w:sz w:val="28"/>
          <w:szCs w:val="28"/>
          <w:lang w:eastAsia="ru-RU"/>
        </w:rPr>
        <w:t xml:space="preserve">,  публикации о городе по итогам </w:t>
      </w:r>
      <w:proofErr w:type="spellStart"/>
      <w:r w:rsidRPr="001B651C">
        <w:rPr>
          <w:rFonts w:asciiTheme="minorHAnsi" w:eastAsia="Times New Roman" w:hAnsiTheme="minorHAnsi"/>
          <w:sz w:val="28"/>
          <w:szCs w:val="28"/>
          <w:lang w:eastAsia="ru-RU"/>
        </w:rPr>
        <w:t>инфотуров</w:t>
      </w:r>
      <w:proofErr w:type="spellEnd"/>
      <w:r w:rsidRPr="001B651C">
        <w:rPr>
          <w:rFonts w:asciiTheme="minorHAnsi" w:eastAsia="Times New Roman" w:hAnsiTheme="minorHAnsi"/>
          <w:sz w:val="28"/>
          <w:szCs w:val="28"/>
          <w:lang w:eastAsia="ru-RU"/>
        </w:rPr>
        <w:t xml:space="preserve">,  туристические сервисы </w:t>
      </w:r>
      <w:proofErr w:type="spellStart"/>
      <w:r w:rsidRPr="001B651C">
        <w:rPr>
          <w:rFonts w:asciiTheme="minorHAnsi" w:eastAsia="Times New Roman" w:hAnsiTheme="minorHAnsi"/>
          <w:sz w:val="28"/>
          <w:szCs w:val="28"/>
          <w:lang w:eastAsia="ru-RU"/>
        </w:rPr>
        <w:t>TripAdvisor</w:t>
      </w:r>
      <w:proofErr w:type="spellEnd"/>
      <w:r w:rsidRPr="001B651C">
        <w:rPr>
          <w:rFonts w:asciiTheme="minorHAnsi" w:eastAsia="Times New Roman" w:hAnsiTheme="minorHAnsi"/>
          <w:sz w:val="28"/>
          <w:szCs w:val="28"/>
          <w:lang w:eastAsia="ru-RU"/>
        </w:rPr>
        <w:t>, Booking.com  и др.</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В 2017 году получено свидетельство Роспатента на товарный знак (графическое изображение) туристского бренда Нижнего Новгорода. Идеология символа: слияние двух рек, башня Нижегородского кремля и элементы хохломской росписи. Бренд активно используется при проведении мероприятий для продвижения туристского потенциала Нижнего Новгорода, а также при разработке линеек сувенирной продукции.</w:t>
      </w:r>
    </w:p>
    <w:p w:rsidR="00967FC6" w:rsidRPr="001B651C" w:rsidRDefault="001B651C" w:rsidP="001B651C">
      <w:pPr>
        <w:spacing w:after="0" w:line="240" w:lineRule="auto"/>
        <w:ind w:firstLine="426"/>
        <w:jc w:val="both"/>
        <w:rPr>
          <w:rFonts w:eastAsia="Times New Roman" w:cs="Times New Roman"/>
          <w:sz w:val="28"/>
          <w:szCs w:val="28"/>
          <w:lang w:eastAsia="ru-RU"/>
        </w:rPr>
      </w:pPr>
      <w:proofErr w:type="gramStart"/>
      <w:r w:rsidRPr="001B651C">
        <w:rPr>
          <w:rFonts w:eastAsia="Times New Roman" w:cs="Times New Roman"/>
          <w:sz w:val="28"/>
          <w:szCs w:val="28"/>
          <w:lang w:eastAsia="ru-RU"/>
        </w:rPr>
        <w:t>Несмотря на богатый туристский потенциал, существует ряд проблем, сдерживающие развитие туризма на территории Нижнего Новгорода.</w:t>
      </w:r>
      <w:proofErr w:type="gramEnd"/>
    </w:p>
    <w:p w:rsidR="001B651C" w:rsidRDefault="001B651C" w:rsidP="001B651C">
      <w:pPr>
        <w:pStyle w:val="ConsPlusTitle"/>
        <w:ind w:firstLine="426"/>
        <w:outlineLvl w:val="3"/>
        <w:rPr>
          <w:rFonts w:asciiTheme="minorHAnsi" w:hAnsiTheme="minorHAnsi"/>
          <w:sz w:val="28"/>
          <w:szCs w:val="28"/>
        </w:rPr>
      </w:pPr>
    </w:p>
    <w:p w:rsidR="00967FC6" w:rsidRPr="001B651C" w:rsidRDefault="00967FC6" w:rsidP="001B651C">
      <w:pPr>
        <w:pStyle w:val="ConsPlusTitle"/>
        <w:ind w:firstLine="426"/>
        <w:outlineLvl w:val="3"/>
        <w:rPr>
          <w:rFonts w:asciiTheme="minorHAnsi" w:hAnsiTheme="minorHAnsi"/>
          <w:sz w:val="28"/>
          <w:szCs w:val="28"/>
        </w:rPr>
      </w:pPr>
      <w:r w:rsidRPr="001B651C">
        <w:rPr>
          <w:rFonts w:asciiTheme="minorHAnsi" w:hAnsiTheme="minorHAnsi"/>
          <w:sz w:val="28"/>
          <w:szCs w:val="28"/>
        </w:rPr>
        <w:t>Преимущества и позитивные факторы</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выгодное географическое положение и уникальный ландшафт;</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 богатое историко-культурное наследие города и уникальность основных объектов показа; </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удобное транспортное расположение: пересечение железнодорожных и автомобильных дорог, система речного сообщения;</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статус столичного города Приволжского федерального округа;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большое количество музеев, театров, цирк, планетарий и развитая система культурного досуга;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значительный промышленный, научный, образовательный потенциал;</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 широкие возможности для проведения </w:t>
      </w:r>
      <w:proofErr w:type="spellStart"/>
      <w:r w:rsidRPr="001B651C">
        <w:rPr>
          <w:rFonts w:asciiTheme="minorHAnsi" w:eastAsia="Times New Roman" w:hAnsiTheme="minorHAnsi"/>
          <w:sz w:val="28"/>
          <w:szCs w:val="28"/>
          <w:lang w:eastAsia="ru-RU"/>
        </w:rPr>
        <w:t>конгрессных</w:t>
      </w:r>
      <w:proofErr w:type="spellEnd"/>
      <w:r w:rsidRPr="001B651C">
        <w:rPr>
          <w:rFonts w:asciiTheme="minorHAnsi" w:eastAsia="Times New Roman" w:hAnsiTheme="minorHAnsi"/>
          <w:sz w:val="28"/>
          <w:szCs w:val="28"/>
          <w:lang w:eastAsia="ru-RU"/>
        </w:rPr>
        <w:t xml:space="preserve"> и выставочных мероприятий (более 100 площадок для проведения деловых мероприятий);</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развитая сеть пунктов общественного питания (более 1500 объектов общественного питания);</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наличие современных гостиничных комплексов (217 гостиничных объектов);</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обновленная к Чемпионату мира по футболу 2018 туристическая инфраструктура;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 возросший туристический поток, вызванный проведением на территории города Чемпионата мира по футболу 2018 и крупных городских мероприятий; </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 наличие системы городской пешеходной навигации;  </w:t>
      </w:r>
    </w:p>
    <w:p w:rsidR="00967FC6" w:rsidRPr="001B651C" w:rsidRDefault="001B651C" w:rsidP="001B651C">
      <w:pPr>
        <w:pStyle w:val="ConsPlusTitle"/>
        <w:ind w:firstLine="426"/>
        <w:jc w:val="both"/>
        <w:outlineLvl w:val="3"/>
        <w:rPr>
          <w:rFonts w:asciiTheme="minorHAnsi" w:hAnsiTheme="minorHAnsi"/>
          <w:b w:val="0"/>
          <w:sz w:val="28"/>
          <w:szCs w:val="28"/>
        </w:rPr>
      </w:pPr>
      <w:r w:rsidRPr="001B651C">
        <w:rPr>
          <w:rFonts w:asciiTheme="minorHAnsi" w:hAnsiTheme="minorHAnsi"/>
          <w:b w:val="0"/>
          <w:sz w:val="28"/>
          <w:szCs w:val="28"/>
        </w:rPr>
        <w:lastRenderedPageBreak/>
        <w:t>- наличие туристического бренда Нижнего Новгорода</w:t>
      </w:r>
    </w:p>
    <w:p w:rsidR="001B651C" w:rsidRDefault="001B651C" w:rsidP="001B651C">
      <w:pPr>
        <w:pStyle w:val="ConsPlusTitle"/>
        <w:ind w:firstLine="426"/>
        <w:outlineLvl w:val="3"/>
        <w:rPr>
          <w:rFonts w:asciiTheme="minorHAnsi" w:hAnsiTheme="minorHAnsi"/>
          <w:b w:val="0"/>
          <w:sz w:val="28"/>
          <w:szCs w:val="28"/>
        </w:rPr>
      </w:pPr>
    </w:p>
    <w:p w:rsidR="00967FC6" w:rsidRPr="001B651C" w:rsidRDefault="00967FC6" w:rsidP="001B651C">
      <w:pPr>
        <w:pStyle w:val="ConsPlusTitle"/>
        <w:ind w:firstLine="426"/>
        <w:outlineLvl w:val="3"/>
        <w:rPr>
          <w:rFonts w:asciiTheme="minorHAnsi" w:hAnsiTheme="minorHAnsi"/>
          <w:sz w:val="28"/>
          <w:szCs w:val="28"/>
        </w:rPr>
      </w:pPr>
      <w:r w:rsidRPr="001B651C">
        <w:rPr>
          <w:rFonts w:asciiTheme="minorHAnsi" w:hAnsiTheme="minorHAnsi"/>
          <w:sz w:val="28"/>
          <w:szCs w:val="28"/>
        </w:rPr>
        <w:t>Проблемы и сдерживающие факторы</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удовлетворительное состояние и низкая привлекательность объектов показа;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низкое качество городской среды (отсутствие дизайн-кода улиц, невыразительный внешний облик зданий и т.д.);</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ограниченная доступность объектов показа: неудобный режим работы музеев, отсутствие доступной среды;</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ограниченная вместимость деловой инфраструктуры позволяет проводить мероприятия на максимум 1000 человек;</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низкий уровень качества сервиса сферы услуг, в т.ч. недостаточное знание иностранных языков среди занятого в туризме персонала;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отсутствие прямого авиасообщения с большинством субъектов РФ, неразвитость авиасообщения с иностранными государствами;</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снижение круизного пассажиропотока из-за недостаточной продолжительности стоянки речных круизных судов в городе;</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недостаточное количество парковок и автобусных стоянок для туристского транспорта и туристских автобусов;</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неразвитая система велодорожек/</w:t>
      </w:r>
      <w:proofErr w:type="spellStart"/>
      <w:r w:rsidRPr="001B651C">
        <w:rPr>
          <w:rFonts w:asciiTheme="minorHAnsi" w:eastAsia="Times New Roman" w:hAnsiTheme="minorHAnsi"/>
          <w:sz w:val="28"/>
          <w:szCs w:val="28"/>
          <w:lang w:eastAsia="ru-RU"/>
        </w:rPr>
        <w:t>велопарковок</w:t>
      </w:r>
      <w:proofErr w:type="spellEnd"/>
      <w:r w:rsidRPr="001B651C">
        <w:rPr>
          <w:rFonts w:asciiTheme="minorHAnsi" w:eastAsia="Times New Roman" w:hAnsiTheme="minorHAnsi"/>
          <w:sz w:val="28"/>
          <w:szCs w:val="28"/>
          <w:lang w:eastAsia="ru-RU"/>
        </w:rPr>
        <w:t>;</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недостаток санитарно-гигиенической инфраструктуры города (недостаток общественных туалетов);</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недостаточный уровень финансирования общественных пространств;</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непривлекательный портфель событий для туристов из других субъектов РФ, недостаток событий зимой;</w:t>
      </w:r>
    </w:p>
    <w:p w:rsidR="001B651C" w:rsidRPr="001B651C" w:rsidRDefault="001B651C" w:rsidP="001B651C">
      <w:pPr>
        <w:pStyle w:val="af4"/>
        <w:ind w:firstLine="426"/>
        <w:jc w:val="both"/>
        <w:rPr>
          <w:rFonts w:asciiTheme="minorHAnsi" w:eastAsia="Times New Roman" w:hAnsiTheme="minorHAnsi"/>
          <w:sz w:val="28"/>
          <w:szCs w:val="28"/>
          <w:lang w:eastAsia="ru-RU"/>
        </w:rPr>
      </w:pPr>
      <w:proofErr w:type="gramStart"/>
      <w:r w:rsidRPr="001B651C">
        <w:rPr>
          <w:rFonts w:asciiTheme="minorHAnsi" w:eastAsia="Times New Roman" w:hAnsiTheme="minorHAnsi"/>
          <w:sz w:val="28"/>
          <w:szCs w:val="28"/>
          <w:lang w:eastAsia="ru-RU"/>
        </w:rPr>
        <w:t xml:space="preserve">- низкая осведомленность о возможностях в Нижнем Новгороде, слабое продвижение Нижнего Новгорода на внутреннем и международном рынках туристских услуг; </w:t>
      </w:r>
      <w:proofErr w:type="gramEnd"/>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нехватка качественных современных образовательных программ в сфере туризма.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ограниченный портфель мер финансовой поддержки сферы туризма.</w:t>
      </w:r>
    </w:p>
    <w:p w:rsidR="00967FC6" w:rsidRPr="001B651C" w:rsidRDefault="00967FC6" w:rsidP="001B651C">
      <w:pPr>
        <w:pStyle w:val="ab"/>
        <w:spacing w:after="0" w:line="240" w:lineRule="auto"/>
        <w:ind w:left="0" w:firstLine="426"/>
        <w:jc w:val="center"/>
        <w:rPr>
          <w:rFonts w:eastAsia="Times New Roman" w:cs="Times New Roman"/>
          <w:b/>
          <w:sz w:val="28"/>
          <w:szCs w:val="28"/>
          <w:lang w:eastAsia="ru-RU"/>
        </w:rPr>
      </w:pP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b/>
          <w:sz w:val="28"/>
          <w:szCs w:val="28"/>
          <w:lang w:eastAsia="ru-RU"/>
        </w:rPr>
        <w:t>Стратегическая цель</w:t>
      </w:r>
      <w:r w:rsidRPr="001B651C">
        <w:rPr>
          <w:rFonts w:eastAsia="Times New Roman" w:cs="Times New Roman"/>
          <w:sz w:val="28"/>
          <w:szCs w:val="28"/>
          <w:lang w:eastAsia="ru-RU"/>
        </w:rPr>
        <w:t xml:space="preserve">: </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Укрепление экономики за счет развития сферы туризма.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Развитие городской среды и улучшение репутации города.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Усиление приверженности жителей к городу.</w:t>
      </w:r>
    </w:p>
    <w:p w:rsidR="001B651C" w:rsidRPr="001B651C" w:rsidRDefault="001B651C" w:rsidP="001B651C">
      <w:pPr>
        <w:pStyle w:val="a6"/>
        <w:spacing w:before="0" w:after="0"/>
        <w:ind w:firstLine="426"/>
        <w:jc w:val="both"/>
        <w:rPr>
          <w:rFonts w:asciiTheme="minorHAnsi" w:hAnsiTheme="minorHAnsi"/>
          <w:sz w:val="28"/>
          <w:szCs w:val="28"/>
        </w:rPr>
      </w:pPr>
    </w:p>
    <w:p w:rsidR="001B651C" w:rsidRPr="001B651C" w:rsidRDefault="001B651C" w:rsidP="001B651C">
      <w:pPr>
        <w:shd w:val="clear" w:color="auto" w:fill="FFFFFF"/>
        <w:spacing w:after="0" w:line="240" w:lineRule="auto"/>
        <w:ind w:firstLine="426"/>
        <w:jc w:val="both"/>
        <w:textAlignment w:val="baseline"/>
        <w:rPr>
          <w:rFonts w:eastAsia="Times New Roman" w:cs="Times New Roman"/>
          <w:b/>
          <w:sz w:val="28"/>
          <w:szCs w:val="28"/>
          <w:lang w:eastAsia="ru-RU"/>
        </w:rPr>
      </w:pPr>
      <w:r w:rsidRPr="001B651C">
        <w:rPr>
          <w:rFonts w:eastAsia="Times New Roman" w:cs="Times New Roman"/>
          <w:b/>
          <w:sz w:val="28"/>
          <w:szCs w:val="28"/>
          <w:lang w:eastAsia="ru-RU"/>
        </w:rPr>
        <w:t xml:space="preserve">Стратегические задачи. </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Для достижения поставленных целей необходимо выполнение следующих задач:</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lastRenderedPageBreak/>
        <w:t>Задача 1. Создание конкурентоспособных туристских продуктов для организованных групп и индивидуальных туристов (приоритетные и новые для НН виды туризма).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Задача 2. Создание конкурентоспособных туристских продуктов для бизнеса (</w:t>
      </w:r>
      <w:proofErr w:type="spellStart"/>
      <w:r w:rsidRPr="001B651C">
        <w:rPr>
          <w:rFonts w:eastAsia="Times New Roman" w:cs="Times New Roman"/>
          <w:sz w:val="28"/>
          <w:szCs w:val="28"/>
          <w:lang w:eastAsia="ru-RU"/>
        </w:rPr>
        <w:t>конгрессно-деловой</w:t>
      </w:r>
      <w:proofErr w:type="spellEnd"/>
      <w:r w:rsidRPr="001B651C">
        <w:rPr>
          <w:rFonts w:eastAsia="Times New Roman" w:cs="Times New Roman"/>
          <w:sz w:val="28"/>
          <w:szCs w:val="28"/>
          <w:lang w:eastAsia="ru-RU"/>
        </w:rPr>
        <w:t xml:space="preserve"> туризм).</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Задача 3. Развитие инфраструктуры гостеприимства.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Задача 4. Эффективное продвижение туристских продуктов</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Задача 5. Качественные кадры в сфере обслуживания и органах власти</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Задача 6. Поддержка предпринимательства в сфере туризма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Задача 7. Эффективная модель управления и финансирования сектора туризма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p>
    <w:p w:rsidR="001B651C" w:rsidRPr="001B651C" w:rsidRDefault="001B651C" w:rsidP="001B651C">
      <w:pPr>
        <w:pStyle w:val="af4"/>
        <w:ind w:firstLine="426"/>
        <w:jc w:val="both"/>
        <w:rPr>
          <w:rFonts w:asciiTheme="minorHAnsi" w:eastAsia="Times New Roman" w:hAnsiTheme="minorHAnsi"/>
          <w:sz w:val="28"/>
          <w:szCs w:val="28"/>
          <w:lang w:eastAsia="ru-RU"/>
        </w:rPr>
      </w:pPr>
    </w:p>
    <w:p w:rsidR="001B651C" w:rsidRPr="001B651C" w:rsidRDefault="001B651C" w:rsidP="001B651C">
      <w:pPr>
        <w:spacing w:after="0" w:line="240" w:lineRule="auto"/>
        <w:ind w:right="7" w:firstLine="426"/>
        <w:jc w:val="both"/>
        <w:rPr>
          <w:rFonts w:eastAsia="Times New Roman" w:cs="Times New Roman"/>
          <w:b/>
          <w:sz w:val="28"/>
          <w:szCs w:val="28"/>
          <w:lang w:eastAsia="ru-RU"/>
        </w:rPr>
      </w:pPr>
      <w:r w:rsidRPr="001B651C">
        <w:rPr>
          <w:rFonts w:eastAsia="Times New Roman" w:cs="Times New Roman"/>
          <w:b/>
          <w:sz w:val="28"/>
          <w:szCs w:val="28"/>
          <w:lang w:eastAsia="ru-RU"/>
        </w:rPr>
        <w:t>В рамках задачи 1 «Создание конкурентоспособных туристских продуктов для организованных групп и индивидуальных туристов» необходима реализация следующих мероприятий:</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создание «Центра гостеприимства Нижнего Новгорода»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включение Нижнего Новгорода в межрегиональные и международные маршруты</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организация ярких событийных мероприятий, создание круглогодичного привлекательного портфеля событий </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реализация проекта «Культурный район»</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реализация проекта «</w:t>
      </w:r>
      <w:proofErr w:type="spellStart"/>
      <w:r w:rsidRPr="001B651C">
        <w:rPr>
          <w:rFonts w:eastAsia="Times New Roman" w:cs="Times New Roman"/>
          <w:sz w:val="28"/>
          <w:szCs w:val="28"/>
          <w:lang w:eastAsia="ru-RU"/>
        </w:rPr>
        <w:t>Амбассадор</w:t>
      </w:r>
      <w:proofErr w:type="spellEnd"/>
      <w:r w:rsidRPr="001B651C">
        <w:rPr>
          <w:rFonts w:eastAsia="Times New Roman" w:cs="Times New Roman"/>
          <w:sz w:val="28"/>
          <w:szCs w:val="28"/>
          <w:lang w:eastAsia="ru-RU"/>
        </w:rPr>
        <w:t xml:space="preserve"> Нижнего Новгорода»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программа гостеприимства Городских волонтеров</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w:t>
      </w:r>
      <w:proofErr w:type="spellStart"/>
      <w:r w:rsidRPr="001B651C">
        <w:rPr>
          <w:rFonts w:eastAsia="Times New Roman" w:cs="Times New Roman"/>
          <w:sz w:val="28"/>
          <w:szCs w:val="28"/>
          <w:lang w:eastAsia="ru-RU"/>
        </w:rPr>
        <w:t>цифровизация</w:t>
      </w:r>
      <w:proofErr w:type="spellEnd"/>
      <w:r w:rsidRPr="001B651C">
        <w:rPr>
          <w:rFonts w:eastAsia="Times New Roman" w:cs="Times New Roman"/>
          <w:sz w:val="28"/>
          <w:szCs w:val="28"/>
          <w:lang w:eastAsia="ru-RU"/>
        </w:rPr>
        <w:t xml:space="preserve"> музеев (</w:t>
      </w:r>
      <w:proofErr w:type="spellStart"/>
      <w:r w:rsidRPr="001B651C">
        <w:rPr>
          <w:rFonts w:eastAsia="Times New Roman" w:cs="Times New Roman"/>
          <w:sz w:val="28"/>
          <w:szCs w:val="28"/>
          <w:lang w:eastAsia="ru-RU"/>
        </w:rPr>
        <w:t>аудиогиды</w:t>
      </w:r>
      <w:proofErr w:type="spellEnd"/>
      <w:r w:rsidRPr="001B651C">
        <w:rPr>
          <w:rFonts w:eastAsia="Times New Roman" w:cs="Times New Roman"/>
          <w:sz w:val="28"/>
          <w:szCs w:val="28"/>
          <w:lang w:eastAsia="ru-RU"/>
        </w:rPr>
        <w:t xml:space="preserve">, </w:t>
      </w:r>
      <w:proofErr w:type="spellStart"/>
      <w:r w:rsidRPr="001B651C">
        <w:rPr>
          <w:rFonts w:eastAsia="Times New Roman" w:cs="Times New Roman"/>
          <w:sz w:val="28"/>
          <w:szCs w:val="28"/>
          <w:lang w:eastAsia="ru-RU"/>
        </w:rPr>
        <w:t>Wi-Fi</w:t>
      </w:r>
      <w:proofErr w:type="spellEnd"/>
      <w:r w:rsidRPr="001B651C">
        <w:rPr>
          <w:rFonts w:eastAsia="Times New Roman" w:cs="Times New Roman"/>
          <w:sz w:val="28"/>
          <w:szCs w:val="28"/>
          <w:lang w:eastAsia="ru-RU"/>
        </w:rPr>
        <w:t>, электронный билет, оплата банковской картой, карта гостя)</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создание виртуальных туров и продуктов с использованием технологий дополненной реальности</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создание электронных мобильных приложений – путеводителей</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проработка вопросов по налаживанию прямого авиасообщения между другими регионами России и иностранными государствами;</w:t>
      </w:r>
    </w:p>
    <w:p w:rsidR="001B651C" w:rsidRPr="001B651C" w:rsidRDefault="001B651C" w:rsidP="001B651C">
      <w:pPr>
        <w:spacing w:after="0" w:line="240" w:lineRule="auto"/>
        <w:ind w:right="7" w:firstLine="426"/>
        <w:jc w:val="both"/>
        <w:rPr>
          <w:rFonts w:eastAsia="Times New Roman" w:cs="Times New Roman"/>
          <w:sz w:val="28"/>
          <w:szCs w:val="28"/>
          <w:lang w:eastAsia="ru-RU"/>
        </w:rPr>
      </w:pPr>
    </w:p>
    <w:p w:rsidR="001B651C" w:rsidRPr="001B651C" w:rsidRDefault="001B651C" w:rsidP="001B651C">
      <w:pPr>
        <w:spacing w:after="0" w:line="240" w:lineRule="auto"/>
        <w:ind w:right="7" w:firstLine="426"/>
        <w:jc w:val="both"/>
        <w:rPr>
          <w:rFonts w:eastAsia="Times New Roman" w:cs="Times New Roman"/>
          <w:b/>
          <w:sz w:val="28"/>
          <w:szCs w:val="28"/>
          <w:lang w:eastAsia="ru-RU"/>
        </w:rPr>
      </w:pPr>
      <w:r w:rsidRPr="001B651C">
        <w:rPr>
          <w:rFonts w:eastAsia="Times New Roman" w:cs="Times New Roman"/>
          <w:b/>
          <w:sz w:val="28"/>
          <w:szCs w:val="28"/>
          <w:lang w:eastAsia="ru-RU"/>
        </w:rPr>
        <w:t>В рамках задачи 2 «Создание конкурентоспособных туристских продуктов для бизнеса» необходима реализация следующих мероприятий:</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создание </w:t>
      </w:r>
      <w:proofErr w:type="gramStart"/>
      <w:r w:rsidRPr="001B651C">
        <w:rPr>
          <w:rFonts w:eastAsia="Times New Roman" w:cs="Times New Roman"/>
          <w:sz w:val="28"/>
          <w:szCs w:val="28"/>
          <w:lang w:eastAsia="ru-RU"/>
        </w:rPr>
        <w:t>Международного</w:t>
      </w:r>
      <w:proofErr w:type="gramEnd"/>
      <w:r w:rsidRPr="001B651C">
        <w:rPr>
          <w:rFonts w:eastAsia="Times New Roman" w:cs="Times New Roman"/>
          <w:sz w:val="28"/>
          <w:szCs w:val="28"/>
          <w:lang w:eastAsia="ru-RU"/>
        </w:rPr>
        <w:t xml:space="preserve"> </w:t>
      </w:r>
      <w:proofErr w:type="spellStart"/>
      <w:r w:rsidRPr="001B651C">
        <w:rPr>
          <w:rFonts w:eastAsia="Times New Roman" w:cs="Times New Roman"/>
          <w:sz w:val="28"/>
          <w:szCs w:val="28"/>
          <w:lang w:eastAsia="ru-RU"/>
        </w:rPr>
        <w:t>Конгресс-центра</w:t>
      </w:r>
      <w:proofErr w:type="spellEnd"/>
      <w:r w:rsidRPr="001B651C">
        <w:rPr>
          <w:rFonts w:eastAsia="Times New Roman" w:cs="Times New Roman"/>
          <w:sz w:val="28"/>
          <w:szCs w:val="28"/>
          <w:lang w:eastAsia="ru-RU"/>
        </w:rPr>
        <w:t>;</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организация и проведение крупных  </w:t>
      </w:r>
      <w:proofErr w:type="spellStart"/>
      <w:r w:rsidRPr="001B651C">
        <w:rPr>
          <w:rFonts w:eastAsia="Times New Roman" w:cs="Times New Roman"/>
          <w:sz w:val="28"/>
          <w:szCs w:val="28"/>
          <w:lang w:eastAsia="ru-RU"/>
        </w:rPr>
        <w:t>конгрессно-выставочных</w:t>
      </w:r>
      <w:proofErr w:type="spellEnd"/>
      <w:r w:rsidRPr="001B651C">
        <w:rPr>
          <w:rFonts w:eastAsia="Times New Roman" w:cs="Times New Roman"/>
          <w:sz w:val="28"/>
          <w:szCs w:val="28"/>
          <w:lang w:eastAsia="ru-RU"/>
        </w:rPr>
        <w:t xml:space="preserve"> мероприятий (EXPO 2030);</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организация </w:t>
      </w:r>
      <w:proofErr w:type="spellStart"/>
      <w:proofErr w:type="gramStart"/>
      <w:r w:rsidRPr="001B651C">
        <w:rPr>
          <w:rFonts w:eastAsia="Times New Roman" w:cs="Times New Roman"/>
          <w:sz w:val="28"/>
          <w:szCs w:val="28"/>
          <w:lang w:eastAsia="ru-RU"/>
        </w:rPr>
        <w:t>бизнес-миссий</w:t>
      </w:r>
      <w:proofErr w:type="spellEnd"/>
      <w:proofErr w:type="gramEnd"/>
      <w:r w:rsidRPr="001B651C">
        <w:rPr>
          <w:rFonts w:eastAsia="Times New Roman" w:cs="Times New Roman"/>
          <w:sz w:val="28"/>
          <w:szCs w:val="28"/>
          <w:lang w:eastAsia="ru-RU"/>
        </w:rPr>
        <w:t xml:space="preserve"> и прием </w:t>
      </w:r>
      <w:proofErr w:type="spellStart"/>
      <w:r w:rsidRPr="001B651C">
        <w:rPr>
          <w:rFonts w:eastAsia="Times New Roman" w:cs="Times New Roman"/>
          <w:sz w:val="28"/>
          <w:szCs w:val="28"/>
          <w:lang w:eastAsia="ru-RU"/>
        </w:rPr>
        <w:t>бизнес-делегаций</w:t>
      </w:r>
      <w:proofErr w:type="spellEnd"/>
      <w:r w:rsidRPr="001B651C">
        <w:rPr>
          <w:rFonts w:eastAsia="Times New Roman" w:cs="Times New Roman"/>
          <w:sz w:val="28"/>
          <w:szCs w:val="28"/>
          <w:lang w:eastAsia="ru-RU"/>
        </w:rPr>
        <w:t>, в т.ч. в рамках сотрудничества с городами-побратимами;</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развитие </w:t>
      </w:r>
      <w:proofErr w:type="spellStart"/>
      <w:r w:rsidRPr="001B651C">
        <w:rPr>
          <w:rFonts w:eastAsia="Times New Roman" w:cs="Times New Roman"/>
          <w:sz w:val="28"/>
          <w:szCs w:val="28"/>
          <w:lang w:eastAsia="ru-RU"/>
        </w:rPr>
        <w:t>инсентив-туризма</w:t>
      </w:r>
      <w:proofErr w:type="spellEnd"/>
      <w:r w:rsidRPr="001B651C">
        <w:rPr>
          <w:rFonts w:eastAsia="Times New Roman" w:cs="Times New Roman"/>
          <w:sz w:val="28"/>
          <w:szCs w:val="28"/>
          <w:lang w:eastAsia="ru-RU"/>
        </w:rPr>
        <w:t xml:space="preserve">; </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развитие промышленного туризма. </w:t>
      </w:r>
    </w:p>
    <w:p w:rsidR="001B651C" w:rsidRPr="001B651C" w:rsidRDefault="001B651C" w:rsidP="001B651C">
      <w:pPr>
        <w:spacing w:after="0" w:line="240" w:lineRule="auto"/>
        <w:ind w:right="7" w:firstLine="426"/>
        <w:jc w:val="both"/>
        <w:rPr>
          <w:rFonts w:eastAsia="Times New Roman" w:cs="Times New Roman"/>
          <w:sz w:val="28"/>
          <w:szCs w:val="28"/>
          <w:lang w:eastAsia="ru-RU"/>
        </w:rPr>
      </w:pPr>
    </w:p>
    <w:p w:rsidR="001B651C" w:rsidRPr="001B651C" w:rsidRDefault="001B651C" w:rsidP="001B651C">
      <w:pPr>
        <w:spacing w:after="0" w:line="240" w:lineRule="auto"/>
        <w:ind w:right="7" w:firstLine="426"/>
        <w:jc w:val="both"/>
        <w:rPr>
          <w:rFonts w:eastAsia="Times New Roman" w:cs="Times New Roman"/>
          <w:b/>
          <w:sz w:val="28"/>
          <w:szCs w:val="28"/>
          <w:lang w:eastAsia="ru-RU"/>
        </w:rPr>
      </w:pPr>
      <w:r w:rsidRPr="001B651C">
        <w:rPr>
          <w:rFonts w:eastAsia="Times New Roman" w:cs="Times New Roman"/>
          <w:b/>
          <w:sz w:val="28"/>
          <w:szCs w:val="28"/>
          <w:lang w:eastAsia="ru-RU"/>
        </w:rPr>
        <w:lastRenderedPageBreak/>
        <w:t>В рамках задачи 3 «Развитие инфраструктуры гостеприимства» необходима реализация следующих мероприятий:</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формирование комфортной городской среды (развитие парков, скверов, общественных пространств, включая пляжи; укрепление причальной стенки и строительство причалов);</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создание новых центров притяжения туристов (</w:t>
      </w:r>
      <w:proofErr w:type="gramStart"/>
      <w:r w:rsidRPr="001B651C">
        <w:rPr>
          <w:rFonts w:eastAsia="Times New Roman" w:cs="Times New Roman"/>
          <w:sz w:val="28"/>
          <w:szCs w:val="28"/>
          <w:lang w:eastAsia="ru-RU"/>
        </w:rPr>
        <w:t>например</w:t>
      </w:r>
      <w:proofErr w:type="gramEnd"/>
      <w:r w:rsidRPr="001B651C">
        <w:rPr>
          <w:rFonts w:eastAsia="Times New Roman" w:cs="Times New Roman"/>
          <w:sz w:val="28"/>
          <w:szCs w:val="28"/>
          <w:lang w:eastAsia="ru-RU"/>
        </w:rPr>
        <w:t xml:space="preserve"> фуникулеры, аквапарк, новые частные музеи (Гранд-макет «Сквозь время»), создание музея Надежды </w:t>
      </w:r>
      <w:proofErr w:type="spellStart"/>
      <w:r w:rsidRPr="001B651C">
        <w:rPr>
          <w:rFonts w:eastAsia="Times New Roman" w:cs="Times New Roman"/>
          <w:sz w:val="28"/>
          <w:szCs w:val="28"/>
          <w:lang w:eastAsia="ru-RU"/>
        </w:rPr>
        <w:t>Ламановой</w:t>
      </w:r>
      <w:proofErr w:type="spellEnd"/>
      <w:r w:rsidRPr="001B651C">
        <w:rPr>
          <w:rFonts w:eastAsia="Times New Roman" w:cs="Times New Roman"/>
          <w:sz w:val="28"/>
          <w:szCs w:val="28"/>
          <w:lang w:eastAsia="ru-RU"/>
        </w:rPr>
        <w:t xml:space="preserve"> и создание современного музейно-выставочного комплекса НХП и ДПИ и пр.); равномерное развитие точек притяжения по всему городу, а не только в центре.</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реставрация действующих объектов  туристского показа (музей М.Горького, </w:t>
      </w:r>
      <w:proofErr w:type="spellStart"/>
      <w:r w:rsidRPr="001B651C">
        <w:rPr>
          <w:rFonts w:eastAsia="Times New Roman" w:cs="Times New Roman"/>
          <w:sz w:val="28"/>
          <w:szCs w:val="28"/>
          <w:lang w:eastAsia="ru-RU"/>
        </w:rPr>
        <w:t>Щелоковский</w:t>
      </w:r>
      <w:proofErr w:type="spellEnd"/>
      <w:r w:rsidRPr="001B651C">
        <w:rPr>
          <w:rFonts w:eastAsia="Times New Roman" w:cs="Times New Roman"/>
          <w:sz w:val="28"/>
          <w:szCs w:val="28"/>
          <w:lang w:eastAsia="ru-RU"/>
        </w:rPr>
        <w:t xml:space="preserve"> хутор); </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создание и развитие доступной среды;</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наполнение уникальным содержимым существующего бреда "Нижний Новгород - столица НХП";</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создание молодежного туристического лагеря на территории города;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развитие системы туристской навигации (в том числе установка интерактивных пилонов с </w:t>
      </w:r>
      <w:proofErr w:type="spellStart"/>
      <w:r w:rsidRPr="001B651C">
        <w:rPr>
          <w:rFonts w:eastAsia="Times New Roman" w:cs="Times New Roman"/>
          <w:sz w:val="28"/>
          <w:szCs w:val="28"/>
          <w:lang w:eastAsia="ru-RU"/>
        </w:rPr>
        <w:t>Wi-Fi</w:t>
      </w:r>
      <w:proofErr w:type="spellEnd"/>
      <w:r w:rsidRPr="001B651C">
        <w:rPr>
          <w:rFonts w:eastAsia="Times New Roman" w:cs="Times New Roman"/>
          <w:sz w:val="28"/>
          <w:szCs w:val="28"/>
          <w:lang w:eastAsia="ru-RU"/>
        </w:rPr>
        <w:t>);</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создание информационных пунктов в аэропорту, </w:t>
      </w:r>
      <w:proofErr w:type="gramStart"/>
      <w:r w:rsidRPr="001B651C">
        <w:rPr>
          <w:rFonts w:eastAsia="Times New Roman" w:cs="Times New Roman"/>
          <w:sz w:val="28"/>
          <w:szCs w:val="28"/>
          <w:lang w:eastAsia="ru-RU"/>
        </w:rPr>
        <w:t>на ж</w:t>
      </w:r>
      <w:proofErr w:type="gramEnd"/>
      <w:r w:rsidRPr="001B651C">
        <w:rPr>
          <w:rFonts w:eastAsia="Times New Roman" w:cs="Times New Roman"/>
          <w:sz w:val="28"/>
          <w:szCs w:val="28"/>
          <w:lang w:eastAsia="ru-RU"/>
        </w:rPr>
        <w:t>/</w:t>
      </w:r>
      <w:proofErr w:type="spellStart"/>
      <w:r w:rsidRPr="001B651C">
        <w:rPr>
          <w:rFonts w:eastAsia="Times New Roman" w:cs="Times New Roman"/>
          <w:sz w:val="28"/>
          <w:szCs w:val="28"/>
          <w:lang w:eastAsia="ru-RU"/>
        </w:rPr>
        <w:t>д</w:t>
      </w:r>
      <w:proofErr w:type="spellEnd"/>
      <w:r w:rsidRPr="001B651C">
        <w:rPr>
          <w:rFonts w:eastAsia="Times New Roman" w:cs="Times New Roman"/>
          <w:sz w:val="28"/>
          <w:szCs w:val="28"/>
          <w:lang w:eastAsia="ru-RU"/>
        </w:rPr>
        <w:t xml:space="preserve"> вокзале, в центре города;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развитие системы велодорожек;</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организация новых парковок для туристского автотранспорта;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xml:space="preserve">- создание городских автобусных экскурсионных маршрутов (типа </w:t>
      </w:r>
      <w:proofErr w:type="spellStart"/>
      <w:r w:rsidRPr="001B651C">
        <w:rPr>
          <w:rFonts w:eastAsia="Times New Roman" w:cs="Times New Roman"/>
          <w:sz w:val="28"/>
          <w:szCs w:val="28"/>
          <w:lang w:eastAsia="ru-RU"/>
        </w:rPr>
        <w:t>Hop</w:t>
      </w:r>
      <w:proofErr w:type="spellEnd"/>
      <w:r w:rsidRPr="001B651C">
        <w:rPr>
          <w:rFonts w:eastAsia="Times New Roman" w:cs="Times New Roman"/>
          <w:sz w:val="28"/>
          <w:szCs w:val="28"/>
          <w:lang w:eastAsia="ru-RU"/>
        </w:rPr>
        <w:t xml:space="preserve"> </w:t>
      </w:r>
      <w:proofErr w:type="spellStart"/>
      <w:r w:rsidRPr="001B651C">
        <w:rPr>
          <w:rFonts w:eastAsia="Times New Roman" w:cs="Times New Roman"/>
          <w:sz w:val="28"/>
          <w:szCs w:val="28"/>
          <w:lang w:eastAsia="ru-RU"/>
        </w:rPr>
        <w:t>On</w:t>
      </w:r>
      <w:proofErr w:type="spellEnd"/>
      <w:r w:rsidRPr="001B651C">
        <w:rPr>
          <w:rFonts w:eastAsia="Times New Roman" w:cs="Times New Roman"/>
          <w:sz w:val="28"/>
          <w:szCs w:val="28"/>
          <w:lang w:eastAsia="ru-RU"/>
        </w:rPr>
        <w:t xml:space="preserve"> - </w:t>
      </w:r>
      <w:proofErr w:type="spellStart"/>
      <w:r w:rsidRPr="001B651C">
        <w:rPr>
          <w:rFonts w:eastAsia="Times New Roman" w:cs="Times New Roman"/>
          <w:sz w:val="28"/>
          <w:szCs w:val="28"/>
          <w:lang w:eastAsia="ru-RU"/>
        </w:rPr>
        <w:t>Hop</w:t>
      </w:r>
      <w:proofErr w:type="spellEnd"/>
      <w:r w:rsidRPr="001B651C">
        <w:rPr>
          <w:rFonts w:eastAsia="Times New Roman" w:cs="Times New Roman"/>
          <w:sz w:val="28"/>
          <w:szCs w:val="28"/>
          <w:lang w:eastAsia="ru-RU"/>
        </w:rPr>
        <w:t xml:space="preserve"> </w:t>
      </w:r>
      <w:proofErr w:type="spellStart"/>
      <w:r w:rsidRPr="001B651C">
        <w:rPr>
          <w:rFonts w:eastAsia="Times New Roman" w:cs="Times New Roman"/>
          <w:sz w:val="28"/>
          <w:szCs w:val="28"/>
          <w:lang w:eastAsia="ru-RU"/>
        </w:rPr>
        <w:t>Off</w:t>
      </w:r>
      <w:proofErr w:type="spellEnd"/>
      <w:r w:rsidRPr="001B651C">
        <w:rPr>
          <w:rFonts w:eastAsia="Times New Roman" w:cs="Times New Roman"/>
          <w:sz w:val="28"/>
          <w:szCs w:val="28"/>
          <w:lang w:eastAsia="ru-RU"/>
        </w:rPr>
        <w:t>);</w:t>
      </w: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 организация общественных туалетов на основных туристических маршрутах.</w:t>
      </w:r>
    </w:p>
    <w:p w:rsidR="001B651C" w:rsidRPr="001B651C" w:rsidRDefault="001B651C" w:rsidP="001B651C">
      <w:pPr>
        <w:spacing w:after="0" w:line="240" w:lineRule="auto"/>
        <w:ind w:right="7" w:firstLine="426"/>
        <w:jc w:val="both"/>
        <w:rPr>
          <w:rFonts w:eastAsia="Times New Roman" w:cs="Times New Roman"/>
          <w:sz w:val="28"/>
          <w:szCs w:val="28"/>
          <w:lang w:eastAsia="ru-RU"/>
        </w:rPr>
      </w:pPr>
    </w:p>
    <w:p w:rsidR="001B651C" w:rsidRPr="001B651C" w:rsidRDefault="001B651C" w:rsidP="001B651C">
      <w:pPr>
        <w:spacing w:after="0" w:line="240" w:lineRule="auto"/>
        <w:ind w:right="7" w:firstLine="426"/>
        <w:jc w:val="both"/>
        <w:rPr>
          <w:rFonts w:eastAsia="Times New Roman" w:cs="Times New Roman"/>
          <w:b/>
          <w:sz w:val="28"/>
          <w:szCs w:val="28"/>
          <w:lang w:eastAsia="ru-RU"/>
        </w:rPr>
      </w:pPr>
      <w:r w:rsidRPr="001B651C">
        <w:rPr>
          <w:rFonts w:eastAsia="Times New Roman" w:cs="Times New Roman"/>
          <w:b/>
          <w:sz w:val="28"/>
          <w:szCs w:val="28"/>
          <w:lang w:eastAsia="ru-RU"/>
        </w:rPr>
        <w:t>В рамках задачи 4 «Эффективное продвижение туристских продуктов» необходима реализация следующих мероприятий:</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Участие в Международных туристических выставках в РФ и за рубежом;</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 Презентация туристского потенциала НН на </w:t>
      </w:r>
      <w:proofErr w:type="spellStart"/>
      <w:r w:rsidRPr="001B651C">
        <w:rPr>
          <w:rFonts w:asciiTheme="minorHAnsi" w:eastAsia="Times New Roman" w:hAnsiTheme="minorHAnsi"/>
          <w:sz w:val="28"/>
          <w:szCs w:val="28"/>
          <w:lang w:eastAsia="ru-RU"/>
        </w:rPr>
        <w:t>семинарах-</w:t>
      </w:r>
      <w:proofErr w:type="gramStart"/>
      <w:r w:rsidRPr="001B651C">
        <w:rPr>
          <w:rFonts w:asciiTheme="minorHAnsi" w:eastAsia="Times New Roman" w:hAnsiTheme="minorHAnsi"/>
          <w:sz w:val="28"/>
          <w:szCs w:val="28"/>
          <w:lang w:eastAsia="ru-RU"/>
        </w:rPr>
        <w:t>Workshop</w:t>
      </w:r>
      <w:proofErr w:type="spellEnd"/>
      <w:proofErr w:type="gramEnd"/>
      <w:r w:rsidRPr="001B651C">
        <w:rPr>
          <w:rFonts w:asciiTheme="minorHAnsi" w:eastAsia="Times New Roman" w:hAnsiTheme="minorHAnsi"/>
          <w:sz w:val="28"/>
          <w:szCs w:val="28"/>
          <w:lang w:eastAsia="ru-RU"/>
        </w:rPr>
        <w:t xml:space="preserve"> и </w:t>
      </w:r>
      <w:proofErr w:type="spellStart"/>
      <w:r w:rsidRPr="001B651C">
        <w:rPr>
          <w:rFonts w:asciiTheme="minorHAnsi" w:eastAsia="Times New Roman" w:hAnsiTheme="minorHAnsi"/>
          <w:sz w:val="28"/>
          <w:szCs w:val="28"/>
          <w:lang w:eastAsia="ru-RU"/>
        </w:rPr>
        <w:t>Road</w:t>
      </w:r>
      <w:proofErr w:type="spellEnd"/>
      <w:r w:rsidRPr="001B651C">
        <w:rPr>
          <w:rFonts w:asciiTheme="minorHAnsi" w:eastAsia="Times New Roman" w:hAnsiTheme="minorHAnsi"/>
          <w:sz w:val="28"/>
          <w:szCs w:val="28"/>
          <w:lang w:eastAsia="ru-RU"/>
        </w:rPr>
        <w:t xml:space="preserve"> </w:t>
      </w:r>
      <w:proofErr w:type="spellStart"/>
      <w:r w:rsidRPr="001B651C">
        <w:rPr>
          <w:rFonts w:asciiTheme="minorHAnsi" w:eastAsia="Times New Roman" w:hAnsiTheme="minorHAnsi"/>
          <w:sz w:val="28"/>
          <w:szCs w:val="28"/>
          <w:lang w:eastAsia="ru-RU"/>
        </w:rPr>
        <w:t>show</w:t>
      </w:r>
      <w:proofErr w:type="spellEnd"/>
      <w:r w:rsidRPr="001B651C">
        <w:rPr>
          <w:rFonts w:asciiTheme="minorHAnsi" w:eastAsia="Times New Roman" w:hAnsiTheme="minorHAnsi"/>
          <w:sz w:val="28"/>
          <w:szCs w:val="28"/>
          <w:lang w:eastAsia="ru-RU"/>
        </w:rPr>
        <w:t xml:space="preserve"> в городах РФ;</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 Презентация туристского потенциала в рамках </w:t>
      </w:r>
      <w:proofErr w:type="spellStart"/>
      <w:proofErr w:type="gramStart"/>
      <w:r w:rsidRPr="001B651C">
        <w:rPr>
          <w:rFonts w:asciiTheme="minorHAnsi" w:eastAsia="Times New Roman" w:hAnsiTheme="minorHAnsi"/>
          <w:sz w:val="28"/>
          <w:szCs w:val="28"/>
          <w:lang w:eastAsia="ru-RU"/>
        </w:rPr>
        <w:t>бизнес-миссий</w:t>
      </w:r>
      <w:proofErr w:type="spellEnd"/>
      <w:proofErr w:type="gramEnd"/>
      <w:r w:rsidRPr="001B651C">
        <w:rPr>
          <w:rFonts w:asciiTheme="minorHAnsi" w:eastAsia="Times New Roman" w:hAnsiTheme="minorHAnsi"/>
          <w:sz w:val="28"/>
          <w:szCs w:val="28"/>
          <w:lang w:eastAsia="ru-RU"/>
        </w:rPr>
        <w:t>;</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 Организация рекламно-информационных туров и семинаров для СМИ и </w:t>
      </w:r>
      <w:proofErr w:type="spellStart"/>
      <w:r w:rsidRPr="001B651C">
        <w:rPr>
          <w:rFonts w:asciiTheme="minorHAnsi" w:eastAsia="Times New Roman" w:hAnsiTheme="minorHAnsi"/>
          <w:sz w:val="28"/>
          <w:szCs w:val="28"/>
          <w:lang w:eastAsia="ru-RU"/>
        </w:rPr>
        <w:t>блогеров</w:t>
      </w:r>
      <w:proofErr w:type="spellEnd"/>
      <w:r w:rsidRPr="001B651C">
        <w:rPr>
          <w:rFonts w:asciiTheme="minorHAnsi" w:eastAsia="Times New Roman" w:hAnsiTheme="minorHAnsi"/>
          <w:sz w:val="28"/>
          <w:szCs w:val="28"/>
          <w:lang w:eastAsia="ru-RU"/>
        </w:rPr>
        <w:t xml:space="preserve"> в Н.Новгороде (в т.ч. съемки передач и </w:t>
      </w:r>
      <w:proofErr w:type="spellStart"/>
      <w:r w:rsidRPr="001B651C">
        <w:rPr>
          <w:rFonts w:asciiTheme="minorHAnsi" w:eastAsia="Times New Roman" w:hAnsiTheme="minorHAnsi"/>
          <w:sz w:val="28"/>
          <w:szCs w:val="28"/>
          <w:lang w:eastAsia="ru-RU"/>
        </w:rPr>
        <w:t>реалити-шоу</w:t>
      </w:r>
      <w:proofErr w:type="spellEnd"/>
      <w:r w:rsidRPr="001B651C">
        <w:rPr>
          <w:rFonts w:asciiTheme="minorHAnsi" w:eastAsia="Times New Roman" w:hAnsiTheme="minorHAnsi"/>
          <w:sz w:val="28"/>
          <w:szCs w:val="28"/>
          <w:lang w:eastAsia="ru-RU"/>
        </w:rPr>
        <w:t>);</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Размещение рекламы в аэропортах и ж/</w:t>
      </w:r>
      <w:proofErr w:type="spellStart"/>
      <w:r w:rsidRPr="001B651C">
        <w:rPr>
          <w:rFonts w:asciiTheme="minorHAnsi" w:eastAsia="Times New Roman" w:hAnsiTheme="minorHAnsi"/>
          <w:sz w:val="28"/>
          <w:szCs w:val="28"/>
          <w:lang w:eastAsia="ru-RU"/>
        </w:rPr>
        <w:t>д</w:t>
      </w:r>
      <w:proofErr w:type="spellEnd"/>
      <w:r w:rsidRPr="001B651C">
        <w:rPr>
          <w:rFonts w:asciiTheme="minorHAnsi" w:eastAsia="Times New Roman" w:hAnsiTheme="minorHAnsi"/>
          <w:sz w:val="28"/>
          <w:szCs w:val="28"/>
          <w:lang w:eastAsia="ru-RU"/>
        </w:rPr>
        <w:t xml:space="preserve"> вокзалах страны, бортовых журналах, Интернет-ресурсах (российских и зарубежных, напр. </w:t>
      </w:r>
      <w:hyperlink r:id="rId14" w:history="1">
        <w:r w:rsidRPr="001B651C">
          <w:rPr>
            <w:rFonts w:asciiTheme="minorHAnsi" w:eastAsia="Times New Roman" w:hAnsiTheme="minorHAnsi"/>
            <w:sz w:val="28"/>
            <w:szCs w:val="28"/>
            <w:lang w:eastAsia="ru-RU"/>
          </w:rPr>
          <w:t>https://toptriptip.com/</w:t>
        </w:r>
      </w:hyperlink>
      <w:r w:rsidRPr="001B651C">
        <w:rPr>
          <w:rFonts w:asciiTheme="minorHAnsi" w:eastAsia="Times New Roman" w:hAnsiTheme="minorHAnsi"/>
          <w:sz w:val="28"/>
          <w:szCs w:val="28"/>
          <w:lang w:eastAsia="ru-RU"/>
        </w:rPr>
        <w:t xml:space="preserve">, </w:t>
      </w:r>
      <w:hyperlink r:id="rId15" w:history="1">
        <w:r w:rsidRPr="001B651C">
          <w:rPr>
            <w:rFonts w:asciiTheme="minorHAnsi" w:eastAsia="Times New Roman" w:hAnsiTheme="minorHAnsi"/>
            <w:sz w:val="28"/>
            <w:szCs w:val="28"/>
            <w:lang w:eastAsia="ru-RU"/>
          </w:rPr>
          <w:t>https://maps.me/</w:t>
        </w:r>
      </w:hyperlink>
      <w:r w:rsidRPr="001B651C">
        <w:rPr>
          <w:rFonts w:asciiTheme="minorHAnsi" w:eastAsia="Times New Roman" w:hAnsiTheme="minorHAnsi"/>
          <w:sz w:val="28"/>
          <w:szCs w:val="28"/>
          <w:lang w:eastAsia="ru-RU"/>
        </w:rPr>
        <w:t>), на площадках городов-партнеров, ТПП и т.д.;</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изготовление линейки сувенирной продукции мероприятия;</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формирование качественной цифровой среды (формирование "взгляда туриста", визуализация города в глазах туриста);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lastRenderedPageBreak/>
        <w:t>- продвижение туристического бренда "Нижний Новгород - столица Народных художественных промыслов";</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Создание видеороликов и видео презентаций о туристском потенциале города.</w:t>
      </w:r>
    </w:p>
    <w:p w:rsidR="001B651C" w:rsidRPr="001B651C" w:rsidRDefault="001B651C" w:rsidP="001B651C">
      <w:pPr>
        <w:spacing w:after="0" w:line="240" w:lineRule="auto"/>
        <w:ind w:right="7" w:firstLine="426"/>
        <w:jc w:val="both"/>
        <w:rPr>
          <w:rFonts w:eastAsia="Times New Roman" w:cs="Times New Roman"/>
          <w:sz w:val="28"/>
          <w:szCs w:val="28"/>
          <w:lang w:eastAsia="ru-RU"/>
        </w:rPr>
      </w:pPr>
    </w:p>
    <w:p w:rsidR="001B651C" w:rsidRPr="001B651C" w:rsidRDefault="001B651C" w:rsidP="001B651C">
      <w:pPr>
        <w:spacing w:after="0" w:line="240" w:lineRule="auto"/>
        <w:ind w:right="7" w:firstLine="426"/>
        <w:jc w:val="both"/>
        <w:rPr>
          <w:rFonts w:eastAsia="Times New Roman" w:cs="Times New Roman"/>
          <w:b/>
          <w:sz w:val="28"/>
          <w:szCs w:val="28"/>
          <w:lang w:eastAsia="ru-RU"/>
        </w:rPr>
      </w:pPr>
      <w:r w:rsidRPr="001B651C">
        <w:rPr>
          <w:rFonts w:eastAsia="Times New Roman" w:cs="Times New Roman"/>
          <w:b/>
          <w:sz w:val="28"/>
          <w:szCs w:val="28"/>
          <w:lang w:eastAsia="ru-RU"/>
        </w:rPr>
        <w:t>В рамках задачи 5 «Качественные кадры в сфере обслуживания и органах власти» необходима реализация следующих мероприятий:</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обучение гидов и экскурсоводов, в том числе на иностранных языках;</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повышение квалификации персонала гостиничного, туристского бизнеса и органов власти;</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организация научно-исследовательских работ по выявлению идентичности территории и туристских ресурсов Нижнего Новгорода;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проведение социологический исследований в т.ч. по определению коэффициента лояльности (NPS) у жителей г</w:t>
      </w:r>
      <w:proofErr w:type="gramStart"/>
      <w:r w:rsidRPr="001B651C">
        <w:rPr>
          <w:rFonts w:asciiTheme="minorHAnsi" w:eastAsia="Times New Roman" w:hAnsiTheme="minorHAnsi"/>
          <w:sz w:val="28"/>
          <w:szCs w:val="28"/>
          <w:lang w:eastAsia="ru-RU"/>
        </w:rPr>
        <w:t>.Н</w:t>
      </w:r>
      <w:proofErr w:type="gramEnd"/>
      <w:r w:rsidRPr="001B651C">
        <w:rPr>
          <w:rFonts w:asciiTheme="minorHAnsi" w:eastAsia="Times New Roman" w:hAnsiTheme="minorHAnsi"/>
          <w:sz w:val="28"/>
          <w:szCs w:val="28"/>
          <w:lang w:eastAsia="ru-RU"/>
        </w:rPr>
        <w:t>ижний Новгород к своему городу как туристскому объекту, а также среди туристов о качестве предоставляемых услуг.</w:t>
      </w:r>
    </w:p>
    <w:p w:rsidR="001B651C" w:rsidRPr="001B651C" w:rsidRDefault="001B651C" w:rsidP="001B651C">
      <w:pPr>
        <w:spacing w:after="0" w:line="240" w:lineRule="auto"/>
        <w:ind w:right="7" w:firstLine="426"/>
        <w:jc w:val="both"/>
        <w:rPr>
          <w:rFonts w:eastAsia="Times New Roman" w:cs="Times New Roman"/>
          <w:sz w:val="28"/>
          <w:szCs w:val="28"/>
          <w:lang w:eastAsia="ru-RU"/>
        </w:rPr>
      </w:pPr>
    </w:p>
    <w:p w:rsidR="001B651C" w:rsidRPr="001B651C" w:rsidRDefault="001B651C" w:rsidP="001B651C">
      <w:pPr>
        <w:pStyle w:val="af4"/>
        <w:ind w:firstLine="426"/>
        <w:jc w:val="both"/>
        <w:rPr>
          <w:rFonts w:asciiTheme="minorHAnsi" w:eastAsia="Times New Roman" w:hAnsiTheme="minorHAnsi"/>
          <w:b/>
          <w:sz w:val="28"/>
          <w:szCs w:val="28"/>
          <w:lang w:eastAsia="ru-RU"/>
        </w:rPr>
      </w:pPr>
      <w:r w:rsidRPr="001B651C">
        <w:rPr>
          <w:rFonts w:asciiTheme="minorHAnsi" w:eastAsia="Times New Roman" w:hAnsiTheme="minorHAnsi"/>
          <w:b/>
          <w:sz w:val="28"/>
          <w:szCs w:val="28"/>
          <w:lang w:eastAsia="ru-RU"/>
        </w:rPr>
        <w:t>В рамках задачи 6 «Поддержка предпринимательства в сфере туризма» необходима реализация следующих мероприятий:</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АНО «Центр поддержки предпринимательства города Нижнего Новгорода»;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участие предпринимателей в городских мероприятиях (фестивали, ярмарки);</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привлечение турбизнеса к организации городских мероприятий (</w:t>
      </w:r>
      <w:proofErr w:type="spellStart"/>
      <w:r w:rsidRPr="001B651C">
        <w:rPr>
          <w:rFonts w:asciiTheme="minorHAnsi" w:eastAsia="Times New Roman" w:hAnsiTheme="minorHAnsi"/>
          <w:sz w:val="28"/>
          <w:szCs w:val="28"/>
          <w:lang w:eastAsia="ru-RU"/>
        </w:rPr>
        <w:t>квесты</w:t>
      </w:r>
      <w:proofErr w:type="spellEnd"/>
      <w:r w:rsidRPr="001B651C">
        <w:rPr>
          <w:rFonts w:asciiTheme="minorHAnsi" w:eastAsia="Times New Roman" w:hAnsiTheme="minorHAnsi"/>
          <w:sz w:val="28"/>
          <w:szCs w:val="28"/>
          <w:lang w:eastAsia="ru-RU"/>
        </w:rPr>
        <w:t>, экскурсии и т.п.);</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реализация совместных проектов в сфере развития туристской инфраструктуры (</w:t>
      </w:r>
      <w:proofErr w:type="spellStart"/>
      <w:r w:rsidRPr="001B651C">
        <w:rPr>
          <w:rFonts w:asciiTheme="minorHAnsi" w:eastAsia="Times New Roman" w:hAnsiTheme="minorHAnsi"/>
          <w:sz w:val="28"/>
          <w:szCs w:val="28"/>
          <w:lang w:eastAsia="ru-RU"/>
        </w:rPr>
        <w:t>напр.</w:t>
      </w:r>
      <w:proofErr w:type="gramStart"/>
      <w:r w:rsidRPr="001B651C">
        <w:rPr>
          <w:rFonts w:asciiTheme="minorHAnsi" w:eastAsia="Times New Roman" w:hAnsiTheme="minorHAnsi"/>
          <w:sz w:val="28"/>
          <w:szCs w:val="28"/>
          <w:lang w:eastAsia="ru-RU"/>
        </w:rPr>
        <w:t>,п</w:t>
      </w:r>
      <w:proofErr w:type="gramEnd"/>
      <w:r w:rsidRPr="001B651C">
        <w:rPr>
          <w:rFonts w:asciiTheme="minorHAnsi" w:eastAsia="Times New Roman" w:hAnsiTheme="minorHAnsi"/>
          <w:sz w:val="28"/>
          <w:szCs w:val="28"/>
          <w:lang w:eastAsia="ru-RU"/>
        </w:rPr>
        <w:t>роект</w:t>
      </w:r>
      <w:proofErr w:type="spellEnd"/>
      <w:r w:rsidRPr="001B651C">
        <w:rPr>
          <w:rFonts w:asciiTheme="minorHAnsi" w:eastAsia="Times New Roman" w:hAnsiTheme="minorHAnsi"/>
          <w:sz w:val="28"/>
          <w:szCs w:val="28"/>
          <w:lang w:eastAsia="ru-RU"/>
        </w:rPr>
        <w:t xml:space="preserve"> </w:t>
      </w:r>
      <w:proofErr w:type="spellStart"/>
      <w:r w:rsidRPr="001B651C">
        <w:rPr>
          <w:rFonts w:asciiTheme="minorHAnsi" w:eastAsia="Times New Roman" w:hAnsiTheme="minorHAnsi"/>
          <w:sz w:val="28"/>
          <w:szCs w:val="28"/>
          <w:lang w:eastAsia="ru-RU"/>
        </w:rPr>
        <w:t>Hop</w:t>
      </w:r>
      <w:proofErr w:type="spellEnd"/>
      <w:r w:rsidRPr="001B651C">
        <w:rPr>
          <w:rFonts w:asciiTheme="minorHAnsi" w:eastAsia="Times New Roman" w:hAnsiTheme="minorHAnsi"/>
          <w:sz w:val="28"/>
          <w:szCs w:val="28"/>
          <w:lang w:eastAsia="ru-RU"/>
        </w:rPr>
        <w:t xml:space="preserve"> </w:t>
      </w:r>
      <w:proofErr w:type="spellStart"/>
      <w:r w:rsidRPr="001B651C">
        <w:rPr>
          <w:rFonts w:asciiTheme="minorHAnsi" w:eastAsia="Times New Roman" w:hAnsiTheme="minorHAnsi"/>
          <w:sz w:val="28"/>
          <w:szCs w:val="28"/>
          <w:lang w:eastAsia="ru-RU"/>
        </w:rPr>
        <w:t>On</w:t>
      </w:r>
      <w:proofErr w:type="spellEnd"/>
      <w:r w:rsidRPr="001B651C">
        <w:rPr>
          <w:rFonts w:asciiTheme="minorHAnsi" w:eastAsia="Times New Roman" w:hAnsiTheme="minorHAnsi"/>
          <w:sz w:val="28"/>
          <w:szCs w:val="28"/>
          <w:lang w:eastAsia="ru-RU"/>
        </w:rPr>
        <w:t xml:space="preserve"> </w:t>
      </w:r>
      <w:proofErr w:type="spellStart"/>
      <w:r w:rsidRPr="001B651C">
        <w:rPr>
          <w:rFonts w:asciiTheme="minorHAnsi" w:eastAsia="Times New Roman" w:hAnsiTheme="minorHAnsi"/>
          <w:sz w:val="28"/>
          <w:szCs w:val="28"/>
          <w:lang w:eastAsia="ru-RU"/>
        </w:rPr>
        <w:t>Hop</w:t>
      </w:r>
      <w:proofErr w:type="spellEnd"/>
      <w:r w:rsidRPr="001B651C">
        <w:rPr>
          <w:rFonts w:asciiTheme="minorHAnsi" w:eastAsia="Times New Roman" w:hAnsiTheme="minorHAnsi"/>
          <w:sz w:val="28"/>
          <w:szCs w:val="28"/>
          <w:lang w:eastAsia="ru-RU"/>
        </w:rPr>
        <w:t xml:space="preserve"> </w:t>
      </w:r>
      <w:proofErr w:type="spellStart"/>
      <w:r w:rsidRPr="001B651C">
        <w:rPr>
          <w:rFonts w:asciiTheme="minorHAnsi" w:eastAsia="Times New Roman" w:hAnsiTheme="minorHAnsi"/>
          <w:sz w:val="28"/>
          <w:szCs w:val="28"/>
          <w:lang w:eastAsia="ru-RU"/>
        </w:rPr>
        <w:t>Off</w:t>
      </w:r>
      <w:proofErr w:type="spellEnd"/>
      <w:r w:rsidRPr="001B651C">
        <w:rPr>
          <w:rFonts w:asciiTheme="minorHAnsi" w:eastAsia="Times New Roman" w:hAnsiTheme="minorHAnsi"/>
          <w:sz w:val="28"/>
          <w:szCs w:val="28"/>
          <w:lang w:eastAsia="ru-RU"/>
        </w:rPr>
        <w:t>) и создания новых центров притяжения туристов (</w:t>
      </w:r>
      <w:proofErr w:type="spellStart"/>
      <w:r w:rsidRPr="001B651C">
        <w:rPr>
          <w:rFonts w:asciiTheme="minorHAnsi" w:eastAsia="Times New Roman" w:hAnsiTheme="minorHAnsi"/>
          <w:sz w:val="28"/>
          <w:szCs w:val="28"/>
          <w:lang w:eastAsia="ru-RU"/>
        </w:rPr>
        <w:t>напр.,гранд-макет</w:t>
      </w:r>
      <w:proofErr w:type="spellEnd"/>
      <w:r w:rsidRPr="001B651C">
        <w:rPr>
          <w:rFonts w:asciiTheme="minorHAnsi" w:eastAsia="Times New Roman" w:hAnsiTheme="minorHAnsi"/>
          <w:sz w:val="28"/>
          <w:szCs w:val="28"/>
          <w:lang w:eastAsia="ru-RU"/>
        </w:rPr>
        <w:t xml:space="preserve"> «Сквозь время»);</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размещение нестационарных торговых объектов на основных туристических маршрутах;</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проект «Культурный район».</w:t>
      </w:r>
    </w:p>
    <w:p w:rsidR="001B651C" w:rsidRPr="001B651C" w:rsidRDefault="001B651C" w:rsidP="001B651C">
      <w:pPr>
        <w:spacing w:after="0" w:line="240" w:lineRule="auto"/>
        <w:ind w:right="7" w:firstLine="426"/>
        <w:jc w:val="both"/>
        <w:rPr>
          <w:rFonts w:eastAsia="Times New Roman" w:cs="Times New Roman"/>
          <w:sz w:val="28"/>
          <w:szCs w:val="28"/>
          <w:lang w:eastAsia="ru-RU"/>
        </w:rPr>
      </w:pPr>
    </w:p>
    <w:p w:rsidR="001B651C" w:rsidRPr="001B651C" w:rsidRDefault="001B651C" w:rsidP="001B651C">
      <w:pPr>
        <w:pStyle w:val="af4"/>
        <w:ind w:firstLine="426"/>
        <w:jc w:val="both"/>
        <w:rPr>
          <w:rFonts w:asciiTheme="minorHAnsi" w:eastAsia="Times New Roman" w:hAnsiTheme="minorHAnsi"/>
          <w:b/>
          <w:sz w:val="28"/>
          <w:szCs w:val="28"/>
          <w:lang w:eastAsia="ru-RU"/>
        </w:rPr>
      </w:pPr>
      <w:r w:rsidRPr="001B651C">
        <w:rPr>
          <w:rFonts w:asciiTheme="minorHAnsi" w:eastAsia="Times New Roman" w:hAnsiTheme="minorHAnsi"/>
          <w:b/>
          <w:sz w:val="28"/>
          <w:szCs w:val="28"/>
          <w:lang w:eastAsia="ru-RU"/>
        </w:rPr>
        <w:t>В рамках задачи 7 «Эффективная модель управления и финансирования сектора туризма» необходима реализация следующих мероприятий:</w:t>
      </w:r>
    </w:p>
    <w:p w:rsidR="001B651C" w:rsidRPr="001B651C" w:rsidRDefault="001B651C" w:rsidP="001B651C">
      <w:pPr>
        <w:pStyle w:val="af4"/>
        <w:ind w:firstLine="426"/>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 разработка стратегии развития отрасли туризма в Нижнем Новгороде; </w:t>
      </w:r>
    </w:p>
    <w:p w:rsidR="001B651C" w:rsidRPr="001B651C" w:rsidRDefault="001B651C" w:rsidP="001B651C">
      <w:pPr>
        <w:pStyle w:val="af4"/>
        <w:ind w:firstLine="426"/>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оптимизация муниципальной программы;</w:t>
      </w:r>
    </w:p>
    <w:p w:rsidR="001B651C" w:rsidRPr="001B651C" w:rsidRDefault="001B651C" w:rsidP="001B651C">
      <w:pPr>
        <w:pStyle w:val="af4"/>
        <w:ind w:firstLine="426"/>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 создание системы продвинутой аналитики </w:t>
      </w:r>
      <w:proofErr w:type="spellStart"/>
      <w:r w:rsidRPr="001B651C">
        <w:rPr>
          <w:rFonts w:asciiTheme="minorHAnsi" w:eastAsia="Times New Roman" w:hAnsiTheme="minorHAnsi"/>
          <w:sz w:val="28"/>
          <w:szCs w:val="28"/>
          <w:lang w:eastAsia="ru-RU"/>
        </w:rPr>
        <w:t>турпотока</w:t>
      </w:r>
      <w:proofErr w:type="spellEnd"/>
      <w:r w:rsidRPr="001B651C">
        <w:rPr>
          <w:rFonts w:asciiTheme="minorHAnsi" w:eastAsia="Times New Roman" w:hAnsiTheme="minorHAnsi"/>
          <w:sz w:val="28"/>
          <w:szCs w:val="28"/>
          <w:lang w:eastAsia="ru-RU"/>
        </w:rPr>
        <w:t>;</w:t>
      </w:r>
    </w:p>
    <w:p w:rsidR="001B651C" w:rsidRPr="001B651C" w:rsidRDefault="001B651C" w:rsidP="001B651C">
      <w:pPr>
        <w:pStyle w:val="af4"/>
        <w:ind w:firstLine="426"/>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решение кадровых вопросов;</w:t>
      </w:r>
    </w:p>
    <w:p w:rsidR="001B651C" w:rsidRPr="001B651C" w:rsidRDefault="001B651C" w:rsidP="001B651C">
      <w:pPr>
        <w:pStyle w:val="af4"/>
        <w:ind w:firstLine="426"/>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разработка ПСД для привлечения дополнительных источников финансирования в рамках федеральных программ и национальных проектов;</w:t>
      </w:r>
    </w:p>
    <w:p w:rsidR="001B651C" w:rsidRPr="001B651C" w:rsidRDefault="001B651C" w:rsidP="001B651C">
      <w:pPr>
        <w:pStyle w:val="af4"/>
        <w:ind w:firstLine="426"/>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ГЧП;</w:t>
      </w:r>
    </w:p>
    <w:p w:rsidR="001B651C" w:rsidRPr="001B651C" w:rsidRDefault="001B651C" w:rsidP="001B651C">
      <w:pPr>
        <w:pStyle w:val="af4"/>
        <w:ind w:firstLine="426"/>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привлечение внебюджетных средств за счет создания доходных моделей.</w:t>
      </w:r>
    </w:p>
    <w:p w:rsidR="001B651C" w:rsidRPr="001B651C" w:rsidRDefault="001B651C" w:rsidP="001B651C">
      <w:pPr>
        <w:pStyle w:val="af4"/>
        <w:ind w:firstLine="426"/>
        <w:rPr>
          <w:rFonts w:asciiTheme="minorHAnsi" w:eastAsia="Times New Roman" w:hAnsiTheme="minorHAnsi"/>
          <w:sz w:val="28"/>
          <w:szCs w:val="28"/>
          <w:lang w:eastAsia="ru-RU"/>
        </w:rPr>
      </w:pPr>
    </w:p>
    <w:p w:rsidR="001B651C" w:rsidRPr="001B651C" w:rsidRDefault="001B651C" w:rsidP="001B651C">
      <w:pPr>
        <w:spacing w:after="0" w:line="240" w:lineRule="auto"/>
        <w:ind w:right="7" w:firstLine="426"/>
        <w:jc w:val="both"/>
        <w:rPr>
          <w:rFonts w:eastAsia="Times New Roman" w:cs="Times New Roman"/>
          <w:sz w:val="28"/>
          <w:szCs w:val="28"/>
          <w:lang w:eastAsia="ru-RU"/>
        </w:rPr>
      </w:pPr>
      <w:r w:rsidRPr="001B651C">
        <w:rPr>
          <w:rFonts w:eastAsia="Times New Roman" w:cs="Times New Roman"/>
          <w:sz w:val="28"/>
          <w:szCs w:val="28"/>
          <w:lang w:eastAsia="ru-RU"/>
        </w:rPr>
        <w:t>Ключевым мероприятием для продвижения туристского потенциала в 2021 году станет празднование 800-летия города Нижнего Новгорода.</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Ключевым мероприятием для продвижения туристского потенциала в 2030 году станет создание международного </w:t>
      </w:r>
      <w:proofErr w:type="spellStart"/>
      <w:proofErr w:type="gramStart"/>
      <w:r w:rsidRPr="001B651C">
        <w:rPr>
          <w:rFonts w:asciiTheme="minorHAnsi" w:eastAsia="Times New Roman" w:hAnsiTheme="minorHAnsi"/>
          <w:sz w:val="28"/>
          <w:szCs w:val="28"/>
          <w:lang w:eastAsia="ru-RU"/>
        </w:rPr>
        <w:t>конгресс-центра</w:t>
      </w:r>
      <w:proofErr w:type="spellEnd"/>
      <w:proofErr w:type="gramEnd"/>
      <w:r w:rsidRPr="001B651C">
        <w:rPr>
          <w:rFonts w:asciiTheme="minorHAnsi" w:eastAsia="Times New Roman" w:hAnsiTheme="minorHAnsi"/>
          <w:sz w:val="28"/>
          <w:szCs w:val="28"/>
          <w:lang w:eastAsia="ru-RU"/>
        </w:rPr>
        <w:t xml:space="preserve">, организация и проведение выставки EXPO 2030. </w:t>
      </w:r>
    </w:p>
    <w:p w:rsidR="001B651C" w:rsidRPr="001B651C" w:rsidRDefault="001B651C" w:rsidP="001B651C">
      <w:pPr>
        <w:pStyle w:val="af4"/>
        <w:ind w:firstLine="426"/>
        <w:jc w:val="both"/>
        <w:rPr>
          <w:rFonts w:asciiTheme="minorHAnsi" w:eastAsia="Times New Roman" w:hAnsiTheme="minorHAnsi"/>
          <w:sz w:val="28"/>
          <w:szCs w:val="28"/>
          <w:lang w:eastAsia="ru-RU"/>
        </w:rPr>
      </w:pPr>
      <w:r w:rsidRPr="001B651C">
        <w:rPr>
          <w:rFonts w:asciiTheme="minorHAnsi" w:eastAsia="Times New Roman" w:hAnsiTheme="minorHAnsi"/>
          <w:sz w:val="28"/>
          <w:szCs w:val="28"/>
          <w:lang w:eastAsia="ru-RU"/>
        </w:rPr>
        <w:t xml:space="preserve">Развитие инфраструктуры и создание новых площадок для проведения выставки даст городу толчок для развития делового туризма, проведения международных </w:t>
      </w:r>
      <w:proofErr w:type="spellStart"/>
      <w:proofErr w:type="gramStart"/>
      <w:r w:rsidRPr="001B651C">
        <w:rPr>
          <w:rFonts w:asciiTheme="minorHAnsi" w:eastAsia="Times New Roman" w:hAnsiTheme="minorHAnsi"/>
          <w:sz w:val="28"/>
          <w:szCs w:val="28"/>
          <w:lang w:eastAsia="ru-RU"/>
        </w:rPr>
        <w:t>бизнес-саммитов</w:t>
      </w:r>
      <w:proofErr w:type="spellEnd"/>
      <w:proofErr w:type="gramEnd"/>
      <w:r w:rsidRPr="001B651C">
        <w:rPr>
          <w:rFonts w:asciiTheme="minorHAnsi" w:eastAsia="Times New Roman" w:hAnsiTheme="minorHAnsi"/>
          <w:sz w:val="28"/>
          <w:szCs w:val="28"/>
          <w:lang w:eastAsia="ru-RU"/>
        </w:rPr>
        <w:t xml:space="preserve"> на территории города. </w:t>
      </w:r>
    </w:p>
    <w:p w:rsidR="00AC4D10" w:rsidRPr="001B651C" w:rsidRDefault="001B651C" w:rsidP="0051023E">
      <w:pPr>
        <w:autoSpaceDE w:val="0"/>
        <w:autoSpaceDN w:val="0"/>
        <w:adjustRightInd w:val="0"/>
        <w:spacing w:after="0" w:line="240" w:lineRule="auto"/>
        <w:ind w:firstLine="426"/>
        <w:jc w:val="center"/>
        <w:rPr>
          <w:rFonts w:eastAsia="Times New Roman" w:cs="Times New Roman"/>
          <w:sz w:val="28"/>
          <w:szCs w:val="28"/>
          <w:lang w:eastAsia="ru-RU"/>
        </w:rPr>
      </w:pPr>
      <w:r w:rsidRPr="001B651C">
        <w:rPr>
          <w:rFonts w:eastAsia="Times New Roman" w:cs="Times New Roman"/>
          <w:sz w:val="28"/>
          <w:szCs w:val="28"/>
          <w:lang w:eastAsia="ru-RU"/>
        </w:rPr>
        <w:t>Проведение мероприятий по строительству и укреплению причальных стенок, строительство пассажирского речного вокзала, причальных павильонов, портовой площади, реконструкция набережных поспособствует приобретению статуса центра речного круизного туризма для города Нижнего Новгорода.</w:t>
      </w:r>
    </w:p>
    <w:p w:rsidR="00AC4D10" w:rsidRPr="00E735E8" w:rsidRDefault="00AC4D10" w:rsidP="0051023E">
      <w:pPr>
        <w:autoSpaceDE w:val="0"/>
        <w:autoSpaceDN w:val="0"/>
        <w:adjustRightInd w:val="0"/>
        <w:spacing w:after="0" w:line="240" w:lineRule="auto"/>
        <w:ind w:left="360"/>
        <w:jc w:val="center"/>
        <w:rPr>
          <w:rFonts w:cs="Times New Roman"/>
          <w:b/>
          <w:bCs/>
          <w:sz w:val="28"/>
          <w:szCs w:val="28"/>
          <w:highlight w:val="yellow"/>
        </w:rPr>
      </w:pPr>
    </w:p>
    <w:p w:rsidR="00A350BE" w:rsidRDefault="00A350BE" w:rsidP="0051023E">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F244A1" w:rsidRPr="00F244A1" w:rsidRDefault="00F244A1" w:rsidP="00F244A1">
      <w:pPr>
        <w:autoSpaceDE w:val="0"/>
        <w:autoSpaceDN w:val="0"/>
        <w:adjustRightInd w:val="0"/>
        <w:spacing w:after="0" w:line="240" w:lineRule="auto"/>
        <w:ind w:firstLine="709"/>
        <w:rPr>
          <w:rFonts w:cs="Times New Roman"/>
          <w:bCs/>
          <w:sz w:val="28"/>
          <w:szCs w:val="28"/>
        </w:rPr>
      </w:pPr>
      <w:r w:rsidRPr="00F244A1">
        <w:rPr>
          <w:sz w:val="28"/>
          <w:szCs w:val="28"/>
        </w:rPr>
        <w:t>Туристско-экскурсионный поток</w:t>
      </w:r>
      <w:r w:rsidRPr="00F244A1">
        <w:rPr>
          <w:rFonts w:cs="Times New Roman"/>
          <w:bCs/>
          <w:sz w:val="28"/>
          <w:szCs w:val="28"/>
        </w:rPr>
        <w:t xml:space="preserve"> увеличится с </w:t>
      </w:r>
      <w:r w:rsidR="009679F4">
        <w:rPr>
          <w:rFonts w:cs="Times New Roman"/>
          <w:bCs/>
          <w:sz w:val="28"/>
          <w:szCs w:val="28"/>
        </w:rPr>
        <w:t>634,9</w:t>
      </w:r>
      <w:r w:rsidRPr="00F244A1">
        <w:rPr>
          <w:rFonts w:cs="Times New Roman"/>
          <w:bCs/>
          <w:sz w:val="28"/>
          <w:szCs w:val="28"/>
        </w:rPr>
        <w:t xml:space="preserve"> тыс. чел. в 201</w:t>
      </w:r>
      <w:r w:rsidR="009679F4">
        <w:rPr>
          <w:rFonts w:cs="Times New Roman"/>
          <w:bCs/>
          <w:sz w:val="28"/>
          <w:szCs w:val="28"/>
        </w:rPr>
        <w:t>8</w:t>
      </w:r>
      <w:r w:rsidRPr="00F244A1">
        <w:rPr>
          <w:rFonts w:cs="Times New Roman"/>
          <w:bCs/>
          <w:sz w:val="28"/>
          <w:szCs w:val="28"/>
        </w:rPr>
        <w:t xml:space="preserve"> году до 3 млн. чел.</w:t>
      </w:r>
      <w:r w:rsidR="00890F02">
        <w:rPr>
          <w:rFonts w:cs="Times New Roman"/>
          <w:bCs/>
          <w:sz w:val="28"/>
          <w:szCs w:val="28"/>
        </w:rPr>
        <w:t xml:space="preserve"> в 2030 году.</w:t>
      </w:r>
    </w:p>
    <w:p w:rsidR="001B651C" w:rsidRPr="00F244A1" w:rsidRDefault="00F244A1" w:rsidP="00F244A1">
      <w:pPr>
        <w:autoSpaceDE w:val="0"/>
        <w:autoSpaceDN w:val="0"/>
        <w:adjustRightInd w:val="0"/>
        <w:spacing w:after="0"/>
        <w:ind w:firstLine="709"/>
        <w:jc w:val="both"/>
        <w:rPr>
          <w:rFonts w:cs="Times New Roman"/>
          <w:b/>
          <w:bCs/>
          <w:sz w:val="28"/>
          <w:szCs w:val="28"/>
        </w:rPr>
      </w:pPr>
      <w:r w:rsidRPr="00F244A1">
        <w:rPr>
          <w:sz w:val="28"/>
          <w:szCs w:val="28"/>
        </w:rPr>
        <w:t xml:space="preserve">Объем платных туристских услуг увеличится с </w:t>
      </w:r>
      <w:r w:rsidR="009679F4">
        <w:rPr>
          <w:rFonts w:cs="Times New Roman"/>
          <w:color w:val="000000" w:themeColor="text1"/>
          <w:spacing w:val="2"/>
          <w:sz w:val="28"/>
          <w:szCs w:val="28"/>
          <w:shd w:val="clear" w:color="auto" w:fill="FFFFFF"/>
        </w:rPr>
        <w:t>1351,6</w:t>
      </w:r>
      <w:r w:rsidRPr="00F244A1">
        <w:rPr>
          <w:rFonts w:cs="Times New Roman"/>
          <w:color w:val="000000" w:themeColor="text1"/>
          <w:spacing w:val="2"/>
          <w:sz w:val="28"/>
          <w:szCs w:val="28"/>
          <w:shd w:val="clear" w:color="auto" w:fill="FFFFFF"/>
        </w:rPr>
        <w:t xml:space="preserve"> млн. руб. в 2019 году до 5722,6 млн. руб. в 2030 году.</w:t>
      </w:r>
    </w:p>
    <w:p w:rsidR="001B651C" w:rsidRDefault="001B651C" w:rsidP="00936089">
      <w:pPr>
        <w:autoSpaceDE w:val="0"/>
        <w:autoSpaceDN w:val="0"/>
        <w:adjustRightInd w:val="0"/>
        <w:spacing w:after="0"/>
        <w:ind w:left="360"/>
        <w:jc w:val="center"/>
        <w:rPr>
          <w:rFonts w:cs="Times New Roman"/>
          <w:b/>
          <w:bCs/>
          <w:sz w:val="32"/>
          <w:szCs w:val="32"/>
        </w:rPr>
      </w:pPr>
    </w:p>
    <w:p w:rsidR="00936089" w:rsidRPr="00E735E8" w:rsidRDefault="00936089" w:rsidP="00936089">
      <w:pPr>
        <w:autoSpaceDE w:val="0"/>
        <w:autoSpaceDN w:val="0"/>
        <w:adjustRightInd w:val="0"/>
        <w:spacing w:after="0"/>
        <w:ind w:left="360"/>
        <w:jc w:val="center"/>
        <w:rPr>
          <w:rFonts w:cs="Times New Roman"/>
          <w:b/>
          <w:bCs/>
          <w:sz w:val="32"/>
          <w:szCs w:val="32"/>
        </w:rPr>
      </w:pPr>
      <w:r w:rsidRPr="00E735E8">
        <w:rPr>
          <w:rFonts w:cs="Times New Roman"/>
          <w:b/>
          <w:bCs/>
          <w:sz w:val="32"/>
          <w:szCs w:val="32"/>
        </w:rPr>
        <w:t>3.3.</w:t>
      </w:r>
      <w:r w:rsidR="00AC4D10" w:rsidRPr="00E735E8">
        <w:rPr>
          <w:rFonts w:cs="Times New Roman"/>
          <w:b/>
          <w:bCs/>
          <w:sz w:val="32"/>
          <w:szCs w:val="32"/>
        </w:rPr>
        <w:t>5</w:t>
      </w:r>
      <w:r w:rsidRPr="00E735E8">
        <w:rPr>
          <w:rFonts w:cs="Times New Roman"/>
          <w:b/>
          <w:bCs/>
          <w:sz w:val="32"/>
          <w:szCs w:val="32"/>
        </w:rPr>
        <w:t xml:space="preserve"> Потребительский рынок</w:t>
      </w:r>
    </w:p>
    <w:p w:rsidR="00DE180C" w:rsidRPr="00E735E8" w:rsidRDefault="00DE180C" w:rsidP="00936089">
      <w:pPr>
        <w:autoSpaceDE w:val="0"/>
        <w:autoSpaceDN w:val="0"/>
        <w:adjustRightInd w:val="0"/>
        <w:spacing w:after="0"/>
        <w:ind w:left="360"/>
        <w:jc w:val="center"/>
        <w:rPr>
          <w:rFonts w:cs="Times New Roman"/>
          <w:b/>
          <w:bCs/>
          <w:sz w:val="32"/>
          <w:szCs w:val="32"/>
        </w:rPr>
      </w:pPr>
    </w:p>
    <w:p w:rsidR="005A05B6" w:rsidRPr="00CC28BC" w:rsidRDefault="005A05B6" w:rsidP="00CC28BC">
      <w:pPr>
        <w:tabs>
          <w:tab w:val="left" w:pos="-567"/>
        </w:tabs>
        <w:suppressAutoHyphens/>
        <w:spacing w:after="0" w:line="240" w:lineRule="auto"/>
        <w:ind w:firstLine="709"/>
        <w:contextualSpacing/>
        <w:jc w:val="both"/>
        <w:rPr>
          <w:rFonts w:eastAsia="Times New Roman" w:cs="Times New Roman"/>
          <w:b/>
          <w:sz w:val="28"/>
          <w:szCs w:val="28"/>
          <w:lang w:eastAsia="ru-RU"/>
        </w:rPr>
      </w:pPr>
      <w:r w:rsidRPr="00CC28BC">
        <w:rPr>
          <w:rFonts w:eastAsia="Times New Roman" w:cs="Times New Roman"/>
          <w:b/>
          <w:sz w:val="28"/>
          <w:szCs w:val="28"/>
          <w:lang w:eastAsia="ru-RU"/>
        </w:rPr>
        <w:t>Текущая ситуация</w:t>
      </w:r>
    </w:p>
    <w:p w:rsidR="005A05B6" w:rsidRPr="00CC28BC" w:rsidRDefault="005A05B6" w:rsidP="00CC28BC">
      <w:pPr>
        <w:pStyle w:val="ConsPlusNormal"/>
        <w:ind w:firstLine="539"/>
        <w:jc w:val="both"/>
        <w:rPr>
          <w:rFonts w:asciiTheme="minorHAnsi" w:hAnsiTheme="minorHAnsi" w:cs="Times New Roman"/>
          <w:sz w:val="28"/>
          <w:szCs w:val="28"/>
        </w:rPr>
      </w:pPr>
      <w:proofErr w:type="gramStart"/>
      <w:r w:rsidRPr="00CC28BC">
        <w:rPr>
          <w:rFonts w:asciiTheme="minorHAnsi" w:hAnsiTheme="minorHAnsi" w:cs="Times New Roman"/>
          <w:sz w:val="28"/>
          <w:szCs w:val="28"/>
        </w:rPr>
        <w:t>Современный потребительский рынок города Нижнего Новгорода представляет собой развитую сеть предприятий торговли, общественного питания и бытовых услуг различных типов, видов, форм и форматов, которая включает в себя: 3862  предприятия стационарной торговли, торговой площадью 1635,2 тыс.кв.м., 2487 объектов нестационарной торговой сети, 3 розничных рынка, 10 универсальных сезонных ярмарок, 1378 предприятий общественного питания на 86,2 тыс. посадочных мест и 1836</w:t>
      </w:r>
      <w:proofErr w:type="gramEnd"/>
      <w:r w:rsidRPr="00CC28BC">
        <w:rPr>
          <w:rFonts w:asciiTheme="minorHAnsi" w:hAnsiTheme="minorHAnsi" w:cs="Times New Roman"/>
          <w:sz w:val="28"/>
          <w:szCs w:val="28"/>
        </w:rPr>
        <w:t xml:space="preserve">  предприятий бытового обслуживания населения на 7,2 тысяч  рабочих мест. </w:t>
      </w:r>
    </w:p>
    <w:p w:rsidR="005A05B6" w:rsidRPr="00CC28BC" w:rsidRDefault="005A05B6" w:rsidP="00CC2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eastAsia="Times New Roman" w:cs="Times New Roman"/>
          <w:sz w:val="28"/>
          <w:szCs w:val="28"/>
          <w:lang w:eastAsia="ru-RU"/>
        </w:rPr>
      </w:pPr>
      <w:r w:rsidRPr="00CC28BC">
        <w:rPr>
          <w:rFonts w:eastAsia="Times New Roman" w:cs="Times New Roman"/>
          <w:sz w:val="28"/>
          <w:szCs w:val="28"/>
          <w:lang w:eastAsia="ru-RU"/>
        </w:rPr>
        <w:t>Емкость потребительского рынка (сумма оборота розничной торговли и общественного питания (во всех каналах реализации без сокрытия), и платных услуг, оказанных населению крупными и средними организациями) за 2018 год составила 485,7 млрд</w:t>
      </w:r>
      <w:proofErr w:type="gramStart"/>
      <w:r w:rsidRPr="00CC28BC">
        <w:rPr>
          <w:rFonts w:eastAsia="Times New Roman" w:cs="Times New Roman"/>
          <w:sz w:val="28"/>
          <w:szCs w:val="28"/>
          <w:lang w:eastAsia="ru-RU"/>
        </w:rPr>
        <w:t>.р</w:t>
      </w:r>
      <w:proofErr w:type="gramEnd"/>
      <w:r w:rsidRPr="00CC28BC">
        <w:rPr>
          <w:rFonts w:eastAsia="Times New Roman" w:cs="Times New Roman"/>
          <w:sz w:val="28"/>
          <w:szCs w:val="28"/>
          <w:lang w:eastAsia="ru-RU"/>
        </w:rPr>
        <w:t>уб.</w:t>
      </w:r>
    </w:p>
    <w:p w:rsidR="005A05B6" w:rsidRPr="00CC28BC" w:rsidRDefault="005A05B6" w:rsidP="00CC28BC">
      <w:pPr>
        <w:pStyle w:val="ConsPlusNormal"/>
        <w:ind w:firstLine="539"/>
        <w:jc w:val="both"/>
        <w:rPr>
          <w:rFonts w:asciiTheme="minorHAnsi" w:hAnsiTheme="minorHAnsi" w:cs="Times New Roman"/>
          <w:sz w:val="28"/>
          <w:szCs w:val="28"/>
        </w:rPr>
      </w:pPr>
      <w:r w:rsidRPr="00CC28BC">
        <w:rPr>
          <w:rFonts w:asciiTheme="minorHAnsi" w:hAnsiTheme="minorHAnsi" w:cs="Times New Roman"/>
          <w:sz w:val="28"/>
          <w:szCs w:val="28"/>
        </w:rPr>
        <w:t xml:space="preserve">Общий уровень обеспеченности торговыми площадями соответствует уровню крупных европейских городов (1290,0 кв.м. на 1 тысячу жителей или 194,9 % от установленного норматива). </w:t>
      </w:r>
    </w:p>
    <w:p w:rsidR="005A05B6" w:rsidRPr="00CC28BC" w:rsidRDefault="005A05B6" w:rsidP="00CC28BC">
      <w:pPr>
        <w:spacing w:after="0" w:line="240" w:lineRule="auto"/>
        <w:ind w:firstLine="539"/>
        <w:jc w:val="both"/>
        <w:rPr>
          <w:rFonts w:eastAsia="Times New Roman" w:cs="Times New Roman"/>
          <w:sz w:val="28"/>
          <w:szCs w:val="28"/>
          <w:lang w:eastAsia="ru-RU"/>
        </w:rPr>
      </w:pPr>
      <w:r w:rsidRPr="00CC28BC">
        <w:rPr>
          <w:rFonts w:eastAsia="Times New Roman" w:cs="Times New Roman"/>
          <w:sz w:val="28"/>
          <w:szCs w:val="28"/>
          <w:lang w:eastAsia="ru-RU"/>
        </w:rPr>
        <w:t xml:space="preserve">Аналитики международной консалтинговой компании </w:t>
      </w:r>
      <w:proofErr w:type="spellStart"/>
      <w:r w:rsidRPr="00CC28BC">
        <w:rPr>
          <w:rFonts w:eastAsia="Times New Roman" w:cs="Times New Roman"/>
          <w:sz w:val="28"/>
          <w:szCs w:val="28"/>
          <w:lang w:eastAsia="ru-RU"/>
        </w:rPr>
        <w:t>Knight</w:t>
      </w:r>
      <w:proofErr w:type="spellEnd"/>
      <w:r w:rsidRPr="00CC28BC">
        <w:rPr>
          <w:rFonts w:eastAsia="Times New Roman" w:cs="Times New Roman"/>
          <w:sz w:val="28"/>
          <w:szCs w:val="28"/>
          <w:lang w:eastAsia="ru-RU"/>
        </w:rPr>
        <w:t xml:space="preserve"> </w:t>
      </w:r>
      <w:proofErr w:type="spellStart"/>
      <w:r w:rsidRPr="00CC28BC">
        <w:rPr>
          <w:rFonts w:eastAsia="Times New Roman" w:cs="Times New Roman"/>
          <w:sz w:val="28"/>
          <w:szCs w:val="28"/>
          <w:lang w:eastAsia="ru-RU"/>
        </w:rPr>
        <w:t>Frank</w:t>
      </w:r>
      <w:proofErr w:type="spellEnd"/>
      <w:r w:rsidRPr="00CC28BC">
        <w:rPr>
          <w:rFonts w:eastAsia="Times New Roman" w:cs="Times New Roman"/>
          <w:sz w:val="28"/>
          <w:szCs w:val="28"/>
          <w:lang w:eastAsia="ru-RU"/>
        </w:rPr>
        <w:t xml:space="preserve"> отмечают, что  по итогам первого квартала 2019 года обеспеченность торговыми центрами в России среди городов </w:t>
      </w:r>
      <w:proofErr w:type="gramStart"/>
      <w:r w:rsidRPr="00CC28BC">
        <w:rPr>
          <w:rFonts w:eastAsia="Times New Roman" w:cs="Times New Roman"/>
          <w:sz w:val="28"/>
          <w:szCs w:val="28"/>
          <w:lang w:eastAsia="ru-RU"/>
        </w:rPr>
        <w:t>–</w:t>
      </w:r>
      <w:proofErr w:type="spellStart"/>
      <w:r w:rsidRPr="00CC28BC">
        <w:rPr>
          <w:rFonts w:eastAsia="Times New Roman" w:cs="Times New Roman"/>
          <w:sz w:val="28"/>
          <w:szCs w:val="28"/>
          <w:lang w:eastAsia="ru-RU"/>
        </w:rPr>
        <w:t>м</w:t>
      </w:r>
      <w:proofErr w:type="gramEnd"/>
      <w:r w:rsidRPr="00CC28BC">
        <w:rPr>
          <w:rFonts w:eastAsia="Times New Roman" w:cs="Times New Roman"/>
          <w:sz w:val="28"/>
          <w:szCs w:val="28"/>
          <w:lang w:eastAsia="ru-RU"/>
        </w:rPr>
        <w:t>иллионников</w:t>
      </w:r>
      <w:proofErr w:type="spellEnd"/>
      <w:r w:rsidRPr="00CC28BC">
        <w:rPr>
          <w:rFonts w:eastAsia="Times New Roman" w:cs="Times New Roman"/>
          <w:sz w:val="28"/>
          <w:szCs w:val="28"/>
          <w:lang w:eastAsia="ru-RU"/>
        </w:rPr>
        <w:t xml:space="preserve"> тройку лидеров </w:t>
      </w:r>
      <w:r w:rsidRPr="00CC28BC">
        <w:rPr>
          <w:rFonts w:eastAsia="Times New Roman" w:cs="Times New Roman"/>
          <w:sz w:val="28"/>
          <w:szCs w:val="28"/>
          <w:lang w:eastAsia="ru-RU"/>
        </w:rPr>
        <w:lastRenderedPageBreak/>
        <w:t xml:space="preserve">замыкает Нижний Новгород, который потеснил в рейтинге «бронзового призера» прошлого года – Петербург. </w:t>
      </w:r>
    </w:p>
    <w:p w:rsidR="005A05B6" w:rsidRPr="00CC28BC" w:rsidRDefault="005A05B6" w:rsidP="00CC28BC">
      <w:pPr>
        <w:autoSpaceDE w:val="0"/>
        <w:autoSpaceDN w:val="0"/>
        <w:adjustRightInd w:val="0"/>
        <w:spacing w:after="0" w:line="240" w:lineRule="auto"/>
        <w:ind w:firstLine="540"/>
        <w:jc w:val="both"/>
        <w:rPr>
          <w:rFonts w:eastAsia="Times New Roman" w:cs="Times New Roman"/>
          <w:sz w:val="28"/>
          <w:szCs w:val="28"/>
          <w:lang w:eastAsia="ru-RU"/>
        </w:rPr>
      </w:pPr>
      <w:r w:rsidRPr="00CC28BC">
        <w:rPr>
          <w:rFonts w:eastAsia="Times New Roman" w:cs="Times New Roman"/>
          <w:sz w:val="28"/>
          <w:szCs w:val="28"/>
          <w:lang w:eastAsia="ru-RU"/>
        </w:rPr>
        <w:t>В сфере торговли происходят качественные изменения. Продолжает уменьшаться доля мелкооптовой и мелкорозничной торговли на рынках, при этом растет доля стационарной торговой сети. Идут процессы экспансии  на территории города крупных федеральных торговых сетей, открываются новые торговые предприятия с прогрессивными формами торговли.</w:t>
      </w:r>
    </w:p>
    <w:p w:rsidR="005A05B6" w:rsidRPr="00CC28BC" w:rsidRDefault="005A05B6" w:rsidP="00CC28BC">
      <w:pPr>
        <w:autoSpaceDE w:val="0"/>
        <w:autoSpaceDN w:val="0"/>
        <w:adjustRightInd w:val="0"/>
        <w:spacing w:after="0" w:line="240" w:lineRule="auto"/>
        <w:ind w:firstLine="539"/>
        <w:jc w:val="both"/>
        <w:rPr>
          <w:rFonts w:eastAsia="Times New Roman" w:cs="Times New Roman"/>
          <w:sz w:val="28"/>
          <w:szCs w:val="28"/>
          <w:lang w:eastAsia="ru-RU"/>
        </w:rPr>
      </w:pPr>
      <w:r w:rsidRPr="00CC28BC">
        <w:rPr>
          <w:rFonts w:eastAsia="Times New Roman" w:cs="Times New Roman"/>
          <w:sz w:val="28"/>
          <w:szCs w:val="28"/>
          <w:lang w:eastAsia="ru-RU"/>
        </w:rPr>
        <w:t xml:space="preserve">Оборот розничной торговли увеличился  в 2018 году на 5,5 %  и составил 382,2 млрд. руб. </w:t>
      </w:r>
    </w:p>
    <w:p w:rsidR="005A05B6" w:rsidRPr="00CC28BC" w:rsidRDefault="005A05B6" w:rsidP="00CC28BC">
      <w:pPr>
        <w:autoSpaceDE w:val="0"/>
        <w:autoSpaceDN w:val="0"/>
        <w:adjustRightInd w:val="0"/>
        <w:spacing w:after="0" w:line="240" w:lineRule="auto"/>
        <w:ind w:firstLine="539"/>
        <w:jc w:val="both"/>
        <w:rPr>
          <w:rFonts w:eastAsia="Times New Roman" w:cs="Times New Roman"/>
          <w:sz w:val="28"/>
          <w:szCs w:val="28"/>
          <w:lang w:eastAsia="ru-RU"/>
        </w:rPr>
      </w:pPr>
      <w:r w:rsidRPr="00CC28BC">
        <w:rPr>
          <w:rFonts w:eastAsia="Times New Roman" w:cs="Times New Roman"/>
          <w:sz w:val="28"/>
          <w:szCs w:val="28"/>
          <w:lang w:eastAsia="ru-RU"/>
        </w:rPr>
        <w:t xml:space="preserve">Оборот общественного питания  в 2018 году увеличился  на  12,9 %  и составил 15,6 млрд. руб. </w:t>
      </w:r>
    </w:p>
    <w:p w:rsidR="005A05B6" w:rsidRPr="00CC28BC" w:rsidRDefault="005A05B6" w:rsidP="00CC28BC">
      <w:pPr>
        <w:pStyle w:val="a6"/>
        <w:spacing w:before="0" w:after="0"/>
        <w:ind w:firstLine="567"/>
        <w:jc w:val="both"/>
        <w:rPr>
          <w:rFonts w:asciiTheme="minorHAnsi" w:hAnsiTheme="minorHAnsi"/>
          <w:sz w:val="28"/>
          <w:szCs w:val="28"/>
        </w:rPr>
      </w:pPr>
      <w:r w:rsidRPr="00CC28BC">
        <w:rPr>
          <w:rFonts w:asciiTheme="minorHAnsi" w:hAnsiTheme="minorHAnsi"/>
          <w:sz w:val="28"/>
          <w:szCs w:val="28"/>
        </w:rPr>
        <w:t>Объем платных бытовых услуг населению  (по крупным и средним организациям) – снизился на  6,5 %  и  в 2018 году составил 2,9 млрд. руб.</w:t>
      </w:r>
    </w:p>
    <w:p w:rsidR="005A05B6" w:rsidRPr="00CC28BC" w:rsidRDefault="005A05B6" w:rsidP="00CC28BC">
      <w:pPr>
        <w:spacing w:after="0" w:line="240" w:lineRule="auto"/>
        <w:ind w:firstLine="539"/>
        <w:jc w:val="both"/>
        <w:rPr>
          <w:rFonts w:eastAsia="Times New Roman" w:cs="Times New Roman"/>
          <w:sz w:val="28"/>
          <w:szCs w:val="28"/>
          <w:lang w:eastAsia="ru-RU"/>
        </w:rPr>
      </w:pPr>
      <w:r w:rsidRPr="00CC28BC">
        <w:rPr>
          <w:rFonts w:eastAsia="Times New Roman" w:cs="Times New Roman"/>
          <w:sz w:val="28"/>
          <w:szCs w:val="28"/>
          <w:lang w:eastAsia="ru-RU"/>
        </w:rPr>
        <w:t>Администрацией города в рамках имеющихся полномочий реализуются мероприятия по:</w:t>
      </w:r>
    </w:p>
    <w:p w:rsidR="005A05B6" w:rsidRPr="00CC28BC" w:rsidRDefault="005A05B6" w:rsidP="00CC28BC">
      <w:pPr>
        <w:spacing w:after="0" w:line="240" w:lineRule="auto"/>
        <w:ind w:firstLine="539"/>
        <w:jc w:val="both"/>
        <w:rPr>
          <w:rFonts w:eastAsia="Times New Roman" w:cs="Times New Roman"/>
          <w:sz w:val="28"/>
          <w:szCs w:val="28"/>
          <w:lang w:eastAsia="ru-RU"/>
        </w:rPr>
      </w:pPr>
      <w:r w:rsidRPr="00CC28BC">
        <w:rPr>
          <w:rFonts w:eastAsia="Times New Roman" w:cs="Times New Roman"/>
          <w:sz w:val="28"/>
          <w:szCs w:val="28"/>
          <w:lang w:eastAsia="ru-RU"/>
        </w:rPr>
        <w:t>организации фестивалей, ярмарок и выставок-ярмарок, направленных на продвижение продукции нижегородских товаропроизводителей непосредственно к покупателю;</w:t>
      </w:r>
    </w:p>
    <w:p w:rsidR="005A05B6" w:rsidRPr="00CC28BC" w:rsidRDefault="005A05B6" w:rsidP="00CC28BC">
      <w:pPr>
        <w:spacing w:after="0" w:line="240" w:lineRule="auto"/>
        <w:ind w:firstLine="539"/>
        <w:jc w:val="both"/>
        <w:rPr>
          <w:rFonts w:eastAsia="Times New Roman" w:cs="Times New Roman"/>
          <w:sz w:val="28"/>
          <w:szCs w:val="28"/>
          <w:lang w:eastAsia="ru-RU"/>
        </w:rPr>
      </w:pPr>
      <w:r w:rsidRPr="00CC28BC">
        <w:rPr>
          <w:rFonts w:eastAsia="Times New Roman" w:cs="Times New Roman"/>
          <w:sz w:val="28"/>
          <w:szCs w:val="28"/>
          <w:lang w:eastAsia="ru-RU"/>
        </w:rPr>
        <w:t xml:space="preserve">развитию нестационарной торговой сети, мобильной торговли на территории города, </w:t>
      </w:r>
      <w:proofErr w:type="gramStart"/>
      <w:r w:rsidRPr="00CC28BC">
        <w:rPr>
          <w:rFonts w:eastAsia="Times New Roman" w:cs="Times New Roman"/>
          <w:sz w:val="28"/>
          <w:szCs w:val="28"/>
          <w:lang w:eastAsia="ru-RU"/>
        </w:rPr>
        <w:t>способствующих</w:t>
      </w:r>
      <w:proofErr w:type="gramEnd"/>
      <w:r w:rsidRPr="00CC28BC">
        <w:rPr>
          <w:rFonts w:eastAsia="Times New Roman" w:cs="Times New Roman"/>
          <w:sz w:val="28"/>
          <w:szCs w:val="28"/>
          <w:lang w:eastAsia="ru-RU"/>
        </w:rPr>
        <w:t xml:space="preserve"> развитию малого предпринимательства и предпринимательской инициативы. </w:t>
      </w:r>
    </w:p>
    <w:p w:rsidR="00936089" w:rsidRPr="00CC28BC" w:rsidRDefault="005A05B6" w:rsidP="00CC28BC">
      <w:pPr>
        <w:spacing w:after="0" w:line="240" w:lineRule="auto"/>
        <w:ind w:firstLine="709"/>
        <w:jc w:val="both"/>
        <w:rPr>
          <w:rFonts w:eastAsia="Times New Roman" w:cs="Times New Roman"/>
          <w:sz w:val="28"/>
          <w:szCs w:val="28"/>
          <w:lang w:eastAsia="ru-RU"/>
        </w:rPr>
      </w:pPr>
      <w:r w:rsidRPr="00CC28BC">
        <w:rPr>
          <w:rFonts w:eastAsia="Times New Roman" w:cs="Times New Roman"/>
          <w:sz w:val="28"/>
          <w:szCs w:val="28"/>
          <w:lang w:eastAsia="ru-RU"/>
        </w:rPr>
        <w:t>обеспечению жителей и гостей города на общественных пространствах (парки, набережные, скверы и т.д.) услугами торговли, общественного питания и услугами по прокату спортивного инвентаря.</w:t>
      </w:r>
      <w:r w:rsidR="00936089" w:rsidRPr="00CC28BC">
        <w:rPr>
          <w:rFonts w:eastAsia="Times New Roman" w:cs="Times New Roman"/>
          <w:sz w:val="28"/>
          <w:szCs w:val="28"/>
          <w:lang w:eastAsia="ru-RU"/>
        </w:rPr>
        <w:t xml:space="preserve"> </w:t>
      </w:r>
    </w:p>
    <w:p w:rsidR="00936089" w:rsidRPr="00CC28BC" w:rsidRDefault="00936089" w:rsidP="00CC28BC">
      <w:pPr>
        <w:autoSpaceDE w:val="0"/>
        <w:autoSpaceDN w:val="0"/>
        <w:adjustRightInd w:val="0"/>
        <w:spacing w:after="0" w:line="240" w:lineRule="auto"/>
        <w:ind w:firstLine="709"/>
        <w:jc w:val="both"/>
        <w:rPr>
          <w:rFonts w:eastAsia="Times New Roman" w:cs="Times New Roman"/>
          <w:sz w:val="28"/>
          <w:szCs w:val="28"/>
          <w:lang w:eastAsia="ru-RU"/>
        </w:rPr>
      </w:pPr>
    </w:p>
    <w:p w:rsidR="00936089" w:rsidRPr="00FB3B86" w:rsidRDefault="00936089" w:rsidP="00CC28BC">
      <w:pPr>
        <w:spacing w:after="0" w:line="240" w:lineRule="auto"/>
        <w:ind w:firstLine="709"/>
        <w:jc w:val="both"/>
        <w:rPr>
          <w:rFonts w:eastAsia="Times New Roman" w:cs="Times New Roman"/>
          <w:b/>
          <w:sz w:val="28"/>
          <w:szCs w:val="28"/>
          <w:lang w:eastAsia="ru-RU"/>
        </w:rPr>
      </w:pPr>
      <w:r w:rsidRPr="00FB3B86">
        <w:rPr>
          <w:rFonts w:eastAsia="Times New Roman" w:cs="Times New Roman"/>
          <w:b/>
          <w:sz w:val="28"/>
          <w:szCs w:val="28"/>
          <w:lang w:eastAsia="ru-RU"/>
        </w:rPr>
        <w:t>Преимущества и позитивные факторы:</w:t>
      </w:r>
    </w:p>
    <w:p w:rsidR="00936089" w:rsidRPr="00CC28BC" w:rsidRDefault="00936089" w:rsidP="00FE0699">
      <w:pPr>
        <w:pStyle w:val="ab"/>
        <w:numPr>
          <w:ilvl w:val="0"/>
          <w:numId w:val="138"/>
        </w:numPr>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в торговых точках города существует разнообразие предлагаемого покупателям ассортимента,</w:t>
      </w:r>
    </w:p>
    <w:p w:rsidR="00936089" w:rsidRPr="00CC28BC" w:rsidRDefault="00936089" w:rsidP="00FE0699">
      <w:pPr>
        <w:pStyle w:val="ab"/>
        <w:numPr>
          <w:ilvl w:val="0"/>
          <w:numId w:val="138"/>
        </w:numPr>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нет ажиотажного спроса среди населения на какие-либо товары,</w:t>
      </w:r>
    </w:p>
    <w:p w:rsidR="00936089" w:rsidRPr="00CC28BC" w:rsidRDefault="00936089" w:rsidP="00FE0699">
      <w:pPr>
        <w:pStyle w:val="ab"/>
        <w:numPr>
          <w:ilvl w:val="0"/>
          <w:numId w:val="138"/>
        </w:numPr>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нет фактов отсутствия в продаже товаров повседневного спроса,</w:t>
      </w:r>
    </w:p>
    <w:p w:rsidR="00936089" w:rsidRPr="00CC28BC" w:rsidRDefault="00936089" w:rsidP="00FE0699">
      <w:pPr>
        <w:pStyle w:val="ab"/>
        <w:numPr>
          <w:ilvl w:val="0"/>
          <w:numId w:val="138"/>
        </w:numPr>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 xml:space="preserve">растут предложения отечественной продукции в результате </w:t>
      </w:r>
      <w:proofErr w:type="spellStart"/>
      <w:r w:rsidRPr="00CC28BC">
        <w:rPr>
          <w:rFonts w:eastAsia="Times New Roman" w:cs="Times New Roman"/>
          <w:sz w:val="28"/>
          <w:szCs w:val="28"/>
          <w:lang w:eastAsia="ru-RU"/>
        </w:rPr>
        <w:t>импортозамещения</w:t>
      </w:r>
      <w:proofErr w:type="spellEnd"/>
      <w:r w:rsidRPr="00CC28BC">
        <w:rPr>
          <w:rFonts w:eastAsia="Times New Roman" w:cs="Times New Roman"/>
          <w:sz w:val="28"/>
          <w:szCs w:val="28"/>
          <w:lang w:eastAsia="ru-RU"/>
        </w:rPr>
        <w:t>.</w:t>
      </w:r>
    </w:p>
    <w:p w:rsidR="005A05B6" w:rsidRPr="00CC28BC" w:rsidRDefault="005A05B6" w:rsidP="00FE0699">
      <w:pPr>
        <w:pStyle w:val="ab"/>
        <w:numPr>
          <w:ilvl w:val="0"/>
          <w:numId w:val="138"/>
        </w:numPr>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положительная динамика развития сферы потребительского рынка;</w:t>
      </w:r>
    </w:p>
    <w:p w:rsidR="005A05B6" w:rsidRPr="00CC28BC" w:rsidRDefault="005A05B6" w:rsidP="00FE0699">
      <w:pPr>
        <w:pStyle w:val="ab"/>
        <w:numPr>
          <w:ilvl w:val="0"/>
          <w:numId w:val="138"/>
        </w:numPr>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строительство и ввод в эксплуатацию крупных предприятий современного формата;</w:t>
      </w:r>
    </w:p>
    <w:p w:rsidR="005A05B6" w:rsidRPr="00CC28BC" w:rsidRDefault="005A05B6" w:rsidP="00FE0699">
      <w:pPr>
        <w:pStyle w:val="ab"/>
        <w:numPr>
          <w:ilvl w:val="0"/>
          <w:numId w:val="138"/>
        </w:numPr>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высокий уровень обеспеченности стационарными торговыми площадям, что почти в 2 раза превышает установленный норматив;</w:t>
      </w:r>
    </w:p>
    <w:p w:rsidR="005A05B6" w:rsidRPr="00CC28BC" w:rsidRDefault="005A05B6" w:rsidP="00FE0699">
      <w:pPr>
        <w:pStyle w:val="ab"/>
        <w:numPr>
          <w:ilvl w:val="0"/>
          <w:numId w:val="138"/>
        </w:numPr>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стабильный темп развития материально-технической базы предприятий потребительского рынка;</w:t>
      </w:r>
    </w:p>
    <w:p w:rsidR="005A05B6" w:rsidRPr="00CC28BC" w:rsidRDefault="005A05B6" w:rsidP="00FE0699">
      <w:pPr>
        <w:pStyle w:val="ab"/>
        <w:numPr>
          <w:ilvl w:val="0"/>
          <w:numId w:val="138"/>
        </w:numPr>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возможность развития общественных пространств города;</w:t>
      </w:r>
    </w:p>
    <w:p w:rsidR="00936089" w:rsidRPr="00CC28BC" w:rsidRDefault="005A05B6" w:rsidP="00FE0699">
      <w:pPr>
        <w:pStyle w:val="ab"/>
        <w:numPr>
          <w:ilvl w:val="0"/>
          <w:numId w:val="138"/>
        </w:numPr>
        <w:autoSpaceDE w:val="0"/>
        <w:autoSpaceDN w:val="0"/>
        <w:adjustRightInd w:val="0"/>
        <w:spacing w:after="0" w:line="240" w:lineRule="auto"/>
        <w:ind w:left="0" w:firstLine="360"/>
        <w:jc w:val="both"/>
        <w:rPr>
          <w:rFonts w:eastAsia="Times New Roman" w:cs="Times New Roman"/>
          <w:sz w:val="28"/>
          <w:szCs w:val="28"/>
          <w:lang w:eastAsia="ru-RU"/>
        </w:rPr>
      </w:pPr>
      <w:r w:rsidRPr="00CC28BC">
        <w:rPr>
          <w:rFonts w:eastAsia="Times New Roman" w:cs="Times New Roman"/>
          <w:sz w:val="28"/>
          <w:szCs w:val="28"/>
          <w:lang w:eastAsia="ru-RU"/>
        </w:rPr>
        <w:t>высокий уровень конкурентной среды, насыщенности товарами и услугами.</w:t>
      </w:r>
    </w:p>
    <w:p w:rsidR="00936089" w:rsidRPr="00FB3B86" w:rsidRDefault="00936089" w:rsidP="00CC28BC">
      <w:pPr>
        <w:autoSpaceDE w:val="0"/>
        <w:autoSpaceDN w:val="0"/>
        <w:adjustRightInd w:val="0"/>
        <w:spacing w:after="0" w:line="240" w:lineRule="auto"/>
        <w:ind w:firstLine="709"/>
        <w:jc w:val="both"/>
        <w:rPr>
          <w:rFonts w:eastAsia="Times New Roman" w:cs="Times New Roman"/>
          <w:b/>
          <w:sz w:val="28"/>
          <w:szCs w:val="28"/>
          <w:lang w:eastAsia="ru-RU"/>
        </w:rPr>
      </w:pPr>
      <w:r w:rsidRPr="00FB3B86">
        <w:rPr>
          <w:rFonts w:eastAsia="Times New Roman" w:cs="Times New Roman"/>
          <w:b/>
          <w:sz w:val="28"/>
          <w:szCs w:val="28"/>
          <w:lang w:eastAsia="ru-RU"/>
        </w:rPr>
        <w:lastRenderedPageBreak/>
        <w:t>Проблемы и сдерживающие факторы:</w:t>
      </w:r>
    </w:p>
    <w:p w:rsidR="00936089" w:rsidRPr="00CC28BC" w:rsidRDefault="00936089" w:rsidP="00CC28BC">
      <w:pPr>
        <w:pStyle w:val="ab"/>
        <w:autoSpaceDE w:val="0"/>
        <w:autoSpaceDN w:val="0"/>
        <w:adjustRightInd w:val="0"/>
        <w:spacing w:after="0" w:line="240" w:lineRule="auto"/>
        <w:ind w:left="1080"/>
        <w:jc w:val="both"/>
        <w:rPr>
          <w:rFonts w:eastAsia="Times New Roman" w:cs="Times New Roman"/>
          <w:sz w:val="28"/>
          <w:szCs w:val="28"/>
          <w:lang w:eastAsia="ru-RU"/>
        </w:rPr>
      </w:pPr>
    </w:p>
    <w:p w:rsidR="00CC28BC" w:rsidRPr="00CC28BC" w:rsidRDefault="00CC28BC" w:rsidP="00FE0699">
      <w:pPr>
        <w:numPr>
          <w:ilvl w:val="0"/>
          <w:numId w:val="139"/>
        </w:numPr>
        <w:autoSpaceDE w:val="0"/>
        <w:autoSpaceDN w:val="0"/>
        <w:adjustRightInd w:val="0"/>
        <w:spacing w:after="0" w:line="240" w:lineRule="auto"/>
        <w:jc w:val="both"/>
        <w:rPr>
          <w:rFonts w:eastAsia="Times New Roman" w:cs="Times New Roman"/>
          <w:sz w:val="28"/>
          <w:szCs w:val="28"/>
          <w:lang w:eastAsia="ru-RU"/>
        </w:rPr>
      </w:pPr>
      <w:r w:rsidRPr="00CC28BC">
        <w:rPr>
          <w:rFonts w:eastAsia="Times New Roman" w:cs="Times New Roman"/>
          <w:sz w:val="28"/>
          <w:szCs w:val="28"/>
          <w:lang w:eastAsia="ru-RU"/>
        </w:rPr>
        <w:t>экспансия федеральных торговых сетей на потребительский рынок города;</w:t>
      </w:r>
    </w:p>
    <w:p w:rsidR="00CC28BC" w:rsidRPr="00CC28BC" w:rsidRDefault="00CC28BC" w:rsidP="00FE0699">
      <w:pPr>
        <w:numPr>
          <w:ilvl w:val="0"/>
          <w:numId w:val="139"/>
        </w:numPr>
        <w:autoSpaceDE w:val="0"/>
        <w:autoSpaceDN w:val="0"/>
        <w:adjustRightInd w:val="0"/>
        <w:spacing w:after="0" w:line="240" w:lineRule="auto"/>
        <w:jc w:val="both"/>
        <w:rPr>
          <w:rFonts w:eastAsia="Times New Roman" w:cs="Times New Roman"/>
          <w:sz w:val="28"/>
          <w:szCs w:val="28"/>
          <w:lang w:eastAsia="ru-RU"/>
        </w:rPr>
      </w:pPr>
      <w:r w:rsidRPr="00CC28BC">
        <w:rPr>
          <w:rFonts w:eastAsia="Times New Roman" w:cs="Times New Roman"/>
          <w:sz w:val="28"/>
          <w:szCs w:val="28"/>
          <w:lang w:eastAsia="ru-RU"/>
        </w:rPr>
        <w:t>не обеспеченность общественных пространств города (парки, набережные, скверы и т.д.) услугами торговли, общественного питания и услугами по прокату спортивного инвентаря</w:t>
      </w:r>
    </w:p>
    <w:p w:rsidR="00CC28BC" w:rsidRPr="00CC28BC" w:rsidRDefault="00CC28BC" w:rsidP="00CC28BC">
      <w:pPr>
        <w:pStyle w:val="ab"/>
        <w:numPr>
          <w:ilvl w:val="0"/>
          <w:numId w:val="57"/>
        </w:numPr>
        <w:spacing w:after="0" w:line="240" w:lineRule="auto"/>
        <w:ind w:left="0" w:firstLine="426"/>
        <w:jc w:val="both"/>
        <w:rPr>
          <w:rFonts w:eastAsia="Times New Roman" w:cs="Times New Roman"/>
          <w:sz w:val="28"/>
          <w:szCs w:val="28"/>
          <w:lang w:eastAsia="ru-RU"/>
        </w:rPr>
      </w:pPr>
      <w:r w:rsidRPr="00CC28BC">
        <w:rPr>
          <w:rFonts w:eastAsia="Times New Roman" w:cs="Times New Roman"/>
          <w:sz w:val="28"/>
          <w:szCs w:val="28"/>
          <w:lang w:eastAsia="ru-RU"/>
        </w:rPr>
        <w:t xml:space="preserve">недостаточно развитая материальная база и инфраструктура сферы бытовых услуг, низкое качество исполнения работы, связанное с использованием устаревшего оборудования, низкой зарплатой мастеров и их невысокой квалификацией; </w:t>
      </w:r>
    </w:p>
    <w:p w:rsidR="00CC28BC" w:rsidRPr="00CC28BC" w:rsidRDefault="00CC28BC" w:rsidP="00FE0699">
      <w:pPr>
        <w:numPr>
          <w:ilvl w:val="0"/>
          <w:numId w:val="139"/>
        </w:numPr>
        <w:autoSpaceDE w:val="0"/>
        <w:autoSpaceDN w:val="0"/>
        <w:adjustRightInd w:val="0"/>
        <w:spacing w:after="0" w:line="240" w:lineRule="auto"/>
        <w:jc w:val="both"/>
        <w:rPr>
          <w:rFonts w:eastAsia="Times New Roman" w:cs="Times New Roman"/>
          <w:sz w:val="28"/>
          <w:szCs w:val="28"/>
          <w:lang w:eastAsia="ru-RU"/>
        </w:rPr>
      </w:pPr>
      <w:r w:rsidRPr="00CC28BC">
        <w:rPr>
          <w:rFonts w:eastAsia="Times New Roman" w:cs="Times New Roman"/>
          <w:sz w:val="28"/>
          <w:szCs w:val="28"/>
          <w:lang w:eastAsia="ru-RU"/>
        </w:rPr>
        <w:t>малое количество розничных рынков и ярмарок, соответствующих современным требованиям;</w:t>
      </w:r>
    </w:p>
    <w:p w:rsidR="00CC28BC" w:rsidRPr="00CC28BC" w:rsidRDefault="00CC28BC" w:rsidP="00FE0699">
      <w:pPr>
        <w:numPr>
          <w:ilvl w:val="0"/>
          <w:numId w:val="139"/>
        </w:numPr>
        <w:autoSpaceDE w:val="0"/>
        <w:autoSpaceDN w:val="0"/>
        <w:adjustRightInd w:val="0"/>
        <w:spacing w:after="0" w:line="240" w:lineRule="auto"/>
        <w:jc w:val="both"/>
        <w:rPr>
          <w:rFonts w:eastAsia="Times New Roman" w:cs="Times New Roman"/>
          <w:sz w:val="28"/>
          <w:szCs w:val="28"/>
          <w:lang w:eastAsia="ru-RU"/>
        </w:rPr>
      </w:pPr>
      <w:r w:rsidRPr="00CC28BC">
        <w:rPr>
          <w:rFonts w:eastAsia="Times New Roman" w:cs="Times New Roman"/>
          <w:sz w:val="28"/>
          <w:szCs w:val="28"/>
          <w:lang w:eastAsia="ru-RU"/>
        </w:rPr>
        <w:t xml:space="preserve">отсутствие утвержденных дизайн – кодов внешнего вида предприятий потребительского рынка; </w:t>
      </w:r>
    </w:p>
    <w:p w:rsidR="00CC28BC" w:rsidRPr="00CC28BC" w:rsidRDefault="00CC28BC" w:rsidP="00FE0699">
      <w:pPr>
        <w:numPr>
          <w:ilvl w:val="0"/>
          <w:numId w:val="139"/>
        </w:numPr>
        <w:autoSpaceDE w:val="0"/>
        <w:autoSpaceDN w:val="0"/>
        <w:adjustRightInd w:val="0"/>
        <w:spacing w:after="0" w:line="240" w:lineRule="auto"/>
        <w:jc w:val="both"/>
        <w:rPr>
          <w:rFonts w:eastAsia="Times New Roman" w:cs="Times New Roman"/>
          <w:sz w:val="28"/>
          <w:szCs w:val="28"/>
          <w:lang w:eastAsia="ru-RU"/>
        </w:rPr>
      </w:pPr>
      <w:r w:rsidRPr="00CC28BC">
        <w:rPr>
          <w:rFonts w:eastAsia="Times New Roman" w:cs="Times New Roman"/>
          <w:sz w:val="28"/>
          <w:szCs w:val="28"/>
          <w:lang w:eastAsia="ru-RU"/>
        </w:rPr>
        <w:t xml:space="preserve">отсутствие полномочий у администрации города на </w:t>
      </w:r>
      <w:proofErr w:type="gramStart"/>
      <w:r w:rsidRPr="00CC28BC">
        <w:rPr>
          <w:rFonts w:eastAsia="Times New Roman" w:cs="Times New Roman"/>
          <w:sz w:val="28"/>
          <w:szCs w:val="28"/>
          <w:lang w:eastAsia="ru-RU"/>
        </w:rPr>
        <w:t>контроль за</w:t>
      </w:r>
      <w:proofErr w:type="gramEnd"/>
      <w:r w:rsidRPr="00CC28BC">
        <w:rPr>
          <w:rFonts w:eastAsia="Times New Roman" w:cs="Times New Roman"/>
          <w:sz w:val="28"/>
          <w:szCs w:val="28"/>
          <w:lang w:eastAsia="ru-RU"/>
        </w:rPr>
        <w:t xml:space="preserve"> соответствием розничных рынков и ярмарок требованиям действующего законодательства;</w:t>
      </w:r>
    </w:p>
    <w:p w:rsidR="00CC28BC" w:rsidRPr="00CC28BC" w:rsidRDefault="00CC28BC" w:rsidP="00FE0699">
      <w:pPr>
        <w:numPr>
          <w:ilvl w:val="0"/>
          <w:numId w:val="139"/>
        </w:numPr>
        <w:autoSpaceDE w:val="0"/>
        <w:autoSpaceDN w:val="0"/>
        <w:adjustRightInd w:val="0"/>
        <w:spacing w:after="0" w:line="240" w:lineRule="auto"/>
        <w:jc w:val="both"/>
        <w:rPr>
          <w:rFonts w:eastAsia="Times New Roman" w:cs="Times New Roman"/>
          <w:sz w:val="28"/>
          <w:szCs w:val="28"/>
          <w:lang w:eastAsia="ru-RU"/>
        </w:rPr>
      </w:pPr>
      <w:r w:rsidRPr="00CC28BC">
        <w:rPr>
          <w:rFonts w:eastAsia="Times New Roman" w:cs="Times New Roman"/>
          <w:sz w:val="28"/>
          <w:szCs w:val="28"/>
          <w:lang w:eastAsia="ru-RU"/>
        </w:rPr>
        <w:t>стихийная уличная торговля в городе</w:t>
      </w:r>
    </w:p>
    <w:p w:rsidR="00FB3B86" w:rsidRDefault="00FB3B86" w:rsidP="00CC28BC">
      <w:pPr>
        <w:autoSpaceDE w:val="0"/>
        <w:autoSpaceDN w:val="0"/>
        <w:adjustRightInd w:val="0"/>
        <w:spacing w:after="0" w:line="240" w:lineRule="auto"/>
        <w:ind w:left="360"/>
        <w:jc w:val="both"/>
        <w:rPr>
          <w:rFonts w:eastAsia="Times New Roman" w:cs="Times New Roman"/>
          <w:b/>
          <w:sz w:val="28"/>
          <w:szCs w:val="28"/>
          <w:lang w:eastAsia="ru-RU"/>
        </w:rPr>
      </w:pPr>
    </w:p>
    <w:p w:rsidR="00CC28BC" w:rsidRPr="00FB3B86" w:rsidRDefault="00CC28BC" w:rsidP="00FB3B86">
      <w:pPr>
        <w:autoSpaceDE w:val="0"/>
        <w:autoSpaceDN w:val="0"/>
        <w:adjustRightInd w:val="0"/>
        <w:spacing w:after="0" w:line="240" w:lineRule="auto"/>
        <w:ind w:firstLine="709"/>
        <w:jc w:val="both"/>
        <w:rPr>
          <w:rFonts w:eastAsia="Times New Roman" w:cs="Times New Roman"/>
          <w:b/>
          <w:sz w:val="28"/>
          <w:szCs w:val="28"/>
          <w:lang w:eastAsia="ru-RU"/>
        </w:rPr>
      </w:pPr>
      <w:r w:rsidRPr="00FB3B86">
        <w:rPr>
          <w:rFonts w:eastAsia="Times New Roman" w:cs="Times New Roman"/>
          <w:b/>
          <w:sz w:val="28"/>
          <w:szCs w:val="28"/>
          <w:lang w:eastAsia="ru-RU"/>
        </w:rPr>
        <w:t>Стратегическая цель</w:t>
      </w:r>
    </w:p>
    <w:p w:rsidR="00936089" w:rsidRPr="00CC28BC" w:rsidRDefault="00CC28BC" w:rsidP="00CC28BC">
      <w:pPr>
        <w:autoSpaceDE w:val="0"/>
        <w:autoSpaceDN w:val="0"/>
        <w:adjustRightInd w:val="0"/>
        <w:spacing w:after="0" w:line="240" w:lineRule="auto"/>
        <w:jc w:val="both"/>
        <w:rPr>
          <w:rFonts w:eastAsia="Times New Roman" w:cs="Times New Roman"/>
          <w:sz w:val="28"/>
          <w:szCs w:val="28"/>
          <w:lang w:eastAsia="ru-RU"/>
        </w:rPr>
      </w:pPr>
      <w:r w:rsidRPr="00CC28BC">
        <w:rPr>
          <w:rFonts w:eastAsia="Times New Roman" w:cs="Times New Roman"/>
          <w:sz w:val="28"/>
          <w:szCs w:val="28"/>
          <w:lang w:eastAsia="ru-RU"/>
        </w:rPr>
        <w:t>Создание условий для обеспечения жителей города Нижнего Новгорода услугами торговли, общественного питания и бытового обслуживания.</w:t>
      </w:r>
    </w:p>
    <w:p w:rsidR="00FB3B86" w:rsidRDefault="00FB3B86" w:rsidP="00CC28BC">
      <w:pPr>
        <w:autoSpaceDE w:val="0"/>
        <w:autoSpaceDN w:val="0"/>
        <w:adjustRightInd w:val="0"/>
        <w:spacing w:after="0" w:line="240" w:lineRule="auto"/>
        <w:ind w:firstLine="709"/>
        <w:jc w:val="both"/>
        <w:rPr>
          <w:rFonts w:eastAsia="Times New Roman" w:cs="Times New Roman"/>
          <w:b/>
          <w:sz w:val="28"/>
          <w:szCs w:val="28"/>
          <w:lang w:eastAsia="ru-RU"/>
        </w:rPr>
      </w:pPr>
    </w:p>
    <w:p w:rsidR="00CC28BC" w:rsidRPr="00FB3B86" w:rsidRDefault="00CC28BC" w:rsidP="00CC28BC">
      <w:pPr>
        <w:autoSpaceDE w:val="0"/>
        <w:autoSpaceDN w:val="0"/>
        <w:adjustRightInd w:val="0"/>
        <w:spacing w:after="0" w:line="240" w:lineRule="auto"/>
        <w:ind w:firstLine="709"/>
        <w:jc w:val="both"/>
        <w:rPr>
          <w:rFonts w:eastAsia="Times New Roman" w:cs="Times New Roman"/>
          <w:b/>
          <w:sz w:val="28"/>
          <w:szCs w:val="28"/>
          <w:lang w:eastAsia="ru-RU"/>
        </w:rPr>
      </w:pPr>
      <w:r w:rsidRPr="00FB3B86">
        <w:rPr>
          <w:rFonts w:eastAsia="Times New Roman" w:cs="Times New Roman"/>
          <w:b/>
          <w:sz w:val="28"/>
          <w:szCs w:val="28"/>
          <w:lang w:eastAsia="ru-RU"/>
        </w:rPr>
        <w:t>Стратегические задачи</w:t>
      </w:r>
    </w:p>
    <w:p w:rsidR="00CC28BC" w:rsidRPr="00CC28BC" w:rsidRDefault="00CC28BC" w:rsidP="00CC28BC">
      <w:pPr>
        <w:spacing w:after="0" w:line="240" w:lineRule="auto"/>
        <w:ind w:firstLine="539"/>
        <w:jc w:val="both"/>
        <w:rPr>
          <w:rFonts w:eastAsia="Times New Roman" w:cs="Times New Roman"/>
          <w:sz w:val="28"/>
          <w:szCs w:val="28"/>
          <w:lang w:eastAsia="ru-RU"/>
        </w:rPr>
      </w:pPr>
      <w:r w:rsidRPr="00CC28BC">
        <w:rPr>
          <w:rFonts w:eastAsia="Times New Roman" w:cs="Times New Roman"/>
          <w:sz w:val="28"/>
          <w:szCs w:val="28"/>
          <w:lang w:eastAsia="ru-RU"/>
        </w:rPr>
        <w:t>Основными стратегическими приоритетами  развития потребительского рынка города Нижнего Новгорода  является решение следующих задач:</w:t>
      </w:r>
    </w:p>
    <w:p w:rsidR="00CC28BC" w:rsidRPr="00CC28BC" w:rsidRDefault="00CC28BC" w:rsidP="00FE0699">
      <w:pPr>
        <w:pStyle w:val="a6"/>
        <w:numPr>
          <w:ilvl w:val="0"/>
          <w:numId w:val="140"/>
        </w:numPr>
        <w:tabs>
          <w:tab w:val="left" w:pos="1134"/>
        </w:tabs>
        <w:spacing w:before="0" w:after="0"/>
        <w:ind w:left="0" w:firstLine="567"/>
        <w:jc w:val="both"/>
        <w:rPr>
          <w:rFonts w:asciiTheme="minorHAnsi" w:hAnsiTheme="minorHAnsi"/>
          <w:sz w:val="28"/>
          <w:szCs w:val="28"/>
        </w:rPr>
      </w:pPr>
      <w:r w:rsidRPr="00CC28BC">
        <w:rPr>
          <w:rFonts w:asciiTheme="minorHAnsi" w:hAnsiTheme="minorHAnsi"/>
          <w:sz w:val="28"/>
          <w:szCs w:val="28"/>
        </w:rPr>
        <w:t xml:space="preserve">Развитие инфраструктуры потребительского рынка и обеспечение вариативности форм торговли. </w:t>
      </w:r>
    </w:p>
    <w:p w:rsidR="00CC28BC" w:rsidRPr="00CC28BC" w:rsidRDefault="00CC28BC" w:rsidP="00FE0699">
      <w:pPr>
        <w:pStyle w:val="a6"/>
        <w:numPr>
          <w:ilvl w:val="0"/>
          <w:numId w:val="140"/>
        </w:numPr>
        <w:tabs>
          <w:tab w:val="left" w:pos="1134"/>
        </w:tabs>
        <w:spacing w:before="0" w:after="0"/>
        <w:ind w:left="0" w:firstLine="567"/>
        <w:jc w:val="both"/>
        <w:rPr>
          <w:rFonts w:asciiTheme="minorHAnsi" w:hAnsiTheme="minorHAnsi"/>
          <w:sz w:val="28"/>
          <w:szCs w:val="28"/>
        </w:rPr>
      </w:pPr>
      <w:r w:rsidRPr="00CC28BC">
        <w:rPr>
          <w:rFonts w:asciiTheme="minorHAnsi" w:hAnsiTheme="minorHAnsi"/>
          <w:sz w:val="28"/>
          <w:szCs w:val="28"/>
        </w:rPr>
        <w:t xml:space="preserve">Развитие розничных рынков, ярмарок, выставочно-ярмарочной и фестивальной деятельности. </w:t>
      </w:r>
    </w:p>
    <w:p w:rsidR="00CC28BC" w:rsidRPr="00CC28BC" w:rsidRDefault="00CC28BC" w:rsidP="00FE0699">
      <w:pPr>
        <w:pStyle w:val="a6"/>
        <w:numPr>
          <w:ilvl w:val="0"/>
          <w:numId w:val="140"/>
        </w:numPr>
        <w:tabs>
          <w:tab w:val="left" w:pos="1134"/>
        </w:tabs>
        <w:spacing w:before="0" w:after="0"/>
        <w:ind w:left="0" w:firstLine="567"/>
        <w:jc w:val="both"/>
        <w:rPr>
          <w:rFonts w:asciiTheme="minorHAnsi" w:hAnsiTheme="minorHAnsi"/>
          <w:sz w:val="28"/>
          <w:szCs w:val="28"/>
        </w:rPr>
      </w:pPr>
      <w:r w:rsidRPr="00CC28BC">
        <w:rPr>
          <w:rFonts w:asciiTheme="minorHAnsi" w:hAnsiTheme="minorHAnsi"/>
          <w:sz w:val="28"/>
          <w:szCs w:val="28"/>
        </w:rPr>
        <w:t>Информационно-аналитическое обеспечение развития потребительского рынка, совершенствование муниципального правового регулирования в сфере потребительского рынка.</w:t>
      </w:r>
    </w:p>
    <w:p w:rsidR="00CC28BC" w:rsidRPr="00CC28BC" w:rsidRDefault="00CC28BC" w:rsidP="00FE0699">
      <w:pPr>
        <w:pStyle w:val="a6"/>
        <w:numPr>
          <w:ilvl w:val="0"/>
          <w:numId w:val="140"/>
        </w:numPr>
        <w:tabs>
          <w:tab w:val="left" w:pos="1134"/>
        </w:tabs>
        <w:spacing w:before="0" w:after="0"/>
        <w:ind w:left="0" w:firstLine="567"/>
        <w:jc w:val="both"/>
        <w:rPr>
          <w:rFonts w:asciiTheme="minorHAnsi" w:hAnsiTheme="minorHAnsi"/>
          <w:sz w:val="28"/>
          <w:szCs w:val="28"/>
        </w:rPr>
      </w:pPr>
      <w:r w:rsidRPr="00CC28BC">
        <w:rPr>
          <w:rFonts w:asciiTheme="minorHAnsi" w:hAnsiTheme="minorHAnsi"/>
          <w:sz w:val="28"/>
          <w:szCs w:val="28"/>
        </w:rPr>
        <w:t xml:space="preserve">Развитие сети нестационарных объектов торговли, общественного питания и бытовых услуг. </w:t>
      </w:r>
    </w:p>
    <w:p w:rsidR="00CC28BC" w:rsidRPr="00CC28BC" w:rsidRDefault="00CC28BC" w:rsidP="00CC28BC">
      <w:pPr>
        <w:autoSpaceDE w:val="0"/>
        <w:autoSpaceDN w:val="0"/>
        <w:adjustRightInd w:val="0"/>
        <w:spacing w:after="0" w:line="240" w:lineRule="auto"/>
        <w:ind w:firstLine="709"/>
        <w:jc w:val="both"/>
        <w:rPr>
          <w:rFonts w:eastAsia="Times New Roman" w:cs="Times New Roman"/>
          <w:sz w:val="28"/>
          <w:szCs w:val="28"/>
          <w:lang w:eastAsia="ru-RU"/>
        </w:rPr>
      </w:pPr>
    </w:p>
    <w:p w:rsidR="00CC28BC" w:rsidRPr="00CC28BC" w:rsidRDefault="00CC28BC" w:rsidP="00CC28BC">
      <w:pPr>
        <w:pStyle w:val="ab"/>
        <w:spacing w:after="0" w:line="240" w:lineRule="auto"/>
        <w:ind w:left="0" w:firstLine="709"/>
        <w:jc w:val="both"/>
        <w:rPr>
          <w:rFonts w:eastAsia="Times New Roman" w:cs="Times New Roman"/>
          <w:b/>
          <w:sz w:val="28"/>
          <w:szCs w:val="28"/>
          <w:lang w:eastAsia="ru-RU"/>
        </w:rPr>
      </w:pPr>
      <w:r w:rsidRPr="00CC28BC">
        <w:rPr>
          <w:rFonts w:eastAsia="Times New Roman" w:cs="Times New Roman"/>
          <w:b/>
          <w:sz w:val="28"/>
          <w:szCs w:val="28"/>
          <w:lang w:eastAsia="ru-RU"/>
        </w:rPr>
        <w:t>Задача 1. Развитие инфраструктуры потребительского рынка и обеспечение вариативности форм торговли.</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t xml:space="preserve">учет потребностей МСП в сфере торговли </w:t>
      </w:r>
      <w:proofErr w:type="gramStart"/>
      <w:r w:rsidRPr="00CC28BC">
        <w:rPr>
          <w:rFonts w:asciiTheme="minorHAnsi" w:hAnsiTheme="minorHAnsi" w:cs="Times New Roman"/>
          <w:sz w:val="28"/>
          <w:szCs w:val="28"/>
        </w:rPr>
        <w:t>при</w:t>
      </w:r>
      <w:proofErr w:type="gramEnd"/>
      <w:r w:rsidRPr="00CC28BC">
        <w:rPr>
          <w:rFonts w:asciiTheme="minorHAnsi" w:hAnsiTheme="minorHAnsi" w:cs="Times New Roman"/>
          <w:sz w:val="28"/>
          <w:szCs w:val="28"/>
        </w:rPr>
        <w:t xml:space="preserve"> </w:t>
      </w:r>
      <w:proofErr w:type="gramStart"/>
      <w:r w:rsidRPr="00CC28BC">
        <w:rPr>
          <w:rFonts w:asciiTheme="minorHAnsi" w:hAnsiTheme="minorHAnsi" w:cs="Times New Roman"/>
          <w:sz w:val="28"/>
          <w:szCs w:val="28"/>
        </w:rPr>
        <w:t>проектирование</w:t>
      </w:r>
      <w:proofErr w:type="gramEnd"/>
      <w:r w:rsidRPr="00CC28BC">
        <w:rPr>
          <w:rFonts w:asciiTheme="minorHAnsi" w:hAnsiTheme="minorHAnsi" w:cs="Times New Roman"/>
          <w:sz w:val="28"/>
          <w:szCs w:val="28"/>
        </w:rPr>
        <w:t xml:space="preserve"> и реализации проектов городского транспорта, общественных пространств, жилых </w:t>
      </w:r>
      <w:proofErr w:type="spellStart"/>
      <w:r w:rsidRPr="00CC28BC">
        <w:rPr>
          <w:rFonts w:asciiTheme="minorHAnsi" w:hAnsiTheme="minorHAnsi" w:cs="Times New Roman"/>
          <w:sz w:val="28"/>
          <w:szCs w:val="28"/>
        </w:rPr>
        <w:t>микрорайнов</w:t>
      </w:r>
      <w:proofErr w:type="spellEnd"/>
      <w:r w:rsidRPr="00CC28BC">
        <w:rPr>
          <w:rFonts w:asciiTheme="minorHAnsi" w:hAnsiTheme="minorHAnsi" w:cs="Times New Roman"/>
          <w:sz w:val="28"/>
          <w:szCs w:val="28"/>
        </w:rPr>
        <w:t>;</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lastRenderedPageBreak/>
        <w:t xml:space="preserve">учет потребностей МСП в сфере потребительского рынка </w:t>
      </w:r>
      <w:proofErr w:type="gramStart"/>
      <w:r w:rsidRPr="00CC28BC">
        <w:rPr>
          <w:rFonts w:asciiTheme="minorHAnsi" w:hAnsiTheme="minorHAnsi" w:cs="Times New Roman"/>
          <w:sz w:val="28"/>
          <w:szCs w:val="28"/>
        </w:rPr>
        <w:t>при</w:t>
      </w:r>
      <w:proofErr w:type="gramEnd"/>
      <w:r w:rsidRPr="00CC28BC">
        <w:rPr>
          <w:rFonts w:asciiTheme="minorHAnsi" w:hAnsiTheme="minorHAnsi" w:cs="Times New Roman"/>
          <w:sz w:val="28"/>
          <w:szCs w:val="28"/>
        </w:rPr>
        <w:t xml:space="preserve"> </w:t>
      </w:r>
      <w:proofErr w:type="gramStart"/>
      <w:r w:rsidRPr="00CC28BC">
        <w:rPr>
          <w:rFonts w:asciiTheme="minorHAnsi" w:hAnsiTheme="minorHAnsi" w:cs="Times New Roman"/>
          <w:sz w:val="28"/>
          <w:szCs w:val="28"/>
        </w:rPr>
        <w:t>проектирование</w:t>
      </w:r>
      <w:proofErr w:type="gramEnd"/>
      <w:r w:rsidRPr="00CC28BC">
        <w:rPr>
          <w:rFonts w:asciiTheme="minorHAnsi" w:hAnsiTheme="minorHAnsi" w:cs="Times New Roman"/>
          <w:sz w:val="28"/>
          <w:szCs w:val="28"/>
        </w:rPr>
        <w:t xml:space="preserve"> и реализации проектов развития парков, скверов и прочих общественных пространств;</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t>развитие и совершенствование инфраструктуры и организации розничной торговли;</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t>создание и поддержание условий для равной, добросовестной конкуренции;</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t>развитие и совершенствование инфраструктуры и организации общественного питания;</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t>развитие и совершенствование инфраструктуры и организации бытового обслуживания населения, комплексного развития бытовых услуг на территории города Нижнего Новгорода;</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t xml:space="preserve">развитие </w:t>
      </w:r>
      <w:proofErr w:type="spellStart"/>
      <w:r w:rsidRPr="00CC28BC">
        <w:rPr>
          <w:rFonts w:asciiTheme="minorHAnsi" w:hAnsiTheme="minorHAnsi" w:cs="Times New Roman"/>
          <w:sz w:val="28"/>
          <w:szCs w:val="28"/>
        </w:rPr>
        <w:t>многоформатной</w:t>
      </w:r>
      <w:proofErr w:type="spellEnd"/>
      <w:r w:rsidRPr="00CC28BC">
        <w:rPr>
          <w:rFonts w:asciiTheme="minorHAnsi" w:hAnsiTheme="minorHAnsi" w:cs="Times New Roman"/>
          <w:sz w:val="28"/>
          <w:szCs w:val="28"/>
        </w:rPr>
        <w:t xml:space="preserve"> торговой инфраструктуры, прежде всего несетевых объектов МСП;</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t>развитие дистанционной торговли, системы электронных платежей;</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t xml:space="preserve">развитие </w:t>
      </w:r>
      <w:proofErr w:type="spellStart"/>
      <w:r w:rsidRPr="00CC28BC">
        <w:rPr>
          <w:rFonts w:asciiTheme="minorHAnsi" w:hAnsiTheme="minorHAnsi" w:cs="Times New Roman"/>
          <w:sz w:val="28"/>
          <w:szCs w:val="28"/>
        </w:rPr>
        <w:t>франчайзинга</w:t>
      </w:r>
      <w:proofErr w:type="spellEnd"/>
      <w:r w:rsidRPr="00CC28BC">
        <w:rPr>
          <w:rFonts w:asciiTheme="minorHAnsi" w:hAnsiTheme="minorHAnsi" w:cs="Times New Roman"/>
          <w:sz w:val="28"/>
          <w:szCs w:val="28"/>
        </w:rPr>
        <w:t>;</w:t>
      </w:r>
    </w:p>
    <w:p w:rsidR="00CC28BC" w:rsidRPr="00CC28BC" w:rsidRDefault="00CC28BC" w:rsidP="00CC28BC">
      <w:pPr>
        <w:pStyle w:val="ConsPlusNormal"/>
        <w:widowControl/>
        <w:numPr>
          <w:ilvl w:val="0"/>
          <w:numId w:val="57"/>
        </w:numPr>
        <w:tabs>
          <w:tab w:val="left" w:pos="993"/>
        </w:tabs>
        <w:autoSpaceDE/>
        <w:autoSpaceDN/>
        <w:ind w:left="0" w:firstLine="567"/>
        <w:jc w:val="both"/>
        <w:rPr>
          <w:rFonts w:asciiTheme="minorHAnsi" w:hAnsiTheme="minorHAnsi" w:cs="Times New Roman"/>
          <w:sz w:val="28"/>
          <w:szCs w:val="28"/>
        </w:rPr>
      </w:pPr>
      <w:r w:rsidRPr="00CC28BC">
        <w:rPr>
          <w:rFonts w:asciiTheme="minorHAnsi" w:hAnsiTheme="minorHAnsi" w:cs="Times New Roman"/>
          <w:sz w:val="28"/>
          <w:szCs w:val="28"/>
        </w:rPr>
        <w:t>развитие автоматизированных форм торговли.</w:t>
      </w:r>
    </w:p>
    <w:p w:rsidR="00CC28BC" w:rsidRPr="00CC28BC" w:rsidRDefault="00CC28BC" w:rsidP="00CC28BC">
      <w:pPr>
        <w:pStyle w:val="ConsPlusNormal"/>
        <w:tabs>
          <w:tab w:val="left" w:pos="993"/>
        </w:tabs>
        <w:autoSpaceDE/>
        <w:autoSpaceDN/>
        <w:jc w:val="both"/>
        <w:rPr>
          <w:rFonts w:asciiTheme="minorHAnsi" w:hAnsiTheme="minorHAnsi" w:cs="Times New Roman"/>
          <w:sz w:val="28"/>
          <w:szCs w:val="28"/>
        </w:rPr>
      </w:pPr>
    </w:p>
    <w:p w:rsidR="00CC28BC" w:rsidRPr="00CC28BC" w:rsidRDefault="00CC28BC" w:rsidP="00CC28BC">
      <w:pPr>
        <w:shd w:val="clear" w:color="auto" w:fill="FFFFFF"/>
        <w:spacing w:after="0" w:line="240" w:lineRule="auto"/>
        <w:ind w:left="142" w:firstLine="425"/>
        <w:jc w:val="both"/>
        <w:textAlignment w:val="baseline"/>
        <w:rPr>
          <w:rFonts w:eastAsia="Times New Roman" w:cs="Times New Roman"/>
          <w:sz w:val="28"/>
          <w:szCs w:val="28"/>
          <w:lang w:eastAsia="ru-RU"/>
        </w:rPr>
      </w:pPr>
      <w:r w:rsidRPr="00CC28BC">
        <w:rPr>
          <w:rFonts w:eastAsia="Times New Roman" w:cs="Times New Roman"/>
          <w:sz w:val="28"/>
          <w:szCs w:val="28"/>
          <w:u w:val="single"/>
          <w:lang w:eastAsia="ru-RU"/>
        </w:rPr>
        <w:t>Ключевые проекты</w:t>
      </w:r>
      <w:r w:rsidRPr="00CC28BC">
        <w:rPr>
          <w:rFonts w:eastAsia="Times New Roman" w:cs="Times New Roman"/>
          <w:sz w:val="28"/>
          <w:szCs w:val="28"/>
          <w:lang w:eastAsia="ru-RU"/>
        </w:rPr>
        <w:t>:</w:t>
      </w:r>
    </w:p>
    <w:p w:rsidR="00CC28BC" w:rsidRPr="00CC28BC" w:rsidRDefault="00CC28BC" w:rsidP="00FE0699">
      <w:pPr>
        <w:pStyle w:val="ab"/>
        <w:numPr>
          <w:ilvl w:val="0"/>
          <w:numId w:val="141"/>
        </w:numPr>
        <w:shd w:val="clear" w:color="auto" w:fill="FFFFFF"/>
        <w:spacing w:after="0" w:line="240" w:lineRule="auto"/>
        <w:ind w:left="142" w:firstLine="425"/>
        <w:jc w:val="both"/>
        <w:textAlignment w:val="baseline"/>
        <w:rPr>
          <w:rFonts w:eastAsia="Times New Roman" w:cs="Times New Roman"/>
          <w:sz w:val="28"/>
          <w:szCs w:val="28"/>
          <w:lang w:eastAsia="ru-RU"/>
        </w:rPr>
      </w:pPr>
      <w:r w:rsidRPr="00CC28BC">
        <w:rPr>
          <w:rFonts w:eastAsia="Times New Roman" w:cs="Times New Roman"/>
          <w:sz w:val="28"/>
          <w:szCs w:val="28"/>
          <w:lang w:eastAsia="ru-RU"/>
        </w:rPr>
        <w:t>Развитие общественных пространств города Нижнего Новгорода.</w:t>
      </w:r>
    </w:p>
    <w:p w:rsidR="00CC28BC" w:rsidRPr="00CC28BC" w:rsidRDefault="00CC28BC" w:rsidP="00CC28BC">
      <w:pPr>
        <w:pStyle w:val="ab"/>
        <w:spacing w:after="0" w:line="240" w:lineRule="auto"/>
        <w:ind w:left="0" w:firstLine="539"/>
        <w:jc w:val="both"/>
        <w:rPr>
          <w:rFonts w:eastAsia="Times New Roman" w:cs="Times New Roman"/>
          <w:sz w:val="28"/>
          <w:szCs w:val="28"/>
          <w:lang w:eastAsia="ru-RU"/>
        </w:rPr>
      </w:pPr>
    </w:p>
    <w:p w:rsidR="00CC28BC" w:rsidRPr="00CC28BC" w:rsidRDefault="00CC28BC" w:rsidP="00CC28BC">
      <w:pPr>
        <w:pStyle w:val="ab"/>
        <w:spacing w:after="0" w:line="240" w:lineRule="auto"/>
        <w:ind w:left="0" w:firstLine="539"/>
        <w:jc w:val="both"/>
        <w:rPr>
          <w:rFonts w:eastAsia="Times New Roman" w:cs="Times New Roman"/>
          <w:b/>
          <w:sz w:val="28"/>
          <w:szCs w:val="28"/>
          <w:lang w:eastAsia="ru-RU"/>
        </w:rPr>
      </w:pPr>
      <w:r w:rsidRPr="00CC28BC">
        <w:rPr>
          <w:rFonts w:eastAsia="Times New Roman" w:cs="Times New Roman"/>
          <w:b/>
          <w:sz w:val="28"/>
          <w:szCs w:val="28"/>
          <w:lang w:eastAsia="ru-RU"/>
        </w:rPr>
        <w:t>Задача 2. Развитие розничных рынков, ярмарок, выставочно-ярмарочной и фестивальной деятельности.</w:t>
      </w:r>
    </w:p>
    <w:p w:rsidR="00CC28BC" w:rsidRPr="00CC28BC" w:rsidRDefault="00CC28BC" w:rsidP="00FE0699">
      <w:pPr>
        <w:pStyle w:val="ConsPlusNormal"/>
        <w:widowControl/>
        <w:numPr>
          <w:ilvl w:val="0"/>
          <w:numId w:val="141"/>
        </w:numPr>
        <w:tabs>
          <w:tab w:val="left" w:pos="993"/>
        </w:tabs>
        <w:autoSpaceDE/>
        <w:autoSpaceDN/>
        <w:ind w:left="0" w:firstLine="927"/>
        <w:jc w:val="both"/>
        <w:rPr>
          <w:rFonts w:asciiTheme="minorHAnsi" w:hAnsiTheme="minorHAnsi" w:cs="Times New Roman"/>
          <w:sz w:val="28"/>
          <w:szCs w:val="28"/>
        </w:rPr>
      </w:pPr>
      <w:r w:rsidRPr="00CC28BC">
        <w:rPr>
          <w:rFonts w:asciiTheme="minorHAnsi" w:hAnsiTheme="minorHAnsi" w:cs="Times New Roman"/>
          <w:sz w:val="28"/>
          <w:szCs w:val="28"/>
        </w:rPr>
        <w:t>приведение деятельности розничных рынков города Нижнего Новгорода  в соответствие с требованием законодательства, создание условий для реализации излишков сельскохозяйственной продукции путем организации современных сельскохозяйственных и продовольственных розничных рынков;</w:t>
      </w:r>
    </w:p>
    <w:p w:rsidR="00CC28BC" w:rsidRPr="00CC28BC" w:rsidRDefault="00CC28BC" w:rsidP="00FE0699">
      <w:pPr>
        <w:pStyle w:val="ConsPlusNormal"/>
        <w:widowControl/>
        <w:numPr>
          <w:ilvl w:val="0"/>
          <w:numId w:val="141"/>
        </w:numPr>
        <w:tabs>
          <w:tab w:val="left" w:pos="993"/>
        </w:tabs>
        <w:autoSpaceDE/>
        <w:autoSpaceDN/>
        <w:ind w:left="0" w:firstLine="927"/>
        <w:jc w:val="both"/>
        <w:rPr>
          <w:rFonts w:asciiTheme="minorHAnsi" w:hAnsiTheme="minorHAnsi" w:cs="Times New Roman"/>
          <w:sz w:val="28"/>
          <w:szCs w:val="28"/>
        </w:rPr>
      </w:pPr>
      <w:r w:rsidRPr="00CC28BC">
        <w:rPr>
          <w:rFonts w:asciiTheme="minorHAnsi" w:hAnsiTheme="minorHAnsi" w:cs="Times New Roman"/>
          <w:sz w:val="28"/>
          <w:szCs w:val="28"/>
        </w:rPr>
        <w:t xml:space="preserve">внесение изменений в нормативные правовые акты Нижегородской области для предоставления органам местного самоуправления полномочий на </w:t>
      </w:r>
      <w:proofErr w:type="gramStart"/>
      <w:r w:rsidRPr="00CC28BC">
        <w:rPr>
          <w:rFonts w:asciiTheme="minorHAnsi" w:hAnsiTheme="minorHAnsi" w:cs="Times New Roman"/>
          <w:sz w:val="28"/>
          <w:szCs w:val="28"/>
        </w:rPr>
        <w:t>контроли за</w:t>
      </w:r>
      <w:proofErr w:type="gramEnd"/>
      <w:r w:rsidRPr="00CC28BC">
        <w:rPr>
          <w:rFonts w:asciiTheme="minorHAnsi" w:hAnsiTheme="minorHAnsi" w:cs="Times New Roman"/>
          <w:sz w:val="28"/>
          <w:szCs w:val="28"/>
        </w:rPr>
        <w:t xml:space="preserve"> организацией ярмарок и выставок-ярмарок.</w:t>
      </w:r>
    </w:p>
    <w:p w:rsidR="00CC28BC" w:rsidRPr="00CC28BC" w:rsidRDefault="00CC28BC" w:rsidP="00FE0699">
      <w:pPr>
        <w:pStyle w:val="ConsPlusNormal"/>
        <w:widowControl/>
        <w:numPr>
          <w:ilvl w:val="0"/>
          <w:numId w:val="141"/>
        </w:numPr>
        <w:tabs>
          <w:tab w:val="left" w:pos="993"/>
        </w:tabs>
        <w:autoSpaceDE/>
        <w:autoSpaceDN/>
        <w:ind w:left="0" w:firstLine="927"/>
        <w:jc w:val="both"/>
        <w:rPr>
          <w:rFonts w:asciiTheme="minorHAnsi" w:hAnsiTheme="minorHAnsi" w:cs="Times New Roman"/>
          <w:sz w:val="28"/>
          <w:szCs w:val="28"/>
        </w:rPr>
      </w:pPr>
      <w:r w:rsidRPr="00CC28BC">
        <w:rPr>
          <w:rFonts w:asciiTheme="minorHAnsi" w:hAnsiTheme="minorHAnsi" w:cs="Times New Roman"/>
          <w:sz w:val="28"/>
          <w:szCs w:val="28"/>
        </w:rPr>
        <w:t>развитие ярмарочной торговли (в том числе ярмарок выходного дня);</w:t>
      </w:r>
    </w:p>
    <w:p w:rsidR="00CC28BC" w:rsidRPr="00CC28BC" w:rsidRDefault="00CC28BC" w:rsidP="00FE0699">
      <w:pPr>
        <w:pStyle w:val="ConsPlusNormal"/>
        <w:widowControl/>
        <w:numPr>
          <w:ilvl w:val="0"/>
          <w:numId w:val="141"/>
        </w:numPr>
        <w:tabs>
          <w:tab w:val="left" w:pos="993"/>
        </w:tabs>
        <w:autoSpaceDE/>
        <w:autoSpaceDN/>
        <w:ind w:left="0" w:firstLine="927"/>
        <w:jc w:val="both"/>
        <w:rPr>
          <w:rFonts w:asciiTheme="minorHAnsi" w:hAnsiTheme="minorHAnsi" w:cs="Times New Roman"/>
          <w:sz w:val="28"/>
          <w:szCs w:val="28"/>
        </w:rPr>
      </w:pPr>
      <w:r w:rsidRPr="00CC28BC">
        <w:rPr>
          <w:rFonts w:asciiTheme="minorHAnsi" w:hAnsiTheme="minorHAnsi" w:cs="Times New Roman"/>
          <w:sz w:val="28"/>
          <w:szCs w:val="28"/>
        </w:rPr>
        <w:t>развитие  тематических ярмарок, выставок-ярмарок, в том числе по продаже сельскохозяйственной продукции;</w:t>
      </w:r>
    </w:p>
    <w:p w:rsidR="00CC28BC" w:rsidRPr="00CC28BC" w:rsidRDefault="00CC28BC" w:rsidP="00FE0699">
      <w:pPr>
        <w:pStyle w:val="ConsPlusNormal"/>
        <w:widowControl/>
        <w:numPr>
          <w:ilvl w:val="0"/>
          <w:numId w:val="141"/>
        </w:numPr>
        <w:tabs>
          <w:tab w:val="left" w:pos="993"/>
        </w:tabs>
        <w:autoSpaceDE/>
        <w:autoSpaceDN/>
        <w:ind w:left="0" w:firstLine="927"/>
        <w:jc w:val="both"/>
        <w:rPr>
          <w:rFonts w:asciiTheme="minorHAnsi" w:hAnsiTheme="minorHAnsi" w:cs="Times New Roman"/>
          <w:sz w:val="28"/>
          <w:szCs w:val="28"/>
        </w:rPr>
      </w:pPr>
      <w:r w:rsidRPr="00CC28BC">
        <w:rPr>
          <w:rFonts w:asciiTheme="minorHAnsi" w:hAnsiTheme="minorHAnsi" w:cs="Times New Roman"/>
          <w:sz w:val="28"/>
          <w:szCs w:val="28"/>
        </w:rPr>
        <w:t>продвижение продукции нижегородских товаропроизводителей непосредственно к покупателю;</w:t>
      </w:r>
    </w:p>
    <w:p w:rsidR="00CC28BC" w:rsidRPr="00CC28BC" w:rsidRDefault="00CC28BC" w:rsidP="00FE0699">
      <w:pPr>
        <w:pStyle w:val="ConsPlusNormal"/>
        <w:widowControl/>
        <w:numPr>
          <w:ilvl w:val="0"/>
          <w:numId w:val="141"/>
        </w:numPr>
        <w:tabs>
          <w:tab w:val="left" w:pos="993"/>
        </w:tabs>
        <w:autoSpaceDE/>
        <w:autoSpaceDN/>
        <w:ind w:left="0" w:firstLine="927"/>
        <w:jc w:val="both"/>
        <w:rPr>
          <w:rFonts w:asciiTheme="minorHAnsi" w:hAnsiTheme="minorHAnsi" w:cs="Times New Roman"/>
          <w:sz w:val="28"/>
          <w:szCs w:val="28"/>
        </w:rPr>
      </w:pPr>
      <w:r w:rsidRPr="00CC28BC">
        <w:rPr>
          <w:rFonts w:asciiTheme="minorHAnsi" w:hAnsiTheme="minorHAnsi" w:cs="Times New Roman"/>
          <w:sz w:val="28"/>
          <w:szCs w:val="28"/>
        </w:rPr>
        <w:t>организация «фестивальных» ярмарок;</w:t>
      </w:r>
    </w:p>
    <w:p w:rsidR="00CC28BC" w:rsidRPr="00CC28BC" w:rsidRDefault="00CC28BC" w:rsidP="00FE0699">
      <w:pPr>
        <w:pStyle w:val="ConsPlusNormal"/>
        <w:widowControl/>
        <w:numPr>
          <w:ilvl w:val="0"/>
          <w:numId w:val="141"/>
        </w:numPr>
        <w:tabs>
          <w:tab w:val="left" w:pos="993"/>
        </w:tabs>
        <w:autoSpaceDE/>
        <w:autoSpaceDN/>
        <w:ind w:left="0" w:firstLine="927"/>
        <w:jc w:val="both"/>
        <w:rPr>
          <w:rFonts w:asciiTheme="minorHAnsi" w:hAnsiTheme="minorHAnsi" w:cs="Times New Roman"/>
          <w:sz w:val="28"/>
          <w:szCs w:val="28"/>
        </w:rPr>
      </w:pPr>
      <w:r w:rsidRPr="00CC28BC">
        <w:rPr>
          <w:rFonts w:asciiTheme="minorHAnsi" w:hAnsiTheme="minorHAnsi" w:cs="Times New Roman"/>
          <w:sz w:val="28"/>
          <w:szCs w:val="28"/>
        </w:rPr>
        <w:t xml:space="preserve">содействие продвижению продукции нижегородских товаропроизводителей на региональные и международные рынки. </w:t>
      </w:r>
    </w:p>
    <w:p w:rsidR="00CC28BC" w:rsidRPr="00CC28BC" w:rsidRDefault="00CC28BC" w:rsidP="00CC28BC">
      <w:pPr>
        <w:pStyle w:val="ConsPlusNormal"/>
        <w:tabs>
          <w:tab w:val="left" w:pos="993"/>
        </w:tabs>
        <w:autoSpaceDE/>
        <w:autoSpaceDN/>
        <w:ind w:left="927"/>
        <w:jc w:val="both"/>
        <w:rPr>
          <w:rFonts w:asciiTheme="minorHAnsi" w:hAnsiTheme="minorHAnsi" w:cs="Times New Roman"/>
          <w:sz w:val="28"/>
          <w:szCs w:val="28"/>
          <w:u w:val="single"/>
        </w:rPr>
      </w:pPr>
    </w:p>
    <w:p w:rsidR="00CC28BC" w:rsidRPr="00CC28BC" w:rsidRDefault="00CC28BC" w:rsidP="00CC28BC">
      <w:pPr>
        <w:pStyle w:val="ab"/>
        <w:shd w:val="clear" w:color="auto" w:fill="FFFFFF"/>
        <w:spacing w:after="0" w:line="240" w:lineRule="auto"/>
        <w:ind w:left="927"/>
        <w:jc w:val="both"/>
        <w:textAlignment w:val="baseline"/>
        <w:rPr>
          <w:rFonts w:eastAsia="Times New Roman" w:cs="Times New Roman"/>
          <w:sz w:val="28"/>
          <w:szCs w:val="28"/>
          <w:u w:val="single"/>
          <w:lang w:eastAsia="ru-RU"/>
        </w:rPr>
      </w:pPr>
      <w:r w:rsidRPr="00CC28BC">
        <w:rPr>
          <w:rFonts w:eastAsia="Times New Roman" w:cs="Times New Roman"/>
          <w:sz w:val="28"/>
          <w:szCs w:val="28"/>
          <w:u w:val="single"/>
          <w:lang w:eastAsia="ru-RU"/>
        </w:rPr>
        <w:t>Ключевые проекты:</w:t>
      </w:r>
    </w:p>
    <w:p w:rsidR="00CC28BC" w:rsidRPr="00CC28BC" w:rsidRDefault="00CC28BC" w:rsidP="00FE0699">
      <w:pPr>
        <w:pStyle w:val="ab"/>
        <w:numPr>
          <w:ilvl w:val="0"/>
          <w:numId w:val="141"/>
        </w:numPr>
        <w:shd w:val="clear" w:color="auto" w:fill="FFFFFF"/>
        <w:spacing w:after="0" w:line="240" w:lineRule="auto"/>
        <w:ind w:left="0" w:firstLine="927"/>
        <w:jc w:val="both"/>
        <w:textAlignment w:val="baseline"/>
        <w:rPr>
          <w:rFonts w:eastAsia="Times New Roman" w:cs="Times New Roman"/>
          <w:sz w:val="28"/>
          <w:szCs w:val="28"/>
          <w:lang w:eastAsia="ru-RU"/>
        </w:rPr>
      </w:pPr>
      <w:r w:rsidRPr="00CC28BC">
        <w:rPr>
          <w:rFonts w:eastAsia="Times New Roman" w:cs="Times New Roman"/>
          <w:sz w:val="28"/>
          <w:szCs w:val="28"/>
          <w:lang w:eastAsia="ru-RU"/>
        </w:rPr>
        <w:t xml:space="preserve"> Развитие фестивальных и ярмарочных мероприятий.</w:t>
      </w:r>
    </w:p>
    <w:p w:rsidR="00CC28BC" w:rsidRPr="00CC28BC" w:rsidRDefault="00CC28BC" w:rsidP="00CC28BC">
      <w:pPr>
        <w:pStyle w:val="ConsPlusNormal"/>
        <w:tabs>
          <w:tab w:val="left" w:pos="993"/>
        </w:tabs>
        <w:autoSpaceDE/>
        <w:autoSpaceDN/>
        <w:ind w:left="567"/>
        <w:jc w:val="both"/>
        <w:rPr>
          <w:rFonts w:asciiTheme="minorHAnsi" w:hAnsiTheme="minorHAnsi" w:cs="Times New Roman"/>
          <w:sz w:val="28"/>
          <w:szCs w:val="28"/>
        </w:rPr>
      </w:pPr>
    </w:p>
    <w:p w:rsidR="00CC28BC" w:rsidRPr="00CC28BC" w:rsidRDefault="00CC28BC" w:rsidP="00CC28BC">
      <w:pPr>
        <w:pStyle w:val="ConsPlusNormal"/>
        <w:ind w:firstLine="539"/>
        <w:jc w:val="both"/>
        <w:rPr>
          <w:rFonts w:asciiTheme="minorHAnsi" w:hAnsiTheme="minorHAnsi" w:cs="Times New Roman"/>
          <w:b/>
          <w:sz w:val="28"/>
          <w:szCs w:val="28"/>
        </w:rPr>
      </w:pPr>
      <w:r w:rsidRPr="00CC28BC">
        <w:rPr>
          <w:rFonts w:asciiTheme="minorHAnsi" w:hAnsiTheme="minorHAnsi" w:cs="Times New Roman"/>
          <w:b/>
          <w:sz w:val="28"/>
          <w:szCs w:val="28"/>
        </w:rPr>
        <w:t xml:space="preserve">Задача 3. Информационно-аналитическое обеспечение развития потребительского рынка, совершенствование муниципального правового регулирования в сфере потребительского рынка. </w:t>
      </w:r>
    </w:p>
    <w:p w:rsidR="00CC28BC" w:rsidRPr="00CC28BC" w:rsidRDefault="00CC28BC" w:rsidP="00FE0699">
      <w:pPr>
        <w:pStyle w:val="a6"/>
        <w:numPr>
          <w:ilvl w:val="0"/>
          <w:numId w:val="142"/>
        </w:numPr>
        <w:tabs>
          <w:tab w:val="left" w:pos="993"/>
        </w:tabs>
        <w:spacing w:before="0" w:after="0"/>
        <w:ind w:left="0" w:firstLine="360"/>
        <w:jc w:val="both"/>
        <w:rPr>
          <w:rFonts w:asciiTheme="minorHAnsi" w:hAnsiTheme="minorHAnsi"/>
          <w:sz w:val="28"/>
          <w:szCs w:val="28"/>
        </w:rPr>
      </w:pPr>
      <w:r w:rsidRPr="00CC28BC">
        <w:rPr>
          <w:rFonts w:asciiTheme="minorHAnsi" w:hAnsiTheme="minorHAnsi"/>
          <w:sz w:val="28"/>
          <w:szCs w:val="28"/>
        </w:rPr>
        <w:t>содействие развитию сети торговли, общественного питания и бытовых услуг;</w:t>
      </w:r>
    </w:p>
    <w:p w:rsidR="00CC28BC" w:rsidRPr="00CC28BC" w:rsidRDefault="00CC28BC" w:rsidP="00FE0699">
      <w:pPr>
        <w:pStyle w:val="ConsPlusNormal"/>
        <w:widowControl/>
        <w:numPr>
          <w:ilvl w:val="0"/>
          <w:numId w:val="142"/>
        </w:numPr>
        <w:tabs>
          <w:tab w:val="left" w:pos="993"/>
        </w:tabs>
        <w:adjustRightInd w:val="0"/>
        <w:ind w:left="0" w:firstLine="360"/>
        <w:jc w:val="both"/>
        <w:rPr>
          <w:rFonts w:asciiTheme="minorHAnsi" w:hAnsiTheme="minorHAnsi" w:cs="Times New Roman"/>
          <w:sz w:val="28"/>
          <w:szCs w:val="28"/>
        </w:rPr>
      </w:pPr>
      <w:r w:rsidRPr="00CC28BC">
        <w:rPr>
          <w:rFonts w:asciiTheme="minorHAnsi" w:hAnsiTheme="minorHAnsi" w:cs="Times New Roman"/>
          <w:sz w:val="28"/>
          <w:szCs w:val="28"/>
        </w:rPr>
        <w:t>проведение мониторинга и анализа развития потребительского рынка города;</w:t>
      </w:r>
    </w:p>
    <w:p w:rsidR="00CC28BC" w:rsidRPr="00CC28BC" w:rsidRDefault="00CC28BC" w:rsidP="00FE0699">
      <w:pPr>
        <w:pStyle w:val="a6"/>
        <w:numPr>
          <w:ilvl w:val="0"/>
          <w:numId w:val="142"/>
        </w:numPr>
        <w:tabs>
          <w:tab w:val="left" w:pos="993"/>
        </w:tabs>
        <w:spacing w:before="0" w:after="0"/>
        <w:ind w:left="0" w:firstLine="360"/>
        <w:jc w:val="both"/>
        <w:rPr>
          <w:rFonts w:asciiTheme="minorHAnsi" w:hAnsiTheme="minorHAnsi"/>
          <w:sz w:val="28"/>
          <w:szCs w:val="28"/>
        </w:rPr>
      </w:pPr>
      <w:r w:rsidRPr="00CC28BC">
        <w:rPr>
          <w:rFonts w:asciiTheme="minorHAnsi" w:hAnsiTheme="minorHAnsi"/>
          <w:sz w:val="28"/>
          <w:szCs w:val="28"/>
        </w:rPr>
        <w:t>разработка предложений по совершенствованию нормативных правовых документов Российской Федерации, Нижегородской области и Городской Думы города Нижнего Новгорода, принятие нормативных правовых актов администрации города направленных на содействие развитию потребительского рынка.</w:t>
      </w:r>
    </w:p>
    <w:p w:rsidR="00CC28BC" w:rsidRPr="00CC28BC" w:rsidRDefault="00CC28BC" w:rsidP="00CC28BC">
      <w:pPr>
        <w:pStyle w:val="ab"/>
        <w:shd w:val="clear" w:color="auto" w:fill="FFFFFF"/>
        <w:spacing w:after="0" w:line="240" w:lineRule="auto"/>
        <w:jc w:val="both"/>
        <w:textAlignment w:val="baseline"/>
        <w:rPr>
          <w:rFonts w:eastAsia="Times New Roman" w:cs="Times New Roman"/>
          <w:sz w:val="28"/>
          <w:szCs w:val="28"/>
          <w:u w:val="single"/>
          <w:lang w:eastAsia="ru-RU"/>
        </w:rPr>
      </w:pPr>
      <w:r w:rsidRPr="00CC28BC">
        <w:rPr>
          <w:rFonts w:eastAsia="Times New Roman" w:cs="Times New Roman"/>
          <w:sz w:val="28"/>
          <w:szCs w:val="28"/>
          <w:u w:val="single"/>
          <w:lang w:eastAsia="ru-RU"/>
        </w:rPr>
        <w:t>Ключевые проекты:</w:t>
      </w:r>
    </w:p>
    <w:p w:rsidR="00CC28BC" w:rsidRPr="00CC28BC" w:rsidRDefault="00CC28BC" w:rsidP="00FE0699">
      <w:pPr>
        <w:pStyle w:val="ab"/>
        <w:numPr>
          <w:ilvl w:val="0"/>
          <w:numId w:val="142"/>
        </w:numPr>
        <w:shd w:val="clear" w:color="auto" w:fill="FFFFFF"/>
        <w:spacing w:after="0" w:line="240" w:lineRule="auto"/>
        <w:jc w:val="both"/>
        <w:textAlignment w:val="baseline"/>
        <w:rPr>
          <w:rFonts w:eastAsia="Times New Roman" w:cs="Times New Roman"/>
          <w:sz w:val="28"/>
          <w:szCs w:val="28"/>
          <w:lang w:eastAsia="ru-RU"/>
        </w:rPr>
      </w:pPr>
      <w:r w:rsidRPr="00CC28BC">
        <w:rPr>
          <w:rFonts w:eastAsia="Times New Roman" w:cs="Times New Roman"/>
          <w:sz w:val="28"/>
          <w:szCs w:val="28"/>
          <w:lang w:eastAsia="ru-RU"/>
        </w:rPr>
        <w:t xml:space="preserve"> Создание городского </w:t>
      </w:r>
      <w:proofErr w:type="spellStart"/>
      <w:r w:rsidRPr="00CC28BC">
        <w:rPr>
          <w:rFonts w:eastAsia="Times New Roman" w:cs="Times New Roman"/>
          <w:sz w:val="28"/>
          <w:szCs w:val="28"/>
          <w:lang w:eastAsia="ru-RU"/>
        </w:rPr>
        <w:t>логистического</w:t>
      </w:r>
      <w:proofErr w:type="spellEnd"/>
      <w:r w:rsidRPr="00CC28BC">
        <w:rPr>
          <w:rFonts w:eastAsia="Times New Roman" w:cs="Times New Roman"/>
          <w:sz w:val="28"/>
          <w:szCs w:val="28"/>
          <w:lang w:eastAsia="ru-RU"/>
        </w:rPr>
        <w:t xml:space="preserve"> центра.</w:t>
      </w:r>
    </w:p>
    <w:p w:rsidR="00CC28BC" w:rsidRPr="00CC28BC" w:rsidRDefault="00CC28BC" w:rsidP="00CC28BC">
      <w:pPr>
        <w:autoSpaceDE w:val="0"/>
        <w:autoSpaceDN w:val="0"/>
        <w:adjustRightInd w:val="0"/>
        <w:spacing w:after="0" w:line="240" w:lineRule="auto"/>
        <w:ind w:firstLine="709"/>
        <w:jc w:val="both"/>
        <w:rPr>
          <w:rFonts w:eastAsia="Times New Roman" w:cs="Times New Roman"/>
          <w:sz w:val="28"/>
          <w:szCs w:val="28"/>
          <w:lang w:eastAsia="ru-RU"/>
        </w:rPr>
      </w:pPr>
    </w:p>
    <w:p w:rsidR="00CC28BC" w:rsidRPr="00CC28BC" w:rsidRDefault="00CC28BC" w:rsidP="00CC28BC">
      <w:pPr>
        <w:pStyle w:val="a6"/>
        <w:spacing w:before="0" w:after="0"/>
        <w:ind w:firstLine="539"/>
        <w:jc w:val="both"/>
        <w:rPr>
          <w:rFonts w:asciiTheme="minorHAnsi" w:hAnsiTheme="minorHAnsi"/>
          <w:b/>
          <w:sz w:val="28"/>
          <w:szCs w:val="28"/>
        </w:rPr>
      </w:pPr>
      <w:r w:rsidRPr="00CC28BC">
        <w:rPr>
          <w:rFonts w:asciiTheme="minorHAnsi" w:hAnsiTheme="minorHAnsi"/>
          <w:b/>
          <w:sz w:val="28"/>
          <w:szCs w:val="28"/>
        </w:rPr>
        <w:t>Задача 4. Развитие сети нестационарных объектов торговли, общественного питания и бытовых услуг.</w:t>
      </w:r>
    </w:p>
    <w:p w:rsidR="00CC28BC" w:rsidRPr="00CC28BC" w:rsidRDefault="00CC28BC" w:rsidP="00FE0699">
      <w:pPr>
        <w:pStyle w:val="a6"/>
        <w:numPr>
          <w:ilvl w:val="0"/>
          <w:numId w:val="142"/>
        </w:numPr>
        <w:tabs>
          <w:tab w:val="left" w:pos="993"/>
        </w:tabs>
        <w:spacing w:before="0" w:after="0"/>
        <w:ind w:left="0" w:firstLine="709"/>
        <w:jc w:val="both"/>
        <w:textAlignment w:val="top"/>
        <w:rPr>
          <w:rFonts w:asciiTheme="minorHAnsi" w:hAnsiTheme="minorHAnsi"/>
          <w:sz w:val="28"/>
          <w:szCs w:val="28"/>
        </w:rPr>
      </w:pPr>
      <w:r w:rsidRPr="00CC28BC">
        <w:rPr>
          <w:rFonts w:asciiTheme="minorHAnsi" w:hAnsiTheme="minorHAnsi"/>
          <w:sz w:val="28"/>
          <w:szCs w:val="28"/>
        </w:rPr>
        <w:t>установление прозрачных правил и общих принципов регулирования работы нестационарных и мобильных объектов торговли и услуг;</w:t>
      </w:r>
    </w:p>
    <w:p w:rsidR="00CC28BC" w:rsidRPr="00CC28BC" w:rsidRDefault="00CC28BC" w:rsidP="00FE0699">
      <w:pPr>
        <w:pStyle w:val="a6"/>
        <w:numPr>
          <w:ilvl w:val="0"/>
          <w:numId w:val="142"/>
        </w:numPr>
        <w:tabs>
          <w:tab w:val="left" w:pos="993"/>
        </w:tabs>
        <w:spacing w:before="0" w:after="0"/>
        <w:ind w:left="0" w:firstLine="709"/>
        <w:jc w:val="both"/>
        <w:textAlignment w:val="top"/>
        <w:rPr>
          <w:rFonts w:asciiTheme="minorHAnsi" w:hAnsiTheme="minorHAnsi"/>
          <w:sz w:val="28"/>
          <w:szCs w:val="28"/>
        </w:rPr>
      </w:pPr>
      <w:r w:rsidRPr="00CC28BC">
        <w:rPr>
          <w:rFonts w:asciiTheme="minorHAnsi" w:hAnsiTheme="minorHAnsi"/>
          <w:sz w:val="28"/>
          <w:szCs w:val="28"/>
        </w:rPr>
        <w:t>развитие нестационарной торговой сети на территориях парков, скверов и прочих общественных пространств;</w:t>
      </w:r>
    </w:p>
    <w:p w:rsidR="00CC28BC" w:rsidRPr="00CC28BC" w:rsidRDefault="00CC28BC" w:rsidP="00FE0699">
      <w:pPr>
        <w:pStyle w:val="a6"/>
        <w:numPr>
          <w:ilvl w:val="0"/>
          <w:numId w:val="142"/>
        </w:numPr>
        <w:tabs>
          <w:tab w:val="left" w:pos="993"/>
        </w:tabs>
        <w:spacing w:before="0" w:after="0"/>
        <w:ind w:left="0" w:firstLine="709"/>
        <w:jc w:val="both"/>
        <w:textAlignment w:val="top"/>
        <w:rPr>
          <w:rFonts w:asciiTheme="minorHAnsi" w:hAnsiTheme="minorHAnsi"/>
          <w:sz w:val="28"/>
          <w:szCs w:val="28"/>
        </w:rPr>
      </w:pPr>
      <w:r w:rsidRPr="00CC28BC">
        <w:rPr>
          <w:rFonts w:asciiTheme="minorHAnsi" w:hAnsiTheme="minorHAnsi"/>
          <w:sz w:val="28"/>
          <w:szCs w:val="28"/>
        </w:rPr>
        <w:t>разработка схем размещения нестационарных торговых объектов на территории  города Нижнего Новгорода с целью обеспечения жителей города конкурентной средой для обеспечения населения и гостей города услугами торговли, общественного питания, бытовыми услугами;</w:t>
      </w:r>
    </w:p>
    <w:p w:rsidR="00CC28BC" w:rsidRPr="00CC28BC" w:rsidRDefault="00CC28BC" w:rsidP="00FE0699">
      <w:pPr>
        <w:pStyle w:val="a6"/>
        <w:numPr>
          <w:ilvl w:val="0"/>
          <w:numId w:val="142"/>
        </w:numPr>
        <w:tabs>
          <w:tab w:val="left" w:pos="993"/>
        </w:tabs>
        <w:spacing w:before="0" w:after="0"/>
        <w:ind w:left="0" w:firstLine="709"/>
        <w:jc w:val="both"/>
        <w:textAlignment w:val="top"/>
        <w:rPr>
          <w:rFonts w:asciiTheme="minorHAnsi" w:hAnsiTheme="minorHAnsi"/>
          <w:sz w:val="28"/>
          <w:szCs w:val="28"/>
        </w:rPr>
      </w:pPr>
      <w:r w:rsidRPr="00CC28BC">
        <w:rPr>
          <w:rFonts w:asciiTheme="minorHAnsi" w:hAnsiTheme="minorHAnsi"/>
          <w:sz w:val="28"/>
          <w:szCs w:val="28"/>
        </w:rPr>
        <w:t>заключение договоров на размещение НТО, контроль на соответствие требованиям договоров на размещение НТО;</w:t>
      </w:r>
    </w:p>
    <w:p w:rsidR="00CC28BC" w:rsidRPr="00CC28BC" w:rsidRDefault="00CC28BC" w:rsidP="00FE0699">
      <w:pPr>
        <w:pStyle w:val="a6"/>
        <w:numPr>
          <w:ilvl w:val="0"/>
          <w:numId w:val="142"/>
        </w:numPr>
        <w:tabs>
          <w:tab w:val="left" w:pos="993"/>
        </w:tabs>
        <w:spacing w:before="0" w:after="0"/>
        <w:ind w:left="0" w:firstLine="709"/>
        <w:jc w:val="both"/>
        <w:textAlignment w:val="top"/>
        <w:rPr>
          <w:rFonts w:asciiTheme="minorHAnsi" w:hAnsiTheme="minorHAnsi"/>
          <w:sz w:val="28"/>
          <w:szCs w:val="28"/>
        </w:rPr>
      </w:pPr>
      <w:r w:rsidRPr="00CC28BC">
        <w:rPr>
          <w:rFonts w:asciiTheme="minorHAnsi" w:hAnsiTheme="minorHAnsi"/>
          <w:sz w:val="28"/>
          <w:szCs w:val="28"/>
        </w:rPr>
        <w:t>развитие мобильной торговли;</w:t>
      </w:r>
    </w:p>
    <w:p w:rsidR="00CC28BC" w:rsidRPr="00CC28BC" w:rsidRDefault="00CC28BC" w:rsidP="00FE0699">
      <w:pPr>
        <w:pStyle w:val="a6"/>
        <w:numPr>
          <w:ilvl w:val="0"/>
          <w:numId w:val="142"/>
        </w:numPr>
        <w:tabs>
          <w:tab w:val="left" w:pos="993"/>
        </w:tabs>
        <w:spacing w:before="0" w:after="0"/>
        <w:ind w:left="0" w:firstLine="709"/>
        <w:jc w:val="both"/>
        <w:textAlignment w:val="top"/>
        <w:rPr>
          <w:rFonts w:asciiTheme="minorHAnsi" w:hAnsiTheme="minorHAnsi"/>
          <w:sz w:val="28"/>
          <w:szCs w:val="28"/>
        </w:rPr>
      </w:pPr>
      <w:r w:rsidRPr="00CC28BC">
        <w:rPr>
          <w:rFonts w:asciiTheme="minorHAnsi" w:hAnsiTheme="minorHAnsi"/>
          <w:sz w:val="28"/>
          <w:szCs w:val="28"/>
        </w:rPr>
        <w:t>разработка и реализация мероприятий по демонтажу самовольно установленных НТО и принятию мер по выявлению и пресечению административных правонарушений в сфере потребительского рынка в города полномочий.</w:t>
      </w:r>
    </w:p>
    <w:p w:rsidR="00CC28BC" w:rsidRPr="00CC28BC" w:rsidRDefault="00CC28BC" w:rsidP="00CC28BC">
      <w:pPr>
        <w:pStyle w:val="ab"/>
        <w:shd w:val="clear" w:color="auto" w:fill="FFFFFF"/>
        <w:spacing w:after="0" w:line="240" w:lineRule="auto"/>
        <w:ind w:left="709"/>
        <w:jc w:val="both"/>
        <w:textAlignment w:val="baseline"/>
        <w:rPr>
          <w:rFonts w:eastAsia="Times New Roman" w:cs="Times New Roman"/>
          <w:sz w:val="28"/>
          <w:szCs w:val="28"/>
          <w:u w:val="single"/>
          <w:lang w:eastAsia="ru-RU"/>
        </w:rPr>
      </w:pPr>
      <w:r w:rsidRPr="00CC28BC">
        <w:rPr>
          <w:rFonts w:eastAsia="Times New Roman" w:cs="Times New Roman"/>
          <w:sz w:val="28"/>
          <w:szCs w:val="28"/>
          <w:u w:val="single"/>
          <w:lang w:eastAsia="ru-RU"/>
        </w:rPr>
        <w:t>Ключевые проекты:</w:t>
      </w:r>
    </w:p>
    <w:p w:rsidR="00936089" w:rsidRDefault="00CC28BC" w:rsidP="00CC28BC">
      <w:pPr>
        <w:pStyle w:val="ab"/>
        <w:autoSpaceDE w:val="0"/>
        <w:autoSpaceDN w:val="0"/>
        <w:adjustRightInd w:val="0"/>
        <w:spacing w:after="0" w:line="240" w:lineRule="auto"/>
        <w:ind w:left="0" w:firstLine="426"/>
        <w:jc w:val="both"/>
        <w:rPr>
          <w:rFonts w:eastAsia="Times New Roman" w:cs="Times New Roman"/>
          <w:sz w:val="28"/>
          <w:szCs w:val="28"/>
          <w:lang w:eastAsia="ru-RU"/>
        </w:rPr>
      </w:pPr>
      <w:r w:rsidRPr="00CC28BC">
        <w:rPr>
          <w:rFonts w:eastAsia="Times New Roman" w:cs="Times New Roman"/>
          <w:sz w:val="28"/>
          <w:szCs w:val="28"/>
          <w:lang w:eastAsia="ru-RU"/>
        </w:rPr>
        <w:t>Развитие нестационарной торговой сети как инструмент привлечения инвестиций, содействия развитию малого предпринимательства на территории города.</w:t>
      </w:r>
    </w:p>
    <w:p w:rsidR="00A350BE" w:rsidRDefault="00A350BE" w:rsidP="00A350BE">
      <w:pPr>
        <w:spacing w:after="0" w:line="240" w:lineRule="auto"/>
        <w:ind w:firstLine="709"/>
        <w:contextualSpacing/>
        <w:jc w:val="both"/>
        <w:rPr>
          <w:rFonts w:cs="Times New Roman"/>
          <w:b/>
          <w:bCs/>
          <w:sz w:val="28"/>
          <w:szCs w:val="28"/>
        </w:rPr>
      </w:pPr>
    </w:p>
    <w:p w:rsidR="00A350BE" w:rsidRDefault="00A350BE" w:rsidP="00A350BE">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A350BE" w:rsidRDefault="00B25E1E" w:rsidP="00CC28BC">
      <w:pPr>
        <w:pStyle w:val="ab"/>
        <w:autoSpaceDE w:val="0"/>
        <w:autoSpaceDN w:val="0"/>
        <w:adjustRightInd w:val="0"/>
        <w:spacing w:after="0" w:line="240" w:lineRule="auto"/>
        <w:ind w:left="0" w:firstLine="426"/>
        <w:jc w:val="both"/>
        <w:rPr>
          <w:rFonts w:eastAsia="Times New Roman" w:cs="Times New Roman"/>
          <w:sz w:val="28"/>
          <w:szCs w:val="28"/>
          <w:lang w:eastAsia="ru-RU"/>
        </w:rPr>
      </w:pPr>
      <w:r>
        <w:rPr>
          <w:rFonts w:eastAsia="Times New Roman" w:cs="Times New Roman"/>
          <w:sz w:val="28"/>
          <w:szCs w:val="28"/>
          <w:lang w:eastAsia="ru-RU"/>
        </w:rPr>
        <w:lastRenderedPageBreak/>
        <w:t>Сводный индекс потребительских цен в среднегодовом исчислении</w:t>
      </w:r>
      <w:r w:rsidR="009679F4">
        <w:rPr>
          <w:rFonts w:eastAsia="Times New Roman" w:cs="Times New Roman"/>
          <w:sz w:val="28"/>
          <w:szCs w:val="28"/>
          <w:lang w:eastAsia="ru-RU"/>
        </w:rPr>
        <w:t xml:space="preserve"> снизится с 103,7% в 2018 году до 103,2% в 2030 году.</w:t>
      </w:r>
    </w:p>
    <w:p w:rsidR="00FB3B86" w:rsidRDefault="00FB3B86" w:rsidP="00936089">
      <w:pPr>
        <w:pStyle w:val="ab"/>
        <w:autoSpaceDE w:val="0"/>
        <w:autoSpaceDN w:val="0"/>
        <w:adjustRightInd w:val="0"/>
        <w:spacing w:after="0"/>
        <w:ind w:left="1080"/>
        <w:jc w:val="center"/>
        <w:rPr>
          <w:rFonts w:cs="Times New Roman"/>
          <w:b/>
          <w:sz w:val="32"/>
          <w:szCs w:val="32"/>
        </w:rPr>
      </w:pPr>
    </w:p>
    <w:p w:rsidR="00936089" w:rsidRPr="00E735E8" w:rsidRDefault="00936089" w:rsidP="00936089">
      <w:pPr>
        <w:pStyle w:val="ab"/>
        <w:autoSpaceDE w:val="0"/>
        <w:autoSpaceDN w:val="0"/>
        <w:adjustRightInd w:val="0"/>
        <w:spacing w:after="0"/>
        <w:ind w:left="1080"/>
        <w:jc w:val="center"/>
        <w:rPr>
          <w:rFonts w:cs="Times New Roman"/>
          <w:b/>
          <w:sz w:val="32"/>
          <w:szCs w:val="32"/>
        </w:rPr>
      </w:pPr>
      <w:r w:rsidRPr="00E735E8">
        <w:rPr>
          <w:rFonts w:cs="Times New Roman"/>
          <w:b/>
          <w:sz w:val="32"/>
          <w:szCs w:val="32"/>
        </w:rPr>
        <w:t>3.4 Институты</w:t>
      </w:r>
    </w:p>
    <w:p w:rsidR="00936089" w:rsidRPr="00E735E8" w:rsidRDefault="00936089" w:rsidP="00936089">
      <w:pPr>
        <w:pStyle w:val="ab"/>
        <w:autoSpaceDE w:val="0"/>
        <w:autoSpaceDN w:val="0"/>
        <w:adjustRightInd w:val="0"/>
        <w:spacing w:after="0"/>
        <w:ind w:left="1080"/>
        <w:jc w:val="both"/>
        <w:rPr>
          <w:rFonts w:cs="Times New Roman"/>
          <w:b/>
          <w:sz w:val="32"/>
          <w:szCs w:val="32"/>
        </w:rPr>
      </w:pPr>
    </w:p>
    <w:p w:rsidR="00936089" w:rsidRPr="00E735E8" w:rsidRDefault="00936089" w:rsidP="00936089">
      <w:pPr>
        <w:autoSpaceDE w:val="0"/>
        <w:autoSpaceDN w:val="0"/>
        <w:adjustRightInd w:val="0"/>
        <w:spacing w:after="0"/>
        <w:ind w:left="360"/>
        <w:jc w:val="center"/>
        <w:rPr>
          <w:rFonts w:cs="Times New Roman"/>
          <w:b/>
          <w:bCs/>
          <w:sz w:val="32"/>
          <w:szCs w:val="32"/>
        </w:rPr>
      </w:pPr>
      <w:r w:rsidRPr="00E735E8">
        <w:rPr>
          <w:rFonts w:cs="Times New Roman"/>
          <w:b/>
          <w:bCs/>
          <w:sz w:val="32"/>
          <w:szCs w:val="32"/>
        </w:rPr>
        <w:t>3.4.1 Инвестиционная среда и предпринимательство</w:t>
      </w:r>
    </w:p>
    <w:p w:rsidR="00FD3D2B" w:rsidRPr="004E0273" w:rsidRDefault="00FD3D2B" w:rsidP="00FD3D2B">
      <w:pPr>
        <w:pStyle w:val="a6"/>
        <w:spacing w:before="0" w:after="0"/>
        <w:ind w:firstLine="709"/>
        <w:jc w:val="both"/>
        <w:rPr>
          <w:rFonts w:asciiTheme="minorHAnsi" w:hAnsiTheme="minorHAnsi"/>
          <w:sz w:val="28"/>
          <w:szCs w:val="28"/>
        </w:rPr>
      </w:pPr>
      <w:r w:rsidRPr="004E0273">
        <w:rPr>
          <w:rFonts w:asciiTheme="minorHAnsi" w:hAnsiTheme="minorHAnsi"/>
          <w:sz w:val="28"/>
          <w:szCs w:val="28"/>
        </w:rPr>
        <w:t>На территории города по состоянию на 01 января текущего года осуществляло деятельность более 74,5 тысяч субъектов малого и среднего предпринимательства, в том числе более 30,6 тысяч индивидуальных предпринимателей, 43,7 тысяч малых предприятий, 260 –средних предприятий. У субъектов малого и среднего предпринимательства работает более 202 тысяч человек, что составляет более 36,3 % от среднесписочной численности всех работников.</w:t>
      </w:r>
    </w:p>
    <w:p w:rsidR="00FD3D2B" w:rsidRPr="00FD3D2B" w:rsidRDefault="00FD3D2B" w:rsidP="00FD3D2B">
      <w:pPr>
        <w:pStyle w:val="ConsPlusNormal"/>
        <w:ind w:firstLine="540"/>
        <w:jc w:val="both"/>
        <w:rPr>
          <w:rFonts w:asciiTheme="minorHAnsi" w:hAnsiTheme="minorHAnsi" w:cs="Times New Roman"/>
          <w:sz w:val="28"/>
          <w:szCs w:val="28"/>
        </w:rPr>
      </w:pPr>
      <w:proofErr w:type="gramStart"/>
      <w:r w:rsidRPr="004E0273">
        <w:rPr>
          <w:rFonts w:asciiTheme="minorHAnsi" w:hAnsiTheme="minorHAnsi" w:cs="Times New Roman"/>
          <w:sz w:val="28"/>
          <w:szCs w:val="28"/>
        </w:rPr>
        <w:t xml:space="preserve">Основная численность работающих на малых предприятиях в сферах: торговля – 28,8%, строительство - 11,6%, обрабатывающее производство – 16,7%, деятельность по операциям с недвижимым имуществом – 11,7%, профессиональная, научная и техническая – 7,0%, административная и доп. услуги – 5,9%, транспортировка и хранение – 3,7 %, в области здравоохранения и </w:t>
      </w:r>
      <w:r w:rsidRPr="00FD3D2B">
        <w:rPr>
          <w:rFonts w:asciiTheme="minorHAnsi" w:hAnsiTheme="minorHAnsi" w:cs="Times New Roman"/>
          <w:sz w:val="28"/>
          <w:szCs w:val="28"/>
        </w:rPr>
        <w:t>социальных услуг – 3,5%, гостиниц и общественного питания -3,1 %, в области информатизации и связи – 2,7%.</w:t>
      </w:r>
      <w:proofErr w:type="gramEnd"/>
    </w:p>
    <w:p w:rsidR="00FD3D2B" w:rsidRPr="00FD3D2B" w:rsidRDefault="00FD3D2B" w:rsidP="00FD3D2B">
      <w:pPr>
        <w:spacing w:after="0" w:line="240" w:lineRule="auto"/>
        <w:ind w:firstLine="709"/>
        <w:contextualSpacing/>
        <w:jc w:val="both"/>
        <w:rPr>
          <w:rFonts w:cs="Times New Roman"/>
          <w:b/>
          <w:sz w:val="28"/>
          <w:szCs w:val="28"/>
        </w:rPr>
      </w:pPr>
    </w:p>
    <w:p w:rsidR="00FD3D2B" w:rsidRPr="00FD3D2B" w:rsidRDefault="00FD3D2B" w:rsidP="00FD3D2B">
      <w:pPr>
        <w:spacing w:after="0" w:line="240" w:lineRule="auto"/>
        <w:ind w:firstLine="709"/>
        <w:contextualSpacing/>
        <w:jc w:val="both"/>
        <w:rPr>
          <w:rFonts w:cs="Times New Roman"/>
          <w:b/>
          <w:sz w:val="28"/>
          <w:szCs w:val="28"/>
        </w:rPr>
      </w:pPr>
      <w:r w:rsidRPr="00FD3D2B">
        <w:rPr>
          <w:rFonts w:cs="Times New Roman"/>
          <w:b/>
          <w:sz w:val="28"/>
          <w:szCs w:val="28"/>
        </w:rPr>
        <w:t>Преимущества и позитивные факторы:</w:t>
      </w:r>
    </w:p>
    <w:p w:rsidR="00FD3D2B" w:rsidRPr="00FD3D2B" w:rsidRDefault="00FD3D2B" w:rsidP="00FD3D2B">
      <w:pPr>
        <w:spacing w:after="0" w:line="240" w:lineRule="auto"/>
        <w:ind w:firstLine="709"/>
        <w:contextualSpacing/>
        <w:jc w:val="both"/>
        <w:rPr>
          <w:rFonts w:cs="Times New Roman"/>
          <w:b/>
          <w:sz w:val="28"/>
          <w:szCs w:val="28"/>
        </w:rPr>
      </w:pPr>
    </w:p>
    <w:p w:rsidR="00FD3D2B" w:rsidRPr="00FD3D2B" w:rsidRDefault="00FD3D2B" w:rsidP="00FE0699">
      <w:pPr>
        <w:pStyle w:val="ab"/>
        <w:numPr>
          <w:ilvl w:val="0"/>
          <w:numId w:val="136"/>
        </w:numPr>
        <w:tabs>
          <w:tab w:val="left" w:pos="709"/>
        </w:tabs>
        <w:suppressAutoHyphens/>
        <w:spacing w:after="0" w:line="240" w:lineRule="auto"/>
        <w:ind w:left="0" w:firstLine="360"/>
        <w:jc w:val="both"/>
        <w:rPr>
          <w:rFonts w:eastAsia="Times New Roman" w:cs="Times New Roman"/>
          <w:sz w:val="28"/>
          <w:szCs w:val="28"/>
        </w:rPr>
      </w:pPr>
      <w:r>
        <w:rPr>
          <w:rFonts w:eastAsia="Times New Roman" w:cs="Times New Roman"/>
          <w:sz w:val="28"/>
          <w:szCs w:val="28"/>
        </w:rPr>
        <w:t>высокие темпы развития секторов, привлекательных для бизнеса;</w:t>
      </w:r>
    </w:p>
    <w:p w:rsidR="00FD3D2B" w:rsidRPr="00FD3D2B" w:rsidRDefault="00FD3D2B" w:rsidP="00FE0699">
      <w:pPr>
        <w:pStyle w:val="ab"/>
        <w:numPr>
          <w:ilvl w:val="0"/>
          <w:numId w:val="136"/>
        </w:numPr>
        <w:tabs>
          <w:tab w:val="left" w:pos="709"/>
        </w:tabs>
        <w:autoSpaceDE w:val="0"/>
        <w:autoSpaceDN w:val="0"/>
        <w:adjustRightInd w:val="0"/>
        <w:spacing w:after="0" w:line="240" w:lineRule="auto"/>
        <w:ind w:left="0" w:firstLine="360"/>
        <w:jc w:val="both"/>
        <w:rPr>
          <w:rFonts w:cs="Times New Roman"/>
          <w:sz w:val="28"/>
          <w:szCs w:val="28"/>
        </w:rPr>
      </w:pPr>
      <w:r w:rsidRPr="00FD3D2B">
        <w:rPr>
          <w:rFonts w:eastAsia="Times New Roman" w:cs="Times New Roman"/>
          <w:sz w:val="28"/>
          <w:szCs w:val="28"/>
        </w:rPr>
        <w:t xml:space="preserve">вовлечение жителей и бизнеса в развитие города, в том числе для реализации собственных проектов и </w:t>
      </w:r>
      <w:proofErr w:type="spellStart"/>
      <w:r w:rsidRPr="00FD3D2B">
        <w:rPr>
          <w:rFonts w:eastAsia="Times New Roman" w:cs="Times New Roman"/>
          <w:sz w:val="28"/>
          <w:szCs w:val="28"/>
        </w:rPr>
        <w:t>краундфандинга</w:t>
      </w:r>
      <w:proofErr w:type="spellEnd"/>
      <w:r w:rsidRPr="00FD3D2B">
        <w:rPr>
          <w:rFonts w:eastAsia="Times New Roman" w:cs="Times New Roman"/>
          <w:sz w:val="28"/>
          <w:szCs w:val="28"/>
        </w:rPr>
        <w:t>.</w:t>
      </w:r>
    </w:p>
    <w:p w:rsidR="00FB3B86" w:rsidRDefault="00FB3B86" w:rsidP="00FD3D2B">
      <w:pPr>
        <w:spacing w:after="0" w:line="240" w:lineRule="auto"/>
        <w:ind w:firstLine="709"/>
        <w:contextualSpacing/>
        <w:jc w:val="both"/>
        <w:rPr>
          <w:rFonts w:cs="Times New Roman"/>
          <w:b/>
          <w:sz w:val="28"/>
          <w:szCs w:val="28"/>
        </w:rPr>
      </w:pPr>
    </w:p>
    <w:p w:rsidR="00FD3D2B" w:rsidRPr="00FD3D2B" w:rsidRDefault="00FD3D2B" w:rsidP="00FD3D2B">
      <w:pPr>
        <w:spacing w:after="0" w:line="240" w:lineRule="auto"/>
        <w:ind w:firstLine="709"/>
        <w:contextualSpacing/>
        <w:jc w:val="both"/>
        <w:rPr>
          <w:rFonts w:cs="Times New Roman"/>
          <w:b/>
          <w:sz w:val="28"/>
          <w:szCs w:val="28"/>
        </w:rPr>
      </w:pPr>
      <w:r w:rsidRPr="00FD3D2B">
        <w:rPr>
          <w:rFonts w:cs="Times New Roman"/>
          <w:b/>
          <w:sz w:val="28"/>
          <w:szCs w:val="28"/>
        </w:rPr>
        <w:t>Проблемы и сдерживающие факторы:</w:t>
      </w:r>
    </w:p>
    <w:p w:rsidR="00FD3D2B" w:rsidRPr="00FD3D2B" w:rsidRDefault="00FD3D2B" w:rsidP="00FD3D2B">
      <w:pPr>
        <w:spacing w:after="0" w:line="240" w:lineRule="auto"/>
        <w:ind w:firstLine="709"/>
        <w:contextualSpacing/>
        <w:jc w:val="both"/>
        <w:rPr>
          <w:rFonts w:cs="Times New Roman"/>
          <w:b/>
          <w:sz w:val="28"/>
          <w:szCs w:val="28"/>
        </w:rPr>
      </w:pPr>
    </w:p>
    <w:p w:rsidR="00FD3D2B" w:rsidRPr="00FD3D2B" w:rsidRDefault="00FD3D2B" w:rsidP="00FE0699">
      <w:pPr>
        <w:pStyle w:val="ab"/>
        <w:numPr>
          <w:ilvl w:val="0"/>
          <w:numId w:val="137"/>
        </w:numPr>
        <w:suppressAutoHyphens/>
        <w:spacing w:after="0" w:line="240" w:lineRule="auto"/>
        <w:jc w:val="both"/>
        <w:rPr>
          <w:rFonts w:eastAsia="Times New Roman" w:cs="Times New Roman"/>
          <w:sz w:val="28"/>
          <w:szCs w:val="28"/>
        </w:rPr>
      </w:pPr>
      <w:r w:rsidRPr="00FD3D2B">
        <w:rPr>
          <w:rFonts w:eastAsia="Times New Roman" w:cs="Times New Roman"/>
          <w:sz w:val="28"/>
          <w:szCs w:val="28"/>
        </w:rPr>
        <w:t xml:space="preserve">низкий </w:t>
      </w:r>
      <w:r w:rsidR="00FB3B86">
        <w:rPr>
          <w:rFonts w:eastAsia="Times New Roman" w:cs="Times New Roman"/>
          <w:sz w:val="28"/>
          <w:szCs w:val="28"/>
        </w:rPr>
        <w:t xml:space="preserve">общий </w:t>
      </w:r>
      <w:r w:rsidRPr="00FD3D2B">
        <w:rPr>
          <w:rFonts w:eastAsia="Times New Roman" w:cs="Times New Roman"/>
          <w:sz w:val="28"/>
          <w:szCs w:val="28"/>
        </w:rPr>
        <w:t>уровень развития малого и среднего предпринимательства;</w:t>
      </w:r>
    </w:p>
    <w:p w:rsidR="00FD3D2B" w:rsidRPr="00FD3D2B" w:rsidRDefault="00FD3D2B" w:rsidP="00FE0699">
      <w:pPr>
        <w:pStyle w:val="ab"/>
        <w:numPr>
          <w:ilvl w:val="0"/>
          <w:numId w:val="137"/>
        </w:numPr>
        <w:suppressAutoHyphens/>
        <w:spacing w:after="0" w:line="240" w:lineRule="auto"/>
        <w:jc w:val="both"/>
        <w:rPr>
          <w:rFonts w:eastAsia="Times New Roman" w:cs="Times New Roman"/>
          <w:sz w:val="28"/>
          <w:szCs w:val="28"/>
        </w:rPr>
      </w:pPr>
      <w:r w:rsidRPr="00FD3D2B">
        <w:rPr>
          <w:rFonts w:eastAsia="Times New Roman" w:cs="Times New Roman"/>
          <w:sz w:val="28"/>
          <w:szCs w:val="28"/>
        </w:rPr>
        <w:t>высокие административные условия ведения бизнеса;</w:t>
      </w:r>
    </w:p>
    <w:p w:rsidR="00FD3D2B" w:rsidRPr="00FD3D2B" w:rsidRDefault="00FD3D2B" w:rsidP="00FE0699">
      <w:pPr>
        <w:pStyle w:val="ab"/>
        <w:numPr>
          <w:ilvl w:val="0"/>
          <w:numId w:val="137"/>
        </w:numPr>
        <w:suppressAutoHyphens/>
        <w:spacing w:after="0" w:line="240" w:lineRule="auto"/>
        <w:jc w:val="both"/>
        <w:rPr>
          <w:rFonts w:eastAsia="Times New Roman" w:cs="Times New Roman"/>
          <w:sz w:val="28"/>
          <w:szCs w:val="28"/>
        </w:rPr>
      </w:pPr>
      <w:r w:rsidRPr="00FD3D2B">
        <w:rPr>
          <w:rFonts w:eastAsia="Times New Roman" w:cs="Times New Roman"/>
          <w:sz w:val="28"/>
          <w:szCs w:val="28"/>
        </w:rPr>
        <w:t>отсутствие портфеля отраслевых кластеров;</w:t>
      </w:r>
    </w:p>
    <w:p w:rsidR="00FD3D2B" w:rsidRPr="00FD3D2B" w:rsidRDefault="00FD3D2B" w:rsidP="00FE0699">
      <w:pPr>
        <w:pStyle w:val="ab"/>
        <w:numPr>
          <w:ilvl w:val="0"/>
          <w:numId w:val="137"/>
        </w:numPr>
        <w:tabs>
          <w:tab w:val="left" w:pos="710"/>
        </w:tabs>
        <w:autoSpaceDE w:val="0"/>
        <w:autoSpaceDN w:val="0"/>
        <w:adjustRightInd w:val="0"/>
        <w:spacing w:after="0" w:line="240" w:lineRule="auto"/>
        <w:jc w:val="both"/>
        <w:rPr>
          <w:rFonts w:eastAsia="Times New Roman" w:cs="Times New Roman"/>
          <w:sz w:val="28"/>
          <w:szCs w:val="28"/>
        </w:rPr>
      </w:pPr>
      <w:r w:rsidRPr="00FD3D2B">
        <w:rPr>
          <w:rFonts w:eastAsia="Times New Roman" w:cs="Times New Roman"/>
          <w:sz w:val="28"/>
          <w:szCs w:val="28"/>
        </w:rPr>
        <w:t>низкая инвестиционная активность.</w:t>
      </w:r>
    </w:p>
    <w:p w:rsidR="00FD3D2B" w:rsidRPr="00FD3D2B" w:rsidRDefault="00FD3D2B" w:rsidP="00FD3D2B">
      <w:pPr>
        <w:tabs>
          <w:tab w:val="left" w:pos="710"/>
        </w:tabs>
        <w:autoSpaceDE w:val="0"/>
        <w:autoSpaceDN w:val="0"/>
        <w:adjustRightInd w:val="0"/>
        <w:spacing w:after="0" w:line="240" w:lineRule="auto"/>
        <w:ind w:left="360"/>
        <w:jc w:val="both"/>
        <w:rPr>
          <w:rFonts w:eastAsia="Times New Roman" w:cs="Times New Roman"/>
          <w:sz w:val="28"/>
          <w:szCs w:val="28"/>
        </w:rPr>
      </w:pPr>
    </w:p>
    <w:p w:rsidR="00FD3D2B" w:rsidRPr="00FD3D2B" w:rsidRDefault="00FD3D2B" w:rsidP="00FD3D2B">
      <w:pPr>
        <w:autoSpaceDE w:val="0"/>
        <w:autoSpaceDN w:val="0"/>
        <w:adjustRightInd w:val="0"/>
        <w:spacing w:after="0" w:line="240" w:lineRule="auto"/>
        <w:ind w:firstLine="709"/>
        <w:jc w:val="both"/>
        <w:rPr>
          <w:rFonts w:cs="Times New Roman"/>
          <w:b/>
          <w:sz w:val="28"/>
          <w:szCs w:val="28"/>
        </w:rPr>
      </w:pPr>
      <w:r w:rsidRPr="00FD3D2B">
        <w:rPr>
          <w:rFonts w:cs="Times New Roman"/>
          <w:b/>
          <w:sz w:val="28"/>
          <w:szCs w:val="28"/>
        </w:rPr>
        <w:t>Стратегическая цель</w:t>
      </w:r>
    </w:p>
    <w:p w:rsidR="00FD3D2B" w:rsidRPr="00FD3D2B" w:rsidRDefault="00FD3D2B" w:rsidP="00FD3D2B">
      <w:pPr>
        <w:autoSpaceDE w:val="0"/>
        <w:autoSpaceDN w:val="0"/>
        <w:adjustRightInd w:val="0"/>
        <w:spacing w:after="0" w:line="240" w:lineRule="auto"/>
        <w:ind w:firstLine="709"/>
        <w:jc w:val="both"/>
        <w:rPr>
          <w:rFonts w:cs="Times New Roman"/>
          <w:b/>
          <w:sz w:val="28"/>
          <w:szCs w:val="28"/>
        </w:rPr>
      </w:pPr>
    </w:p>
    <w:p w:rsidR="00FD3D2B" w:rsidRPr="00FD3D2B" w:rsidRDefault="00FD3D2B" w:rsidP="00FD3D2B">
      <w:pPr>
        <w:tabs>
          <w:tab w:val="left" w:pos="710"/>
        </w:tabs>
        <w:autoSpaceDE w:val="0"/>
        <w:autoSpaceDN w:val="0"/>
        <w:adjustRightInd w:val="0"/>
        <w:spacing w:after="0" w:line="240" w:lineRule="auto"/>
        <w:ind w:left="360"/>
        <w:jc w:val="both"/>
        <w:rPr>
          <w:rFonts w:eastAsia="Times New Roman" w:cs="Times New Roman"/>
          <w:sz w:val="28"/>
          <w:szCs w:val="28"/>
        </w:rPr>
      </w:pPr>
      <w:r w:rsidRPr="00FD3D2B">
        <w:rPr>
          <w:rFonts w:eastAsia="Times New Roman" w:cs="Times New Roman"/>
          <w:sz w:val="28"/>
          <w:szCs w:val="28"/>
        </w:rPr>
        <w:t>Развитие малого и среднего предпринимательства как важного фактора социального, инновационного развития экономики города, создание условий для улучшения отраслевой структуры экономики на основе совершенствования условий для предпринимательской деятельности.</w:t>
      </w:r>
    </w:p>
    <w:p w:rsidR="00FD3D2B" w:rsidRPr="00FD3D2B" w:rsidRDefault="00FD3D2B" w:rsidP="00FD3D2B">
      <w:pPr>
        <w:tabs>
          <w:tab w:val="left" w:pos="710"/>
        </w:tabs>
        <w:autoSpaceDE w:val="0"/>
        <w:autoSpaceDN w:val="0"/>
        <w:adjustRightInd w:val="0"/>
        <w:spacing w:after="0" w:line="240" w:lineRule="auto"/>
        <w:ind w:left="360"/>
        <w:jc w:val="both"/>
        <w:rPr>
          <w:rFonts w:eastAsia="Times New Roman" w:cs="Times New Roman"/>
          <w:sz w:val="28"/>
          <w:szCs w:val="28"/>
        </w:rPr>
      </w:pPr>
    </w:p>
    <w:p w:rsidR="00FD3D2B" w:rsidRPr="00FD3D2B" w:rsidRDefault="00FD3D2B" w:rsidP="00FD3D2B">
      <w:pPr>
        <w:autoSpaceDE w:val="0"/>
        <w:autoSpaceDN w:val="0"/>
        <w:adjustRightInd w:val="0"/>
        <w:spacing w:after="0" w:line="240" w:lineRule="auto"/>
        <w:ind w:firstLine="709"/>
        <w:jc w:val="both"/>
        <w:rPr>
          <w:rFonts w:cs="Times New Roman"/>
          <w:b/>
          <w:bCs/>
          <w:sz w:val="28"/>
          <w:szCs w:val="28"/>
        </w:rPr>
      </w:pPr>
      <w:r w:rsidRPr="00FD3D2B">
        <w:rPr>
          <w:rFonts w:cs="Times New Roman"/>
          <w:b/>
          <w:bCs/>
          <w:sz w:val="28"/>
          <w:szCs w:val="28"/>
        </w:rPr>
        <w:t>Стратегические задачи</w:t>
      </w:r>
    </w:p>
    <w:p w:rsidR="00FD3D2B" w:rsidRPr="00FD3D2B" w:rsidRDefault="00FD3D2B" w:rsidP="00FD3D2B">
      <w:pPr>
        <w:pStyle w:val="a6"/>
        <w:tabs>
          <w:tab w:val="num" w:pos="851"/>
        </w:tabs>
        <w:spacing w:before="0" w:after="0"/>
        <w:ind w:firstLine="426"/>
        <w:jc w:val="both"/>
        <w:textAlignment w:val="top"/>
        <w:rPr>
          <w:rFonts w:asciiTheme="minorHAnsi" w:hAnsiTheme="minorHAnsi"/>
          <w:dstrike/>
          <w:sz w:val="28"/>
          <w:szCs w:val="28"/>
          <w:lang w:eastAsia="en-US"/>
        </w:rPr>
      </w:pPr>
    </w:p>
    <w:p w:rsidR="00FD3D2B" w:rsidRPr="00FD3D2B" w:rsidRDefault="00FD3D2B" w:rsidP="00FB3B86">
      <w:pPr>
        <w:shd w:val="clear" w:color="auto" w:fill="FFFFFF"/>
        <w:spacing w:after="0" w:line="240" w:lineRule="auto"/>
        <w:ind w:firstLine="709"/>
        <w:jc w:val="both"/>
        <w:textAlignment w:val="baseline"/>
        <w:rPr>
          <w:rFonts w:eastAsia="Times New Roman" w:cs="Times New Roman"/>
          <w:sz w:val="28"/>
          <w:szCs w:val="28"/>
        </w:rPr>
      </w:pPr>
      <w:r w:rsidRPr="00FD3D2B">
        <w:rPr>
          <w:rFonts w:eastAsia="Times New Roman" w:cs="Times New Roman"/>
          <w:sz w:val="28"/>
          <w:szCs w:val="28"/>
        </w:rPr>
        <w:t>1. Сокращение административной и бюрократической нагрузки, в том числе за счет реформирования системы контрольно-надзорной деятельности.</w:t>
      </w:r>
    </w:p>
    <w:p w:rsidR="00FD3D2B" w:rsidRPr="00FD3D2B" w:rsidRDefault="00FD3D2B" w:rsidP="00FB3B86">
      <w:pPr>
        <w:shd w:val="clear" w:color="auto" w:fill="FFFFFF"/>
        <w:spacing w:after="0" w:line="240" w:lineRule="auto"/>
        <w:ind w:firstLine="709"/>
        <w:jc w:val="both"/>
        <w:textAlignment w:val="baseline"/>
        <w:rPr>
          <w:rFonts w:eastAsia="Times New Roman" w:cs="Times New Roman"/>
          <w:sz w:val="28"/>
          <w:szCs w:val="28"/>
        </w:rPr>
      </w:pPr>
      <w:r w:rsidRPr="00FD3D2B">
        <w:rPr>
          <w:rFonts w:eastAsia="Times New Roman" w:cs="Times New Roman"/>
          <w:sz w:val="28"/>
          <w:szCs w:val="28"/>
        </w:rPr>
        <w:t>2. Повышение качества доступа предпринимателей к финансовому капиталу и повышение эффективности системы государственной финансовой поддержки.</w:t>
      </w:r>
    </w:p>
    <w:p w:rsidR="00FD3D2B" w:rsidRPr="00FD3D2B" w:rsidRDefault="00FD3D2B" w:rsidP="00FB3B86">
      <w:pPr>
        <w:shd w:val="clear" w:color="auto" w:fill="FFFFFF"/>
        <w:spacing w:after="0" w:line="240" w:lineRule="auto"/>
        <w:ind w:firstLine="709"/>
        <w:jc w:val="both"/>
        <w:textAlignment w:val="baseline"/>
        <w:rPr>
          <w:rFonts w:eastAsia="Times New Roman" w:cs="Times New Roman"/>
          <w:sz w:val="28"/>
          <w:szCs w:val="28"/>
        </w:rPr>
      </w:pPr>
      <w:r w:rsidRPr="00FD3D2B">
        <w:rPr>
          <w:rFonts w:eastAsia="Times New Roman" w:cs="Times New Roman"/>
          <w:sz w:val="28"/>
          <w:szCs w:val="28"/>
        </w:rPr>
        <w:t>3. Развитие оптимальной инфраструктуры формирования, поддержки и развития предпринимательской активности.</w:t>
      </w:r>
    </w:p>
    <w:p w:rsidR="00FD3D2B" w:rsidRPr="00FD3D2B" w:rsidRDefault="00FD3D2B" w:rsidP="00FB3B86">
      <w:pPr>
        <w:shd w:val="clear" w:color="auto" w:fill="FFFFFF"/>
        <w:spacing w:after="0" w:line="240" w:lineRule="auto"/>
        <w:ind w:firstLine="709"/>
        <w:jc w:val="both"/>
        <w:textAlignment w:val="baseline"/>
        <w:rPr>
          <w:rFonts w:eastAsia="Times New Roman" w:cs="Times New Roman"/>
          <w:sz w:val="28"/>
          <w:szCs w:val="28"/>
        </w:rPr>
      </w:pPr>
      <w:r w:rsidRPr="00FD3D2B">
        <w:rPr>
          <w:rFonts w:eastAsia="Times New Roman" w:cs="Times New Roman"/>
          <w:sz w:val="28"/>
          <w:szCs w:val="28"/>
        </w:rPr>
        <w:t>4. Формирование прозрачных и предсказуемых условий ведения предпринимательской и инвестиционной деятельности.</w:t>
      </w:r>
    </w:p>
    <w:p w:rsidR="00FD3D2B" w:rsidRPr="00FD3D2B" w:rsidRDefault="00FD3D2B" w:rsidP="00FB3B86">
      <w:pPr>
        <w:tabs>
          <w:tab w:val="left" w:pos="710"/>
        </w:tabs>
        <w:autoSpaceDE w:val="0"/>
        <w:autoSpaceDN w:val="0"/>
        <w:adjustRightInd w:val="0"/>
        <w:spacing w:after="0" w:line="240" w:lineRule="auto"/>
        <w:ind w:firstLine="709"/>
        <w:jc w:val="both"/>
        <w:rPr>
          <w:rFonts w:eastAsia="Times New Roman" w:cs="Times New Roman"/>
          <w:sz w:val="28"/>
          <w:szCs w:val="28"/>
        </w:rPr>
      </w:pPr>
      <w:r w:rsidRPr="00FD3D2B">
        <w:rPr>
          <w:rFonts w:eastAsia="Times New Roman" w:cs="Times New Roman"/>
          <w:sz w:val="28"/>
          <w:szCs w:val="28"/>
        </w:rPr>
        <w:t>5. Создание среды для становления новой формации предпринимателей -   социальное предпринимательство.</w:t>
      </w:r>
    </w:p>
    <w:p w:rsidR="00FD3D2B" w:rsidRPr="00FD3D2B" w:rsidRDefault="00FD3D2B" w:rsidP="00FD3D2B">
      <w:pPr>
        <w:tabs>
          <w:tab w:val="left" w:pos="710"/>
        </w:tabs>
        <w:autoSpaceDE w:val="0"/>
        <w:autoSpaceDN w:val="0"/>
        <w:adjustRightInd w:val="0"/>
        <w:spacing w:after="0" w:line="240" w:lineRule="auto"/>
        <w:ind w:left="360"/>
        <w:jc w:val="both"/>
        <w:rPr>
          <w:rFonts w:eastAsia="Times New Roman" w:cs="Times New Roman"/>
          <w:sz w:val="28"/>
          <w:szCs w:val="28"/>
        </w:rPr>
      </w:pPr>
    </w:p>
    <w:p w:rsidR="00FD3D2B" w:rsidRPr="00FD3D2B" w:rsidRDefault="00FD3D2B" w:rsidP="00FD3D2B">
      <w:pPr>
        <w:pStyle w:val="a6"/>
        <w:tabs>
          <w:tab w:val="num" w:pos="851"/>
        </w:tabs>
        <w:spacing w:before="0" w:after="0"/>
        <w:ind w:firstLine="426"/>
        <w:jc w:val="both"/>
        <w:textAlignment w:val="top"/>
        <w:rPr>
          <w:rFonts w:asciiTheme="minorHAnsi" w:hAnsiTheme="minorHAnsi"/>
          <w:b/>
          <w:sz w:val="28"/>
          <w:szCs w:val="28"/>
          <w:lang w:eastAsia="en-US"/>
        </w:rPr>
      </w:pPr>
      <w:r w:rsidRPr="00FD3D2B">
        <w:rPr>
          <w:rFonts w:asciiTheme="minorHAnsi" w:hAnsiTheme="minorHAnsi"/>
          <w:b/>
          <w:sz w:val="28"/>
          <w:szCs w:val="28"/>
        </w:rPr>
        <w:t>Задача 1.</w:t>
      </w:r>
      <w:r w:rsidRPr="00FD3D2B">
        <w:rPr>
          <w:rFonts w:asciiTheme="minorHAnsi" w:hAnsiTheme="minorHAnsi"/>
          <w:b/>
          <w:color w:val="000000" w:themeColor="text1"/>
          <w:sz w:val="28"/>
          <w:szCs w:val="28"/>
        </w:rPr>
        <w:t xml:space="preserve"> </w:t>
      </w:r>
      <w:r w:rsidRPr="00FD3D2B">
        <w:rPr>
          <w:rFonts w:asciiTheme="minorHAnsi" w:hAnsiTheme="minorHAnsi"/>
          <w:b/>
          <w:sz w:val="28"/>
          <w:szCs w:val="28"/>
          <w:lang w:eastAsia="en-US"/>
        </w:rPr>
        <w:t>Сокращение административной и бюрократической нагрузки, в том числе за счет реформирования системы контрольно-надзорной деятельности.</w:t>
      </w:r>
    </w:p>
    <w:p w:rsidR="00FD3D2B" w:rsidRPr="00FD3D2B" w:rsidRDefault="00FD3D2B" w:rsidP="00FE0699">
      <w:pPr>
        <w:pStyle w:val="a6"/>
        <w:numPr>
          <w:ilvl w:val="0"/>
          <w:numId w:val="134"/>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налаживание диалога между контрольно-надзорными органами и бизнесом;</w:t>
      </w:r>
    </w:p>
    <w:p w:rsidR="00FD3D2B" w:rsidRPr="00FD3D2B" w:rsidRDefault="00FD3D2B" w:rsidP="00FE0699">
      <w:pPr>
        <w:pStyle w:val="a6"/>
        <w:numPr>
          <w:ilvl w:val="0"/>
          <w:numId w:val="134"/>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содействие упрощению </w:t>
      </w:r>
      <w:proofErr w:type="gramStart"/>
      <w:r w:rsidRPr="00FD3D2B">
        <w:rPr>
          <w:rFonts w:asciiTheme="minorHAnsi" w:hAnsiTheme="minorHAnsi"/>
          <w:sz w:val="28"/>
          <w:szCs w:val="28"/>
          <w:lang w:eastAsia="en-US"/>
        </w:rPr>
        <w:t>контроля за</w:t>
      </w:r>
      <w:proofErr w:type="gramEnd"/>
      <w:r w:rsidRPr="00FD3D2B">
        <w:rPr>
          <w:rFonts w:asciiTheme="minorHAnsi" w:hAnsiTheme="minorHAnsi"/>
          <w:sz w:val="28"/>
          <w:szCs w:val="28"/>
          <w:lang w:eastAsia="en-US"/>
        </w:rPr>
        <w:t xml:space="preserve"> использованием ресурсов  муниципальной поддержки и отчетности по ней для субъектов МСП.</w:t>
      </w:r>
    </w:p>
    <w:p w:rsidR="00FD3D2B" w:rsidRPr="00FD3D2B" w:rsidRDefault="00FD3D2B" w:rsidP="00FD3D2B">
      <w:pPr>
        <w:pStyle w:val="a6"/>
        <w:tabs>
          <w:tab w:val="num" w:pos="851"/>
        </w:tabs>
        <w:spacing w:before="0" w:after="0"/>
        <w:ind w:firstLine="426"/>
        <w:jc w:val="both"/>
        <w:textAlignment w:val="top"/>
        <w:rPr>
          <w:rFonts w:asciiTheme="minorHAnsi" w:hAnsiTheme="minorHAnsi"/>
          <w:sz w:val="28"/>
          <w:szCs w:val="28"/>
          <w:lang w:eastAsia="en-US"/>
        </w:rPr>
      </w:pPr>
    </w:p>
    <w:p w:rsidR="00FD3D2B" w:rsidRPr="00FD3D2B" w:rsidRDefault="00FD3D2B" w:rsidP="00FD3D2B">
      <w:pPr>
        <w:pStyle w:val="a6"/>
        <w:tabs>
          <w:tab w:val="num" w:pos="851"/>
        </w:tabs>
        <w:spacing w:before="0" w:after="0"/>
        <w:ind w:firstLine="426"/>
        <w:jc w:val="both"/>
        <w:textAlignment w:val="top"/>
        <w:rPr>
          <w:rFonts w:asciiTheme="minorHAnsi" w:hAnsiTheme="minorHAnsi"/>
          <w:b/>
          <w:sz w:val="28"/>
          <w:szCs w:val="28"/>
          <w:lang w:eastAsia="en-US"/>
        </w:rPr>
      </w:pPr>
      <w:r w:rsidRPr="00FD3D2B">
        <w:rPr>
          <w:rFonts w:asciiTheme="minorHAnsi" w:hAnsiTheme="minorHAnsi"/>
          <w:b/>
          <w:sz w:val="28"/>
          <w:szCs w:val="28"/>
        </w:rPr>
        <w:t>Задача 2.</w:t>
      </w:r>
      <w:r w:rsidRPr="00FD3D2B">
        <w:rPr>
          <w:rFonts w:asciiTheme="minorHAnsi" w:hAnsiTheme="minorHAnsi"/>
          <w:b/>
          <w:color w:val="000000" w:themeColor="text1"/>
          <w:sz w:val="28"/>
          <w:szCs w:val="28"/>
        </w:rPr>
        <w:t xml:space="preserve"> </w:t>
      </w:r>
      <w:r w:rsidRPr="00FD3D2B">
        <w:rPr>
          <w:rFonts w:asciiTheme="minorHAnsi" w:hAnsiTheme="minorHAnsi"/>
          <w:b/>
          <w:sz w:val="28"/>
          <w:szCs w:val="28"/>
          <w:lang w:eastAsia="en-US"/>
        </w:rPr>
        <w:t xml:space="preserve"> Повышение качества доступа предпринимателей к финансовому капиталу и повышение эффективности системы государственной финансовой поддержки.</w:t>
      </w:r>
    </w:p>
    <w:p w:rsidR="00FD3D2B" w:rsidRPr="00FD3D2B" w:rsidRDefault="00FD3D2B" w:rsidP="00FE0699">
      <w:pPr>
        <w:pStyle w:val="a6"/>
        <w:numPr>
          <w:ilvl w:val="0"/>
          <w:numId w:val="132"/>
        </w:numPr>
        <w:tabs>
          <w:tab w:val="clear" w:pos="720"/>
          <w:tab w:val="num" w:pos="851"/>
        </w:tabs>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повышение доступности кредитных ресурсов для субъектов МСП;</w:t>
      </w:r>
    </w:p>
    <w:p w:rsidR="00FD3D2B" w:rsidRPr="00FD3D2B" w:rsidRDefault="00FD3D2B" w:rsidP="00FE0699">
      <w:pPr>
        <w:pStyle w:val="a6"/>
        <w:numPr>
          <w:ilvl w:val="0"/>
          <w:numId w:val="132"/>
        </w:numPr>
        <w:tabs>
          <w:tab w:val="clear" w:pos="720"/>
          <w:tab w:val="num" w:pos="851"/>
        </w:tabs>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развитие </w:t>
      </w:r>
      <w:proofErr w:type="gramStart"/>
      <w:r w:rsidRPr="00FD3D2B">
        <w:rPr>
          <w:rFonts w:asciiTheme="minorHAnsi" w:hAnsiTheme="minorHAnsi"/>
          <w:sz w:val="28"/>
          <w:szCs w:val="28"/>
          <w:lang w:eastAsia="en-US"/>
        </w:rPr>
        <w:t>программ повышения уровня знаний предпринимателей</w:t>
      </w:r>
      <w:proofErr w:type="gramEnd"/>
      <w:r w:rsidRPr="00FD3D2B">
        <w:rPr>
          <w:rFonts w:asciiTheme="minorHAnsi" w:hAnsiTheme="minorHAnsi"/>
          <w:sz w:val="28"/>
          <w:szCs w:val="28"/>
          <w:lang w:eastAsia="en-US"/>
        </w:rPr>
        <w:t xml:space="preserve"> по использованию финансовых услуг и инструментов развития бизнеса;</w:t>
      </w:r>
    </w:p>
    <w:p w:rsidR="00FD3D2B" w:rsidRPr="00FD3D2B" w:rsidRDefault="00FD3D2B" w:rsidP="00FE0699">
      <w:pPr>
        <w:pStyle w:val="a6"/>
        <w:numPr>
          <w:ilvl w:val="0"/>
          <w:numId w:val="132"/>
        </w:numPr>
        <w:tabs>
          <w:tab w:val="clear" w:pos="720"/>
          <w:tab w:val="num" w:pos="851"/>
        </w:tabs>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разработка и внедрение </w:t>
      </w:r>
      <w:proofErr w:type="gramStart"/>
      <w:r w:rsidRPr="00FD3D2B">
        <w:rPr>
          <w:rFonts w:asciiTheme="minorHAnsi" w:hAnsiTheme="minorHAnsi"/>
          <w:sz w:val="28"/>
          <w:szCs w:val="28"/>
          <w:lang w:eastAsia="en-US"/>
        </w:rPr>
        <w:t>инструментов оценки эффективности финансовых мер поддержки</w:t>
      </w:r>
      <w:proofErr w:type="gramEnd"/>
      <w:r w:rsidRPr="00FD3D2B">
        <w:rPr>
          <w:rFonts w:asciiTheme="minorHAnsi" w:hAnsiTheme="minorHAnsi"/>
          <w:sz w:val="28"/>
          <w:szCs w:val="28"/>
          <w:lang w:eastAsia="en-US"/>
        </w:rPr>
        <w:t xml:space="preserve"> для субъектов предпринимательства.</w:t>
      </w:r>
    </w:p>
    <w:p w:rsidR="00FD3D2B" w:rsidRPr="00FD3D2B" w:rsidRDefault="00FD3D2B" w:rsidP="00FD3D2B">
      <w:pPr>
        <w:pStyle w:val="a6"/>
        <w:spacing w:before="0" w:after="0"/>
        <w:ind w:left="851" w:firstLine="426"/>
        <w:jc w:val="both"/>
        <w:textAlignment w:val="top"/>
        <w:rPr>
          <w:rFonts w:asciiTheme="minorHAnsi" w:hAnsiTheme="minorHAnsi"/>
          <w:sz w:val="28"/>
          <w:szCs w:val="28"/>
          <w:lang w:eastAsia="en-US"/>
        </w:rPr>
      </w:pPr>
    </w:p>
    <w:p w:rsidR="00FD3D2B" w:rsidRPr="00FD3D2B" w:rsidRDefault="00FD3D2B" w:rsidP="00FD3D2B">
      <w:pPr>
        <w:pStyle w:val="a6"/>
        <w:tabs>
          <w:tab w:val="num" w:pos="851"/>
        </w:tabs>
        <w:spacing w:before="0" w:after="0"/>
        <w:ind w:firstLine="426"/>
        <w:jc w:val="both"/>
        <w:textAlignment w:val="top"/>
        <w:rPr>
          <w:rFonts w:asciiTheme="minorHAnsi" w:hAnsiTheme="minorHAnsi"/>
          <w:b/>
          <w:sz w:val="28"/>
          <w:szCs w:val="28"/>
          <w:lang w:eastAsia="en-US"/>
        </w:rPr>
      </w:pPr>
      <w:r w:rsidRPr="00FD3D2B">
        <w:rPr>
          <w:rFonts w:asciiTheme="minorHAnsi" w:hAnsiTheme="minorHAnsi"/>
          <w:b/>
          <w:sz w:val="28"/>
          <w:szCs w:val="28"/>
        </w:rPr>
        <w:t>Задача 3.</w:t>
      </w:r>
      <w:r w:rsidRPr="00FD3D2B">
        <w:rPr>
          <w:rFonts w:asciiTheme="minorHAnsi" w:hAnsiTheme="minorHAnsi"/>
          <w:b/>
          <w:color w:val="000000" w:themeColor="text1"/>
          <w:sz w:val="28"/>
          <w:szCs w:val="28"/>
        </w:rPr>
        <w:t xml:space="preserve"> </w:t>
      </w:r>
      <w:r w:rsidRPr="00FD3D2B">
        <w:rPr>
          <w:rFonts w:asciiTheme="minorHAnsi" w:hAnsiTheme="minorHAnsi"/>
          <w:b/>
          <w:sz w:val="28"/>
          <w:szCs w:val="28"/>
          <w:lang w:eastAsia="en-US"/>
        </w:rPr>
        <w:t xml:space="preserve"> Развитие оптимальной инфраструктуры формирования, поддержки и развития предпринимательской активности.</w:t>
      </w:r>
    </w:p>
    <w:p w:rsidR="00FD3D2B" w:rsidRPr="00FD3D2B" w:rsidRDefault="00FD3D2B" w:rsidP="00FE0699">
      <w:pPr>
        <w:pStyle w:val="a6"/>
        <w:numPr>
          <w:ilvl w:val="0"/>
          <w:numId w:val="133"/>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развитие сети МФЦ для бизнеса, центров поддержки предпринимательства и </w:t>
      </w:r>
      <w:proofErr w:type="spellStart"/>
      <w:proofErr w:type="gramStart"/>
      <w:r w:rsidRPr="00FD3D2B">
        <w:rPr>
          <w:rFonts w:asciiTheme="minorHAnsi" w:hAnsiTheme="minorHAnsi"/>
          <w:sz w:val="28"/>
          <w:szCs w:val="28"/>
          <w:lang w:eastAsia="en-US"/>
        </w:rPr>
        <w:t>бизнес-инкубаторов</w:t>
      </w:r>
      <w:proofErr w:type="spellEnd"/>
      <w:proofErr w:type="gramEnd"/>
      <w:r w:rsidRPr="00FD3D2B">
        <w:rPr>
          <w:rFonts w:asciiTheme="minorHAnsi" w:hAnsiTheme="minorHAnsi"/>
          <w:sz w:val="28"/>
          <w:szCs w:val="28"/>
          <w:lang w:eastAsia="en-US"/>
        </w:rPr>
        <w:t xml:space="preserve">, в том числе оптимизация и специализация деятельности сети </w:t>
      </w:r>
      <w:proofErr w:type="spellStart"/>
      <w:r w:rsidRPr="00FD3D2B">
        <w:rPr>
          <w:rFonts w:asciiTheme="minorHAnsi" w:hAnsiTheme="minorHAnsi"/>
          <w:sz w:val="28"/>
          <w:szCs w:val="28"/>
          <w:lang w:eastAsia="en-US"/>
        </w:rPr>
        <w:t>бизнес-инкубаторов</w:t>
      </w:r>
      <w:proofErr w:type="spellEnd"/>
      <w:r w:rsidRPr="00FD3D2B">
        <w:rPr>
          <w:rFonts w:asciiTheme="minorHAnsi" w:hAnsiTheme="minorHAnsi"/>
          <w:sz w:val="28"/>
          <w:szCs w:val="28"/>
          <w:lang w:eastAsia="en-US"/>
        </w:rPr>
        <w:t xml:space="preserve"> в соответствии с запросами МСП, а также добавление функции акселерации;</w:t>
      </w:r>
    </w:p>
    <w:p w:rsidR="00FD3D2B" w:rsidRPr="00FD3D2B" w:rsidRDefault="00FD3D2B" w:rsidP="00FE0699">
      <w:pPr>
        <w:pStyle w:val="a6"/>
        <w:numPr>
          <w:ilvl w:val="0"/>
          <w:numId w:val="133"/>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формирование сети поддержки и развития предпринимательства на принципах "единого окна", в том числе создание единого </w:t>
      </w:r>
      <w:proofErr w:type="spellStart"/>
      <w:r w:rsidRPr="00FD3D2B">
        <w:rPr>
          <w:rFonts w:asciiTheme="minorHAnsi" w:hAnsiTheme="minorHAnsi"/>
          <w:sz w:val="28"/>
          <w:szCs w:val="28"/>
          <w:lang w:eastAsia="en-US"/>
        </w:rPr>
        <w:t>агрегатора</w:t>
      </w:r>
      <w:proofErr w:type="spellEnd"/>
      <w:r w:rsidRPr="00FD3D2B">
        <w:rPr>
          <w:rFonts w:asciiTheme="minorHAnsi" w:hAnsiTheme="minorHAnsi"/>
          <w:sz w:val="28"/>
          <w:szCs w:val="28"/>
          <w:lang w:eastAsia="en-US"/>
        </w:rPr>
        <w:t xml:space="preserve"> мер поддержки субъектов МСП;</w:t>
      </w:r>
    </w:p>
    <w:p w:rsidR="00FD3D2B" w:rsidRPr="00FD3D2B" w:rsidRDefault="00FD3D2B" w:rsidP="00FE0699">
      <w:pPr>
        <w:pStyle w:val="a6"/>
        <w:numPr>
          <w:ilvl w:val="0"/>
          <w:numId w:val="133"/>
        </w:numPr>
        <w:spacing w:before="0" w:after="0"/>
        <w:ind w:left="0" w:firstLine="426"/>
        <w:jc w:val="both"/>
        <w:textAlignment w:val="top"/>
        <w:rPr>
          <w:rFonts w:asciiTheme="minorHAnsi" w:hAnsiTheme="minorHAnsi"/>
          <w:sz w:val="28"/>
          <w:szCs w:val="28"/>
          <w:lang w:eastAsia="en-US"/>
        </w:rPr>
      </w:pPr>
      <w:proofErr w:type="spellStart"/>
      <w:r w:rsidRPr="00FD3D2B">
        <w:rPr>
          <w:rFonts w:asciiTheme="minorHAnsi" w:hAnsiTheme="minorHAnsi"/>
          <w:sz w:val="28"/>
          <w:szCs w:val="28"/>
          <w:lang w:eastAsia="en-US"/>
        </w:rPr>
        <w:lastRenderedPageBreak/>
        <w:t>цифровизация</w:t>
      </w:r>
      <w:proofErr w:type="spellEnd"/>
      <w:r w:rsidRPr="00FD3D2B">
        <w:rPr>
          <w:rFonts w:asciiTheme="minorHAnsi" w:hAnsiTheme="minorHAnsi"/>
          <w:sz w:val="28"/>
          <w:szCs w:val="28"/>
          <w:lang w:eastAsia="en-US"/>
        </w:rPr>
        <w:t xml:space="preserve"> консультационных услуг и внедрение инструментов обратной связи и автоматизированных ответов с элементами искусственного интеллекта;</w:t>
      </w:r>
    </w:p>
    <w:p w:rsidR="00FD3D2B" w:rsidRPr="00FD3D2B" w:rsidRDefault="00FD3D2B" w:rsidP="00FE0699">
      <w:pPr>
        <w:pStyle w:val="a6"/>
        <w:numPr>
          <w:ilvl w:val="0"/>
          <w:numId w:val="133"/>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развитие инфраструктуры информационно-коммуникационных простран</w:t>
      </w:r>
      <w:proofErr w:type="gramStart"/>
      <w:r w:rsidRPr="00FD3D2B">
        <w:rPr>
          <w:rFonts w:asciiTheme="minorHAnsi" w:hAnsiTheme="minorHAnsi"/>
          <w:sz w:val="28"/>
          <w:szCs w:val="28"/>
          <w:lang w:eastAsia="en-US"/>
        </w:rPr>
        <w:t>ств дл</w:t>
      </w:r>
      <w:proofErr w:type="gramEnd"/>
      <w:r w:rsidRPr="00FD3D2B">
        <w:rPr>
          <w:rFonts w:asciiTheme="minorHAnsi" w:hAnsiTheme="minorHAnsi"/>
          <w:sz w:val="28"/>
          <w:szCs w:val="28"/>
          <w:lang w:eastAsia="en-US"/>
        </w:rPr>
        <w:t xml:space="preserve">я реализации и развития частной инициативы, в том числе </w:t>
      </w:r>
      <w:proofErr w:type="spellStart"/>
      <w:r w:rsidRPr="00FD3D2B">
        <w:rPr>
          <w:rFonts w:asciiTheme="minorHAnsi" w:hAnsiTheme="minorHAnsi"/>
          <w:sz w:val="28"/>
          <w:szCs w:val="28"/>
          <w:lang w:eastAsia="en-US"/>
        </w:rPr>
        <w:t>коворкинг-центров</w:t>
      </w:r>
      <w:proofErr w:type="spellEnd"/>
      <w:r w:rsidRPr="00FD3D2B">
        <w:rPr>
          <w:rFonts w:asciiTheme="minorHAnsi" w:hAnsiTheme="minorHAnsi"/>
          <w:sz w:val="28"/>
          <w:szCs w:val="28"/>
          <w:lang w:eastAsia="en-US"/>
        </w:rPr>
        <w:t xml:space="preserve"> и площадок коллективной работы;</w:t>
      </w:r>
    </w:p>
    <w:p w:rsidR="00FD3D2B" w:rsidRPr="00FD3D2B" w:rsidRDefault="00FD3D2B" w:rsidP="00FE0699">
      <w:pPr>
        <w:pStyle w:val="a6"/>
        <w:numPr>
          <w:ilvl w:val="0"/>
          <w:numId w:val="133"/>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проведение стратегических сессий, работы с экспертами (наставниками), которые передадут методики работы, помогут внедрить их, проконтролируют эффективность  и помогут дойти до нужного результата;</w:t>
      </w:r>
    </w:p>
    <w:p w:rsidR="00FD3D2B" w:rsidRPr="00FD3D2B" w:rsidRDefault="00FD3D2B" w:rsidP="00FE0699">
      <w:pPr>
        <w:pStyle w:val="a6"/>
        <w:numPr>
          <w:ilvl w:val="0"/>
          <w:numId w:val="133"/>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содействие развитию предпринимательской активности у населения всех возрастов, в том числе за счет:</w:t>
      </w:r>
    </w:p>
    <w:p w:rsidR="00FD3D2B" w:rsidRPr="00FD3D2B" w:rsidRDefault="00FD3D2B" w:rsidP="00FD3D2B">
      <w:pPr>
        <w:pStyle w:val="a6"/>
        <w:spacing w:before="0" w:after="0"/>
        <w:ind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популяризации </w:t>
      </w:r>
      <w:proofErr w:type="spellStart"/>
      <w:r w:rsidRPr="00FD3D2B">
        <w:rPr>
          <w:rFonts w:asciiTheme="minorHAnsi" w:hAnsiTheme="minorHAnsi"/>
          <w:sz w:val="28"/>
          <w:szCs w:val="28"/>
          <w:lang w:eastAsia="en-US"/>
        </w:rPr>
        <w:t>самозанятости</w:t>
      </w:r>
      <w:proofErr w:type="spellEnd"/>
      <w:r w:rsidRPr="00FD3D2B">
        <w:rPr>
          <w:rFonts w:asciiTheme="minorHAnsi" w:hAnsiTheme="minorHAnsi"/>
          <w:sz w:val="28"/>
          <w:szCs w:val="28"/>
          <w:lang w:eastAsia="en-US"/>
        </w:rPr>
        <w:t xml:space="preserve"> и предпринимательской деятельности;</w:t>
      </w:r>
    </w:p>
    <w:p w:rsidR="00FD3D2B" w:rsidRPr="00FD3D2B" w:rsidRDefault="00FD3D2B" w:rsidP="00FD3D2B">
      <w:pPr>
        <w:pStyle w:val="a6"/>
        <w:spacing w:before="0" w:after="0"/>
        <w:ind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внедрения в стандарты образовательного процесса стартовых обучающих курсов и программ по формированию и развитию предпринимательских компетенций;</w:t>
      </w:r>
    </w:p>
    <w:p w:rsidR="00FD3D2B" w:rsidRPr="00FD3D2B" w:rsidRDefault="00FD3D2B" w:rsidP="00FE0699">
      <w:pPr>
        <w:pStyle w:val="a6"/>
        <w:numPr>
          <w:ilvl w:val="0"/>
          <w:numId w:val="133"/>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формирование эффективных инструментов поддержки </w:t>
      </w:r>
      <w:proofErr w:type="spellStart"/>
      <w:r w:rsidRPr="00FD3D2B">
        <w:rPr>
          <w:rFonts w:asciiTheme="minorHAnsi" w:hAnsiTheme="minorHAnsi"/>
          <w:sz w:val="28"/>
          <w:szCs w:val="28"/>
          <w:lang w:eastAsia="en-US"/>
        </w:rPr>
        <w:t>самозанятых</w:t>
      </w:r>
      <w:proofErr w:type="spellEnd"/>
      <w:r w:rsidRPr="00FD3D2B">
        <w:rPr>
          <w:rFonts w:asciiTheme="minorHAnsi" w:hAnsiTheme="minorHAnsi"/>
          <w:sz w:val="28"/>
          <w:szCs w:val="28"/>
          <w:lang w:eastAsia="en-US"/>
        </w:rPr>
        <w:t xml:space="preserve"> граждан и предпринимателей, начинающих и развивающих свою деятельность, в том числе за счет:</w:t>
      </w:r>
    </w:p>
    <w:p w:rsidR="00FD3D2B" w:rsidRPr="00FD3D2B" w:rsidRDefault="00FD3D2B" w:rsidP="00FD3D2B">
      <w:pPr>
        <w:pStyle w:val="a6"/>
        <w:spacing w:before="0" w:after="0"/>
        <w:ind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развития современных качественных обучающих программ для </w:t>
      </w:r>
      <w:proofErr w:type="spellStart"/>
      <w:r w:rsidRPr="00FD3D2B">
        <w:rPr>
          <w:rFonts w:asciiTheme="minorHAnsi" w:hAnsiTheme="minorHAnsi"/>
          <w:sz w:val="28"/>
          <w:szCs w:val="28"/>
          <w:lang w:eastAsia="en-US"/>
        </w:rPr>
        <w:t>самозанятых</w:t>
      </w:r>
      <w:proofErr w:type="spellEnd"/>
      <w:r w:rsidRPr="00FD3D2B">
        <w:rPr>
          <w:rFonts w:asciiTheme="minorHAnsi" w:hAnsiTheme="minorHAnsi"/>
          <w:sz w:val="28"/>
          <w:szCs w:val="28"/>
          <w:lang w:eastAsia="en-US"/>
        </w:rPr>
        <w:t xml:space="preserve"> граждан и предпринимателей;</w:t>
      </w:r>
    </w:p>
    <w:p w:rsidR="00FD3D2B" w:rsidRPr="00FD3D2B" w:rsidRDefault="00FD3D2B" w:rsidP="00FD3D2B">
      <w:pPr>
        <w:pStyle w:val="a6"/>
        <w:spacing w:before="0" w:after="0"/>
        <w:ind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развития образовательных программ и проектов поддержки женского и молодежного предпринимательства;</w:t>
      </w:r>
    </w:p>
    <w:p w:rsidR="00FD3D2B" w:rsidRPr="00FD3D2B" w:rsidRDefault="00FD3D2B" w:rsidP="00FD3D2B">
      <w:pPr>
        <w:pStyle w:val="a6"/>
        <w:spacing w:before="0" w:after="0"/>
        <w:ind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формирование эффективных мер финансовой поддержки начинающих предпринимателей и </w:t>
      </w:r>
      <w:proofErr w:type="spellStart"/>
      <w:r w:rsidRPr="00FD3D2B">
        <w:rPr>
          <w:rFonts w:asciiTheme="minorHAnsi" w:hAnsiTheme="minorHAnsi"/>
          <w:sz w:val="28"/>
          <w:szCs w:val="28"/>
          <w:lang w:eastAsia="en-US"/>
        </w:rPr>
        <w:t>самозанятых</w:t>
      </w:r>
      <w:proofErr w:type="spellEnd"/>
      <w:r w:rsidRPr="00FD3D2B">
        <w:rPr>
          <w:rFonts w:asciiTheme="minorHAnsi" w:hAnsiTheme="minorHAnsi"/>
          <w:sz w:val="28"/>
          <w:szCs w:val="28"/>
          <w:lang w:eastAsia="en-US"/>
        </w:rPr>
        <w:t xml:space="preserve"> граждан.</w:t>
      </w:r>
    </w:p>
    <w:p w:rsidR="00FD3D2B" w:rsidRPr="00FD3D2B" w:rsidRDefault="00FD3D2B" w:rsidP="00FD3D2B">
      <w:pPr>
        <w:pStyle w:val="a6"/>
        <w:spacing w:before="0" w:after="0"/>
        <w:ind w:firstLine="426"/>
        <w:jc w:val="both"/>
        <w:textAlignment w:val="top"/>
        <w:rPr>
          <w:rFonts w:asciiTheme="minorHAnsi" w:hAnsiTheme="minorHAnsi"/>
          <w:b/>
          <w:sz w:val="28"/>
          <w:szCs w:val="28"/>
          <w:lang w:eastAsia="en-US"/>
        </w:rPr>
      </w:pPr>
    </w:p>
    <w:p w:rsidR="00FD3D2B" w:rsidRPr="00FD3D2B" w:rsidRDefault="00FD3D2B" w:rsidP="00FD3D2B">
      <w:pPr>
        <w:pStyle w:val="a6"/>
        <w:spacing w:before="0" w:after="0"/>
        <w:ind w:firstLine="426"/>
        <w:jc w:val="both"/>
        <w:textAlignment w:val="top"/>
        <w:rPr>
          <w:rFonts w:asciiTheme="minorHAnsi" w:hAnsiTheme="minorHAnsi"/>
          <w:b/>
          <w:sz w:val="28"/>
          <w:szCs w:val="28"/>
          <w:lang w:eastAsia="en-US"/>
        </w:rPr>
      </w:pPr>
      <w:r w:rsidRPr="00FD3D2B">
        <w:rPr>
          <w:rFonts w:asciiTheme="minorHAnsi" w:hAnsiTheme="minorHAnsi"/>
          <w:b/>
          <w:sz w:val="28"/>
          <w:szCs w:val="28"/>
        </w:rPr>
        <w:t>Задача 4</w:t>
      </w:r>
      <w:r w:rsidRPr="00FD3D2B">
        <w:rPr>
          <w:rFonts w:asciiTheme="minorHAnsi" w:hAnsiTheme="minorHAnsi"/>
          <w:b/>
          <w:color w:val="000000" w:themeColor="text1"/>
          <w:sz w:val="28"/>
          <w:szCs w:val="28"/>
        </w:rPr>
        <w:t xml:space="preserve"> </w:t>
      </w:r>
      <w:r w:rsidRPr="00FD3D2B">
        <w:rPr>
          <w:rFonts w:asciiTheme="minorHAnsi" w:hAnsiTheme="minorHAnsi"/>
          <w:b/>
          <w:sz w:val="28"/>
          <w:szCs w:val="28"/>
          <w:lang w:eastAsia="en-US"/>
        </w:rPr>
        <w:t xml:space="preserve"> Формирование прозрачных и предсказуемых условий ведения предпринимательской и инвестиционной деятельности.</w:t>
      </w:r>
    </w:p>
    <w:p w:rsidR="00FD3D2B" w:rsidRPr="00FD3D2B" w:rsidRDefault="00FD3D2B" w:rsidP="00FE0699">
      <w:pPr>
        <w:pStyle w:val="a6"/>
        <w:numPr>
          <w:ilvl w:val="0"/>
          <w:numId w:val="131"/>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обеспечение стабильности институциональной среды, в том числе введение моратория на внесение регулярных изменений в законодательство, ухудшающих условия ведения бизнеса;</w:t>
      </w:r>
    </w:p>
    <w:p w:rsidR="00FD3D2B" w:rsidRPr="00FD3D2B" w:rsidRDefault="00FD3D2B" w:rsidP="00FE0699">
      <w:pPr>
        <w:pStyle w:val="a6"/>
        <w:numPr>
          <w:ilvl w:val="0"/>
          <w:numId w:val="131"/>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формирование экспертного совета по оценке экономической целесообразности (эффективности) законодательных инициатив, оказывающих влияние на положение субъектов малого и среднего предпринимательства (при участии общественных организаций поддержки малого и среднего предпринимательства);</w:t>
      </w:r>
    </w:p>
    <w:p w:rsidR="00FD3D2B" w:rsidRPr="00FD3D2B" w:rsidRDefault="00FD3D2B" w:rsidP="00FE0699">
      <w:pPr>
        <w:pStyle w:val="a6"/>
        <w:numPr>
          <w:ilvl w:val="0"/>
          <w:numId w:val="131"/>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налаживание диалога между властью и бизнесом, в том числе проведение регулярных встреч с участием руководителей города и администрации Нижнего Новгорода, Правительства Нижегородской области  и контрольно-надзорных органов;</w:t>
      </w:r>
    </w:p>
    <w:p w:rsidR="00FD3D2B" w:rsidRPr="00FD3D2B" w:rsidRDefault="00FD3D2B" w:rsidP="00FE0699">
      <w:pPr>
        <w:pStyle w:val="a6"/>
        <w:numPr>
          <w:ilvl w:val="0"/>
          <w:numId w:val="131"/>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усиление роли предпринимательского сообщества в процессе улучшения инвестиционного климата города Нижнего Новгорода, в том числе вовлечение его представителей в процесс муниципального управления, </w:t>
      </w:r>
      <w:r w:rsidRPr="00FD3D2B">
        <w:rPr>
          <w:rFonts w:asciiTheme="minorHAnsi" w:hAnsiTheme="minorHAnsi"/>
          <w:sz w:val="28"/>
          <w:szCs w:val="28"/>
          <w:lang w:eastAsia="en-US"/>
        </w:rPr>
        <w:lastRenderedPageBreak/>
        <w:t>совершенствование механизма получения обратной связи и внедрения эффективных решений;</w:t>
      </w:r>
    </w:p>
    <w:p w:rsidR="00FD3D2B" w:rsidRPr="00FD3D2B" w:rsidRDefault="00FD3D2B" w:rsidP="00FE0699">
      <w:pPr>
        <w:pStyle w:val="a6"/>
        <w:numPr>
          <w:ilvl w:val="0"/>
          <w:numId w:val="131"/>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обеспечения конкурентных условий доступности муниципального имущества для субъектов МСП;</w:t>
      </w:r>
    </w:p>
    <w:p w:rsidR="00FD3D2B" w:rsidRPr="00FD3D2B" w:rsidRDefault="00FD3D2B" w:rsidP="00FE0699">
      <w:pPr>
        <w:pStyle w:val="a6"/>
        <w:numPr>
          <w:ilvl w:val="0"/>
          <w:numId w:val="131"/>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color w:val="000000"/>
          <w:sz w:val="28"/>
          <w:szCs w:val="28"/>
        </w:rPr>
        <w:t>использовать ресурсов, находящихся в ведении муниципалитета для развития малого и среднего предпринимательства на территории города.</w:t>
      </w:r>
    </w:p>
    <w:p w:rsidR="00FD3D2B" w:rsidRPr="00FD3D2B" w:rsidRDefault="00FD3D2B" w:rsidP="00FD3D2B">
      <w:pPr>
        <w:pStyle w:val="a6"/>
        <w:tabs>
          <w:tab w:val="num" w:pos="851"/>
        </w:tabs>
        <w:spacing w:before="0" w:after="0"/>
        <w:ind w:firstLine="426"/>
        <w:jc w:val="both"/>
        <w:textAlignment w:val="top"/>
        <w:rPr>
          <w:rFonts w:asciiTheme="minorHAnsi" w:hAnsiTheme="minorHAnsi"/>
          <w:b/>
          <w:sz w:val="28"/>
          <w:szCs w:val="28"/>
          <w:lang w:eastAsia="en-US"/>
        </w:rPr>
      </w:pPr>
    </w:p>
    <w:p w:rsidR="00FD3D2B" w:rsidRPr="00FD3D2B" w:rsidRDefault="00FD3D2B" w:rsidP="00FD3D2B">
      <w:pPr>
        <w:pStyle w:val="a6"/>
        <w:tabs>
          <w:tab w:val="num" w:pos="851"/>
        </w:tabs>
        <w:spacing w:before="0" w:after="0"/>
        <w:ind w:firstLine="426"/>
        <w:jc w:val="both"/>
        <w:textAlignment w:val="top"/>
        <w:rPr>
          <w:rFonts w:asciiTheme="minorHAnsi" w:hAnsiTheme="minorHAnsi"/>
          <w:b/>
          <w:sz w:val="28"/>
          <w:szCs w:val="28"/>
          <w:lang w:eastAsia="en-US"/>
        </w:rPr>
      </w:pPr>
      <w:r w:rsidRPr="00FD3D2B">
        <w:rPr>
          <w:rFonts w:asciiTheme="minorHAnsi" w:hAnsiTheme="minorHAnsi"/>
          <w:b/>
          <w:sz w:val="28"/>
          <w:szCs w:val="28"/>
        </w:rPr>
        <w:t>Задача 5</w:t>
      </w:r>
      <w:r w:rsidRPr="00FD3D2B">
        <w:rPr>
          <w:rFonts w:asciiTheme="minorHAnsi" w:hAnsiTheme="minorHAnsi"/>
          <w:b/>
          <w:color w:val="000000" w:themeColor="text1"/>
          <w:sz w:val="28"/>
          <w:szCs w:val="28"/>
        </w:rPr>
        <w:t xml:space="preserve"> </w:t>
      </w:r>
      <w:r w:rsidRPr="00FD3D2B">
        <w:rPr>
          <w:rFonts w:asciiTheme="minorHAnsi" w:hAnsiTheme="minorHAnsi"/>
          <w:b/>
          <w:sz w:val="28"/>
          <w:szCs w:val="28"/>
          <w:lang w:eastAsia="en-US"/>
        </w:rPr>
        <w:t xml:space="preserve"> Создание среды для становления новой формации предпринимателей - социальное предпринимательство.</w:t>
      </w:r>
    </w:p>
    <w:p w:rsidR="00FD3D2B" w:rsidRPr="00FD3D2B" w:rsidRDefault="00FD3D2B" w:rsidP="00FE0699">
      <w:pPr>
        <w:pStyle w:val="a6"/>
        <w:numPr>
          <w:ilvl w:val="0"/>
          <w:numId w:val="135"/>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разбиение комплексной социальной услуги на отдельные услуги для вовлечения большего числа услуг в сектор социального предпринимательства;</w:t>
      </w:r>
    </w:p>
    <w:p w:rsidR="00FD3D2B" w:rsidRPr="00FD3D2B" w:rsidRDefault="00FD3D2B" w:rsidP="00FE0699">
      <w:pPr>
        <w:pStyle w:val="a6"/>
        <w:numPr>
          <w:ilvl w:val="0"/>
          <w:numId w:val="135"/>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содействие в доведении услуг до потребителя с помощью развития инструментов оказания информационной поддержки и создания механизма взаимодействия СО НКО и </w:t>
      </w:r>
      <w:proofErr w:type="gramStart"/>
      <w:r w:rsidRPr="00FD3D2B">
        <w:rPr>
          <w:rFonts w:asciiTheme="minorHAnsi" w:hAnsiTheme="minorHAnsi"/>
          <w:sz w:val="28"/>
          <w:szCs w:val="28"/>
          <w:lang w:eastAsia="en-US"/>
        </w:rPr>
        <w:t>КО</w:t>
      </w:r>
      <w:proofErr w:type="gramEnd"/>
      <w:r w:rsidRPr="00FD3D2B">
        <w:rPr>
          <w:rFonts w:asciiTheme="minorHAnsi" w:hAnsiTheme="minorHAnsi"/>
          <w:sz w:val="28"/>
          <w:szCs w:val="28"/>
          <w:lang w:eastAsia="en-US"/>
        </w:rPr>
        <w:t xml:space="preserve"> с государственными и муниципальными учреждениями;</w:t>
      </w:r>
    </w:p>
    <w:p w:rsidR="00FD3D2B" w:rsidRPr="00FD3D2B" w:rsidRDefault="00FD3D2B" w:rsidP="00FE0699">
      <w:pPr>
        <w:pStyle w:val="a6"/>
        <w:numPr>
          <w:ilvl w:val="0"/>
          <w:numId w:val="135"/>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формирование комплексной инфраструктуры поддержки и экосистемы развития социально ориентированных некоммерческих организаций и организаций социального предпринимательства, в том числе создание социальных </w:t>
      </w:r>
      <w:proofErr w:type="spellStart"/>
      <w:proofErr w:type="gramStart"/>
      <w:r w:rsidRPr="00FD3D2B">
        <w:rPr>
          <w:rFonts w:asciiTheme="minorHAnsi" w:hAnsiTheme="minorHAnsi"/>
          <w:sz w:val="28"/>
          <w:szCs w:val="28"/>
          <w:lang w:eastAsia="en-US"/>
        </w:rPr>
        <w:t>бизнес-инкубаторов</w:t>
      </w:r>
      <w:proofErr w:type="spellEnd"/>
      <w:proofErr w:type="gramEnd"/>
      <w:r w:rsidRPr="00FD3D2B">
        <w:rPr>
          <w:rFonts w:asciiTheme="minorHAnsi" w:hAnsiTheme="minorHAnsi"/>
          <w:sz w:val="28"/>
          <w:szCs w:val="28"/>
          <w:lang w:eastAsia="en-US"/>
        </w:rPr>
        <w:t xml:space="preserve"> и </w:t>
      </w:r>
      <w:proofErr w:type="spellStart"/>
      <w:r w:rsidRPr="00FD3D2B">
        <w:rPr>
          <w:rFonts w:asciiTheme="minorHAnsi" w:hAnsiTheme="minorHAnsi"/>
          <w:sz w:val="28"/>
          <w:szCs w:val="28"/>
          <w:lang w:eastAsia="en-US"/>
        </w:rPr>
        <w:t>коворкинг-центров</w:t>
      </w:r>
      <w:proofErr w:type="spellEnd"/>
      <w:r w:rsidRPr="00FD3D2B">
        <w:rPr>
          <w:rFonts w:asciiTheme="minorHAnsi" w:hAnsiTheme="minorHAnsi"/>
          <w:sz w:val="28"/>
          <w:szCs w:val="28"/>
          <w:lang w:eastAsia="en-US"/>
        </w:rPr>
        <w:t>;</w:t>
      </w:r>
    </w:p>
    <w:p w:rsidR="00FD3D2B" w:rsidRPr="00FD3D2B" w:rsidRDefault="00FD3D2B" w:rsidP="00FE0699">
      <w:pPr>
        <w:pStyle w:val="a6"/>
        <w:numPr>
          <w:ilvl w:val="0"/>
          <w:numId w:val="135"/>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обеспечение доступности кредитных и иных финансовых ресурсов </w:t>
      </w:r>
      <w:proofErr w:type="gramStart"/>
      <w:r w:rsidRPr="00FD3D2B">
        <w:rPr>
          <w:rFonts w:asciiTheme="minorHAnsi" w:hAnsiTheme="minorHAnsi"/>
          <w:sz w:val="28"/>
          <w:szCs w:val="28"/>
          <w:lang w:eastAsia="en-US"/>
        </w:rPr>
        <w:t>для</w:t>
      </w:r>
      <w:proofErr w:type="gramEnd"/>
      <w:r w:rsidRPr="00FD3D2B">
        <w:rPr>
          <w:rFonts w:asciiTheme="minorHAnsi" w:hAnsiTheme="minorHAnsi"/>
          <w:sz w:val="28"/>
          <w:szCs w:val="28"/>
          <w:lang w:eastAsia="en-US"/>
        </w:rPr>
        <w:t xml:space="preserve"> СО НКО и КО наравне с субъектами МСП;</w:t>
      </w:r>
    </w:p>
    <w:p w:rsidR="00FD3D2B" w:rsidRPr="00FD3D2B" w:rsidRDefault="00FD3D2B" w:rsidP="00FE0699">
      <w:pPr>
        <w:pStyle w:val="a6"/>
        <w:numPr>
          <w:ilvl w:val="0"/>
          <w:numId w:val="135"/>
        </w:numPr>
        <w:spacing w:before="0" w:after="0"/>
        <w:ind w:left="0" w:firstLine="426"/>
        <w:jc w:val="both"/>
        <w:textAlignment w:val="top"/>
        <w:rPr>
          <w:rFonts w:asciiTheme="minorHAnsi" w:hAnsiTheme="minorHAnsi"/>
          <w:sz w:val="28"/>
          <w:szCs w:val="28"/>
          <w:lang w:eastAsia="en-US"/>
        </w:rPr>
      </w:pPr>
      <w:r w:rsidRPr="00FD3D2B">
        <w:rPr>
          <w:rFonts w:asciiTheme="minorHAnsi" w:hAnsiTheme="minorHAnsi"/>
          <w:sz w:val="28"/>
          <w:szCs w:val="28"/>
          <w:lang w:eastAsia="en-US"/>
        </w:rPr>
        <w:t xml:space="preserve">популяризация бренда "Социальный предприниматель Нижнего Новгорода" для продвижения товаров и услуг, предлагаемых субъектами предпринимательства, масштабирование и тиражирование успешного опыта социальных </w:t>
      </w:r>
      <w:proofErr w:type="spellStart"/>
      <w:proofErr w:type="gramStart"/>
      <w:r w:rsidRPr="00FD3D2B">
        <w:rPr>
          <w:rFonts w:asciiTheme="minorHAnsi" w:hAnsiTheme="minorHAnsi"/>
          <w:sz w:val="28"/>
          <w:szCs w:val="28"/>
          <w:lang w:eastAsia="en-US"/>
        </w:rPr>
        <w:t>бизнес-проектов</w:t>
      </w:r>
      <w:proofErr w:type="spellEnd"/>
      <w:proofErr w:type="gramEnd"/>
      <w:r w:rsidRPr="00FD3D2B">
        <w:rPr>
          <w:rFonts w:asciiTheme="minorHAnsi" w:hAnsiTheme="minorHAnsi"/>
          <w:sz w:val="28"/>
          <w:szCs w:val="28"/>
          <w:lang w:eastAsia="en-US"/>
        </w:rPr>
        <w:t xml:space="preserve">. </w:t>
      </w:r>
    </w:p>
    <w:p w:rsidR="00FD3D2B" w:rsidRPr="00FB3B86" w:rsidRDefault="00FD3D2B" w:rsidP="00FD3D2B">
      <w:pPr>
        <w:shd w:val="clear" w:color="auto" w:fill="FFFFFF"/>
        <w:spacing w:after="0" w:line="240" w:lineRule="auto"/>
        <w:ind w:firstLine="426"/>
        <w:jc w:val="both"/>
        <w:textAlignment w:val="baseline"/>
        <w:rPr>
          <w:rFonts w:eastAsia="Times New Roman" w:cs="Times New Roman"/>
          <w:sz w:val="28"/>
          <w:szCs w:val="28"/>
          <w:u w:val="single"/>
        </w:rPr>
      </w:pPr>
    </w:p>
    <w:p w:rsidR="00FD3D2B" w:rsidRPr="00FB3B86" w:rsidRDefault="00FD3D2B" w:rsidP="00FD3D2B">
      <w:pPr>
        <w:shd w:val="clear" w:color="auto" w:fill="FFFFFF"/>
        <w:spacing w:after="0" w:line="240" w:lineRule="auto"/>
        <w:ind w:firstLine="426"/>
        <w:jc w:val="both"/>
        <w:textAlignment w:val="baseline"/>
        <w:rPr>
          <w:rFonts w:eastAsia="Times New Roman" w:cs="Times New Roman"/>
          <w:sz w:val="28"/>
          <w:szCs w:val="28"/>
          <w:u w:val="single"/>
        </w:rPr>
      </w:pPr>
      <w:r w:rsidRPr="00FB3B86">
        <w:rPr>
          <w:rFonts w:eastAsia="Times New Roman" w:cs="Times New Roman"/>
          <w:sz w:val="28"/>
          <w:szCs w:val="28"/>
          <w:u w:val="single"/>
        </w:rPr>
        <w:t>Ключевые проекты</w:t>
      </w:r>
    </w:p>
    <w:p w:rsidR="00FD3D2B" w:rsidRPr="00FD3D2B" w:rsidRDefault="00FD3D2B" w:rsidP="00FD3D2B">
      <w:pPr>
        <w:shd w:val="clear" w:color="auto" w:fill="FFFFFF"/>
        <w:spacing w:after="0" w:line="240" w:lineRule="auto"/>
        <w:ind w:firstLine="426"/>
        <w:jc w:val="both"/>
        <w:textAlignment w:val="baseline"/>
        <w:rPr>
          <w:rStyle w:val="Datenum"/>
          <w:color w:val="000000" w:themeColor="text1"/>
          <w:sz w:val="28"/>
          <w:szCs w:val="28"/>
        </w:rPr>
      </w:pPr>
      <w:r w:rsidRPr="00FD3D2B">
        <w:rPr>
          <w:rFonts w:eastAsia="Times New Roman" w:cs="Times New Roman"/>
          <w:color w:val="000000" w:themeColor="text1"/>
          <w:sz w:val="28"/>
          <w:szCs w:val="28"/>
        </w:rPr>
        <w:t xml:space="preserve"> – Развитие инфраструктуры поддержки малого и среднего предпринимательства (Создание и организация деятельности </w:t>
      </w:r>
      <w:r w:rsidRPr="00FD3D2B">
        <w:rPr>
          <w:rStyle w:val="Datenum"/>
          <w:color w:val="000000" w:themeColor="text1"/>
          <w:sz w:val="28"/>
          <w:szCs w:val="28"/>
        </w:rPr>
        <w:t>автономной некоммерческой организации «Центр поддержки предпринимательства города Нижнего Новгорода»)</w:t>
      </w:r>
    </w:p>
    <w:p w:rsidR="00FD3D2B" w:rsidRPr="00FD3D2B" w:rsidRDefault="00FD3D2B" w:rsidP="00FD3D2B">
      <w:pPr>
        <w:shd w:val="clear" w:color="auto" w:fill="FFFFFF"/>
        <w:spacing w:after="0" w:line="240" w:lineRule="auto"/>
        <w:ind w:firstLine="426"/>
        <w:jc w:val="both"/>
        <w:textAlignment w:val="baseline"/>
        <w:rPr>
          <w:rStyle w:val="Datenum"/>
          <w:color w:val="000000" w:themeColor="text1"/>
          <w:sz w:val="28"/>
          <w:szCs w:val="28"/>
        </w:rPr>
      </w:pPr>
      <w:r w:rsidRPr="00FD3D2B">
        <w:rPr>
          <w:rStyle w:val="Datenum"/>
          <w:color w:val="000000" w:themeColor="text1"/>
          <w:sz w:val="28"/>
          <w:szCs w:val="28"/>
        </w:rPr>
        <w:t>- Создание и ведение портала малого и среднего предпринимательства города.</w:t>
      </w:r>
    </w:p>
    <w:p w:rsidR="00FD3D2B" w:rsidRPr="00FD3D2B" w:rsidRDefault="00FD3D2B" w:rsidP="00FD3D2B">
      <w:pPr>
        <w:shd w:val="clear" w:color="auto" w:fill="FFFFFF"/>
        <w:spacing w:after="0" w:line="240" w:lineRule="auto"/>
        <w:ind w:firstLine="426"/>
        <w:jc w:val="both"/>
        <w:textAlignment w:val="baseline"/>
        <w:rPr>
          <w:rStyle w:val="Datenum"/>
          <w:sz w:val="28"/>
          <w:szCs w:val="28"/>
        </w:rPr>
      </w:pPr>
      <w:r w:rsidRPr="00FD3D2B">
        <w:rPr>
          <w:rStyle w:val="Datenum"/>
          <w:sz w:val="28"/>
          <w:szCs w:val="28"/>
        </w:rPr>
        <w:t>- Создание единой системы ресурсной поддержки малого и среднего предпринимательства.</w:t>
      </w:r>
    </w:p>
    <w:p w:rsidR="00FD3D2B" w:rsidRDefault="00FD3D2B" w:rsidP="00FD3D2B">
      <w:pPr>
        <w:tabs>
          <w:tab w:val="left" w:pos="710"/>
        </w:tabs>
        <w:autoSpaceDE w:val="0"/>
        <w:autoSpaceDN w:val="0"/>
        <w:adjustRightInd w:val="0"/>
        <w:spacing w:after="0" w:line="240" w:lineRule="auto"/>
        <w:ind w:left="360"/>
        <w:jc w:val="both"/>
        <w:rPr>
          <w:rStyle w:val="Datenum"/>
          <w:sz w:val="28"/>
          <w:szCs w:val="28"/>
        </w:rPr>
      </w:pPr>
      <w:r w:rsidRPr="00FD3D2B">
        <w:rPr>
          <w:rStyle w:val="Datenum"/>
          <w:sz w:val="28"/>
          <w:szCs w:val="28"/>
        </w:rPr>
        <w:t>- Реализация мер административной поддержки, направленной на создание благоприятной бизнес среды.</w:t>
      </w:r>
    </w:p>
    <w:p w:rsidR="00FB3B86" w:rsidRDefault="00FB3B86" w:rsidP="00FD3D2B">
      <w:pPr>
        <w:tabs>
          <w:tab w:val="left" w:pos="710"/>
        </w:tabs>
        <w:autoSpaceDE w:val="0"/>
        <w:autoSpaceDN w:val="0"/>
        <w:adjustRightInd w:val="0"/>
        <w:spacing w:after="0" w:line="240" w:lineRule="auto"/>
        <w:ind w:left="360"/>
        <w:jc w:val="both"/>
        <w:rPr>
          <w:rStyle w:val="Datenum"/>
          <w:sz w:val="28"/>
          <w:szCs w:val="28"/>
        </w:rPr>
      </w:pPr>
    </w:p>
    <w:p w:rsidR="00A350BE" w:rsidRDefault="00A350BE" w:rsidP="00A350BE">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06371A" w:rsidRPr="0006371A" w:rsidRDefault="0006371A" w:rsidP="0006371A">
      <w:pPr>
        <w:autoSpaceDE w:val="0"/>
        <w:autoSpaceDN w:val="0"/>
        <w:adjustRightInd w:val="0"/>
        <w:spacing w:after="0" w:line="240" w:lineRule="auto"/>
        <w:rPr>
          <w:rStyle w:val="Datenum"/>
          <w:color w:val="000000" w:themeColor="text1"/>
          <w:sz w:val="28"/>
          <w:szCs w:val="28"/>
        </w:rPr>
      </w:pPr>
      <w:r w:rsidRPr="0006371A">
        <w:rPr>
          <w:rStyle w:val="Datenum"/>
          <w:color w:val="000000" w:themeColor="text1"/>
          <w:sz w:val="28"/>
          <w:szCs w:val="28"/>
        </w:rPr>
        <w:t xml:space="preserve">Количество субъектов малого и среднего предпринимательства </w:t>
      </w:r>
      <w:r>
        <w:rPr>
          <w:rStyle w:val="Datenum"/>
          <w:color w:val="000000" w:themeColor="text1"/>
          <w:sz w:val="28"/>
          <w:szCs w:val="28"/>
        </w:rPr>
        <w:t>увеличится в 2 раза к 2030 году по сравнению с 2018 годом.</w:t>
      </w:r>
    </w:p>
    <w:p w:rsidR="0006371A" w:rsidRDefault="0006371A" w:rsidP="00FD3D2B">
      <w:pPr>
        <w:tabs>
          <w:tab w:val="left" w:pos="710"/>
        </w:tabs>
        <w:autoSpaceDE w:val="0"/>
        <w:autoSpaceDN w:val="0"/>
        <w:adjustRightInd w:val="0"/>
        <w:spacing w:after="0" w:line="240" w:lineRule="auto"/>
        <w:ind w:left="360"/>
        <w:jc w:val="both"/>
        <w:rPr>
          <w:rFonts w:cs="Times New Roman"/>
          <w:b/>
          <w:bCs/>
          <w:sz w:val="28"/>
          <w:szCs w:val="28"/>
        </w:rPr>
      </w:pPr>
    </w:p>
    <w:p w:rsidR="0006371A" w:rsidRPr="00FD3D2B" w:rsidRDefault="0006371A" w:rsidP="00FD3D2B">
      <w:pPr>
        <w:tabs>
          <w:tab w:val="left" w:pos="710"/>
        </w:tabs>
        <w:autoSpaceDE w:val="0"/>
        <w:autoSpaceDN w:val="0"/>
        <w:adjustRightInd w:val="0"/>
        <w:spacing w:after="0" w:line="240" w:lineRule="auto"/>
        <w:ind w:left="360"/>
        <w:jc w:val="both"/>
        <w:rPr>
          <w:rFonts w:cs="Times New Roman"/>
          <w:b/>
          <w:bCs/>
          <w:sz w:val="28"/>
          <w:szCs w:val="28"/>
        </w:rPr>
      </w:pPr>
    </w:p>
    <w:p w:rsidR="00936089" w:rsidRPr="00E735E8" w:rsidRDefault="00936089" w:rsidP="00936089">
      <w:pPr>
        <w:tabs>
          <w:tab w:val="left" w:pos="710"/>
        </w:tabs>
        <w:autoSpaceDE w:val="0"/>
        <w:autoSpaceDN w:val="0"/>
        <w:adjustRightInd w:val="0"/>
        <w:spacing w:after="0"/>
        <w:ind w:left="360"/>
        <w:jc w:val="center"/>
        <w:rPr>
          <w:rFonts w:cs="Times New Roman"/>
          <w:b/>
          <w:bCs/>
          <w:sz w:val="32"/>
          <w:szCs w:val="32"/>
        </w:rPr>
      </w:pPr>
      <w:r w:rsidRPr="00E735E8">
        <w:rPr>
          <w:rFonts w:cs="Times New Roman"/>
          <w:b/>
          <w:bCs/>
          <w:sz w:val="32"/>
          <w:szCs w:val="32"/>
        </w:rPr>
        <w:t>3.4.</w:t>
      </w:r>
      <w:r w:rsidR="00B938A5" w:rsidRPr="00E735E8">
        <w:rPr>
          <w:rFonts w:cs="Times New Roman"/>
          <w:b/>
          <w:bCs/>
          <w:sz w:val="32"/>
          <w:szCs w:val="32"/>
        </w:rPr>
        <w:t>2</w:t>
      </w:r>
      <w:r w:rsidRPr="00E735E8">
        <w:rPr>
          <w:rFonts w:cs="Times New Roman"/>
          <w:b/>
          <w:bCs/>
          <w:sz w:val="32"/>
          <w:szCs w:val="32"/>
        </w:rPr>
        <w:t xml:space="preserve"> Муниципальн</w:t>
      </w:r>
      <w:r w:rsidR="003D7558">
        <w:rPr>
          <w:rFonts w:cs="Times New Roman"/>
          <w:b/>
          <w:bCs/>
          <w:sz w:val="32"/>
          <w:szCs w:val="32"/>
        </w:rPr>
        <w:t>ое</w:t>
      </w:r>
      <w:r w:rsidRPr="00E735E8">
        <w:rPr>
          <w:rFonts w:cs="Times New Roman"/>
          <w:b/>
          <w:bCs/>
          <w:sz w:val="32"/>
          <w:szCs w:val="32"/>
        </w:rPr>
        <w:t xml:space="preserve"> </w:t>
      </w:r>
      <w:r w:rsidR="003D7558">
        <w:rPr>
          <w:rFonts w:cs="Times New Roman"/>
          <w:b/>
          <w:bCs/>
          <w:sz w:val="32"/>
          <w:szCs w:val="32"/>
        </w:rPr>
        <w:t>имущество</w:t>
      </w:r>
    </w:p>
    <w:p w:rsidR="00936089" w:rsidRPr="00E735E8" w:rsidRDefault="00936089" w:rsidP="00936089">
      <w:pPr>
        <w:tabs>
          <w:tab w:val="left" w:pos="710"/>
        </w:tabs>
        <w:autoSpaceDE w:val="0"/>
        <w:autoSpaceDN w:val="0"/>
        <w:adjustRightInd w:val="0"/>
        <w:spacing w:after="0"/>
        <w:ind w:left="360"/>
        <w:jc w:val="center"/>
        <w:rPr>
          <w:rFonts w:cs="Times New Roman"/>
          <w:b/>
          <w:bCs/>
          <w:sz w:val="28"/>
          <w:szCs w:val="28"/>
          <w:highlight w:val="yellow"/>
        </w:rPr>
      </w:pPr>
    </w:p>
    <w:p w:rsidR="00936089" w:rsidRPr="00E735E8" w:rsidRDefault="00936089" w:rsidP="002A7662">
      <w:pPr>
        <w:widowControl w:val="0"/>
        <w:spacing w:after="0" w:line="240" w:lineRule="auto"/>
        <w:ind w:firstLine="709"/>
        <w:jc w:val="both"/>
        <w:rPr>
          <w:rFonts w:cs="Times New Roman"/>
          <w:sz w:val="28"/>
          <w:szCs w:val="28"/>
        </w:rPr>
      </w:pPr>
      <w:r w:rsidRPr="00E735E8">
        <w:rPr>
          <w:rFonts w:cs="Times New Roman"/>
          <w:sz w:val="28"/>
          <w:szCs w:val="28"/>
        </w:rPr>
        <w:t>В 2018 году в бюджет города от управления (распоряжения) городским имуществом и земельными ресурсами поступило 2,4 млрд. рублей, в 2017 году – 2,6 млрд. рублей, в 2016 году - 2,8 млрд. рублей. Основным источников формирования доходной части бюджета города Нижнего Новгорода (2016-2018 годы) являются средства от сдачи в аренду земельных участков, расположенных на территории города Нижнего Новгорода, находящихся в муниципальной собственности и государственной собственности до разграничения, в аренду (50,0%).</w:t>
      </w:r>
    </w:p>
    <w:p w:rsidR="00936089" w:rsidRPr="00E735E8" w:rsidRDefault="00936089" w:rsidP="002A7662">
      <w:pPr>
        <w:widowControl w:val="0"/>
        <w:spacing w:after="0" w:line="240" w:lineRule="auto"/>
        <w:ind w:firstLine="709"/>
        <w:jc w:val="both"/>
        <w:rPr>
          <w:rFonts w:cs="Times New Roman"/>
          <w:sz w:val="28"/>
          <w:szCs w:val="28"/>
        </w:rPr>
      </w:pPr>
      <w:proofErr w:type="gramStart"/>
      <w:r w:rsidRPr="00E735E8">
        <w:rPr>
          <w:rFonts w:cs="Times New Roman"/>
          <w:sz w:val="28"/>
          <w:szCs w:val="28"/>
        </w:rPr>
        <w:t xml:space="preserve">В целях повышения эффективности управления муниципальным имуществом ежегодно проводятся работы по приватизации муниципального недвижимого и движимого имущества в соответствии с действующими Прогнозным планом (программой) приватизации муниципального имущества на 2018-2020 годы (утв.   решением городской Думы города Нижнего Новгорода от 13.12.2017 № 258) и Прогнозным планом (программой) приватизации объектов движимого имущества на очередной год. </w:t>
      </w:r>
      <w:proofErr w:type="gramEnd"/>
    </w:p>
    <w:p w:rsidR="00936089" w:rsidRPr="00E735E8" w:rsidRDefault="00936089" w:rsidP="002A7662">
      <w:pPr>
        <w:widowControl w:val="0"/>
        <w:spacing w:after="0" w:line="240" w:lineRule="auto"/>
        <w:ind w:firstLine="709"/>
        <w:jc w:val="both"/>
        <w:rPr>
          <w:rFonts w:cs="Times New Roman"/>
          <w:sz w:val="28"/>
          <w:szCs w:val="28"/>
        </w:rPr>
      </w:pPr>
    </w:p>
    <w:p w:rsidR="00936089" w:rsidRPr="00E735E8" w:rsidRDefault="00936089" w:rsidP="002A7662">
      <w:pPr>
        <w:widowControl w:val="0"/>
        <w:spacing w:after="0" w:line="240" w:lineRule="auto"/>
        <w:ind w:firstLine="709"/>
        <w:jc w:val="both"/>
        <w:rPr>
          <w:rFonts w:cs="Times New Roman"/>
          <w:sz w:val="28"/>
          <w:szCs w:val="28"/>
        </w:rPr>
      </w:pPr>
    </w:p>
    <w:p w:rsidR="00936089" w:rsidRPr="00E735E8" w:rsidRDefault="00936089" w:rsidP="002A7662">
      <w:pPr>
        <w:spacing w:after="0" w:line="240" w:lineRule="auto"/>
        <w:ind w:firstLine="709"/>
        <w:jc w:val="both"/>
        <w:rPr>
          <w:rFonts w:cs="Times New Roman"/>
          <w:b/>
          <w:i/>
          <w:sz w:val="28"/>
          <w:szCs w:val="28"/>
        </w:rPr>
      </w:pPr>
      <w:r w:rsidRPr="00E735E8">
        <w:rPr>
          <w:rFonts w:cs="Times New Roman"/>
          <w:b/>
          <w:i/>
          <w:sz w:val="28"/>
          <w:szCs w:val="28"/>
        </w:rPr>
        <w:t>Преимущества и позитивные факторы:</w:t>
      </w:r>
    </w:p>
    <w:p w:rsidR="00936089" w:rsidRPr="00E735E8" w:rsidRDefault="00936089" w:rsidP="002A7662">
      <w:pPr>
        <w:widowControl w:val="0"/>
        <w:spacing w:after="0" w:line="240" w:lineRule="auto"/>
        <w:ind w:firstLine="567"/>
        <w:jc w:val="both"/>
        <w:rPr>
          <w:rFonts w:cs="Times New Roman"/>
          <w:sz w:val="28"/>
          <w:szCs w:val="28"/>
        </w:rPr>
      </w:pPr>
      <w:r w:rsidRPr="00E735E8">
        <w:rPr>
          <w:rFonts w:cs="Times New Roman"/>
          <w:b/>
          <w:i/>
          <w:sz w:val="28"/>
          <w:szCs w:val="28"/>
        </w:rPr>
        <w:t xml:space="preserve">- </w:t>
      </w:r>
      <w:r w:rsidRPr="00E735E8">
        <w:rPr>
          <w:rFonts w:cs="Times New Roman"/>
          <w:sz w:val="28"/>
          <w:szCs w:val="28"/>
        </w:rPr>
        <w:t xml:space="preserve">совершенствование системы учета объектов муниципального имущества города; </w:t>
      </w:r>
    </w:p>
    <w:p w:rsidR="00936089" w:rsidRPr="00E735E8" w:rsidRDefault="00936089" w:rsidP="002A7662">
      <w:pPr>
        <w:widowControl w:val="0"/>
        <w:spacing w:after="0" w:line="240" w:lineRule="auto"/>
        <w:ind w:firstLine="567"/>
        <w:jc w:val="both"/>
        <w:rPr>
          <w:rFonts w:cs="Times New Roman"/>
          <w:sz w:val="28"/>
          <w:szCs w:val="28"/>
        </w:rPr>
      </w:pPr>
      <w:r w:rsidRPr="00E735E8">
        <w:rPr>
          <w:rFonts w:cs="Times New Roman"/>
          <w:sz w:val="28"/>
          <w:szCs w:val="28"/>
        </w:rPr>
        <w:t xml:space="preserve">- оптимизация структуры муниципальной собственности; </w:t>
      </w:r>
    </w:p>
    <w:p w:rsidR="00936089" w:rsidRPr="00E735E8" w:rsidRDefault="00936089" w:rsidP="002A7662">
      <w:pPr>
        <w:widowControl w:val="0"/>
        <w:spacing w:after="0" w:line="240" w:lineRule="auto"/>
        <w:ind w:firstLine="567"/>
        <w:jc w:val="both"/>
        <w:rPr>
          <w:rFonts w:cs="Times New Roman"/>
          <w:sz w:val="28"/>
          <w:szCs w:val="28"/>
        </w:rPr>
      </w:pPr>
      <w:r w:rsidRPr="00E735E8">
        <w:rPr>
          <w:rFonts w:cs="Times New Roman"/>
          <w:sz w:val="28"/>
          <w:szCs w:val="28"/>
        </w:rPr>
        <w:t xml:space="preserve">- развитие механизмов </w:t>
      </w:r>
      <w:proofErr w:type="spellStart"/>
      <w:r w:rsidRPr="00E735E8">
        <w:rPr>
          <w:rFonts w:cs="Times New Roman"/>
          <w:sz w:val="28"/>
          <w:szCs w:val="28"/>
        </w:rPr>
        <w:t>муниципально-частного</w:t>
      </w:r>
      <w:proofErr w:type="spellEnd"/>
      <w:r w:rsidRPr="00E735E8">
        <w:rPr>
          <w:rFonts w:cs="Times New Roman"/>
          <w:sz w:val="28"/>
          <w:szCs w:val="28"/>
        </w:rPr>
        <w:t xml:space="preserve"> партнерства; </w:t>
      </w:r>
    </w:p>
    <w:p w:rsidR="00936089" w:rsidRPr="00E735E8" w:rsidRDefault="00936089" w:rsidP="002A7662">
      <w:pPr>
        <w:widowControl w:val="0"/>
        <w:spacing w:after="0" w:line="240" w:lineRule="auto"/>
        <w:ind w:firstLine="567"/>
        <w:jc w:val="both"/>
        <w:rPr>
          <w:rFonts w:cs="Times New Roman"/>
          <w:sz w:val="28"/>
          <w:szCs w:val="28"/>
        </w:rPr>
      </w:pPr>
      <w:r w:rsidRPr="00E735E8">
        <w:rPr>
          <w:rFonts w:cs="Times New Roman"/>
          <w:sz w:val="28"/>
          <w:szCs w:val="28"/>
        </w:rPr>
        <w:t>- проведение государственной регистрации права собственности муниципального образования на объекты муниципального имущества;</w:t>
      </w:r>
    </w:p>
    <w:p w:rsidR="00936089" w:rsidRPr="00E735E8" w:rsidRDefault="00936089" w:rsidP="002A7662">
      <w:pPr>
        <w:widowControl w:val="0"/>
        <w:spacing w:after="0" w:line="240" w:lineRule="auto"/>
        <w:ind w:firstLine="567"/>
        <w:jc w:val="both"/>
        <w:rPr>
          <w:rFonts w:cs="Times New Roman"/>
          <w:sz w:val="28"/>
          <w:szCs w:val="28"/>
        </w:rPr>
      </w:pPr>
      <w:r w:rsidRPr="00E735E8">
        <w:rPr>
          <w:rFonts w:cs="Times New Roman"/>
          <w:sz w:val="28"/>
          <w:szCs w:val="28"/>
        </w:rPr>
        <w:t>- проведение технической инвентаризации и государственного кадастрового учета объектов недвижимого имущества;</w:t>
      </w:r>
    </w:p>
    <w:p w:rsidR="00936089" w:rsidRPr="00E735E8" w:rsidRDefault="00936089" w:rsidP="002A7662">
      <w:pPr>
        <w:spacing w:after="0" w:line="240" w:lineRule="auto"/>
        <w:ind w:firstLine="709"/>
        <w:jc w:val="both"/>
        <w:rPr>
          <w:rFonts w:cs="Times New Roman"/>
          <w:sz w:val="28"/>
          <w:szCs w:val="28"/>
        </w:rPr>
      </w:pPr>
      <w:r w:rsidRPr="00E735E8">
        <w:rPr>
          <w:rFonts w:cs="Times New Roman"/>
          <w:sz w:val="28"/>
          <w:szCs w:val="28"/>
        </w:rPr>
        <w:t>- развитие информационной системы «Реестр муниципального имущества города Нижнего Новгорода».</w:t>
      </w:r>
    </w:p>
    <w:p w:rsidR="00936089" w:rsidRPr="00E735E8" w:rsidRDefault="00936089" w:rsidP="002A7662">
      <w:pPr>
        <w:spacing w:after="0" w:line="240" w:lineRule="auto"/>
        <w:ind w:firstLine="709"/>
        <w:jc w:val="both"/>
        <w:rPr>
          <w:rFonts w:cs="Times New Roman"/>
          <w:b/>
          <w:i/>
          <w:sz w:val="28"/>
          <w:szCs w:val="28"/>
        </w:rPr>
      </w:pPr>
    </w:p>
    <w:p w:rsidR="00936089" w:rsidRPr="00E735E8" w:rsidRDefault="00936089" w:rsidP="002A7662">
      <w:pPr>
        <w:spacing w:after="0" w:line="240" w:lineRule="auto"/>
        <w:ind w:firstLine="709"/>
        <w:jc w:val="both"/>
        <w:rPr>
          <w:rFonts w:cs="Times New Roman"/>
          <w:b/>
          <w:i/>
          <w:sz w:val="28"/>
          <w:szCs w:val="28"/>
        </w:rPr>
      </w:pPr>
      <w:r w:rsidRPr="00E735E8">
        <w:rPr>
          <w:rFonts w:cs="Times New Roman"/>
          <w:b/>
          <w:i/>
          <w:sz w:val="28"/>
          <w:szCs w:val="28"/>
        </w:rPr>
        <w:t>Проблемы и сдерживающие факторы:</w:t>
      </w:r>
    </w:p>
    <w:p w:rsidR="00936089" w:rsidRPr="00E735E8" w:rsidRDefault="00936089" w:rsidP="005376A7">
      <w:pPr>
        <w:widowControl w:val="0"/>
        <w:spacing w:after="0" w:line="240" w:lineRule="auto"/>
        <w:ind w:firstLine="567"/>
        <w:jc w:val="both"/>
        <w:rPr>
          <w:rFonts w:cs="Times New Roman"/>
          <w:sz w:val="28"/>
          <w:szCs w:val="28"/>
        </w:rPr>
      </w:pPr>
      <w:r w:rsidRPr="00E735E8">
        <w:rPr>
          <w:rFonts w:cs="Times New Roman"/>
          <w:sz w:val="28"/>
          <w:szCs w:val="28"/>
        </w:rPr>
        <w:t>- жестокая привязка перечня имущества (статья 50 ФЗ № 131) к перечню вопросов местного значения муниципальных образований;</w:t>
      </w:r>
    </w:p>
    <w:p w:rsidR="00936089" w:rsidRPr="00E735E8" w:rsidRDefault="00936089" w:rsidP="005376A7">
      <w:pPr>
        <w:widowControl w:val="0"/>
        <w:spacing w:after="0" w:line="240" w:lineRule="auto"/>
        <w:ind w:firstLine="567"/>
        <w:jc w:val="both"/>
        <w:rPr>
          <w:rFonts w:cs="Times New Roman"/>
          <w:sz w:val="28"/>
          <w:szCs w:val="28"/>
        </w:rPr>
      </w:pPr>
      <w:r w:rsidRPr="00E735E8">
        <w:rPr>
          <w:rFonts w:cs="Times New Roman"/>
          <w:sz w:val="28"/>
          <w:szCs w:val="28"/>
        </w:rPr>
        <w:t>- трудности ведения реестром имущества;</w:t>
      </w:r>
    </w:p>
    <w:p w:rsidR="00936089" w:rsidRPr="00E735E8" w:rsidRDefault="00936089" w:rsidP="005376A7">
      <w:pPr>
        <w:widowControl w:val="0"/>
        <w:spacing w:after="0" w:line="240" w:lineRule="auto"/>
        <w:ind w:firstLine="567"/>
        <w:jc w:val="both"/>
        <w:rPr>
          <w:rFonts w:cs="Times New Roman"/>
          <w:sz w:val="28"/>
          <w:szCs w:val="28"/>
        </w:rPr>
      </w:pPr>
      <w:r w:rsidRPr="00E735E8">
        <w:rPr>
          <w:rFonts w:cs="Times New Roman"/>
          <w:sz w:val="28"/>
          <w:szCs w:val="28"/>
        </w:rPr>
        <w:t>- отсутствие правоустанавливающих документов на имущество.</w:t>
      </w:r>
    </w:p>
    <w:p w:rsidR="00936089" w:rsidRPr="00E735E8" w:rsidRDefault="00936089" w:rsidP="005376A7">
      <w:pPr>
        <w:widowControl w:val="0"/>
        <w:spacing w:after="0" w:line="240" w:lineRule="auto"/>
        <w:ind w:firstLine="567"/>
        <w:jc w:val="both"/>
        <w:rPr>
          <w:rFonts w:cs="Times New Roman"/>
          <w:sz w:val="28"/>
          <w:szCs w:val="28"/>
        </w:rPr>
      </w:pPr>
    </w:p>
    <w:p w:rsidR="00936089" w:rsidRPr="00E735E8" w:rsidRDefault="00936089" w:rsidP="002A7662">
      <w:pPr>
        <w:spacing w:after="0" w:line="240" w:lineRule="auto"/>
        <w:ind w:firstLine="709"/>
        <w:jc w:val="both"/>
        <w:rPr>
          <w:rFonts w:cs="Times New Roman"/>
          <w:b/>
          <w:color w:val="333333"/>
          <w:sz w:val="28"/>
          <w:szCs w:val="28"/>
          <w:shd w:val="clear" w:color="auto" w:fill="FFFFFF"/>
        </w:rPr>
      </w:pPr>
      <w:r w:rsidRPr="00E735E8">
        <w:rPr>
          <w:rFonts w:cs="Times New Roman"/>
          <w:b/>
          <w:color w:val="333333"/>
          <w:sz w:val="28"/>
          <w:szCs w:val="28"/>
          <w:shd w:val="clear" w:color="auto" w:fill="FFFFFF"/>
        </w:rPr>
        <w:t>Стратегическая цель:</w:t>
      </w:r>
    </w:p>
    <w:p w:rsidR="00936089" w:rsidRPr="00E735E8" w:rsidRDefault="00936089" w:rsidP="002A7662">
      <w:pPr>
        <w:spacing w:after="0" w:line="240" w:lineRule="auto"/>
        <w:ind w:firstLine="709"/>
        <w:jc w:val="both"/>
        <w:rPr>
          <w:rFonts w:cs="Times New Roman"/>
          <w:b/>
          <w:color w:val="333333"/>
          <w:sz w:val="28"/>
          <w:szCs w:val="28"/>
          <w:shd w:val="clear" w:color="auto" w:fill="FFFFFF"/>
        </w:rPr>
      </w:pPr>
    </w:p>
    <w:p w:rsidR="00936089" w:rsidRPr="00E735E8" w:rsidRDefault="00936089" w:rsidP="002A7662">
      <w:pPr>
        <w:spacing w:after="0" w:line="240" w:lineRule="auto"/>
        <w:ind w:firstLine="709"/>
        <w:jc w:val="both"/>
        <w:rPr>
          <w:rFonts w:cs="Times New Roman"/>
          <w:b/>
          <w:color w:val="333333"/>
          <w:sz w:val="28"/>
          <w:szCs w:val="28"/>
          <w:shd w:val="clear" w:color="auto" w:fill="FFFFFF"/>
        </w:rPr>
      </w:pPr>
      <w:r w:rsidRPr="00E735E8">
        <w:rPr>
          <w:rFonts w:cs="Times New Roman"/>
          <w:sz w:val="28"/>
          <w:szCs w:val="28"/>
        </w:rPr>
        <w:t>Повышение эффективности управления муниципальным имуществом и земельными ресурсами</w:t>
      </w:r>
    </w:p>
    <w:p w:rsidR="00936089" w:rsidRPr="00E735E8" w:rsidRDefault="00936089" w:rsidP="002A7662">
      <w:pPr>
        <w:spacing w:after="0" w:line="240" w:lineRule="auto"/>
        <w:ind w:firstLine="709"/>
        <w:jc w:val="both"/>
        <w:rPr>
          <w:rFonts w:cs="Times New Roman"/>
          <w:b/>
          <w:color w:val="333333"/>
          <w:sz w:val="28"/>
          <w:szCs w:val="28"/>
          <w:shd w:val="clear" w:color="auto" w:fill="FFFFFF"/>
        </w:rPr>
      </w:pPr>
    </w:p>
    <w:p w:rsidR="00936089" w:rsidRPr="00E735E8" w:rsidRDefault="00936089" w:rsidP="002A7662">
      <w:pPr>
        <w:spacing w:after="0" w:line="240" w:lineRule="auto"/>
        <w:ind w:firstLine="709"/>
        <w:jc w:val="both"/>
        <w:rPr>
          <w:rFonts w:cs="Times New Roman"/>
          <w:b/>
          <w:color w:val="333333"/>
          <w:sz w:val="28"/>
          <w:szCs w:val="28"/>
          <w:shd w:val="clear" w:color="auto" w:fill="FFFFFF"/>
        </w:rPr>
      </w:pPr>
      <w:r w:rsidRPr="00E735E8">
        <w:rPr>
          <w:rFonts w:cs="Times New Roman"/>
          <w:b/>
          <w:color w:val="333333"/>
          <w:sz w:val="28"/>
          <w:szCs w:val="28"/>
          <w:shd w:val="clear" w:color="auto" w:fill="FFFFFF"/>
        </w:rPr>
        <w:t>Стратегическая задача:</w:t>
      </w:r>
    </w:p>
    <w:p w:rsidR="00936089" w:rsidRPr="00E735E8" w:rsidRDefault="00936089" w:rsidP="002A7662">
      <w:pPr>
        <w:spacing w:after="0" w:line="240" w:lineRule="auto"/>
        <w:ind w:firstLine="709"/>
        <w:jc w:val="both"/>
        <w:rPr>
          <w:rFonts w:cs="Times New Roman"/>
          <w:b/>
          <w:color w:val="333333"/>
          <w:sz w:val="28"/>
          <w:szCs w:val="28"/>
          <w:shd w:val="clear" w:color="auto" w:fill="FFFFFF"/>
        </w:rPr>
      </w:pPr>
    </w:p>
    <w:p w:rsidR="00936089" w:rsidRPr="00E735E8" w:rsidRDefault="00936089" w:rsidP="006A1D8E">
      <w:pPr>
        <w:pStyle w:val="ab"/>
        <w:numPr>
          <w:ilvl w:val="0"/>
          <w:numId w:val="19"/>
        </w:numPr>
        <w:spacing w:after="0" w:line="240" w:lineRule="auto"/>
        <w:ind w:left="0" w:firstLine="709"/>
        <w:jc w:val="both"/>
        <w:rPr>
          <w:rFonts w:cs="Times New Roman"/>
          <w:b/>
          <w:color w:val="333333"/>
          <w:sz w:val="28"/>
          <w:szCs w:val="28"/>
          <w:shd w:val="clear" w:color="auto" w:fill="FFFFFF"/>
        </w:rPr>
      </w:pPr>
      <w:r w:rsidRPr="00E735E8">
        <w:rPr>
          <w:rFonts w:cs="Times New Roman"/>
          <w:sz w:val="28"/>
          <w:szCs w:val="28"/>
        </w:rPr>
        <w:t>Реализация комплексного подхода к вопросу повышения эффективности управления муниципальным имуществом и земельными ресурсами</w:t>
      </w:r>
    </w:p>
    <w:p w:rsidR="00936089" w:rsidRPr="00E735E8" w:rsidRDefault="00936089" w:rsidP="002A7662">
      <w:pPr>
        <w:spacing w:after="0" w:line="240" w:lineRule="auto"/>
        <w:jc w:val="both"/>
        <w:rPr>
          <w:rFonts w:cs="Times New Roman"/>
          <w:b/>
          <w:color w:val="333333"/>
          <w:sz w:val="28"/>
          <w:szCs w:val="28"/>
          <w:shd w:val="clear" w:color="auto" w:fill="FFFFFF"/>
        </w:rPr>
      </w:pPr>
    </w:p>
    <w:p w:rsidR="00936089" w:rsidRPr="00E735E8" w:rsidRDefault="00936089" w:rsidP="002A7662">
      <w:pPr>
        <w:spacing w:after="0" w:line="240" w:lineRule="auto"/>
        <w:ind w:firstLine="709"/>
        <w:jc w:val="both"/>
        <w:rPr>
          <w:rFonts w:cs="Times New Roman"/>
          <w:b/>
          <w:sz w:val="28"/>
          <w:szCs w:val="28"/>
        </w:rPr>
      </w:pPr>
      <w:r w:rsidRPr="00E735E8">
        <w:rPr>
          <w:rFonts w:cs="Times New Roman"/>
          <w:b/>
          <w:color w:val="333333"/>
          <w:sz w:val="28"/>
          <w:szCs w:val="28"/>
          <w:shd w:val="clear" w:color="auto" w:fill="FFFFFF"/>
        </w:rPr>
        <w:t xml:space="preserve">Задача №1. </w:t>
      </w:r>
      <w:r w:rsidRPr="00E735E8">
        <w:rPr>
          <w:rFonts w:cs="Times New Roman"/>
          <w:b/>
          <w:sz w:val="28"/>
          <w:szCs w:val="28"/>
        </w:rPr>
        <w:t>Реализация комплексного подхода к вопросу повышения эффективности управления муниципальным имуществом и земельными ресурсами</w:t>
      </w:r>
    </w:p>
    <w:p w:rsidR="00936089" w:rsidRPr="00E735E8" w:rsidRDefault="00936089" w:rsidP="002A7662">
      <w:pPr>
        <w:spacing w:after="0" w:line="240" w:lineRule="auto"/>
        <w:ind w:firstLine="709"/>
        <w:jc w:val="both"/>
        <w:rPr>
          <w:rFonts w:cs="Times New Roman"/>
          <w:b/>
          <w:sz w:val="28"/>
          <w:szCs w:val="28"/>
        </w:rPr>
      </w:pPr>
    </w:p>
    <w:p w:rsidR="00936089" w:rsidRPr="00E735E8" w:rsidRDefault="00936089" w:rsidP="006A1D8E">
      <w:pPr>
        <w:pStyle w:val="ab"/>
        <w:widowControl w:val="0"/>
        <w:numPr>
          <w:ilvl w:val="0"/>
          <w:numId w:val="20"/>
        </w:numPr>
        <w:spacing w:after="0" w:line="240" w:lineRule="auto"/>
        <w:ind w:left="0" w:firstLine="709"/>
        <w:jc w:val="both"/>
        <w:rPr>
          <w:rFonts w:cs="Times New Roman"/>
          <w:sz w:val="28"/>
          <w:szCs w:val="28"/>
        </w:rPr>
      </w:pPr>
      <w:r w:rsidRPr="00E735E8">
        <w:rPr>
          <w:rFonts w:cs="Times New Roman"/>
          <w:sz w:val="28"/>
          <w:szCs w:val="28"/>
        </w:rPr>
        <w:t xml:space="preserve">совершенствование системы учета объектов муниципального имущества города; </w:t>
      </w:r>
    </w:p>
    <w:p w:rsidR="00936089" w:rsidRPr="00E735E8" w:rsidRDefault="00936089" w:rsidP="006A1D8E">
      <w:pPr>
        <w:pStyle w:val="ab"/>
        <w:widowControl w:val="0"/>
        <w:numPr>
          <w:ilvl w:val="0"/>
          <w:numId w:val="20"/>
        </w:numPr>
        <w:spacing w:after="0" w:line="240" w:lineRule="auto"/>
        <w:ind w:left="0" w:firstLine="709"/>
        <w:jc w:val="both"/>
        <w:rPr>
          <w:rFonts w:cs="Times New Roman"/>
          <w:sz w:val="28"/>
          <w:szCs w:val="28"/>
        </w:rPr>
      </w:pPr>
      <w:r w:rsidRPr="00E735E8">
        <w:rPr>
          <w:rFonts w:cs="Times New Roman"/>
          <w:sz w:val="28"/>
          <w:szCs w:val="28"/>
        </w:rPr>
        <w:t xml:space="preserve">оптимизация структуры муниципальной собственности; </w:t>
      </w:r>
    </w:p>
    <w:p w:rsidR="00936089" w:rsidRPr="00E735E8" w:rsidRDefault="00936089" w:rsidP="006A1D8E">
      <w:pPr>
        <w:pStyle w:val="ab"/>
        <w:widowControl w:val="0"/>
        <w:numPr>
          <w:ilvl w:val="0"/>
          <w:numId w:val="20"/>
        </w:numPr>
        <w:spacing w:after="0" w:line="240" w:lineRule="auto"/>
        <w:ind w:left="0" w:firstLine="709"/>
        <w:jc w:val="both"/>
        <w:rPr>
          <w:rFonts w:cs="Times New Roman"/>
          <w:sz w:val="28"/>
          <w:szCs w:val="28"/>
        </w:rPr>
      </w:pPr>
      <w:r w:rsidRPr="00E735E8">
        <w:rPr>
          <w:rFonts w:cs="Times New Roman"/>
          <w:sz w:val="28"/>
          <w:szCs w:val="28"/>
        </w:rPr>
        <w:t xml:space="preserve">развитие механизмов </w:t>
      </w:r>
      <w:proofErr w:type="spellStart"/>
      <w:r w:rsidRPr="00E735E8">
        <w:rPr>
          <w:rFonts w:cs="Times New Roman"/>
          <w:sz w:val="28"/>
          <w:szCs w:val="28"/>
        </w:rPr>
        <w:t>муниципально-частного</w:t>
      </w:r>
      <w:proofErr w:type="spellEnd"/>
      <w:r w:rsidRPr="00E735E8">
        <w:rPr>
          <w:rFonts w:cs="Times New Roman"/>
          <w:sz w:val="28"/>
          <w:szCs w:val="28"/>
        </w:rPr>
        <w:t xml:space="preserve"> партнерства; </w:t>
      </w:r>
    </w:p>
    <w:p w:rsidR="00936089" w:rsidRPr="00E735E8" w:rsidRDefault="00936089" w:rsidP="006A1D8E">
      <w:pPr>
        <w:pStyle w:val="ab"/>
        <w:widowControl w:val="0"/>
        <w:numPr>
          <w:ilvl w:val="0"/>
          <w:numId w:val="20"/>
        </w:numPr>
        <w:spacing w:after="0" w:line="240" w:lineRule="auto"/>
        <w:ind w:left="0" w:firstLine="709"/>
        <w:jc w:val="both"/>
        <w:rPr>
          <w:rFonts w:cs="Times New Roman"/>
          <w:sz w:val="28"/>
          <w:szCs w:val="28"/>
        </w:rPr>
      </w:pPr>
      <w:r w:rsidRPr="00E735E8">
        <w:rPr>
          <w:rFonts w:cs="Times New Roman"/>
          <w:sz w:val="28"/>
          <w:szCs w:val="28"/>
        </w:rPr>
        <w:t>проведение государственной регистрации права собственности муниципального образования на объекты муниципального имущества;</w:t>
      </w:r>
    </w:p>
    <w:p w:rsidR="00936089" w:rsidRPr="00E735E8" w:rsidRDefault="00936089" w:rsidP="006A1D8E">
      <w:pPr>
        <w:pStyle w:val="ab"/>
        <w:widowControl w:val="0"/>
        <w:numPr>
          <w:ilvl w:val="0"/>
          <w:numId w:val="20"/>
        </w:numPr>
        <w:spacing w:after="0" w:line="240" w:lineRule="auto"/>
        <w:ind w:left="0" w:firstLine="709"/>
        <w:jc w:val="both"/>
        <w:rPr>
          <w:rFonts w:cs="Times New Roman"/>
          <w:sz w:val="28"/>
          <w:szCs w:val="28"/>
        </w:rPr>
      </w:pPr>
      <w:r w:rsidRPr="00E735E8">
        <w:rPr>
          <w:rFonts w:cs="Times New Roman"/>
          <w:sz w:val="28"/>
          <w:szCs w:val="28"/>
        </w:rPr>
        <w:t>проведение технической инвентаризации и государственного кадастрового учета объектов недвижимого имущества;</w:t>
      </w:r>
    </w:p>
    <w:p w:rsidR="00936089" w:rsidRPr="00E735E8" w:rsidRDefault="00936089" w:rsidP="006A1D8E">
      <w:pPr>
        <w:pStyle w:val="ab"/>
        <w:widowControl w:val="0"/>
        <w:numPr>
          <w:ilvl w:val="0"/>
          <w:numId w:val="20"/>
        </w:numPr>
        <w:spacing w:after="0" w:line="240" w:lineRule="auto"/>
        <w:ind w:left="0" w:firstLine="709"/>
        <w:jc w:val="both"/>
        <w:rPr>
          <w:rFonts w:cs="Times New Roman"/>
          <w:sz w:val="28"/>
          <w:szCs w:val="28"/>
        </w:rPr>
      </w:pPr>
      <w:r w:rsidRPr="00E735E8">
        <w:rPr>
          <w:rFonts w:cs="Times New Roman"/>
          <w:sz w:val="28"/>
          <w:szCs w:val="28"/>
        </w:rPr>
        <w:t xml:space="preserve">развитие информационной системы «Реестр муниципального имущества города Нижнего Новгорода». </w:t>
      </w:r>
    </w:p>
    <w:p w:rsidR="00936089" w:rsidRPr="00E735E8" w:rsidRDefault="00936089" w:rsidP="002A7662">
      <w:pPr>
        <w:widowControl w:val="0"/>
        <w:spacing w:after="0" w:line="240" w:lineRule="auto"/>
        <w:jc w:val="both"/>
        <w:rPr>
          <w:rFonts w:cs="Times New Roman"/>
          <w:sz w:val="28"/>
          <w:szCs w:val="28"/>
        </w:rPr>
      </w:pPr>
    </w:p>
    <w:p w:rsidR="00936089" w:rsidRPr="00E735E8" w:rsidRDefault="00936089" w:rsidP="002A7662">
      <w:pPr>
        <w:widowControl w:val="0"/>
        <w:spacing w:after="0" w:line="240" w:lineRule="auto"/>
        <w:jc w:val="both"/>
        <w:rPr>
          <w:rFonts w:eastAsia="Times New Roman" w:cs="Times New Roman"/>
          <w:b/>
          <w:i/>
          <w:sz w:val="28"/>
          <w:szCs w:val="28"/>
          <w:lang w:eastAsia="ru-RU"/>
        </w:rPr>
      </w:pPr>
      <w:r w:rsidRPr="00E735E8">
        <w:rPr>
          <w:rFonts w:cs="Times New Roman"/>
          <w:b/>
          <w:i/>
          <w:sz w:val="28"/>
          <w:szCs w:val="28"/>
        </w:rPr>
        <w:t xml:space="preserve">Проект </w:t>
      </w:r>
      <w:r w:rsidRPr="00E735E8">
        <w:rPr>
          <w:rFonts w:eastAsia="Times New Roman" w:cs="Times New Roman"/>
          <w:b/>
          <w:i/>
          <w:sz w:val="28"/>
          <w:szCs w:val="28"/>
          <w:lang w:eastAsia="ru-RU"/>
        </w:rPr>
        <w:t>«Снижение расходов по неликвидному имуществу»</w:t>
      </w:r>
    </w:p>
    <w:p w:rsidR="00936089" w:rsidRPr="00E735E8" w:rsidRDefault="00936089" w:rsidP="002A7662">
      <w:pPr>
        <w:shd w:val="clear" w:color="auto" w:fill="FFFFFF"/>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Описание проекта:</w:t>
      </w:r>
    </w:p>
    <w:p w:rsidR="00936089" w:rsidRPr="00E735E8" w:rsidRDefault="00936089" w:rsidP="002A7662">
      <w:pPr>
        <w:shd w:val="clear" w:color="auto" w:fill="FFFFFF"/>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 xml:space="preserve"> Неликвидное имущество включить в Прогнозный план (программу) приватизации муниципального имущества в городе Нижнем Новгороде с целью его последующей реализации (в случае признания аукциона, продажи посредством публичного предложения несостоявшимся, продать неликвидное имущество без объявления цены).</w:t>
      </w:r>
    </w:p>
    <w:p w:rsidR="00936089" w:rsidRPr="00E735E8" w:rsidRDefault="00936089" w:rsidP="002A7662">
      <w:pPr>
        <w:shd w:val="clear" w:color="auto" w:fill="FFFFFF"/>
        <w:spacing w:after="0" w:line="240" w:lineRule="auto"/>
        <w:ind w:firstLine="709"/>
        <w:jc w:val="both"/>
        <w:rPr>
          <w:rFonts w:eastAsia="Times New Roman" w:cs="Times New Roman"/>
          <w:sz w:val="28"/>
          <w:szCs w:val="28"/>
          <w:lang w:eastAsia="ru-RU"/>
        </w:rPr>
      </w:pPr>
    </w:p>
    <w:p w:rsidR="00936089" w:rsidRPr="00E735E8" w:rsidRDefault="00936089" w:rsidP="002A7662">
      <w:pPr>
        <w:shd w:val="clear" w:color="auto" w:fill="FFFFFF"/>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Эффект от его реализации:</w:t>
      </w:r>
    </w:p>
    <w:p w:rsidR="00936089" w:rsidRPr="00E735E8" w:rsidRDefault="00936089" w:rsidP="002A7662">
      <w:pPr>
        <w:shd w:val="clear" w:color="auto" w:fill="FFFFFF"/>
        <w:spacing w:after="0" w:line="240" w:lineRule="auto"/>
        <w:ind w:firstLine="709"/>
        <w:jc w:val="both"/>
        <w:rPr>
          <w:rFonts w:eastAsia="Times New Roman" w:cs="Times New Roman"/>
          <w:sz w:val="28"/>
          <w:szCs w:val="28"/>
          <w:lang w:eastAsia="ru-RU"/>
        </w:rPr>
      </w:pPr>
      <w:r w:rsidRPr="00E735E8">
        <w:rPr>
          <w:rFonts w:eastAsia="Times New Roman" w:cs="Times New Roman"/>
          <w:sz w:val="28"/>
          <w:szCs w:val="28"/>
          <w:lang w:eastAsia="ru-RU"/>
        </w:rPr>
        <w:t>Снижение расходов по содержанию неликвидного имущества, увеличение доходов бюджета города за счет продажи».</w:t>
      </w:r>
    </w:p>
    <w:p w:rsidR="00936089" w:rsidRDefault="00936089" w:rsidP="00936089">
      <w:pPr>
        <w:widowControl w:val="0"/>
        <w:rPr>
          <w:rFonts w:cs="Times New Roman"/>
          <w:b/>
          <w:i/>
          <w:sz w:val="28"/>
          <w:szCs w:val="28"/>
          <w:highlight w:val="yellow"/>
        </w:rPr>
      </w:pPr>
    </w:p>
    <w:p w:rsidR="00A350BE" w:rsidRDefault="00A350BE" w:rsidP="00A350BE">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51023E" w:rsidRPr="0005439A" w:rsidRDefault="0005439A" w:rsidP="00A350BE">
      <w:pPr>
        <w:spacing w:after="0" w:line="240" w:lineRule="auto"/>
        <w:ind w:firstLine="709"/>
        <w:contextualSpacing/>
        <w:jc w:val="both"/>
        <w:rPr>
          <w:rFonts w:cs="Times New Roman"/>
          <w:bCs/>
          <w:sz w:val="28"/>
          <w:szCs w:val="28"/>
        </w:rPr>
      </w:pPr>
      <w:r w:rsidRPr="0005439A">
        <w:rPr>
          <w:rFonts w:cs="Times New Roman"/>
          <w:bCs/>
          <w:sz w:val="28"/>
          <w:szCs w:val="28"/>
        </w:rPr>
        <w:t>Получение доходов от управления имуществом на уровне 2 млрд. руб. в год</w:t>
      </w:r>
    </w:p>
    <w:p w:rsidR="00936089" w:rsidRPr="00E735E8" w:rsidRDefault="00936089" w:rsidP="00936089">
      <w:pPr>
        <w:tabs>
          <w:tab w:val="left" w:pos="710"/>
        </w:tabs>
        <w:autoSpaceDE w:val="0"/>
        <w:autoSpaceDN w:val="0"/>
        <w:adjustRightInd w:val="0"/>
        <w:spacing w:after="0"/>
        <w:ind w:left="360"/>
        <w:jc w:val="center"/>
        <w:rPr>
          <w:rFonts w:cs="Times New Roman"/>
          <w:b/>
          <w:bCs/>
          <w:sz w:val="28"/>
          <w:szCs w:val="28"/>
          <w:highlight w:val="yellow"/>
        </w:rPr>
      </w:pPr>
    </w:p>
    <w:p w:rsidR="00936089" w:rsidRPr="00E735E8" w:rsidRDefault="00936089" w:rsidP="00E735E8">
      <w:pPr>
        <w:tabs>
          <w:tab w:val="left" w:pos="710"/>
        </w:tabs>
        <w:autoSpaceDE w:val="0"/>
        <w:autoSpaceDN w:val="0"/>
        <w:adjustRightInd w:val="0"/>
        <w:spacing w:after="0" w:line="240" w:lineRule="auto"/>
        <w:ind w:left="360"/>
        <w:jc w:val="center"/>
        <w:rPr>
          <w:rFonts w:cs="Times New Roman"/>
          <w:b/>
          <w:bCs/>
          <w:sz w:val="32"/>
          <w:szCs w:val="32"/>
        </w:rPr>
      </w:pPr>
      <w:r w:rsidRPr="00E735E8">
        <w:rPr>
          <w:rFonts w:cs="Times New Roman"/>
          <w:b/>
          <w:bCs/>
          <w:sz w:val="32"/>
          <w:szCs w:val="32"/>
        </w:rPr>
        <w:t>3.4.</w:t>
      </w:r>
      <w:r w:rsidR="001079D6" w:rsidRPr="00E735E8">
        <w:rPr>
          <w:rFonts w:cs="Times New Roman"/>
          <w:b/>
          <w:bCs/>
          <w:sz w:val="32"/>
          <w:szCs w:val="32"/>
        </w:rPr>
        <w:t>3</w:t>
      </w:r>
      <w:r w:rsidRPr="00E735E8">
        <w:rPr>
          <w:rFonts w:cs="Times New Roman"/>
          <w:b/>
          <w:bCs/>
          <w:sz w:val="32"/>
          <w:szCs w:val="32"/>
        </w:rPr>
        <w:t xml:space="preserve"> Финансы и межбюджетные отношения</w:t>
      </w:r>
    </w:p>
    <w:p w:rsidR="001079D6" w:rsidRPr="00E735E8" w:rsidRDefault="001079D6" w:rsidP="001079D6">
      <w:pPr>
        <w:tabs>
          <w:tab w:val="left" w:pos="710"/>
        </w:tabs>
        <w:autoSpaceDE w:val="0"/>
        <w:autoSpaceDN w:val="0"/>
        <w:adjustRightInd w:val="0"/>
        <w:spacing w:after="0" w:line="240" w:lineRule="auto"/>
        <w:ind w:left="360"/>
        <w:jc w:val="both"/>
        <w:rPr>
          <w:rFonts w:cs="Times New Roman"/>
          <w:b/>
          <w:bCs/>
          <w:sz w:val="28"/>
          <w:szCs w:val="28"/>
        </w:rPr>
      </w:pPr>
    </w:p>
    <w:p w:rsidR="00936089" w:rsidRPr="00E735E8" w:rsidRDefault="00936089" w:rsidP="001079D6">
      <w:pPr>
        <w:widowControl w:val="0"/>
        <w:suppressAutoHyphens/>
        <w:spacing w:after="0" w:line="240" w:lineRule="auto"/>
        <w:ind w:firstLine="709"/>
        <w:jc w:val="both"/>
        <w:rPr>
          <w:color w:val="000000"/>
          <w:sz w:val="28"/>
          <w:szCs w:val="28"/>
        </w:rPr>
      </w:pPr>
      <w:r w:rsidRPr="00E735E8">
        <w:rPr>
          <w:rFonts w:cs="Times New Roman"/>
          <w:color w:val="000000"/>
          <w:sz w:val="28"/>
          <w:szCs w:val="28"/>
        </w:rPr>
        <w:t xml:space="preserve">Эффективное управление муниципальными финансами является </w:t>
      </w:r>
      <w:r w:rsidRPr="00E735E8">
        <w:rPr>
          <w:rFonts w:cs="Times New Roman"/>
          <w:color w:val="000000"/>
          <w:sz w:val="28"/>
          <w:szCs w:val="28"/>
        </w:rPr>
        <w:lastRenderedPageBreak/>
        <w:t>базовым условием для повышения уровня и качества жизни населения, устойчивого экономического роста, модернизации экономики и достижения других стратегических целей социально-экономического развития города Нижнего Новгорода</w:t>
      </w:r>
      <w:r w:rsidRPr="00E735E8">
        <w:rPr>
          <w:color w:val="000000"/>
          <w:sz w:val="28"/>
          <w:szCs w:val="28"/>
        </w:rPr>
        <w:t xml:space="preserve">. </w:t>
      </w:r>
    </w:p>
    <w:p w:rsidR="002E10CF" w:rsidRPr="00E735E8" w:rsidRDefault="002E10CF" w:rsidP="002E10CF">
      <w:pPr>
        <w:spacing w:after="0" w:line="240" w:lineRule="auto"/>
        <w:ind w:firstLine="709"/>
        <w:jc w:val="both"/>
        <w:rPr>
          <w:rFonts w:cs="Times New Roman"/>
          <w:sz w:val="28"/>
          <w:szCs w:val="28"/>
        </w:rPr>
      </w:pPr>
      <w:r w:rsidRPr="00E735E8">
        <w:rPr>
          <w:rFonts w:cs="Times New Roman"/>
          <w:sz w:val="28"/>
          <w:szCs w:val="28"/>
        </w:rPr>
        <w:t>На протяжении нескольких лет город Нижний Новгород имеет стабильный кредитный рейтинг, самую большую налогооблагаемую базу по НДФЛ по сравнению с городами Ассоциации городов Поволжья</w:t>
      </w:r>
      <w:r w:rsidR="002A1117" w:rsidRPr="00E735E8">
        <w:rPr>
          <w:rFonts w:cs="Times New Roman"/>
          <w:sz w:val="28"/>
          <w:szCs w:val="28"/>
        </w:rPr>
        <w:t>.</w:t>
      </w:r>
    </w:p>
    <w:p w:rsidR="00936089" w:rsidRPr="00E735E8" w:rsidRDefault="00936089" w:rsidP="001079D6">
      <w:pPr>
        <w:widowControl w:val="0"/>
        <w:suppressAutoHyphens/>
        <w:spacing w:after="0" w:line="240" w:lineRule="auto"/>
        <w:ind w:firstLine="567"/>
        <w:jc w:val="both"/>
        <w:rPr>
          <w:rFonts w:cs="Times New Roman"/>
          <w:sz w:val="28"/>
          <w:szCs w:val="28"/>
        </w:rPr>
      </w:pPr>
      <w:r w:rsidRPr="00E735E8">
        <w:rPr>
          <w:rFonts w:cs="Times New Roman"/>
          <w:sz w:val="28"/>
          <w:szCs w:val="28"/>
        </w:rPr>
        <w:t xml:space="preserve">Бюджетная обеспеченность на душу населения за счет собственных источников дохода </w:t>
      </w:r>
      <w:r w:rsidR="002A1117" w:rsidRPr="00E735E8">
        <w:rPr>
          <w:rFonts w:cs="Times New Roman"/>
          <w:sz w:val="28"/>
          <w:szCs w:val="28"/>
        </w:rPr>
        <w:t>ежегодно растет.</w:t>
      </w:r>
    </w:p>
    <w:p w:rsidR="00936089" w:rsidRPr="00E735E8" w:rsidRDefault="002A1117" w:rsidP="005376A7">
      <w:pPr>
        <w:spacing w:after="0" w:line="240" w:lineRule="auto"/>
        <w:ind w:firstLine="709"/>
        <w:jc w:val="both"/>
        <w:rPr>
          <w:rFonts w:cs="Times New Roman"/>
          <w:sz w:val="28"/>
          <w:szCs w:val="28"/>
        </w:rPr>
      </w:pPr>
      <w:r w:rsidRPr="00E735E8">
        <w:rPr>
          <w:rFonts w:cs="Times New Roman"/>
          <w:sz w:val="28"/>
          <w:szCs w:val="28"/>
        </w:rPr>
        <w:t xml:space="preserve">Однако стоит отметить рост зависимости городского бюджета от межбюджетных трансфертов. </w:t>
      </w:r>
      <w:r w:rsidR="00936089" w:rsidRPr="00E735E8">
        <w:rPr>
          <w:rFonts w:cs="Times New Roman"/>
          <w:sz w:val="28"/>
          <w:szCs w:val="28"/>
        </w:rPr>
        <w:t xml:space="preserve">Так в период 2013-2014 годов доля собственных доходов в бюджете города составляла 60%. </w:t>
      </w:r>
      <w:r w:rsidRPr="00E735E8">
        <w:rPr>
          <w:rFonts w:cs="Times New Roman"/>
          <w:sz w:val="28"/>
          <w:szCs w:val="28"/>
        </w:rPr>
        <w:t>В</w:t>
      </w:r>
      <w:r w:rsidR="00936089" w:rsidRPr="00E735E8">
        <w:rPr>
          <w:rFonts w:cs="Times New Roman"/>
          <w:sz w:val="28"/>
          <w:szCs w:val="28"/>
        </w:rPr>
        <w:t xml:space="preserve"> последующие годы </w:t>
      </w:r>
      <w:r w:rsidRPr="00E735E8">
        <w:rPr>
          <w:rFonts w:cs="Times New Roman"/>
          <w:sz w:val="28"/>
          <w:szCs w:val="28"/>
        </w:rPr>
        <w:t xml:space="preserve">доля собственных доходов города сократилась </w:t>
      </w:r>
      <w:r w:rsidR="00936089" w:rsidRPr="00E735E8">
        <w:rPr>
          <w:rFonts w:cs="Times New Roman"/>
          <w:sz w:val="28"/>
          <w:szCs w:val="28"/>
        </w:rPr>
        <w:t xml:space="preserve">до значений 42,7% в 2016 году, 40,3% в 2017 году и 43,9 % в 2018 году. </w:t>
      </w:r>
      <w:proofErr w:type="gramStart"/>
      <w:r w:rsidR="005376A7" w:rsidRPr="00E735E8">
        <w:rPr>
          <w:rFonts w:cs="Times New Roman"/>
          <w:sz w:val="28"/>
          <w:szCs w:val="28"/>
        </w:rPr>
        <w:t xml:space="preserve">Город имеет минимально возможный по бюджетному законодательству размер закрепленных налоговых доходов, так норматив по НДФЛ - 18%, тогда как в других </w:t>
      </w:r>
      <w:proofErr w:type="spellStart"/>
      <w:r w:rsidR="005376A7" w:rsidRPr="00E735E8">
        <w:rPr>
          <w:rFonts w:cs="Times New Roman"/>
          <w:sz w:val="28"/>
          <w:szCs w:val="28"/>
        </w:rPr>
        <w:t>городах-миллионниках</w:t>
      </w:r>
      <w:proofErr w:type="spellEnd"/>
      <w:r w:rsidR="005376A7" w:rsidRPr="00E735E8">
        <w:rPr>
          <w:rFonts w:cs="Times New Roman"/>
          <w:sz w:val="28"/>
          <w:szCs w:val="28"/>
        </w:rPr>
        <w:t xml:space="preserve"> - до 32%).</w:t>
      </w:r>
      <w:proofErr w:type="gramEnd"/>
      <w:r w:rsidR="005376A7" w:rsidRPr="00E735E8">
        <w:rPr>
          <w:rFonts w:cs="Times New Roman"/>
          <w:sz w:val="28"/>
          <w:szCs w:val="28"/>
        </w:rPr>
        <w:t xml:space="preserve"> </w:t>
      </w:r>
      <w:r w:rsidRPr="00E735E8">
        <w:rPr>
          <w:rFonts w:cs="Times New Roman"/>
          <w:sz w:val="28"/>
          <w:szCs w:val="28"/>
        </w:rPr>
        <w:t xml:space="preserve">Это накладывает определенные ограничения </w:t>
      </w:r>
      <w:r w:rsidR="004E30FB" w:rsidRPr="00E735E8">
        <w:rPr>
          <w:rFonts w:cs="Times New Roman"/>
          <w:sz w:val="28"/>
          <w:szCs w:val="28"/>
        </w:rPr>
        <w:t>при формировании перспективных планов развития города.</w:t>
      </w:r>
      <w:r w:rsidR="00EE37AB" w:rsidRPr="00E735E8">
        <w:rPr>
          <w:rFonts w:cs="Times New Roman"/>
          <w:sz w:val="28"/>
          <w:szCs w:val="28"/>
        </w:rPr>
        <w:t xml:space="preserve"> </w:t>
      </w:r>
    </w:p>
    <w:p w:rsidR="00E01605" w:rsidRPr="00E735E8" w:rsidRDefault="00936089" w:rsidP="00E01605">
      <w:pPr>
        <w:spacing w:after="0" w:line="240" w:lineRule="auto"/>
        <w:ind w:firstLine="709"/>
        <w:jc w:val="both"/>
        <w:rPr>
          <w:rFonts w:cs="Times New Roman"/>
          <w:b/>
          <w:i/>
          <w:sz w:val="28"/>
          <w:szCs w:val="28"/>
        </w:rPr>
      </w:pPr>
      <w:r w:rsidRPr="00E735E8">
        <w:rPr>
          <w:rFonts w:cs="Times New Roman"/>
          <w:sz w:val="28"/>
          <w:szCs w:val="28"/>
        </w:rPr>
        <w:t>Структура расходной части бюджета носит социальный характер (59,3 % от общего объема расходов бюджета города в 2018 году</w:t>
      </w:r>
      <w:r w:rsidR="00E01605" w:rsidRPr="00E735E8">
        <w:rPr>
          <w:rFonts w:cs="Times New Roman"/>
          <w:sz w:val="28"/>
          <w:szCs w:val="28"/>
        </w:rPr>
        <w:t xml:space="preserve"> – расходы на социальную сферу)</w:t>
      </w:r>
      <w:r w:rsidRPr="00E735E8">
        <w:rPr>
          <w:rFonts w:cs="Times New Roman"/>
          <w:sz w:val="28"/>
          <w:szCs w:val="28"/>
        </w:rPr>
        <w:t xml:space="preserve">. </w:t>
      </w:r>
      <w:r w:rsidR="00E01605" w:rsidRPr="00E735E8">
        <w:rPr>
          <w:rFonts w:cs="Times New Roman"/>
          <w:sz w:val="28"/>
          <w:szCs w:val="28"/>
        </w:rPr>
        <w:t xml:space="preserve">Для повышения эффективности расходования бюджетных средств внедряются новые системы и механизмы (системы программного планирования, проектного управления, механизмы </w:t>
      </w:r>
      <w:proofErr w:type="spellStart"/>
      <w:r w:rsidR="00E01605" w:rsidRPr="00E735E8">
        <w:rPr>
          <w:rFonts w:cs="Times New Roman"/>
          <w:sz w:val="28"/>
          <w:szCs w:val="28"/>
        </w:rPr>
        <w:t>муниципально</w:t>
      </w:r>
      <w:proofErr w:type="spellEnd"/>
      <w:r w:rsidR="00E01605" w:rsidRPr="00E735E8">
        <w:rPr>
          <w:rFonts w:cs="Times New Roman"/>
          <w:sz w:val="28"/>
          <w:szCs w:val="28"/>
        </w:rPr>
        <w:t xml:space="preserve"> - частного партнерства), автоматизируются процессы планирования и исполнения бюджета города.</w:t>
      </w:r>
    </w:p>
    <w:p w:rsidR="00936089" w:rsidRPr="00E735E8" w:rsidRDefault="00E01605" w:rsidP="001079D6">
      <w:pPr>
        <w:widowControl w:val="0"/>
        <w:suppressAutoHyphens/>
        <w:spacing w:after="0" w:line="240" w:lineRule="auto"/>
        <w:ind w:firstLine="567"/>
        <w:jc w:val="both"/>
        <w:rPr>
          <w:rFonts w:cs="Times New Roman"/>
          <w:sz w:val="28"/>
          <w:szCs w:val="28"/>
        </w:rPr>
      </w:pPr>
      <w:r w:rsidRPr="00E735E8">
        <w:rPr>
          <w:rFonts w:cs="Times New Roman"/>
          <w:sz w:val="28"/>
          <w:szCs w:val="28"/>
        </w:rPr>
        <w:t xml:space="preserve">Проблемной является тенденция роста </w:t>
      </w:r>
      <w:r w:rsidR="00936089" w:rsidRPr="00E735E8">
        <w:rPr>
          <w:rFonts w:cs="Times New Roman"/>
          <w:sz w:val="28"/>
          <w:szCs w:val="28"/>
        </w:rPr>
        <w:t>показателя объема муниципального долга за период 2016-2018 годы. Увеличение составило 14,6 % (1 622,9 млн. руб.).</w:t>
      </w:r>
      <w:r w:rsidRPr="00E735E8">
        <w:rPr>
          <w:rFonts w:cs="Times New Roman"/>
          <w:sz w:val="28"/>
          <w:szCs w:val="28"/>
        </w:rPr>
        <w:t xml:space="preserve"> </w:t>
      </w:r>
    </w:p>
    <w:p w:rsidR="00936089" w:rsidRPr="00E735E8" w:rsidRDefault="00936089" w:rsidP="001079D6">
      <w:pPr>
        <w:widowControl w:val="0"/>
        <w:suppressAutoHyphens/>
        <w:spacing w:after="0" w:line="240" w:lineRule="auto"/>
        <w:ind w:firstLine="567"/>
        <w:jc w:val="both"/>
        <w:rPr>
          <w:rFonts w:cs="Times New Roman"/>
          <w:sz w:val="28"/>
          <w:szCs w:val="28"/>
        </w:rPr>
      </w:pPr>
    </w:p>
    <w:p w:rsidR="00936089" w:rsidRPr="00E735E8" w:rsidRDefault="00936089" w:rsidP="001079D6">
      <w:pPr>
        <w:spacing w:after="0" w:line="240" w:lineRule="auto"/>
        <w:ind w:firstLine="709"/>
        <w:jc w:val="both"/>
        <w:rPr>
          <w:rFonts w:cs="Times New Roman"/>
          <w:b/>
          <w:i/>
          <w:sz w:val="28"/>
          <w:szCs w:val="28"/>
        </w:rPr>
      </w:pPr>
      <w:r w:rsidRPr="00E735E8">
        <w:rPr>
          <w:rFonts w:cs="Times New Roman"/>
          <w:b/>
          <w:i/>
          <w:sz w:val="28"/>
          <w:szCs w:val="28"/>
        </w:rPr>
        <w:t>Преимущества и позитивные факторы:</w:t>
      </w:r>
    </w:p>
    <w:p w:rsidR="00FB3B86" w:rsidRPr="00FB3B86" w:rsidRDefault="00FB3B86" w:rsidP="00FE0699">
      <w:pPr>
        <w:pStyle w:val="ab"/>
        <w:numPr>
          <w:ilvl w:val="0"/>
          <w:numId w:val="147"/>
        </w:numPr>
        <w:spacing w:after="0" w:line="240" w:lineRule="auto"/>
        <w:jc w:val="both"/>
        <w:rPr>
          <w:rFonts w:cs="Times New Roman"/>
          <w:sz w:val="28"/>
          <w:szCs w:val="28"/>
        </w:rPr>
      </w:pPr>
      <w:r w:rsidRPr="00FB3B86">
        <w:rPr>
          <w:rFonts w:cs="Times New Roman"/>
          <w:sz w:val="28"/>
          <w:szCs w:val="28"/>
        </w:rPr>
        <w:t>стабильный кредитный рейтинг</w:t>
      </w:r>
    </w:p>
    <w:p w:rsidR="00936089" w:rsidRPr="00E735E8" w:rsidRDefault="00936089" w:rsidP="001079D6">
      <w:pPr>
        <w:spacing w:after="0" w:line="240" w:lineRule="auto"/>
        <w:ind w:firstLine="709"/>
        <w:jc w:val="both"/>
        <w:rPr>
          <w:rFonts w:cs="Times New Roman"/>
          <w:b/>
          <w:i/>
          <w:sz w:val="28"/>
          <w:szCs w:val="28"/>
        </w:rPr>
      </w:pPr>
    </w:p>
    <w:p w:rsidR="00936089" w:rsidRPr="00E735E8" w:rsidRDefault="00936089" w:rsidP="001079D6">
      <w:pPr>
        <w:autoSpaceDE w:val="0"/>
        <w:autoSpaceDN w:val="0"/>
        <w:adjustRightInd w:val="0"/>
        <w:spacing w:after="0" w:line="240" w:lineRule="auto"/>
        <w:ind w:firstLine="709"/>
        <w:jc w:val="both"/>
        <w:rPr>
          <w:rFonts w:cs="Times New Roman"/>
          <w:b/>
          <w:i/>
          <w:sz w:val="28"/>
          <w:szCs w:val="28"/>
        </w:rPr>
      </w:pPr>
      <w:r w:rsidRPr="00E735E8">
        <w:rPr>
          <w:rFonts w:cs="Times New Roman"/>
          <w:b/>
          <w:i/>
          <w:sz w:val="28"/>
          <w:szCs w:val="28"/>
        </w:rPr>
        <w:t>Проблемы и сдерживающие факторы:</w:t>
      </w:r>
    </w:p>
    <w:p w:rsidR="00936089" w:rsidRPr="00E735E8" w:rsidRDefault="00936089" w:rsidP="001079D6">
      <w:pPr>
        <w:autoSpaceDE w:val="0"/>
        <w:autoSpaceDN w:val="0"/>
        <w:adjustRightInd w:val="0"/>
        <w:spacing w:after="0" w:line="240" w:lineRule="auto"/>
        <w:ind w:firstLine="709"/>
        <w:jc w:val="both"/>
        <w:rPr>
          <w:rFonts w:cs="Times New Roman"/>
          <w:b/>
          <w:i/>
          <w:sz w:val="28"/>
          <w:szCs w:val="28"/>
        </w:rPr>
      </w:pPr>
    </w:p>
    <w:p w:rsidR="002E10CF" w:rsidRPr="00E735E8" w:rsidRDefault="002E10CF" w:rsidP="00FE0699">
      <w:pPr>
        <w:pStyle w:val="ab"/>
        <w:numPr>
          <w:ilvl w:val="0"/>
          <w:numId w:val="119"/>
        </w:numPr>
        <w:spacing w:after="0" w:line="240" w:lineRule="auto"/>
        <w:ind w:left="0" w:firstLine="360"/>
        <w:jc w:val="both"/>
        <w:rPr>
          <w:rFonts w:cs="Times New Roman"/>
          <w:sz w:val="28"/>
          <w:szCs w:val="28"/>
        </w:rPr>
      </w:pPr>
      <w:r w:rsidRPr="00E735E8">
        <w:rPr>
          <w:rFonts w:cs="Times New Roman"/>
          <w:sz w:val="28"/>
          <w:szCs w:val="28"/>
        </w:rPr>
        <w:t>низкая собираемость собственных доходов</w:t>
      </w:r>
    </w:p>
    <w:p w:rsidR="00936089" w:rsidRPr="00487AF4" w:rsidRDefault="00936089" w:rsidP="00FE0699">
      <w:pPr>
        <w:pStyle w:val="ab"/>
        <w:numPr>
          <w:ilvl w:val="0"/>
          <w:numId w:val="119"/>
        </w:numPr>
        <w:spacing w:after="0" w:line="240" w:lineRule="auto"/>
        <w:ind w:left="0" w:firstLine="360"/>
        <w:jc w:val="both"/>
        <w:rPr>
          <w:rFonts w:cs="Times New Roman"/>
          <w:sz w:val="28"/>
          <w:szCs w:val="28"/>
        </w:rPr>
      </w:pPr>
      <w:r w:rsidRPr="00487AF4">
        <w:rPr>
          <w:rFonts w:cs="Times New Roman"/>
          <w:sz w:val="28"/>
          <w:szCs w:val="28"/>
        </w:rPr>
        <w:t>изменения межбюджетных отношений, в результате которых произошло снижение нормативов отчислений по налог</w:t>
      </w:r>
      <w:r w:rsidR="00487AF4" w:rsidRPr="00487AF4">
        <w:rPr>
          <w:rFonts w:cs="Times New Roman"/>
          <w:sz w:val="28"/>
          <w:szCs w:val="28"/>
        </w:rPr>
        <w:t>ам, поступающим в бюджет города;</w:t>
      </w:r>
    </w:p>
    <w:p w:rsidR="002E10CF" w:rsidRPr="00487AF4" w:rsidRDefault="00936089" w:rsidP="00FE0699">
      <w:pPr>
        <w:pStyle w:val="ab"/>
        <w:numPr>
          <w:ilvl w:val="0"/>
          <w:numId w:val="119"/>
        </w:numPr>
        <w:spacing w:after="0" w:line="240" w:lineRule="auto"/>
        <w:ind w:left="0" w:firstLine="360"/>
        <w:jc w:val="both"/>
        <w:rPr>
          <w:rFonts w:cs="Times New Roman"/>
          <w:sz w:val="28"/>
          <w:szCs w:val="28"/>
        </w:rPr>
      </w:pPr>
      <w:r w:rsidRPr="00487AF4">
        <w:rPr>
          <w:rFonts w:cs="Times New Roman"/>
          <w:sz w:val="28"/>
          <w:szCs w:val="28"/>
        </w:rPr>
        <w:t xml:space="preserve">неразвитость механизмов </w:t>
      </w:r>
      <w:proofErr w:type="gramStart"/>
      <w:r w:rsidRPr="00487AF4">
        <w:rPr>
          <w:rFonts w:cs="Times New Roman"/>
          <w:sz w:val="28"/>
          <w:szCs w:val="28"/>
        </w:rPr>
        <w:t>инициативного</w:t>
      </w:r>
      <w:proofErr w:type="gramEnd"/>
      <w:r w:rsidRPr="00487AF4">
        <w:rPr>
          <w:rFonts w:cs="Times New Roman"/>
          <w:sz w:val="28"/>
          <w:szCs w:val="28"/>
        </w:rPr>
        <w:t xml:space="preserve"> </w:t>
      </w:r>
      <w:proofErr w:type="spellStart"/>
      <w:r w:rsidRPr="00487AF4">
        <w:rPr>
          <w:rFonts w:cs="Times New Roman"/>
          <w:sz w:val="28"/>
          <w:szCs w:val="28"/>
        </w:rPr>
        <w:t>бюджетирования</w:t>
      </w:r>
      <w:proofErr w:type="spellEnd"/>
      <w:r w:rsidR="00FB3B86">
        <w:rPr>
          <w:rFonts w:cs="Times New Roman"/>
          <w:sz w:val="28"/>
          <w:szCs w:val="28"/>
        </w:rPr>
        <w:t>.</w:t>
      </w:r>
      <w:r w:rsidRPr="00487AF4">
        <w:rPr>
          <w:rFonts w:cs="Times New Roman"/>
          <w:sz w:val="28"/>
          <w:szCs w:val="28"/>
        </w:rPr>
        <w:t xml:space="preserve"> </w:t>
      </w:r>
    </w:p>
    <w:p w:rsidR="00936089" w:rsidRPr="00E735E8" w:rsidRDefault="00936089" w:rsidP="001079D6">
      <w:pPr>
        <w:spacing w:after="0" w:line="240" w:lineRule="auto"/>
        <w:jc w:val="both"/>
        <w:rPr>
          <w:rFonts w:cs="Times New Roman"/>
          <w:sz w:val="28"/>
          <w:szCs w:val="28"/>
        </w:rPr>
      </w:pPr>
    </w:p>
    <w:p w:rsidR="00936089" w:rsidRPr="00E735E8" w:rsidRDefault="00487AF4" w:rsidP="001079D6">
      <w:pPr>
        <w:spacing w:after="0" w:line="240" w:lineRule="auto"/>
        <w:ind w:firstLine="709"/>
        <w:jc w:val="both"/>
        <w:rPr>
          <w:rFonts w:cs="Times New Roman"/>
          <w:b/>
          <w:sz w:val="28"/>
          <w:szCs w:val="28"/>
        </w:rPr>
      </w:pPr>
      <w:r>
        <w:rPr>
          <w:rFonts w:cs="Times New Roman"/>
          <w:b/>
          <w:sz w:val="28"/>
          <w:szCs w:val="28"/>
        </w:rPr>
        <w:t>Стратегическая цел</w:t>
      </w:r>
      <w:r w:rsidR="00FB3B86">
        <w:rPr>
          <w:rFonts w:cs="Times New Roman"/>
          <w:b/>
          <w:sz w:val="28"/>
          <w:szCs w:val="28"/>
        </w:rPr>
        <w:t>ь</w:t>
      </w:r>
      <w:r w:rsidR="00936089" w:rsidRPr="00E735E8">
        <w:rPr>
          <w:rFonts w:cs="Times New Roman"/>
          <w:b/>
          <w:sz w:val="28"/>
          <w:szCs w:val="28"/>
        </w:rPr>
        <w:t>:</w:t>
      </w:r>
    </w:p>
    <w:p w:rsidR="00936089" w:rsidRPr="00E735E8" w:rsidRDefault="00936089" w:rsidP="001079D6">
      <w:pPr>
        <w:spacing w:after="0" w:line="240" w:lineRule="auto"/>
        <w:jc w:val="both"/>
        <w:rPr>
          <w:rFonts w:cs="Times New Roman"/>
          <w:b/>
          <w:sz w:val="28"/>
          <w:szCs w:val="28"/>
        </w:rPr>
      </w:pPr>
    </w:p>
    <w:p w:rsidR="00936089" w:rsidRPr="00E735E8" w:rsidRDefault="00487AF4" w:rsidP="001079D6">
      <w:pPr>
        <w:spacing w:after="0" w:line="240" w:lineRule="auto"/>
        <w:jc w:val="both"/>
        <w:rPr>
          <w:rFonts w:cs="Times New Roman"/>
          <w:b/>
          <w:sz w:val="28"/>
          <w:szCs w:val="28"/>
        </w:rPr>
      </w:pPr>
      <w:r>
        <w:rPr>
          <w:rFonts w:cs="Times New Roman"/>
          <w:color w:val="000000" w:themeColor="text1"/>
          <w:spacing w:val="2"/>
          <w:sz w:val="28"/>
          <w:szCs w:val="28"/>
          <w:shd w:val="clear" w:color="auto" w:fill="FFFFFF"/>
        </w:rPr>
        <w:lastRenderedPageBreak/>
        <w:t>Обеспечить</w:t>
      </w:r>
      <w:r w:rsidR="00936089" w:rsidRPr="00E735E8">
        <w:rPr>
          <w:rFonts w:cs="Times New Roman"/>
          <w:color w:val="000000" w:themeColor="text1"/>
          <w:spacing w:val="2"/>
          <w:sz w:val="28"/>
          <w:szCs w:val="28"/>
          <w:shd w:val="clear" w:color="auto" w:fill="FFFFFF"/>
        </w:rPr>
        <w:t xml:space="preserve"> долгосрочн</w:t>
      </w:r>
      <w:r>
        <w:rPr>
          <w:rFonts w:cs="Times New Roman"/>
          <w:color w:val="000000" w:themeColor="text1"/>
          <w:spacing w:val="2"/>
          <w:sz w:val="28"/>
          <w:szCs w:val="28"/>
          <w:shd w:val="clear" w:color="auto" w:fill="FFFFFF"/>
        </w:rPr>
        <w:t>ую</w:t>
      </w:r>
      <w:r w:rsidR="00936089" w:rsidRPr="00E735E8">
        <w:rPr>
          <w:rFonts w:cs="Times New Roman"/>
          <w:color w:val="000000" w:themeColor="text1"/>
          <w:spacing w:val="2"/>
          <w:sz w:val="28"/>
          <w:szCs w:val="28"/>
          <w:shd w:val="clear" w:color="auto" w:fill="FFFFFF"/>
        </w:rPr>
        <w:t xml:space="preserve"> сбалансированност</w:t>
      </w:r>
      <w:r>
        <w:rPr>
          <w:rFonts w:cs="Times New Roman"/>
          <w:color w:val="000000" w:themeColor="text1"/>
          <w:spacing w:val="2"/>
          <w:sz w:val="28"/>
          <w:szCs w:val="28"/>
          <w:shd w:val="clear" w:color="auto" w:fill="FFFFFF"/>
        </w:rPr>
        <w:t>ь</w:t>
      </w:r>
      <w:r w:rsidR="00936089" w:rsidRPr="00E735E8">
        <w:rPr>
          <w:rFonts w:cs="Times New Roman"/>
          <w:color w:val="000000" w:themeColor="text1"/>
          <w:spacing w:val="2"/>
          <w:sz w:val="28"/>
          <w:szCs w:val="28"/>
          <w:shd w:val="clear" w:color="auto" w:fill="FFFFFF"/>
        </w:rPr>
        <w:t xml:space="preserve"> и устойчивост</w:t>
      </w:r>
      <w:r>
        <w:rPr>
          <w:rFonts w:cs="Times New Roman"/>
          <w:color w:val="000000" w:themeColor="text1"/>
          <w:spacing w:val="2"/>
          <w:sz w:val="28"/>
          <w:szCs w:val="28"/>
          <w:shd w:val="clear" w:color="auto" w:fill="FFFFFF"/>
        </w:rPr>
        <w:t>ь</w:t>
      </w:r>
      <w:r w:rsidR="00936089" w:rsidRPr="00E735E8">
        <w:rPr>
          <w:rFonts w:cs="Times New Roman"/>
          <w:color w:val="000000" w:themeColor="text1"/>
          <w:spacing w:val="2"/>
          <w:sz w:val="28"/>
          <w:szCs w:val="28"/>
          <w:shd w:val="clear" w:color="auto" w:fill="FFFFFF"/>
        </w:rPr>
        <w:t xml:space="preserve"> бюджета города Нижнего Новгорода, </w:t>
      </w:r>
      <w:r>
        <w:rPr>
          <w:rFonts w:cs="Times New Roman"/>
          <w:color w:val="000000" w:themeColor="text1"/>
          <w:spacing w:val="2"/>
          <w:sz w:val="28"/>
          <w:szCs w:val="28"/>
          <w:shd w:val="clear" w:color="auto" w:fill="FFFFFF"/>
        </w:rPr>
        <w:t>повысить</w:t>
      </w:r>
      <w:r w:rsidR="00936089" w:rsidRPr="00E735E8">
        <w:rPr>
          <w:rFonts w:cs="Times New Roman"/>
          <w:color w:val="000000" w:themeColor="text1"/>
          <w:spacing w:val="2"/>
          <w:sz w:val="28"/>
          <w:szCs w:val="28"/>
          <w:shd w:val="clear" w:color="auto" w:fill="FFFFFF"/>
        </w:rPr>
        <w:t xml:space="preserve"> эффективност</w:t>
      </w:r>
      <w:r>
        <w:rPr>
          <w:rFonts w:cs="Times New Roman"/>
          <w:color w:val="000000" w:themeColor="text1"/>
          <w:spacing w:val="2"/>
          <w:sz w:val="28"/>
          <w:szCs w:val="28"/>
          <w:shd w:val="clear" w:color="auto" w:fill="FFFFFF"/>
        </w:rPr>
        <w:t>ь</w:t>
      </w:r>
      <w:r w:rsidR="00936089" w:rsidRPr="00E735E8">
        <w:rPr>
          <w:rFonts w:cs="Times New Roman"/>
          <w:color w:val="000000" w:themeColor="text1"/>
          <w:spacing w:val="2"/>
          <w:sz w:val="28"/>
          <w:szCs w:val="28"/>
          <w:shd w:val="clear" w:color="auto" w:fill="FFFFFF"/>
        </w:rPr>
        <w:t xml:space="preserve"> и качеств</w:t>
      </w:r>
      <w:r>
        <w:rPr>
          <w:rFonts w:cs="Times New Roman"/>
          <w:color w:val="000000" w:themeColor="text1"/>
          <w:spacing w:val="2"/>
          <w:sz w:val="28"/>
          <w:szCs w:val="28"/>
          <w:shd w:val="clear" w:color="auto" w:fill="FFFFFF"/>
        </w:rPr>
        <w:t>о</w:t>
      </w:r>
      <w:r w:rsidR="00936089" w:rsidRPr="00E735E8">
        <w:rPr>
          <w:rFonts w:cs="Times New Roman"/>
          <w:color w:val="000000" w:themeColor="text1"/>
          <w:spacing w:val="2"/>
          <w:sz w:val="28"/>
          <w:szCs w:val="28"/>
          <w:shd w:val="clear" w:color="auto" w:fill="FFFFFF"/>
        </w:rPr>
        <w:t xml:space="preserve"> управления муниципальными финансами города Нижнего Новгорода</w:t>
      </w:r>
      <w:r>
        <w:rPr>
          <w:rFonts w:cs="Times New Roman"/>
          <w:color w:val="000000" w:themeColor="text1"/>
          <w:spacing w:val="2"/>
          <w:sz w:val="28"/>
          <w:szCs w:val="28"/>
          <w:shd w:val="clear" w:color="auto" w:fill="FFFFFF"/>
        </w:rPr>
        <w:t>.</w:t>
      </w:r>
    </w:p>
    <w:p w:rsidR="00936089" w:rsidRPr="00E735E8" w:rsidRDefault="00936089" w:rsidP="001079D6">
      <w:pPr>
        <w:spacing w:after="0" w:line="240" w:lineRule="auto"/>
        <w:jc w:val="both"/>
        <w:rPr>
          <w:rFonts w:cs="Times New Roman"/>
          <w:b/>
          <w:sz w:val="28"/>
          <w:szCs w:val="28"/>
        </w:rPr>
      </w:pPr>
    </w:p>
    <w:p w:rsidR="00936089" w:rsidRPr="00E735E8" w:rsidRDefault="00936089" w:rsidP="001079D6">
      <w:pPr>
        <w:spacing w:after="0" w:line="240" w:lineRule="auto"/>
        <w:ind w:firstLine="709"/>
        <w:jc w:val="both"/>
        <w:rPr>
          <w:rFonts w:cs="Times New Roman"/>
          <w:b/>
          <w:sz w:val="28"/>
          <w:szCs w:val="28"/>
        </w:rPr>
      </w:pPr>
      <w:r w:rsidRPr="00E735E8">
        <w:rPr>
          <w:rFonts w:cs="Times New Roman"/>
          <w:b/>
          <w:sz w:val="28"/>
          <w:szCs w:val="28"/>
        </w:rPr>
        <w:t>Стратегические задачи:</w:t>
      </w:r>
    </w:p>
    <w:p w:rsidR="00936089" w:rsidRPr="00E735E8" w:rsidRDefault="00936089" w:rsidP="001079D6">
      <w:pPr>
        <w:spacing w:after="0" w:line="240" w:lineRule="auto"/>
        <w:jc w:val="both"/>
        <w:rPr>
          <w:rFonts w:cs="Times New Roman"/>
          <w:b/>
          <w:sz w:val="28"/>
          <w:szCs w:val="28"/>
        </w:rPr>
      </w:pPr>
    </w:p>
    <w:p w:rsidR="00936089" w:rsidRPr="00E735E8" w:rsidRDefault="00936089" w:rsidP="006A1D8E">
      <w:pPr>
        <w:pStyle w:val="ab"/>
        <w:numPr>
          <w:ilvl w:val="0"/>
          <w:numId w:val="21"/>
        </w:numPr>
        <w:spacing w:after="0" w:line="240" w:lineRule="auto"/>
        <w:ind w:left="0" w:firstLine="709"/>
        <w:jc w:val="both"/>
        <w:rPr>
          <w:rFonts w:cs="Times New Roman"/>
          <w:sz w:val="28"/>
          <w:szCs w:val="28"/>
        </w:rPr>
      </w:pPr>
      <w:r w:rsidRPr="00E735E8">
        <w:rPr>
          <w:rFonts w:cs="Times New Roman"/>
          <w:sz w:val="28"/>
          <w:szCs w:val="28"/>
        </w:rPr>
        <w:t>Увеличение доходов бюджета города.</w:t>
      </w:r>
    </w:p>
    <w:p w:rsidR="00936089" w:rsidRPr="00E735E8" w:rsidRDefault="00936089" w:rsidP="006A1D8E">
      <w:pPr>
        <w:pStyle w:val="ab"/>
        <w:numPr>
          <w:ilvl w:val="0"/>
          <w:numId w:val="21"/>
        </w:numPr>
        <w:spacing w:after="0" w:line="240" w:lineRule="auto"/>
        <w:ind w:left="0" w:firstLine="709"/>
        <w:jc w:val="both"/>
        <w:rPr>
          <w:rFonts w:cs="Times New Roman"/>
          <w:sz w:val="28"/>
          <w:szCs w:val="28"/>
        </w:rPr>
      </w:pPr>
      <w:r w:rsidRPr="00E735E8">
        <w:rPr>
          <w:rFonts w:cs="Times New Roman"/>
          <w:sz w:val="28"/>
          <w:szCs w:val="28"/>
        </w:rPr>
        <w:t>Оптимизация и повышение эффективности расходов бюджета города.</w:t>
      </w:r>
    </w:p>
    <w:p w:rsidR="00936089" w:rsidRPr="00E735E8" w:rsidRDefault="00936089" w:rsidP="006A1D8E">
      <w:pPr>
        <w:pStyle w:val="ab"/>
        <w:numPr>
          <w:ilvl w:val="0"/>
          <w:numId w:val="21"/>
        </w:numPr>
        <w:spacing w:after="0" w:line="240" w:lineRule="auto"/>
        <w:ind w:left="0" w:firstLine="709"/>
        <w:jc w:val="both"/>
        <w:rPr>
          <w:rFonts w:cs="Times New Roman"/>
          <w:sz w:val="28"/>
          <w:szCs w:val="28"/>
        </w:rPr>
      </w:pPr>
      <w:r w:rsidRPr="00E735E8">
        <w:rPr>
          <w:rFonts w:cs="Times New Roman"/>
          <w:sz w:val="28"/>
          <w:szCs w:val="28"/>
        </w:rPr>
        <w:t>Повышение качества финансового менеджмента.</w:t>
      </w:r>
    </w:p>
    <w:p w:rsidR="00936089" w:rsidRPr="00E735E8" w:rsidRDefault="00936089" w:rsidP="006A1D8E">
      <w:pPr>
        <w:pStyle w:val="ab"/>
        <w:numPr>
          <w:ilvl w:val="0"/>
          <w:numId w:val="21"/>
        </w:numPr>
        <w:spacing w:after="0" w:line="240" w:lineRule="auto"/>
        <w:ind w:left="0" w:firstLine="709"/>
        <w:jc w:val="both"/>
        <w:rPr>
          <w:rFonts w:cs="Times New Roman"/>
          <w:color w:val="000000" w:themeColor="text1"/>
          <w:spacing w:val="2"/>
          <w:sz w:val="28"/>
          <w:szCs w:val="28"/>
          <w:shd w:val="clear" w:color="auto" w:fill="FFFFFF"/>
        </w:rPr>
      </w:pPr>
      <w:r w:rsidRPr="00E735E8">
        <w:rPr>
          <w:rFonts w:cs="Times New Roman"/>
          <w:color w:val="000000" w:themeColor="text1"/>
          <w:spacing w:val="2"/>
          <w:sz w:val="28"/>
          <w:szCs w:val="28"/>
          <w:shd w:val="clear" w:color="auto" w:fill="FFFFFF"/>
        </w:rPr>
        <w:t>Отнесение муниципального образования к группе заемщиков с высоким уровнем долговой устойчивости.</w:t>
      </w:r>
    </w:p>
    <w:p w:rsidR="00936089" w:rsidRPr="00E735E8" w:rsidRDefault="00936089" w:rsidP="006A1D8E">
      <w:pPr>
        <w:pStyle w:val="ab"/>
        <w:numPr>
          <w:ilvl w:val="0"/>
          <w:numId w:val="21"/>
        </w:numPr>
        <w:spacing w:after="0" w:line="240" w:lineRule="auto"/>
        <w:ind w:left="0" w:firstLine="709"/>
        <w:jc w:val="both"/>
        <w:rPr>
          <w:rFonts w:cs="Times New Roman"/>
          <w:sz w:val="28"/>
          <w:szCs w:val="28"/>
        </w:rPr>
      </w:pPr>
      <w:r w:rsidRPr="00E735E8">
        <w:rPr>
          <w:rFonts w:cs="Times New Roman"/>
          <w:color w:val="000000" w:themeColor="text1"/>
          <w:spacing w:val="2"/>
          <w:sz w:val="28"/>
          <w:szCs w:val="28"/>
          <w:shd w:val="clear" w:color="auto" w:fill="FFFFFF"/>
        </w:rPr>
        <w:t xml:space="preserve">Расширение охвата и развитие практик вовлечения граждан в бюджетный процесс (инициативного </w:t>
      </w:r>
      <w:proofErr w:type="spellStart"/>
      <w:r w:rsidRPr="00E735E8">
        <w:rPr>
          <w:rFonts w:cs="Times New Roman"/>
          <w:color w:val="000000" w:themeColor="text1"/>
          <w:spacing w:val="2"/>
          <w:sz w:val="28"/>
          <w:szCs w:val="28"/>
          <w:shd w:val="clear" w:color="auto" w:fill="FFFFFF"/>
        </w:rPr>
        <w:t>бюджетирования</w:t>
      </w:r>
      <w:proofErr w:type="spellEnd"/>
      <w:r w:rsidRPr="00E735E8">
        <w:rPr>
          <w:rFonts w:cs="Times New Roman"/>
          <w:color w:val="000000" w:themeColor="text1"/>
          <w:spacing w:val="2"/>
          <w:sz w:val="28"/>
          <w:szCs w:val="28"/>
          <w:shd w:val="clear" w:color="auto" w:fill="FFFFFF"/>
        </w:rPr>
        <w:t>).</w:t>
      </w:r>
    </w:p>
    <w:p w:rsidR="00936089" w:rsidRPr="00E735E8" w:rsidRDefault="00936089" w:rsidP="001079D6">
      <w:pPr>
        <w:spacing w:after="0" w:line="240" w:lineRule="auto"/>
        <w:jc w:val="both"/>
        <w:rPr>
          <w:b/>
          <w:sz w:val="28"/>
          <w:szCs w:val="28"/>
        </w:rPr>
      </w:pPr>
    </w:p>
    <w:p w:rsidR="00936089" w:rsidRPr="00E735E8" w:rsidRDefault="00936089" w:rsidP="001079D6">
      <w:pPr>
        <w:spacing w:after="0" w:line="240" w:lineRule="auto"/>
        <w:ind w:firstLine="709"/>
        <w:jc w:val="both"/>
        <w:rPr>
          <w:rFonts w:cs="Times New Roman"/>
          <w:b/>
          <w:sz w:val="28"/>
          <w:szCs w:val="28"/>
        </w:rPr>
      </w:pPr>
      <w:r w:rsidRPr="00E735E8">
        <w:rPr>
          <w:rFonts w:cs="Times New Roman"/>
          <w:b/>
          <w:sz w:val="28"/>
          <w:szCs w:val="28"/>
        </w:rPr>
        <w:t>Задача 1. Увеличение доходов бюджета города.</w:t>
      </w:r>
    </w:p>
    <w:p w:rsidR="00936089" w:rsidRPr="00E735E8" w:rsidRDefault="00936089" w:rsidP="001079D6">
      <w:pPr>
        <w:spacing w:after="0" w:line="240" w:lineRule="auto"/>
        <w:ind w:left="142" w:firstLine="709"/>
        <w:jc w:val="both"/>
        <w:rPr>
          <w:rFonts w:cs="Times New Roman"/>
          <w:b/>
          <w:i/>
          <w:sz w:val="28"/>
          <w:szCs w:val="28"/>
        </w:rPr>
      </w:pPr>
      <w:r w:rsidRPr="00E735E8">
        <w:rPr>
          <w:rFonts w:cs="Times New Roman"/>
          <w:b/>
          <w:i/>
          <w:sz w:val="28"/>
          <w:szCs w:val="28"/>
        </w:rPr>
        <w:t>В части налоговых доходов:</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проведение переоценки кадастровой стоимости земельных участков;</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proofErr w:type="gramStart"/>
      <w:r w:rsidRPr="00E735E8">
        <w:rPr>
          <w:rFonts w:cs="Times New Roman"/>
          <w:sz w:val="28"/>
          <w:szCs w:val="28"/>
        </w:rPr>
        <w:t>обеспечение «легализации» в полном объеме доходов организаций общественного транспорта, питания, торговли, в т.ч. нестационарной;</w:t>
      </w:r>
      <w:proofErr w:type="gramEnd"/>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активизация деятельности городской и районных комиссий по погашению задолженности по налоговым платежам в бюджет;</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активизация деятельности рабочей группы по вопросам заработной платы и снижения неформальной занятости, в т.ч. по взаимодействию с работодателями, выплачивающими заработную плату ниже среднего уровня;</w:t>
      </w:r>
    </w:p>
    <w:p w:rsidR="00936089" w:rsidRPr="00E735E8" w:rsidRDefault="005376A7" w:rsidP="006A1D8E">
      <w:pPr>
        <w:pStyle w:val="ab"/>
        <w:numPr>
          <w:ilvl w:val="0"/>
          <w:numId w:val="22"/>
        </w:numPr>
        <w:spacing w:after="0" w:line="240" w:lineRule="auto"/>
        <w:ind w:left="0" w:firstLine="709"/>
        <w:jc w:val="both"/>
        <w:rPr>
          <w:sz w:val="28"/>
          <w:szCs w:val="28"/>
        </w:rPr>
      </w:pPr>
      <w:r w:rsidRPr="00E735E8">
        <w:rPr>
          <w:rFonts w:cs="Times New Roman"/>
          <w:sz w:val="28"/>
          <w:szCs w:val="28"/>
        </w:rPr>
        <w:t>взаимодействие</w:t>
      </w:r>
      <w:r w:rsidR="00936089" w:rsidRPr="00E735E8">
        <w:rPr>
          <w:rFonts w:cs="Times New Roman"/>
          <w:sz w:val="28"/>
          <w:szCs w:val="28"/>
        </w:rPr>
        <w:t xml:space="preserve"> с Правительством Нижегородской области по совершенствованию межбюджетных отношений </w:t>
      </w:r>
    </w:p>
    <w:p w:rsidR="00936089" w:rsidRPr="00E735E8" w:rsidRDefault="00936089" w:rsidP="001079D6">
      <w:pPr>
        <w:spacing w:after="0" w:line="240" w:lineRule="auto"/>
        <w:ind w:firstLine="709"/>
        <w:jc w:val="both"/>
        <w:rPr>
          <w:rFonts w:cs="Times New Roman"/>
          <w:b/>
          <w:i/>
          <w:sz w:val="28"/>
          <w:szCs w:val="28"/>
        </w:rPr>
      </w:pPr>
      <w:r w:rsidRPr="00E735E8">
        <w:rPr>
          <w:rFonts w:cs="Times New Roman"/>
          <w:b/>
          <w:i/>
          <w:sz w:val="28"/>
          <w:szCs w:val="28"/>
        </w:rPr>
        <w:t>В части неналоговых доходов:</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повышение уровня исполнительской дисциплины, введение критери</w:t>
      </w:r>
      <w:r w:rsidR="005376A7" w:rsidRPr="00E735E8">
        <w:rPr>
          <w:rFonts w:cs="Times New Roman"/>
          <w:sz w:val="28"/>
          <w:szCs w:val="28"/>
        </w:rPr>
        <w:t>ев</w:t>
      </w:r>
      <w:r w:rsidRPr="00E735E8">
        <w:rPr>
          <w:rFonts w:cs="Times New Roman"/>
          <w:sz w:val="28"/>
          <w:szCs w:val="28"/>
        </w:rPr>
        <w:t xml:space="preserve"> оценки деятельности муниципальных служащих, принимающих участие в выполнении плана доходов;</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 xml:space="preserve">активизация работ с дебиторской задолженностью, в т.ч. </w:t>
      </w:r>
      <w:proofErr w:type="spellStart"/>
      <w:r w:rsidRPr="00E735E8">
        <w:rPr>
          <w:rFonts w:cs="Times New Roman"/>
          <w:sz w:val="28"/>
          <w:szCs w:val="28"/>
        </w:rPr>
        <w:t>претензионно</w:t>
      </w:r>
      <w:proofErr w:type="spellEnd"/>
      <w:r w:rsidRPr="00E735E8">
        <w:rPr>
          <w:rFonts w:cs="Times New Roman"/>
          <w:sz w:val="28"/>
          <w:szCs w:val="28"/>
        </w:rPr>
        <w:t xml:space="preserve"> - исков</w:t>
      </w:r>
      <w:r w:rsidR="005376A7" w:rsidRPr="00E735E8">
        <w:rPr>
          <w:rFonts w:cs="Times New Roman"/>
          <w:sz w:val="28"/>
          <w:szCs w:val="28"/>
        </w:rPr>
        <w:t>ая</w:t>
      </w:r>
      <w:r w:rsidRPr="00E735E8">
        <w:rPr>
          <w:rFonts w:cs="Times New Roman"/>
          <w:sz w:val="28"/>
          <w:szCs w:val="28"/>
        </w:rPr>
        <w:t xml:space="preserve"> работ</w:t>
      </w:r>
      <w:r w:rsidR="005376A7" w:rsidRPr="00E735E8">
        <w:rPr>
          <w:rFonts w:cs="Times New Roman"/>
          <w:sz w:val="28"/>
          <w:szCs w:val="28"/>
        </w:rPr>
        <w:t>а</w:t>
      </w:r>
      <w:r w:rsidRPr="00E735E8">
        <w:rPr>
          <w:rFonts w:cs="Times New Roman"/>
          <w:sz w:val="28"/>
          <w:szCs w:val="28"/>
        </w:rPr>
        <w:t xml:space="preserve"> и взыскание в судебном порядке;</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обеспечение постановки на учет всех объектов недвижимости, земельных участков;</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 xml:space="preserve">обеспечение своевременного формирования земельных участков и открытость информации об </w:t>
      </w:r>
      <w:proofErr w:type="spellStart"/>
      <w:r w:rsidRPr="00E735E8">
        <w:rPr>
          <w:rFonts w:cs="Times New Roman"/>
          <w:sz w:val="28"/>
          <w:szCs w:val="28"/>
        </w:rPr>
        <w:t>инвестиционно</w:t>
      </w:r>
      <w:proofErr w:type="spellEnd"/>
      <w:r w:rsidRPr="00E735E8">
        <w:rPr>
          <w:rFonts w:cs="Times New Roman"/>
          <w:sz w:val="28"/>
          <w:szCs w:val="28"/>
        </w:rPr>
        <w:t> - привлекательных объектах муниципальной собственности;</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регулярн</w:t>
      </w:r>
      <w:r w:rsidR="005376A7" w:rsidRPr="00E735E8">
        <w:rPr>
          <w:rFonts w:cs="Times New Roman"/>
          <w:sz w:val="28"/>
          <w:szCs w:val="28"/>
        </w:rPr>
        <w:t>ая</w:t>
      </w:r>
      <w:r w:rsidRPr="00E735E8">
        <w:rPr>
          <w:rFonts w:cs="Times New Roman"/>
          <w:sz w:val="28"/>
          <w:szCs w:val="28"/>
        </w:rPr>
        <w:t xml:space="preserve"> инвентаризаци</w:t>
      </w:r>
      <w:r w:rsidR="005376A7" w:rsidRPr="00E735E8">
        <w:rPr>
          <w:rFonts w:cs="Times New Roman"/>
          <w:sz w:val="28"/>
          <w:szCs w:val="28"/>
        </w:rPr>
        <w:t>я</w:t>
      </w:r>
      <w:r w:rsidRPr="00E735E8">
        <w:rPr>
          <w:rFonts w:cs="Times New Roman"/>
          <w:sz w:val="28"/>
          <w:szCs w:val="28"/>
        </w:rPr>
        <w:t xml:space="preserve"> имущества, сданного в аренду, для определения соответствия фактического использования условиям договоров по </w:t>
      </w:r>
      <w:r w:rsidRPr="00E735E8">
        <w:rPr>
          <w:rFonts w:cs="Times New Roman"/>
          <w:sz w:val="28"/>
          <w:szCs w:val="28"/>
        </w:rPr>
        <w:lastRenderedPageBreak/>
        <w:t>аренде, ревизи</w:t>
      </w:r>
      <w:r w:rsidR="005376A7" w:rsidRPr="00E735E8">
        <w:rPr>
          <w:rFonts w:cs="Times New Roman"/>
          <w:sz w:val="28"/>
          <w:szCs w:val="28"/>
        </w:rPr>
        <w:t>я</w:t>
      </w:r>
      <w:r w:rsidRPr="00E735E8">
        <w:rPr>
          <w:rFonts w:cs="Times New Roman"/>
          <w:sz w:val="28"/>
          <w:szCs w:val="28"/>
        </w:rPr>
        <w:t xml:space="preserve"> существующих арендных контрактов на предмет соответствия рыночным ценам и возможного повышения арендной платы;</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сдача в аренду или проведение приватизации неиспользуемого имущества по адекватным рыночным ценам, сформирование адекватного плана приватизации имущества;</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увеличение количества и обеспечение надлежащего качества платных услуг, оказываемых муниципальными учреждениями;</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 xml:space="preserve">формирование детального плана по расширению практики </w:t>
      </w:r>
      <w:proofErr w:type="spellStart"/>
      <w:r w:rsidRPr="00E735E8">
        <w:rPr>
          <w:rFonts w:cs="Times New Roman"/>
          <w:sz w:val="28"/>
          <w:szCs w:val="28"/>
        </w:rPr>
        <w:t>муниципально-частного</w:t>
      </w:r>
      <w:proofErr w:type="spellEnd"/>
      <w:r w:rsidRPr="00E735E8">
        <w:rPr>
          <w:rFonts w:cs="Times New Roman"/>
          <w:sz w:val="28"/>
          <w:szCs w:val="28"/>
        </w:rPr>
        <w:t xml:space="preserve"> партнерства в части управления муниципальным имуществом и оказания муниципальных услуг населению;</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проведение мероприятий по повышению эффективности деятельности муниципальных предприятий в целях увеличения части прибыли, перечисляемой в бюджет города;</w:t>
      </w:r>
    </w:p>
    <w:p w:rsidR="00936089" w:rsidRPr="00E735E8" w:rsidRDefault="00936089" w:rsidP="006A1D8E">
      <w:pPr>
        <w:pStyle w:val="ab"/>
        <w:numPr>
          <w:ilvl w:val="0"/>
          <w:numId w:val="22"/>
        </w:numPr>
        <w:spacing w:after="0" w:line="240" w:lineRule="auto"/>
        <w:ind w:left="0" w:firstLine="709"/>
        <w:jc w:val="both"/>
        <w:rPr>
          <w:sz w:val="28"/>
          <w:szCs w:val="28"/>
        </w:rPr>
      </w:pPr>
      <w:r w:rsidRPr="00E735E8">
        <w:rPr>
          <w:rFonts w:cs="Times New Roman"/>
          <w:sz w:val="28"/>
          <w:szCs w:val="28"/>
        </w:rPr>
        <w:t>мобилизация прочих неналоговых доходов (плата и штрафы за парковку, плата и штрафы за проезд по муниципальным дорогам, за рекламные конструкции).</w:t>
      </w:r>
    </w:p>
    <w:p w:rsidR="00936089" w:rsidRPr="00E735E8" w:rsidRDefault="00936089" w:rsidP="001079D6">
      <w:pPr>
        <w:spacing w:after="0" w:line="240" w:lineRule="auto"/>
        <w:jc w:val="both"/>
        <w:rPr>
          <w:rFonts w:cs="Times New Roman"/>
          <w:b/>
          <w:sz w:val="28"/>
          <w:szCs w:val="28"/>
        </w:rPr>
      </w:pPr>
    </w:p>
    <w:p w:rsidR="00936089" w:rsidRPr="00E735E8" w:rsidRDefault="00936089" w:rsidP="001079D6">
      <w:pPr>
        <w:spacing w:after="0" w:line="240" w:lineRule="auto"/>
        <w:ind w:firstLine="709"/>
        <w:jc w:val="both"/>
        <w:rPr>
          <w:rFonts w:cs="Times New Roman"/>
          <w:sz w:val="28"/>
          <w:szCs w:val="28"/>
        </w:rPr>
      </w:pPr>
      <w:r w:rsidRPr="00E735E8">
        <w:rPr>
          <w:rFonts w:cs="Times New Roman"/>
          <w:b/>
          <w:sz w:val="28"/>
          <w:szCs w:val="28"/>
        </w:rPr>
        <w:t>Задача 2. Оптимизация и повышение эффективности расходов бюджета города</w:t>
      </w:r>
      <w:r w:rsidR="00487AF4">
        <w:rPr>
          <w:rFonts w:cs="Times New Roman"/>
          <w:sz w:val="28"/>
          <w:szCs w:val="28"/>
        </w:rPr>
        <w:t>:</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недопущение роста дефицита, муниципального долга и расходов на его обслуживание в области долговой нагрузки;</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обеспечение эффективного управления муниципальными закупками путем внедрения и развития в городе специализированного программного обеспечения в сфере закупок;</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проведение анализа муниципальных учреждений на предмет дублирования функций, оптимального количества учреждений и ресурсов, необходимых для их функционирования (численность сотрудников, площадь помещений, коммунальные платежи и т.д.);</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proofErr w:type="gramStart"/>
      <w:r w:rsidRPr="00E735E8">
        <w:rPr>
          <w:rFonts w:cs="Times New Roman"/>
          <w:sz w:val="28"/>
          <w:szCs w:val="28"/>
        </w:rPr>
        <w:t xml:space="preserve">оптимизация численности муниципальных служащих и сотрудников муниципальных учреждений, не участвующих в предоставлении муниципальных услуг (административно-хозяйственного персонала) с применением механизмов централизации и </w:t>
      </w:r>
      <w:proofErr w:type="spellStart"/>
      <w:r w:rsidRPr="00E735E8">
        <w:rPr>
          <w:rFonts w:cs="Times New Roman"/>
          <w:sz w:val="28"/>
          <w:szCs w:val="28"/>
        </w:rPr>
        <w:t>аутсорсинга</w:t>
      </w:r>
      <w:proofErr w:type="spellEnd"/>
      <w:r w:rsidRPr="00E735E8">
        <w:rPr>
          <w:rFonts w:cs="Times New Roman"/>
          <w:sz w:val="28"/>
          <w:szCs w:val="28"/>
        </w:rPr>
        <w:t xml:space="preserve"> сервисных функций органов администрации и муниципальных учреждений (бухгалтерское обслуживание, </w:t>
      </w:r>
      <w:proofErr w:type="spellStart"/>
      <w:r w:rsidRPr="00E735E8">
        <w:rPr>
          <w:rFonts w:cs="Times New Roman"/>
          <w:sz w:val="28"/>
          <w:szCs w:val="28"/>
        </w:rPr>
        <w:t>ИТ-услуги</w:t>
      </w:r>
      <w:proofErr w:type="spellEnd"/>
      <w:r w:rsidRPr="00E735E8">
        <w:rPr>
          <w:rFonts w:cs="Times New Roman"/>
          <w:sz w:val="28"/>
          <w:szCs w:val="28"/>
        </w:rPr>
        <w:t>, услуги связи, МТО), в т.ч. формирование централизованной бухгалтерии в социальной сфере и перевод всех учреждений на единую систему ведения бухгалтерского учета (в настоящее время их несколько);</w:t>
      </w:r>
      <w:proofErr w:type="gramEnd"/>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t xml:space="preserve">формирование </w:t>
      </w:r>
      <w:proofErr w:type="spellStart"/>
      <w:r w:rsidRPr="00E735E8">
        <w:rPr>
          <w:rFonts w:cs="Times New Roman"/>
          <w:sz w:val="28"/>
          <w:szCs w:val="28"/>
        </w:rPr>
        <w:t>пообъектного</w:t>
      </w:r>
      <w:proofErr w:type="spellEnd"/>
      <w:r w:rsidRPr="00E735E8">
        <w:rPr>
          <w:rFonts w:cs="Times New Roman"/>
          <w:sz w:val="28"/>
          <w:szCs w:val="28"/>
        </w:rPr>
        <w:t xml:space="preserve"> плана с указанием ответственных лиц по внедрению энергосберегающих технологий в муниципальных учреждениях и обеспечить его реализацию;</w:t>
      </w:r>
    </w:p>
    <w:p w:rsidR="00936089" w:rsidRPr="00E735E8" w:rsidRDefault="00936089" w:rsidP="006A1D8E">
      <w:pPr>
        <w:pStyle w:val="ab"/>
        <w:numPr>
          <w:ilvl w:val="0"/>
          <w:numId w:val="22"/>
        </w:numPr>
        <w:spacing w:after="0" w:line="240" w:lineRule="auto"/>
        <w:ind w:left="0" w:firstLine="709"/>
        <w:jc w:val="both"/>
        <w:rPr>
          <w:rFonts w:cs="Times New Roman"/>
          <w:sz w:val="28"/>
          <w:szCs w:val="28"/>
        </w:rPr>
      </w:pPr>
      <w:r w:rsidRPr="00E735E8">
        <w:rPr>
          <w:rFonts w:cs="Times New Roman"/>
          <w:sz w:val="28"/>
          <w:szCs w:val="28"/>
        </w:rPr>
        <w:lastRenderedPageBreak/>
        <w:t>установка запретов на принятие новых расходных обязательств, включая создание новых муниципальных учреждений (за исключением случаев, когда учреждение создается для обеспечения оптимизации расходов).</w:t>
      </w:r>
    </w:p>
    <w:p w:rsidR="00936089" w:rsidRPr="00487AF4" w:rsidRDefault="00936089" w:rsidP="00487AF4">
      <w:pPr>
        <w:spacing w:after="0" w:line="240" w:lineRule="auto"/>
        <w:ind w:left="709"/>
        <w:jc w:val="both"/>
        <w:rPr>
          <w:rFonts w:cs="Times New Roman"/>
          <w:sz w:val="28"/>
          <w:szCs w:val="28"/>
        </w:rPr>
      </w:pPr>
    </w:p>
    <w:p w:rsidR="00936089" w:rsidRPr="00E735E8" w:rsidRDefault="00936089" w:rsidP="00487AF4">
      <w:pPr>
        <w:spacing w:after="0" w:line="240" w:lineRule="auto"/>
        <w:ind w:firstLine="709"/>
        <w:jc w:val="both"/>
        <w:rPr>
          <w:rFonts w:cs="Times New Roman"/>
          <w:b/>
          <w:sz w:val="28"/>
          <w:szCs w:val="28"/>
        </w:rPr>
      </w:pPr>
      <w:r w:rsidRPr="00E735E8">
        <w:rPr>
          <w:rFonts w:cs="Times New Roman"/>
          <w:b/>
          <w:sz w:val="28"/>
          <w:szCs w:val="28"/>
        </w:rPr>
        <w:t>Задача</w:t>
      </w:r>
      <w:r w:rsidR="00487AF4">
        <w:rPr>
          <w:rFonts w:cs="Times New Roman"/>
          <w:b/>
          <w:sz w:val="28"/>
          <w:szCs w:val="28"/>
        </w:rPr>
        <w:t xml:space="preserve"> 3</w:t>
      </w:r>
      <w:r w:rsidRPr="00E735E8">
        <w:rPr>
          <w:rFonts w:cs="Times New Roman"/>
          <w:b/>
          <w:sz w:val="28"/>
          <w:szCs w:val="28"/>
        </w:rPr>
        <w:t>. Повышение качества финансового менеджмента</w:t>
      </w:r>
      <w:r w:rsidR="00487AF4">
        <w:rPr>
          <w:rFonts w:cs="Times New Roman"/>
          <w:b/>
          <w:sz w:val="28"/>
          <w:szCs w:val="28"/>
        </w:rPr>
        <w:t>:</w:t>
      </w:r>
    </w:p>
    <w:p w:rsidR="00936089" w:rsidRPr="00E735E8" w:rsidRDefault="00936089" w:rsidP="00757761">
      <w:pPr>
        <w:pStyle w:val="ab"/>
        <w:numPr>
          <w:ilvl w:val="0"/>
          <w:numId w:val="47"/>
        </w:numPr>
        <w:spacing w:after="0" w:line="240" w:lineRule="auto"/>
        <w:ind w:left="0" w:firstLine="709"/>
        <w:jc w:val="both"/>
        <w:rPr>
          <w:rFonts w:cs="Times New Roman"/>
          <w:sz w:val="28"/>
          <w:szCs w:val="28"/>
        </w:rPr>
      </w:pPr>
      <w:r w:rsidRPr="00E735E8">
        <w:rPr>
          <w:rFonts w:cs="Times New Roman"/>
          <w:sz w:val="28"/>
          <w:szCs w:val="28"/>
        </w:rPr>
        <w:t>формирование документов стратегического планирования на долгосрочный период</w:t>
      </w:r>
      <w:r w:rsidR="005376A7" w:rsidRPr="00E735E8">
        <w:rPr>
          <w:rFonts w:cs="Times New Roman"/>
          <w:sz w:val="28"/>
          <w:szCs w:val="28"/>
        </w:rPr>
        <w:t xml:space="preserve">, </w:t>
      </w:r>
      <w:proofErr w:type="gramStart"/>
      <w:r w:rsidRPr="00E735E8">
        <w:rPr>
          <w:rFonts w:cs="Times New Roman"/>
          <w:sz w:val="28"/>
          <w:szCs w:val="28"/>
        </w:rPr>
        <w:t>контроль за</w:t>
      </w:r>
      <w:proofErr w:type="gramEnd"/>
      <w:r w:rsidRPr="00E735E8">
        <w:rPr>
          <w:rFonts w:cs="Times New Roman"/>
          <w:sz w:val="28"/>
          <w:szCs w:val="28"/>
        </w:rPr>
        <w:t xml:space="preserve"> реализацией и анализ исполнения этих документов;</w:t>
      </w:r>
    </w:p>
    <w:p w:rsidR="00936089" w:rsidRPr="00E735E8" w:rsidRDefault="00936089" w:rsidP="00757761">
      <w:pPr>
        <w:pStyle w:val="ab"/>
        <w:numPr>
          <w:ilvl w:val="0"/>
          <w:numId w:val="47"/>
        </w:numPr>
        <w:spacing w:after="0" w:line="240" w:lineRule="auto"/>
        <w:ind w:left="0" w:firstLine="709"/>
        <w:jc w:val="both"/>
        <w:rPr>
          <w:rFonts w:cs="Times New Roman"/>
          <w:sz w:val="28"/>
          <w:szCs w:val="28"/>
        </w:rPr>
      </w:pPr>
      <w:r w:rsidRPr="00E735E8">
        <w:rPr>
          <w:rFonts w:cs="Times New Roman"/>
          <w:sz w:val="28"/>
          <w:szCs w:val="28"/>
        </w:rPr>
        <w:t>утверждение единого порядка внутреннего финансового контроля и внутреннего финансового аудита;</w:t>
      </w:r>
    </w:p>
    <w:p w:rsidR="00936089" w:rsidRPr="00E735E8" w:rsidRDefault="00936089" w:rsidP="00757761">
      <w:pPr>
        <w:pStyle w:val="ab"/>
        <w:numPr>
          <w:ilvl w:val="0"/>
          <w:numId w:val="47"/>
        </w:numPr>
        <w:spacing w:after="0" w:line="240" w:lineRule="auto"/>
        <w:ind w:left="0" w:firstLine="709"/>
        <w:jc w:val="both"/>
        <w:rPr>
          <w:rFonts w:cs="Times New Roman"/>
          <w:sz w:val="28"/>
          <w:szCs w:val="28"/>
        </w:rPr>
      </w:pPr>
      <w:r w:rsidRPr="00E735E8">
        <w:rPr>
          <w:rFonts w:cs="Times New Roman"/>
          <w:sz w:val="28"/>
          <w:szCs w:val="28"/>
        </w:rPr>
        <w:t xml:space="preserve">внедрение новой системы оценки эффективности качества финансового менеджмента, </w:t>
      </w:r>
      <w:proofErr w:type="gramStart"/>
      <w:r w:rsidRPr="00E735E8">
        <w:rPr>
          <w:rFonts w:cs="Times New Roman"/>
          <w:sz w:val="28"/>
          <w:szCs w:val="28"/>
        </w:rPr>
        <w:t>основанную</w:t>
      </w:r>
      <w:proofErr w:type="gramEnd"/>
      <w:r w:rsidRPr="00E735E8">
        <w:rPr>
          <w:rFonts w:cs="Times New Roman"/>
          <w:sz w:val="28"/>
          <w:szCs w:val="28"/>
        </w:rPr>
        <w:t xml:space="preserve"> на персональной ответственности руководителей ГРБС, а также возможным материальным стимулированием;</w:t>
      </w:r>
    </w:p>
    <w:p w:rsidR="00936089" w:rsidRPr="00E735E8" w:rsidRDefault="00936089" w:rsidP="00757761">
      <w:pPr>
        <w:pStyle w:val="ab"/>
        <w:numPr>
          <w:ilvl w:val="0"/>
          <w:numId w:val="47"/>
        </w:numPr>
        <w:spacing w:after="0" w:line="240" w:lineRule="auto"/>
        <w:ind w:left="0" w:firstLine="709"/>
        <w:jc w:val="both"/>
        <w:rPr>
          <w:rFonts w:cs="Times New Roman"/>
          <w:sz w:val="28"/>
          <w:szCs w:val="28"/>
        </w:rPr>
      </w:pPr>
      <w:r w:rsidRPr="00E735E8">
        <w:rPr>
          <w:rFonts w:cs="Times New Roman"/>
          <w:sz w:val="28"/>
          <w:szCs w:val="28"/>
        </w:rPr>
        <w:t>обеспечение формирований бюджета для граждан в открытой и понятной форме с использованием современных программных средств (существующее программное обеспечение неэффективно и не позволяет этого сделать), а также возможной обратной связью, в т.ч. проведение общественных слушаний по проекту бюджета и по его исполнению в «Интернете»;</w:t>
      </w:r>
    </w:p>
    <w:p w:rsidR="00936089" w:rsidRPr="00E735E8" w:rsidRDefault="00936089" w:rsidP="00757761">
      <w:pPr>
        <w:pStyle w:val="ab"/>
        <w:numPr>
          <w:ilvl w:val="0"/>
          <w:numId w:val="47"/>
        </w:numPr>
        <w:spacing w:after="0" w:line="240" w:lineRule="auto"/>
        <w:ind w:left="0" w:firstLine="709"/>
        <w:jc w:val="both"/>
        <w:rPr>
          <w:rFonts w:cs="Times New Roman"/>
          <w:sz w:val="28"/>
          <w:szCs w:val="28"/>
        </w:rPr>
      </w:pPr>
      <w:r w:rsidRPr="00E735E8">
        <w:rPr>
          <w:rFonts w:cs="Times New Roman"/>
          <w:sz w:val="28"/>
          <w:szCs w:val="28"/>
        </w:rPr>
        <w:t xml:space="preserve">обеспечение нормированных </w:t>
      </w:r>
      <w:proofErr w:type="gramStart"/>
      <w:r w:rsidRPr="00E735E8">
        <w:rPr>
          <w:rFonts w:cs="Times New Roman"/>
          <w:sz w:val="28"/>
          <w:szCs w:val="28"/>
        </w:rPr>
        <w:t>расходов</w:t>
      </w:r>
      <w:proofErr w:type="gramEnd"/>
      <w:r w:rsidRPr="00E735E8">
        <w:rPr>
          <w:rFonts w:cs="Times New Roman"/>
          <w:sz w:val="28"/>
          <w:szCs w:val="28"/>
        </w:rPr>
        <w:t xml:space="preserve"> как на выполнение муниципальных заданий так и на обеспечение деятельности органов местного самоуправления.</w:t>
      </w:r>
    </w:p>
    <w:p w:rsidR="00936089" w:rsidRPr="00E735E8" w:rsidRDefault="00936089" w:rsidP="001079D6">
      <w:pPr>
        <w:spacing w:after="0" w:line="240" w:lineRule="auto"/>
        <w:jc w:val="both"/>
        <w:rPr>
          <w:rFonts w:cs="Times New Roman"/>
          <w:b/>
          <w:sz w:val="28"/>
          <w:szCs w:val="28"/>
        </w:rPr>
      </w:pPr>
    </w:p>
    <w:p w:rsidR="00936089" w:rsidRPr="00E735E8" w:rsidRDefault="00936089" w:rsidP="001079D6">
      <w:pPr>
        <w:spacing w:after="0" w:line="240" w:lineRule="auto"/>
        <w:ind w:firstLine="709"/>
        <w:jc w:val="both"/>
        <w:rPr>
          <w:rFonts w:cs="Times New Roman"/>
          <w:b/>
          <w:color w:val="000000" w:themeColor="text1"/>
          <w:spacing w:val="2"/>
          <w:sz w:val="28"/>
          <w:szCs w:val="28"/>
          <w:shd w:val="clear" w:color="auto" w:fill="FFFFFF"/>
        </w:rPr>
      </w:pPr>
      <w:r w:rsidRPr="00E735E8">
        <w:rPr>
          <w:rFonts w:cs="Times New Roman"/>
          <w:b/>
          <w:color w:val="000000" w:themeColor="text1"/>
          <w:spacing w:val="2"/>
          <w:sz w:val="28"/>
          <w:szCs w:val="28"/>
          <w:shd w:val="clear" w:color="auto" w:fill="FFFFFF"/>
        </w:rPr>
        <w:t>Задача 4. Отнесение муниципального образования к группе заемщиков с высоким уровнем долговой устойчивости.</w:t>
      </w:r>
    </w:p>
    <w:p w:rsidR="00936089" w:rsidRPr="00E735E8" w:rsidRDefault="00936089" w:rsidP="001079D6">
      <w:pPr>
        <w:spacing w:after="0" w:line="240" w:lineRule="auto"/>
        <w:jc w:val="both"/>
        <w:rPr>
          <w:rFonts w:cs="Times New Roman"/>
          <w:b/>
          <w:color w:val="000000" w:themeColor="text1"/>
          <w:spacing w:val="2"/>
          <w:sz w:val="28"/>
          <w:szCs w:val="28"/>
          <w:shd w:val="clear" w:color="auto" w:fill="FFFFFF"/>
        </w:rPr>
      </w:pPr>
    </w:p>
    <w:p w:rsidR="00936089" w:rsidRPr="00E735E8" w:rsidRDefault="00936089" w:rsidP="001079D6">
      <w:pPr>
        <w:spacing w:after="0" w:line="240" w:lineRule="auto"/>
        <w:ind w:firstLine="709"/>
        <w:jc w:val="both"/>
        <w:rPr>
          <w:rFonts w:cs="Times New Roman"/>
          <w:sz w:val="28"/>
          <w:szCs w:val="28"/>
        </w:rPr>
      </w:pPr>
      <w:r w:rsidRPr="00E735E8">
        <w:rPr>
          <w:rFonts w:cs="Times New Roman"/>
          <w:sz w:val="28"/>
          <w:szCs w:val="28"/>
        </w:rPr>
        <w:t>Реализация мероприятий, направленных на снижение долговой нагрузки, в т.ч. формирование бездефицитного бюджета.</w:t>
      </w:r>
    </w:p>
    <w:p w:rsidR="00936089" w:rsidRPr="00E735E8" w:rsidRDefault="00936089" w:rsidP="001079D6">
      <w:pPr>
        <w:spacing w:after="0" w:line="240" w:lineRule="auto"/>
        <w:ind w:firstLine="709"/>
        <w:jc w:val="both"/>
        <w:rPr>
          <w:rFonts w:cs="Times New Roman"/>
          <w:b/>
          <w:color w:val="000000" w:themeColor="text1"/>
          <w:spacing w:val="2"/>
          <w:sz w:val="28"/>
          <w:szCs w:val="28"/>
          <w:shd w:val="clear" w:color="auto" w:fill="FFFFFF"/>
        </w:rPr>
      </w:pPr>
    </w:p>
    <w:p w:rsidR="00936089" w:rsidRPr="00E735E8" w:rsidRDefault="00936089" w:rsidP="001079D6">
      <w:pPr>
        <w:spacing w:after="0" w:line="240" w:lineRule="auto"/>
        <w:ind w:firstLine="709"/>
        <w:jc w:val="both"/>
        <w:rPr>
          <w:rFonts w:cs="Times New Roman"/>
          <w:b/>
          <w:color w:val="000000" w:themeColor="text1"/>
          <w:spacing w:val="2"/>
          <w:sz w:val="28"/>
          <w:szCs w:val="28"/>
          <w:shd w:val="clear" w:color="auto" w:fill="FFFFFF"/>
        </w:rPr>
      </w:pPr>
      <w:r w:rsidRPr="00E735E8">
        <w:rPr>
          <w:rFonts w:cs="Times New Roman"/>
          <w:b/>
          <w:color w:val="000000" w:themeColor="text1"/>
          <w:spacing w:val="2"/>
          <w:sz w:val="28"/>
          <w:szCs w:val="28"/>
          <w:shd w:val="clear" w:color="auto" w:fill="FFFFFF"/>
        </w:rPr>
        <w:t xml:space="preserve">Задача 5. Расширение охвата и развитие практик вовлечения граждан в бюджетный процесс (инициативного </w:t>
      </w:r>
      <w:proofErr w:type="spellStart"/>
      <w:r w:rsidRPr="00E735E8">
        <w:rPr>
          <w:rFonts w:cs="Times New Roman"/>
          <w:b/>
          <w:color w:val="000000" w:themeColor="text1"/>
          <w:spacing w:val="2"/>
          <w:sz w:val="28"/>
          <w:szCs w:val="28"/>
          <w:shd w:val="clear" w:color="auto" w:fill="FFFFFF"/>
        </w:rPr>
        <w:t>бюджетирования</w:t>
      </w:r>
      <w:proofErr w:type="spellEnd"/>
      <w:r w:rsidRPr="00E735E8">
        <w:rPr>
          <w:rFonts w:cs="Times New Roman"/>
          <w:b/>
          <w:color w:val="000000" w:themeColor="text1"/>
          <w:spacing w:val="2"/>
          <w:sz w:val="28"/>
          <w:szCs w:val="28"/>
          <w:shd w:val="clear" w:color="auto" w:fill="FFFFFF"/>
        </w:rPr>
        <w:t>).</w:t>
      </w:r>
    </w:p>
    <w:p w:rsidR="00936089" w:rsidRPr="00E735E8" w:rsidRDefault="00936089" w:rsidP="001079D6">
      <w:pPr>
        <w:spacing w:after="0" w:line="240" w:lineRule="auto"/>
        <w:jc w:val="both"/>
        <w:rPr>
          <w:rFonts w:cs="Times New Roman"/>
          <w:b/>
          <w:color w:val="000000" w:themeColor="text1"/>
          <w:spacing w:val="2"/>
          <w:sz w:val="28"/>
          <w:szCs w:val="28"/>
          <w:shd w:val="clear" w:color="auto" w:fill="FFFFFF"/>
        </w:rPr>
      </w:pPr>
    </w:p>
    <w:p w:rsidR="00936089" w:rsidRPr="00E735E8" w:rsidRDefault="00936089" w:rsidP="001079D6">
      <w:pPr>
        <w:spacing w:after="0" w:line="240" w:lineRule="auto"/>
        <w:ind w:firstLine="709"/>
        <w:jc w:val="both"/>
        <w:rPr>
          <w:rFonts w:cs="Times New Roman"/>
          <w:sz w:val="28"/>
          <w:szCs w:val="28"/>
        </w:rPr>
      </w:pPr>
      <w:r w:rsidRPr="00E735E8">
        <w:rPr>
          <w:rFonts w:cs="Times New Roman"/>
          <w:sz w:val="28"/>
          <w:szCs w:val="28"/>
        </w:rPr>
        <w:t xml:space="preserve">Проект «Развитие инициативного </w:t>
      </w:r>
      <w:proofErr w:type="spellStart"/>
      <w:r w:rsidRPr="00E735E8">
        <w:rPr>
          <w:rFonts w:cs="Times New Roman"/>
          <w:sz w:val="28"/>
          <w:szCs w:val="28"/>
        </w:rPr>
        <w:t>бюджетирования</w:t>
      </w:r>
      <w:proofErr w:type="spellEnd"/>
      <w:r w:rsidRPr="00E735E8">
        <w:rPr>
          <w:rFonts w:cs="Times New Roman"/>
          <w:sz w:val="28"/>
          <w:szCs w:val="28"/>
        </w:rPr>
        <w:t>»</w:t>
      </w:r>
      <w:r w:rsidR="00E735E8" w:rsidRPr="00E735E8">
        <w:rPr>
          <w:rFonts w:cs="Times New Roman"/>
          <w:sz w:val="28"/>
          <w:szCs w:val="28"/>
        </w:rPr>
        <w:t xml:space="preserve"> (эффект:</w:t>
      </w:r>
      <w:r w:rsidRPr="00E735E8">
        <w:rPr>
          <w:rFonts w:cs="Times New Roman"/>
          <w:sz w:val="28"/>
          <w:szCs w:val="28"/>
        </w:rPr>
        <w:t>  изменение менталитета граждан, включение в общественную жизнь, приучение к ответственности за место проживания, воспитание чувства хозяина;</w:t>
      </w:r>
      <w:r w:rsidR="00E735E8" w:rsidRPr="00E735E8">
        <w:rPr>
          <w:rFonts w:cs="Times New Roman"/>
          <w:sz w:val="28"/>
          <w:szCs w:val="28"/>
        </w:rPr>
        <w:t xml:space="preserve"> </w:t>
      </w:r>
      <w:r w:rsidRPr="00E735E8">
        <w:rPr>
          <w:rFonts w:cs="Times New Roman"/>
          <w:sz w:val="28"/>
          <w:szCs w:val="28"/>
        </w:rPr>
        <w:t xml:space="preserve"> вовлечение граждан и бизнеса в </w:t>
      </w:r>
      <w:proofErr w:type="spellStart"/>
      <w:r w:rsidRPr="00E735E8">
        <w:rPr>
          <w:rFonts w:cs="Times New Roman"/>
          <w:sz w:val="28"/>
          <w:szCs w:val="28"/>
        </w:rPr>
        <w:t>софинансирование</w:t>
      </w:r>
      <w:proofErr w:type="spellEnd"/>
      <w:r w:rsidRPr="00E735E8">
        <w:rPr>
          <w:rFonts w:cs="Times New Roman"/>
          <w:sz w:val="28"/>
          <w:szCs w:val="28"/>
        </w:rPr>
        <w:t xml:space="preserve"> и участие в реализации проектов;</w:t>
      </w:r>
      <w:r w:rsidR="00E735E8" w:rsidRPr="00E735E8">
        <w:rPr>
          <w:rFonts w:cs="Times New Roman"/>
          <w:sz w:val="28"/>
          <w:szCs w:val="28"/>
        </w:rPr>
        <w:t xml:space="preserve"> </w:t>
      </w:r>
      <w:r w:rsidRPr="00E735E8">
        <w:rPr>
          <w:rFonts w:cs="Times New Roman"/>
          <w:sz w:val="28"/>
          <w:szCs w:val="28"/>
        </w:rPr>
        <w:t>внедрение демократических бюджетных процедур в систему муниципального управления как один из способов  профилактики протестных настроений</w:t>
      </w:r>
      <w:r w:rsidR="00E735E8" w:rsidRPr="00E735E8">
        <w:rPr>
          <w:rFonts w:cs="Times New Roman"/>
          <w:sz w:val="28"/>
          <w:szCs w:val="28"/>
        </w:rPr>
        <w:t>)</w:t>
      </w:r>
      <w:r w:rsidRPr="00E735E8">
        <w:rPr>
          <w:rFonts w:cs="Times New Roman"/>
          <w:sz w:val="28"/>
          <w:szCs w:val="28"/>
        </w:rPr>
        <w:t>.</w:t>
      </w:r>
    </w:p>
    <w:p w:rsidR="00A350BE" w:rsidRDefault="00A350BE" w:rsidP="00A350BE">
      <w:pPr>
        <w:spacing w:after="0" w:line="240" w:lineRule="auto"/>
        <w:ind w:firstLine="709"/>
        <w:contextualSpacing/>
        <w:jc w:val="both"/>
        <w:rPr>
          <w:rFonts w:cs="Times New Roman"/>
          <w:b/>
          <w:bCs/>
          <w:sz w:val="28"/>
          <w:szCs w:val="28"/>
        </w:rPr>
      </w:pPr>
    </w:p>
    <w:p w:rsidR="00A350BE" w:rsidRDefault="00A350BE" w:rsidP="00A350BE">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936089" w:rsidRDefault="0033247F" w:rsidP="001079D6">
      <w:pPr>
        <w:spacing w:after="0" w:line="240" w:lineRule="auto"/>
        <w:ind w:firstLine="709"/>
        <w:jc w:val="both"/>
        <w:rPr>
          <w:rFonts w:cs="Times New Roman"/>
          <w:sz w:val="28"/>
          <w:szCs w:val="28"/>
        </w:rPr>
      </w:pPr>
      <w:r w:rsidRPr="0033247F">
        <w:rPr>
          <w:rFonts w:cs="Times New Roman"/>
          <w:sz w:val="28"/>
          <w:szCs w:val="28"/>
        </w:rPr>
        <w:t xml:space="preserve">Бюджетная обеспеченность увеличится с  </w:t>
      </w:r>
      <w:r w:rsidR="003D7558">
        <w:rPr>
          <w:rFonts w:cs="Times New Roman"/>
          <w:sz w:val="28"/>
          <w:szCs w:val="28"/>
        </w:rPr>
        <w:t>11,1</w:t>
      </w:r>
      <w:r>
        <w:rPr>
          <w:rFonts w:cs="Times New Roman"/>
          <w:sz w:val="28"/>
          <w:szCs w:val="28"/>
        </w:rPr>
        <w:t xml:space="preserve"> </w:t>
      </w:r>
      <w:r w:rsidRPr="00E735E8">
        <w:rPr>
          <w:rFonts w:cs="Times New Roman"/>
          <w:sz w:val="28"/>
          <w:szCs w:val="28"/>
        </w:rPr>
        <w:t>тыс. руб.</w:t>
      </w:r>
      <w:r>
        <w:rPr>
          <w:rFonts w:cs="Times New Roman"/>
          <w:sz w:val="28"/>
          <w:szCs w:val="28"/>
        </w:rPr>
        <w:t xml:space="preserve"> в 2018 году до </w:t>
      </w:r>
      <w:r w:rsidR="003D7558">
        <w:rPr>
          <w:rFonts w:cs="Times New Roman"/>
          <w:sz w:val="28"/>
          <w:szCs w:val="28"/>
        </w:rPr>
        <w:t>28,3</w:t>
      </w:r>
      <w:r>
        <w:rPr>
          <w:rFonts w:cs="Times New Roman"/>
          <w:sz w:val="28"/>
          <w:szCs w:val="28"/>
        </w:rPr>
        <w:t xml:space="preserve"> тыс. руб. в 2030 году.</w:t>
      </w:r>
    </w:p>
    <w:p w:rsidR="00936089" w:rsidRPr="00E735E8" w:rsidRDefault="00936089" w:rsidP="00E735E8">
      <w:pPr>
        <w:tabs>
          <w:tab w:val="left" w:pos="710"/>
        </w:tabs>
        <w:autoSpaceDE w:val="0"/>
        <w:autoSpaceDN w:val="0"/>
        <w:adjustRightInd w:val="0"/>
        <w:spacing w:after="0" w:line="240" w:lineRule="auto"/>
        <w:ind w:left="360"/>
        <w:jc w:val="center"/>
        <w:rPr>
          <w:rFonts w:cs="Times New Roman"/>
          <w:b/>
          <w:bCs/>
          <w:sz w:val="32"/>
          <w:szCs w:val="32"/>
        </w:rPr>
      </w:pPr>
      <w:r w:rsidRPr="00E735E8">
        <w:rPr>
          <w:rFonts w:cs="Times New Roman"/>
          <w:b/>
          <w:bCs/>
          <w:sz w:val="32"/>
          <w:szCs w:val="32"/>
        </w:rPr>
        <w:lastRenderedPageBreak/>
        <w:t>3.4.</w:t>
      </w:r>
      <w:r w:rsidR="00E735E8" w:rsidRPr="00E735E8">
        <w:rPr>
          <w:rFonts w:cs="Times New Roman"/>
          <w:b/>
          <w:bCs/>
          <w:sz w:val="32"/>
          <w:szCs w:val="32"/>
        </w:rPr>
        <w:t>4</w:t>
      </w:r>
      <w:r w:rsidRPr="00E735E8">
        <w:rPr>
          <w:rFonts w:cs="Times New Roman"/>
          <w:b/>
          <w:bCs/>
          <w:sz w:val="32"/>
          <w:szCs w:val="32"/>
        </w:rPr>
        <w:t xml:space="preserve"> Развитие гражданского общества</w:t>
      </w:r>
    </w:p>
    <w:p w:rsidR="00936089" w:rsidRPr="00386BEE" w:rsidRDefault="00936089" w:rsidP="00386BEE">
      <w:pPr>
        <w:widowControl w:val="0"/>
        <w:tabs>
          <w:tab w:val="left" w:pos="710"/>
        </w:tabs>
        <w:autoSpaceDE w:val="0"/>
        <w:autoSpaceDN w:val="0"/>
        <w:adjustRightInd w:val="0"/>
        <w:spacing w:after="0" w:line="240" w:lineRule="auto"/>
        <w:ind w:left="360"/>
        <w:jc w:val="center"/>
        <w:rPr>
          <w:rFonts w:cs="Times New Roman"/>
          <w:bCs/>
          <w:sz w:val="28"/>
          <w:szCs w:val="28"/>
        </w:rPr>
      </w:pPr>
    </w:p>
    <w:p w:rsidR="00386BEE" w:rsidRPr="00386BEE" w:rsidRDefault="00386BEE" w:rsidP="00386BEE">
      <w:pPr>
        <w:widowControl w:val="0"/>
        <w:spacing w:after="0" w:line="240" w:lineRule="auto"/>
        <w:ind w:firstLine="709"/>
        <w:jc w:val="both"/>
        <w:rPr>
          <w:sz w:val="28"/>
          <w:szCs w:val="28"/>
        </w:rPr>
      </w:pPr>
      <w:r w:rsidRPr="00386BEE">
        <w:rPr>
          <w:bCs/>
          <w:sz w:val="28"/>
          <w:szCs w:val="28"/>
        </w:rPr>
        <w:t xml:space="preserve">Социальные коммуникации </w:t>
      </w:r>
      <w:r w:rsidRPr="00386BEE">
        <w:rPr>
          <w:sz w:val="28"/>
          <w:szCs w:val="28"/>
        </w:rPr>
        <w:t xml:space="preserve">(социальные связи) являются важнейшим индикатором здорового счастливого города. В городе </w:t>
      </w:r>
      <w:r>
        <w:rPr>
          <w:sz w:val="28"/>
          <w:szCs w:val="28"/>
        </w:rPr>
        <w:t xml:space="preserve">Нижнем Новгороде </w:t>
      </w:r>
      <w:r w:rsidRPr="00386BEE">
        <w:rPr>
          <w:sz w:val="28"/>
          <w:szCs w:val="28"/>
        </w:rPr>
        <w:t xml:space="preserve">живут активные, </w:t>
      </w:r>
      <w:proofErr w:type="spellStart"/>
      <w:r w:rsidRPr="00386BEE">
        <w:rPr>
          <w:sz w:val="28"/>
          <w:szCs w:val="28"/>
        </w:rPr>
        <w:t>креативные</w:t>
      </w:r>
      <w:proofErr w:type="spellEnd"/>
      <w:r w:rsidRPr="00386BEE">
        <w:rPr>
          <w:sz w:val="28"/>
          <w:szCs w:val="28"/>
        </w:rPr>
        <w:t xml:space="preserve"> и неравнодушные люди. Но значительная часть горожан разрознена и разочарована в возможности изменить город. </w:t>
      </w:r>
    </w:p>
    <w:p w:rsidR="00386BEE" w:rsidRPr="00386BEE" w:rsidRDefault="00386BEE" w:rsidP="00386BEE">
      <w:pPr>
        <w:widowControl w:val="0"/>
        <w:spacing w:after="0" w:line="240" w:lineRule="auto"/>
        <w:ind w:firstLine="709"/>
        <w:jc w:val="both"/>
        <w:rPr>
          <w:sz w:val="28"/>
          <w:szCs w:val="28"/>
        </w:rPr>
      </w:pPr>
      <w:r w:rsidRPr="00386BEE">
        <w:rPr>
          <w:sz w:val="28"/>
          <w:szCs w:val="28"/>
        </w:rPr>
        <w:t xml:space="preserve">Широкое участие некоммерческого сектора, общественных институтов и локальных сообществ в управлении городским развитием является важным элементом и показателем формирования современного общества. </w:t>
      </w:r>
      <w:proofErr w:type="spellStart"/>
      <w:r w:rsidRPr="00386BEE">
        <w:rPr>
          <w:sz w:val="28"/>
          <w:szCs w:val="28"/>
        </w:rPr>
        <w:t>Многовекторное</w:t>
      </w:r>
      <w:proofErr w:type="spellEnd"/>
      <w:r w:rsidRPr="00386BEE">
        <w:rPr>
          <w:sz w:val="28"/>
          <w:szCs w:val="28"/>
        </w:rPr>
        <w:t xml:space="preserve"> городское развитие требует непосредственного участия, взаимодействия и согласования принимаемых решений между органами местного самоуправления, </w:t>
      </w:r>
      <w:proofErr w:type="spellStart"/>
      <w:proofErr w:type="gramStart"/>
      <w:r w:rsidRPr="00386BEE">
        <w:rPr>
          <w:sz w:val="28"/>
          <w:szCs w:val="28"/>
        </w:rPr>
        <w:t>бизнес-сообществом</w:t>
      </w:r>
      <w:proofErr w:type="spellEnd"/>
      <w:proofErr w:type="gramEnd"/>
      <w:r w:rsidRPr="00386BEE">
        <w:rPr>
          <w:sz w:val="28"/>
          <w:szCs w:val="28"/>
        </w:rPr>
        <w:t xml:space="preserve"> и представителями различных групп общественности. </w:t>
      </w:r>
    </w:p>
    <w:p w:rsidR="00386BEE" w:rsidRPr="00386BEE" w:rsidRDefault="00386BEE" w:rsidP="00386BEE">
      <w:pPr>
        <w:widowControl w:val="0"/>
        <w:spacing w:after="0" w:line="240" w:lineRule="auto"/>
        <w:ind w:firstLine="709"/>
        <w:jc w:val="both"/>
        <w:rPr>
          <w:sz w:val="28"/>
          <w:szCs w:val="28"/>
        </w:rPr>
      </w:pPr>
      <w:r w:rsidRPr="00386BEE">
        <w:rPr>
          <w:sz w:val="28"/>
          <w:szCs w:val="28"/>
        </w:rPr>
        <w:t>Немаловажным фактором является выстраивание коммуникации, обмен информацией между горожанами и администрацией города как о направлениях развития города в целом, так и о конкретных проектах в частности, которые могут быть реализованы совместно. Общественная активность в Нижнем Новгороде способна генерировать новации, создавать комфортные условия для взаимодействия городских сил и возникновения новых точек роста города.</w:t>
      </w:r>
    </w:p>
    <w:p w:rsidR="00386BEE" w:rsidRPr="00386BEE" w:rsidRDefault="00386BEE" w:rsidP="00386BEE">
      <w:pPr>
        <w:widowControl w:val="0"/>
        <w:spacing w:after="0" w:line="240" w:lineRule="auto"/>
        <w:ind w:firstLine="708"/>
        <w:jc w:val="both"/>
        <w:rPr>
          <w:sz w:val="28"/>
          <w:szCs w:val="28"/>
        </w:rPr>
      </w:pPr>
      <w:r w:rsidRPr="00386BEE">
        <w:rPr>
          <w:sz w:val="28"/>
          <w:szCs w:val="28"/>
        </w:rPr>
        <w:t xml:space="preserve">Сфера социальных коммуникаций на данный момент представляет собой </w:t>
      </w:r>
      <w:r w:rsidRPr="00386BEE">
        <w:rPr>
          <w:bCs/>
          <w:sz w:val="28"/>
          <w:szCs w:val="28"/>
        </w:rPr>
        <w:t xml:space="preserve">противоречивое поле уникальных возможностей </w:t>
      </w:r>
      <w:r w:rsidRPr="00386BEE">
        <w:rPr>
          <w:sz w:val="28"/>
          <w:szCs w:val="28"/>
        </w:rPr>
        <w:t>и системных проблем. По данным ГУ Минюста по Нижегородской области, на территории Нижегородской области зарегистрировано около 4000 некоммерческих организаций, среди которых общественные движения и организации, национально-культурные автономии, территориальные общественные самоуправления и другие формы объединений. При этом непосредственно на территории Нижнего Новгорода активную деятельность осуществляют не более 5% организаций из списка и небольшое количество незарегистрированных сообществ.</w:t>
      </w:r>
    </w:p>
    <w:p w:rsidR="00936089" w:rsidRDefault="00386BEE" w:rsidP="00386BEE">
      <w:pPr>
        <w:widowControl w:val="0"/>
        <w:tabs>
          <w:tab w:val="left" w:pos="710"/>
        </w:tabs>
        <w:autoSpaceDE w:val="0"/>
        <w:autoSpaceDN w:val="0"/>
        <w:adjustRightInd w:val="0"/>
        <w:spacing w:after="0" w:line="240" w:lineRule="auto"/>
        <w:ind w:firstLine="709"/>
        <w:jc w:val="both"/>
        <w:rPr>
          <w:sz w:val="28"/>
          <w:szCs w:val="28"/>
        </w:rPr>
      </w:pPr>
      <w:r w:rsidRPr="00386BEE">
        <w:rPr>
          <w:sz w:val="28"/>
          <w:szCs w:val="28"/>
        </w:rPr>
        <w:t>В связи с этим очевиден запрос на новые инициативы по развитию города со стороны жителей и городских сообществ.</w:t>
      </w:r>
    </w:p>
    <w:p w:rsidR="00386BEE" w:rsidRPr="00386BEE" w:rsidRDefault="00386BEE" w:rsidP="00386BEE">
      <w:pPr>
        <w:widowControl w:val="0"/>
        <w:tabs>
          <w:tab w:val="left" w:pos="710"/>
        </w:tabs>
        <w:autoSpaceDE w:val="0"/>
        <w:autoSpaceDN w:val="0"/>
        <w:adjustRightInd w:val="0"/>
        <w:spacing w:after="0" w:line="240" w:lineRule="auto"/>
        <w:ind w:firstLine="709"/>
        <w:jc w:val="both"/>
        <w:rPr>
          <w:rFonts w:cs="Times New Roman"/>
          <w:bCs/>
          <w:sz w:val="28"/>
          <w:szCs w:val="28"/>
        </w:rPr>
      </w:pPr>
    </w:p>
    <w:p w:rsidR="00936089" w:rsidRPr="00E735E8" w:rsidRDefault="00936089" w:rsidP="00936089">
      <w:pPr>
        <w:spacing w:after="0"/>
        <w:ind w:firstLine="709"/>
        <w:rPr>
          <w:rFonts w:cs="Times New Roman"/>
          <w:b/>
          <w:sz w:val="28"/>
          <w:szCs w:val="28"/>
        </w:rPr>
      </w:pPr>
      <w:r w:rsidRPr="00E735E8">
        <w:rPr>
          <w:rFonts w:cs="Times New Roman"/>
          <w:b/>
          <w:sz w:val="28"/>
          <w:szCs w:val="28"/>
        </w:rPr>
        <w:t>Преимущества и позитивные факторы</w:t>
      </w:r>
    </w:p>
    <w:p w:rsidR="00386BEE" w:rsidRPr="0001102F" w:rsidRDefault="00386BEE" w:rsidP="00FE0699">
      <w:pPr>
        <w:pStyle w:val="ab"/>
        <w:numPr>
          <w:ilvl w:val="0"/>
          <w:numId w:val="120"/>
        </w:numPr>
        <w:tabs>
          <w:tab w:val="left" w:pos="993"/>
        </w:tabs>
        <w:spacing w:after="0" w:line="240" w:lineRule="auto"/>
        <w:ind w:left="0" w:firstLine="709"/>
        <w:jc w:val="both"/>
        <w:rPr>
          <w:bCs/>
          <w:sz w:val="28"/>
          <w:szCs w:val="28"/>
        </w:rPr>
      </w:pPr>
      <w:r>
        <w:rPr>
          <w:bCs/>
          <w:sz w:val="28"/>
          <w:szCs w:val="28"/>
        </w:rPr>
        <w:t>н</w:t>
      </w:r>
      <w:r w:rsidRPr="0001102F">
        <w:rPr>
          <w:bCs/>
          <w:sz w:val="28"/>
          <w:szCs w:val="28"/>
        </w:rPr>
        <w:t xml:space="preserve">ижегородские сообщества и некоммерческие организации имеют </w:t>
      </w:r>
      <w:r>
        <w:rPr>
          <w:bCs/>
          <w:sz w:val="28"/>
          <w:szCs w:val="28"/>
        </w:rPr>
        <w:t>накопленный</w:t>
      </w:r>
      <w:r w:rsidRPr="0001102F">
        <w:rPr>
          <w:bCs/>
          <w:sz w:val="28"/>
          <w:szCs w:val="28"/>
        </w:rPr>
        <w:t xml:space="preserve"> опыт реализации городских и региональных</w:t>
      </w:r>
      <w:r>
        <w:rPr>
          <w:bCs/>
          <w:sz w:val="28"/>
          <w:szCs w:val="28"/>
        </w:rPr>
        <w:t xml:space="preserve"> проектов;</w:t>
      </w:r>
    </w:p>
    <w:p w:rsidR="00386BEE" w:rsidRPr="0001102F" w:rsidRDefault="00386BEE" w:rsidP="00FE0699">
      <w:pPr>
        <w:pStyle w:val="ab"/>
        <w:numPr>
          <w:ilvl w:val="0"/>
          <w:numId w:val="120"/>
        </w:numPr>
        <w:tabs>
          <w:tab w:val="left" w:pos="993"/>
        </w:tabs>
        <w:spacing w:after="0" w:line="240" w:lineRule="auto"/>
        <w:ind w:left="0" w:firstLine="709"/>
        <w:jc w:val="both"/>
        <w:rPr>
          <w:bCs/>
          <w:sz w:val="28"/>
          <w:szCs w:val="28"/>
        </w:rPr>
      </w:pPr>
      <w:r>
        <w:rPr>
          <w:bCs/>
          <w:sz w:val="28"/>
          <w:szCs w:val="28"/>
        </w:rPr>
        <w:t>в</w:t>
      </w:r>
      <w:r w:rsidRPr="0001102F">
        <w:rPr>
          <w:bCs/>
          <w:sz w:val="28"/>
          <w:szCs w:val="28"/>
        </w:rPr>
        <w:t>ысокий уровень компетенций отдельных активистов НКО и неформальных сообществ</w:t>
      </w:r>
      <w:r w:rsidR="00C773D5">
        <w:rPr>
          <w:bCs/>
          <w:sz w:val="28"/>
          <w:szCs w:val="28"/>
        </w:rPr>
        <w:t>;</w:t>
      </w:r>
    </w:p>
    <w:p w:rsidR="00936089" w:rsidRPr="00C773D5" w:rsidRDefault="00C773D5" w:rsidP="00FE0699">
      <w:pPr>
        <w:pStyle w:val="ab"/>
        <w:numPr>
          <w:ilvl w:val="0"/>
          <w:numId w:val="120"/>
        </w:numPr>
        <w:tabs>
          <w:tab w:val="left" w:pos="993"/>
        </w:tabs>
        <w:spacing w:after="0"/>
        <w:ind w:left="0" w:firstLine="709"/>
        <w:rPr>
          <w:rFonts w:cs="Times New Roman"/>
          <w:b/>
          <w:i/>
          <w:sz w:val="28"/>
          <w:szCs w:val="28"/>
        </w:rPr>
      </w:pPr>
      <w:r>
        <w:rPr>
          <w:bCs/>
          <w:sz w:val="28"/>
          <w:szCs w:val="28"/>
        </w:rPr>
        <w:t>б</w:t>
      </w:r>
      <w:r w:rsidR="00386BEE" w:rsidRPr="00C773D5">
        <w:rPr>
          <w:bCs/>
          <w:sz w:val="28"/>
          <w:szCs w:val="28"/>
        </w:rPr>
        <w:t xml:space="preserve">лагодаря удобному географическому местоположению Нижний Новгород имеет потенциал для развития межрегионального сотрудничества в </w:t>
      </w:r>
      <w:r w:rsidR="00386BEE" w:rsidRPr="00C773D5">
        <w:rPr>
          <w:bCs/>
          <w:sz w:val="28"/>
          <w:szCs w:val="28"/>
        </w:rPr>
        <w:lastRenderedPageBreak/>
        <w:t xml:space="preserve">сфере некоммерческих объединений, через развитие тематической </w:t>
      </w:r>
      <w:proofErr w:type="spellStart"/>
      <w:r w:rsidR="00386BEE" w:rsidRPr="00C773D5">
        <w:rPr>
          <w:bCs/>
          <w:sz w:val="28"/>
          <w:szCs w:val="28"/>
        </w:rPr>
        <w:t>форумной</w:t>
      </w:r>
      <w:proofErr w:type="spellEnd"/>
      <w:r w:rsidR="00386BEE" w:rsidRPr="00C773D5">
        <w:rPr>
          <w:bCs/>
          <w:sz w:val="28"/>
          <w:szCs w:val="28"/>
        </w:rPr>
        <w:t xml:space="preserve"> и </w:t>
      </w:r>
      <w:proofErr w:type="spellStart"/>
      <w:r w:rsidR="00386BEE" w:rsidRPr="00C773D5">
        <w:rPr>
          <w:bCs/>
          <w:sz w:val="28"/>
          <w:szCs w:val="28"/>
        </w:rPr>
        <w:t>конгрессной</w:t>
      </w:r>
      <w:proofErr w:type="spellEnd"/>
      <w:r w:rsidR="00386BEE" w:rsidRPr="00C773D5">
        <w:rPr>
          <w:bCs/>
          <w:sz w:val="28"/>
          <w:szCs w:val="28"/>
        </w:rPr>
        <w:t xml:space="preserve"> деятельности.</w:t>
      </w:r>
    </w:p>
    <w:p w:rsidR="00936089" w:rsidRPr="00E735E8" w:rsidRDefault="00936089" w:rsidP="00936089">
      <w:pPr>
        <w:spacing w:after="0"/>
        <w:ind w:firstLine="709"/>
        <w:rPr>
          <w:rFonts w:cs="Times New Roman"/>
          <w:sz w:val="28"/>
          <w:szCs w:val="28"/>
        </w:rPr>
      </w:pPr>
    </w:p>
    <w:p w:rsidR="00936089" w:rsidRPr="00E735E8" w:rsidRDefault="00936089" w:rsidP="00936089">
      <w:pPr>
        <w:autoSpaceDE w:val="0"/>
        <w:autoSpaceDN w:val="0"/>
        <w:adjustRightInd w:val="0"/>
        <w:spacing w:after="0"/>
        <w:ind w:firstLine="709"/>
        <w:jc w:val="both"/>
        <w:rPr>
          <w:rFonts w:cs="Times New Roman"/>
          <w:b/>
          <w:sz w:val="28"/>
          <w:szCs w:val="28"/>
        </w:rPr>
      </w:pPr>
      <w:r w:rsidRPr="00E735E8">
        <w:rPr>
          <w:rFonts w:cs="Times New Roman"/>
          <w:b/>
          <w:sz w:val="28"/>
          <w:szCs w:val="28"/>
        </w:rPr>
        <w:t>Проблемы и сдерживающие факторы</w:t>
      </w:r>
    </w:p>
    <w:p w:rsidR="00936089" w:rsidRPr="00E735E8" w:rsidRDefault="00936089" w:rsidP="00936089">
      <w:pPr>
        <w:autoSpaceDE w:val="0"/>
        <w:autoSpaceDN w:val="0"/>
        <w:adjustRightInd w:val="0"/>
        <w:spacing w:after="0"/>
        <w:ind w:firstLine="709"/>
        <w:jc w:val="both"/>
        <w:rPr>
          <w:rFonts w:cs="Times New Roman"/>
          <w:b/>
          <w:i/>
          <w:sz w:val="28"/>
          <w:szCs w:val="28"/>
        </w:rPr>
      </w:pPr>
    </w:p>
    <w:p w:rsidR="00C76647" w:rsidRPr="0001102F" w:rsidRDefault="00C76647" w:rsidP="00FE0699">
      <w:pPr>
        <w:pStyle w:val="ab"/>
        <w:numPr>
          <w:ilvl w:val="0"/>
          <w:numId w:val="121"/>
        </w:numPr>
        <w:spacing w:after="0" w:line="240" w:lineRule="auto"/>
        <w:ind w:left="426" w:hanging="284"/>
        <w:jc w:val="both"/>
        <w:rPr>
          <w:sz w:val="28"/>
          <w:szCs w:val="28"/>
        </w:rPr>
      </w:pPr>
      <w:r>
        <w:rPr>
          <w:sz w:val="28"/>
          <w:szCs w:val="28"/>
        </w:rPr>
        <w:t>о</w:t>
      </w:r>
      <w:r w:rsidRPr="0001102F">
        <w:rPr>
          <w:sz w:val="28"/>
          <w:szCs w:val="28"/>
        </w:rPr>
        <w:t xml:space="preserve">тсутствие </w:t>
      </w:r>
      <w:r>
        <w:rPr>
          <w:sz w:val="28"/>
          <w:szCs w:val="28"/>
        </w:rPr>
        <w:t xml:space="preserve">устойчивых </w:t>
      </w:r>
      <w:r w:rsidRPr="0001102F">
        <w:rPr>
          <w:sz w:val="28"/>
          <w:szCs w:val="28"/>
        </w:rPr>
        <w:t>коммуникаций между сообществами и администрацией</w:t>
      </w:r>
      <w:r>
        <w:rPr>
          <w:sz w:val="28"/>
          <w:szCs w:val="28"/>
        </w:rPr>
        <w:t xml:space="preserve"> города;</w:t>
      </w:r>
    </w:p>
    <w:p w:rsidR="00C76647" w:rsidRPr="0001102F" w:rsidRDefault="00C76647" w:rsidP="00FE0699">
      <w:pPr>
        <w:pStyle w:val="ab"/>
        <w:numPr>
          <w:ilvl w:val="0"/>
          <w:numId w:val="121"/>
        </w:numPr>
        <w:spacing w:after="0" w:line="240" w:lineRule="auto"/>
        <w:ind w:left="426" w:hanging="284"/>
        <w:jc w:val="both"/>
        <w:rPr>
          <w:sz w:val="28"/>
          <w:szCs w:val="28"/>
        </w:rPr>
      </w:pPr>
      <w:r>
        <w:rPr>
          <w:sz w:val="28"/>
          <w:szCs w:val="28"/>
        </w:rPr>
        <w:t>о</w:t>
      </w:r>
      <w:r w:rsidRPr="0001102F">
        <w:rPr>
          <w:sz w:val="28"/>
          <w:szCs w:val="28"/>
        </w:rPr>
        <w:t>тсутствие системной поддержки  проектов городских сообществ</w:t>
      </w:r>
      <w:r>
        <w:rPr>
          <w:sz w:val="28"/>
          <w:szCs w:val="28"/>
        </w:rPr>
        <w:t>;</w:t>
      </w:r>
    </w:p>
    <w:p w:rsidR="00C76647" w:rsidRPr="0001102F" w:rsidRDefault="00C76647" w:rsidP="00FE0699">
      <w:pPr>
        <w:pStyle w:val="ab"/>
        <w:numPr>
          <w:ilvl w:val="0"/>
          <w:numId w:val="121"/>
        </w:numPr>
        <w:spacing w:after="0" w:line="240" w:lineRule="auto"/>
        <w:ind w:left="426" w:hanging="284"/>
        <w:jc w:val="both"/>
        <w:rPr>
          <w:sz w:val="28"/>
          <w:szCs w:val="28"/>
        </w:rPr>
      </w:pPr>
      <w:r>
        <w:rPr>
          <w:sz w:val="28"/>
          <w:szCs w:val="28"/>
        </w:rPr>
        <w:t>н</w:t>
      </w:r>
      <w:r w:rsidRPr="0001102F">
        <w:rPr>
          <w:sz w:val="28"/>
          <w:szCs w:val="28"/>
        </w:rPr>
        <w:t xml:space="preserve">едоверие жителей к проектам администрации </w:t>
      </w:r>
      <w:r>
        <w:rPr>
          <w:sz w:val="28"/>
          <w:szCs w:val="28"/>
        </w:rPr>
        <w:t xml:space="preserve">города </w:t>
      </w:r>
      <w:r w:rsidRPr="0001102F">
        <w:rPr>
          <w:sz w:val="28"/>
          <w:szCs w:val="28"/>
        </w:rPr>
        <w:t>и низкая вовлеченность в инициативы сообществ.</w:t>
      </w:r>
    </w:p>
    <w:p w:rsidR="00C76647" w:rsidRDefault="00C76647" w:rsidP="0095682A">
      <w:pPr>
        <w:autoSpaceDE w:val="0"/>
        <w:autoSpaceDN w:val="0"/>
        <w:adjustRightInd w:val="0"/>
        <w:spacing w:after="0" w:line="240" w:lineRule="auto"/>
        <w:ind w:firstLine="709"/>
        <w:rPr>
          <w:rFonts w:cs="Times New Roman"/>
          <w:b/>
          <w:sz w:val="28"/>
          <w:szCs w:val="28"/>
        </w:rPr>
      </w:pPr>
    </w:p>
    <w:p w:rsidR="00936089" w:rsidRPr="00E735E8" w:rsidRDefault="003F7D33" w:rsidP="0095682A">
      <w:pPr>
        <w:autoSpaceDE w:val="0"/>
        <w:autoSpaceDN w:val="0"/>
        <w:adjustRightInd w:val="0"/>
        <w:spacing w:after="0" w:line="240" w:lineRule="auto"/>
        <w:ind w:firstLine="709"/>
        <w:rPr>
          <w:rFonts w:cs="Times New Roman"/>
          <w:b/>
          <w:sz w:val="28"/>
          <w:szCs w:val="28"/>
        </w:rPr>
      </w:pPr>
      <w:r>
        <w:rPr>
          <w:rFonts w:cs="Times New Roman"/>
          <w:b/>
          <w:sz w:val="28"/>
          <w:szCs w:val="28"/>
        </w:rPr>
        <w:t>Стратегическая цель</w:t>
      </w:r>
    </w:p>
    <w:p w:rsidR="00936089" w:rsidRPr="00E735E8" w:rsidRDefault="005833D6" w:rsidP="0095682A">
      <w:pPr>
        <w:autoSpaceDE w:val="0"/>
        <w:autoSpaceDN w:val="0"/>
        <w:adjustRightInd w:val="0"/>
        <w:spacing w:after="0" w:line="240" w:lineRule="auto"/>
        <w:ind w:firstLine="709"/>
        <w:jc w:val="both"/>
        <w:rPr>
          <w:rFonts w:cs="Times New Roman"/>
          <w:sz w:val="28"/>
          <w:szCs w:val="28"/>
        </w:rPr>
      </w:pPr>
      <w:r>
        <w:rPr>
          <w:sz w:val="28"/>
          <w:szCs w:val="28"/>
        </w:rPr>
        <w:t>О</w:t>
      </w:r>
      <w:r w:rsidRPr="0001102F">
        <w:rPr>
          <w:sz w:val="28"/>
          <w:szCs w:val="28"/>
        </w:rPr>
        <w:t>бъединение всех горожан в стремлении изменить город через участие в самоуправлении и сообществах, реализующих приоритетные городские и социальные проекты.</w:t>
      </w:r>
    </w:p>
    <w:p w:rsidR="00936089" w:rsidRPr="00E735E8" w:rsidRDefault="00936089" w:rsidP="0095682A">
      <w:pPr>
        <w:autoSpaceDE w:val="0"/>
        <w:autoSpaceDN w:val="0"/>
        <w:adjustRightInd w:val="0"/>
        <w:spacing w:after="0" w:line="240" w:lineRule="auto"/>
        <w:ind w:firstLine="709"/>
        <w:rPr>
          <w:rFonts w:cs="Times New Roman"/>
          <w:b/>
          <w:sz w:val="28"/>
          <w:szCs w:val="28"/>
        </w:rPr>
      </w:pPr>
    </w:p>
    <w:p w:rsidR="00936089" w:rsidRPr="00E735E8" w:rsidRDefault="00936089" w:rsidP="0095682A">
      <w:pPr>
        <w:tabs>
          <w:tab w:val="left" w:pos="993"/>
        </w:tabs>
        <w:autoSpaceDE w:val="0"/>
        <w:autoSpaceDN w:val="0"/>
        <w:adjustRightInd w:val="0"/>
        <w:spacing w:after="0" w:line="240" w:lineRule="auto"/>
        <w:ind w:firstLine="709"/>
        <w:rPr>
          <w:rFonts w:cs="Times New Roman"/>
          <w:b/>
          <w:sz w:val="28"/>
          <w:szCs w:val="28"/>
        </w:rPr>
      </w:pPr>
      <w:r w:rsidRPr="00E735E8">
        <w:rPr>
          <w:rFonts w:cs="Times New Roman"/>
          <w:b/>
          <w:sz w:val="28"/>
          <w:szCs w:val="28"/>
        </w:rPr>
        <w:t>Стратегические задачи:</w:t>
      </w:r>
    </w:p>
    <w:p w:rsidR="0095682A" w:rsidRPr="0095682A" w:rsidRDefault="0095682A" w:rsidP="00FE0699">
      <w:pPr>
        <w:pStyle w:val="ab"/>
        <w:numPr>
          <w:ilvl w:val="0"/>
          <w:numId w:val="130"/>
        </w:numPr>
        <w:tabs>
          <w:tab w:val="left" w:pos="993"/>
        </w:tabs>
        <w:spacing w:after="0" w:line="240" w:lineRule="auto"/>
        <w:ind w:left="0" w:firstLine="709"/>
        <w:jc w:val="both"/>
        <w:rPr>
          <w:sz w:val="28"/>
          <w:szCs w:val="28"/>
        </w:rPr>
      </w:pPr>
      <w:r w:rsidRPr="0095682A">
        <w:rPr>
          <w:sz w:val="28"/>
          <w:szCs w:val="28"/>
        </w:rPr>
        <w:t>Развитие системы территориального общественного самоуправления. Соседские центры на базе помещений Советов ТОС.</w:t>
      </w:r>
    </w:p>
    <w:p w:rsidR="0095682A" w:rsidRPr="0095682A" w:rsidRDefault="0095682A" w:rsidP="00FE0699">
      <w:pPr>
        <w:pStyle w:val="ab"/>
        <w:numPr>
          <w:ilvl w:val="0"/>
          <w:numId w:val="130"/>
        </w:numPr>
        <w:tabs>
          <w:tab w:val="left" w:pos="993"/>
        </w:tabs>
        <w:spacing w:after="0" w:line="240" w:lineRule="auto"/>
        <w:ind w:left="0" w:firstLine="709"/>
        <w:jc w:val="both"/>
        <w:rPr>
          <w:sz w:val="28"/>
          <w:szCs w:val="28"/>
        </w:rPr>
      </w:pPr>
      <w:r w:rsidRPr="0095682A">
        <w:rPr>
          <w:sz w:val="28"/>
          <w:szCs w:val="28"/>
        </w:rPr>
        <w:t xml:space="preserve">Обеспечение системы финансовой поддержки востребованных горожанами социальных проектов через новый </w:t>
      </w:r>
      <w:proofErr w:type="spellStart"/>
      <w:r w:rsidRPr="0095682A">
        <w:rPr>
          <w:sz w:val="28"/>
          <w:szCs w:val="28"/>
        </w:rPr>
        <w:t>грантовый</w:t>
      </w:r>
      <w:proofErr w:type="spellEnd"/>
      <w:r w:rsidRPr="0095682A">
        <w:rPr>
          <w:sz w:val="28"/>
          <w:szCs w:val="28"/>
        </w:rPr>
        <w:t xml:space="preserve"> конкурс.</w:t>
      </w:r>
    </w:p>
    <w:p w:rsidR="0095682A" w:rsidRPr="0095682A" w:rsidRDefault="0095682A" w:rsidP="00FE0699">
      <w:pPr>
        <w:pStyle w:val="ab"/>
        <w:numPr>
          <w:ilvl w:val="0"/>
          <w:numId w:val="130"/>
        </w:numPr>
        <w:tabs>
          <w:tab w:val="left" w:pos="993"/>
        </w:tabs>
        <w:spacing w:after="0" w:line="240" w:lineRule="auto"/>
        <w:ind w:left="0" w:firstLine="709"/>
        <w:jc w:val="both"/>
        <w:rPr>
          <w:sz w:val="28"/>
          <w:szCs w:val="28"/>
        </w:rPr>
      </w:pPr>
      <w:r w:rsidRPr="0095682A">
        <w:rPr>
          <w:sz w:val="28"/>
          <w:szCs w:val="28"/>
        </w:rPr>
        <w:t xml:space="preserve">Создание городского </w:t>
      </w:r>
      <w:proofErr w:type="spellStart"/>
      <w:proofErr w:type="gramStart"/>
      <w:r w:rsidRPr="0095682A">
        <w:rPr>
          <w:sz w:val="28"/>
          <w:szCs w:val="28"/>
        </w:rPr>
        <w:t>интернет-портала</w:t>
      </w:r>
      <w:proofErr w:type="spellEnd"/>
      <w:proofErr w:type="gramEnd"/>
      <w:r w:rsidRPr="0095682A">
        <w:rPr>
          <w:sz w:val="28"/>
          <w:szCs w:val="28"/>
        </w:rPr>
        <w:t>, объединяющего все социальные инициативы города.</w:t>
      </w:r>
    </w:p>
    <w:p w:rsidR="0095682A" w:rsidRPr="0095682A" w:rsidRDefault="0095682A" w:rsidP="00FE0699">
      <w:pPr>
        <w:pStyle w:val="ab"/>
        <w:numPr>
          <w:ilvl w:val="0"/>
          <w:numId w:val="130"/>
        </w:numPr>
        <w:tabs>
          <w:tab w:val="left" w:pos="993"/>
        </w:tabs>
        <w:spacing w:after="0" w:line="240" w:lineRule="auto"/>
        <w:ind w:left="0" w:firstLine="709"/>
        <w:jc w:val="both"/>
        <w:rPr>
          <w:sz w:val="28"/>
          <w:szCs w:val="28"/>
        </w:rPr>
      </w:pPr>
      <w:r w:rsidRPr="0095682A">
        <w:rPr>
          <w:sz w:val="28"/>
          <w:szCs w:val="28"/>
        </w:rPr>
        <w:t>Создание нового пространства для городских сообществ – дома сообществ.</w:t>
      </w:r>
    </w:p>
    <w:p w:rsidR="0095682A" w:rsidRPr="0095682A" w:rsidRDefault="0095682A" w:rsidP="00FE0699">
      <w:pPr>
        <w:pStyle w:val="ab"/>
        <w:numPr>
          <w:ilvl w:val="0"/>
          <w:numId w:val="130"/>
        </w:numPr>
        <w:tabs>
          <w:tab w:val="left" w:pos="993"/>
        </w:tabs>
        <w:spacing w:after="0" w:line="240" w:lineRule="auto"/>
        <w:ind w:left="0" w:firstLine="709"/>
        <w:jc w:val="both"/>
        <w:rPr>
          <w:sz w:val="28"/>
          <w:szCs w:val="28"/>
        </w:rPr>
      </w:pPr>
      <w:r w:rsidRPr="0095682A">
        <w:rPr>
          <w:sz w:val="28"/>
          <w:szCs w:val="28"/>
        </w:rPr>
        <w:t xml:space="preserve">Развитие межнациональных и межконфессиональных отношений в Нижнем Новгороде. </w:t>
      </w:r>
    </w:p>
    <w:p w:rsidR="0095682A" w:rsidRDefault="0095682A" w:rsidP="0095682A">
      <w:pPr>
        <w:tabs>
          <w:tab w:val="left" w:pos="993"/>
        </w:tabs>
        <w:spacing w:after="0" w:line="240" w:lineRule="auto"/>
        <w:ind w:firstLine="709"/>
        <w:jc w:val="both"/>
        <w:rPr>
          <w:b/>
          <w:sz w:val="28"/>
          <w:szCs w:val="28"/>
        </w:rPr>
      </w:pPr>
    </w:p>
    <w:p w:rsidR="0095682A" w:rsidRPr="0001102F" w:rsidRDefault="0095682A" w:rsidP="0095682A">
      <w:pPr>
        <w:tabs>
          <w:tab w:val="left" w:pos="993"/>
        </w:tabs>
        <w:spacing w:after="0" w:line="240" w:lineRule="auto"/>
        <w:ind w:firstLine="709"/>
        <w:jc w:val="both"/>
        <w:rPr>
          <w:b/>
          <w:sz w:val="28"/>
          <w:szCs w:val="28"/>
        </w:rPr>
      </w:pPr>
      <w:r w:rsidRPr="0001102F">
        <w:rPr>
          <w:b/>
          <w:sz w:val="28"/>
          <w:szCs w:val="28"/>
        </w:rPr>
        <w:t>Задача 1.</w:t>
      </w:r>
      <w:r>
        <w:rPr>
          <w:b/>
          <w:sz w:val="28"/>
          <w:szCs w:val="28"/>
        </w:rPr>
        <w:t xml:space="preserve"> </w:t>
      </w:r>
      <w:r w:rsidRPr="0001102F">
        <w:rPr>
          <w:b/>
          <w:sz w:val="28"/>
          <w:szCs w:val="28"/>
        </w:rPr>
        <w:t>Развитие системы территориального общественного самоуправления. Соседские центры на базе помещений Советов ТОС:</w:t>
      </w:r>
    </w:p>
    <w:p w:rsidR="0095682A" w:rsidRPr="0001102F" w:rsidRDefault="0095682A" w:rsidP="00FE0699">
      <w:pPr>
        <w:pStyle w:val="ab"/>
        <w:numPr>
          <w:ilvl w:val="0"/>
          <w:numId w:val="123"/>
        </w:numPr>
        <w:tabs>
          <w:tab w:val="left" w:pos="993"/>
        </w:tabs>
        <w:spacing w:after="0" w:line="240" w:lineRule="auto"/>
        <w:ind w:left="0" w:firstLine="709"/>
        <w:jc w:val="both"/>
        <w:rPr>
          <w:sz w:val="28"/>
          <w:szCs w:val="28"/>
        </w:rPr>
      </w:pPr>
      <w:r w:rsidRPr="0001102F">
        <w:rPr>
          <w:sz w:val="28"/>
          <w:szCs w:val="28"/>
        </w:rPr>
        <w:t>Вовлечение жителей в совместную деятельность, использование их способностей, опыта и знаний, оказание необходимой организационной и  материальной  поддержки со стороны муниципалитета.</w:t>
      </w:r>
    </w:p>
    <w:p w:rsidR="0095682A" w:rsidRPr="0001102F" w:rsidRDefault="0095682A" w:rsidP="00FE0699">
      <w:pPr>
        <w:pStyle w:val="ab"/>
        <w:numPr>
          <w:ilvl w:val="0"/>
          <w:numId w:val="123"/>
        </w:numPr>
        <w:tabs>
          <w:tab w:val="left" w:pos="993"/>
        </w:tabs>
        <w:spacing w:after="0" w:line="240" w:lineRule="auto"/>
        <w:ind w:left="0" w:firstLine="709"/>
        <w:jc w:val="both"/>
        <w:rPr>
          <w:sz w:val="28"/>
          <w:szCs w:val="28"/>
        </w:rPr>
      </w:pPr>
      <w:r w:rsidRPr="0001102F">
        <w:rPr>
          <w:sz w:val="28"/>
          <w:szCs w:val="28"/>
        </w:rPr>
        <w:t>Увеличение количества обучающих, познавательных и развлекательных мероприятий, организованных с участием Советов ТОС.</w:t>
      </w:r>
    </w:p>
    <w:p w:rsidR="0095682A" w:rsidRPr="0001102F" w:rsidRDefault="0095682A" w:rsidP="00FE0699">
      <w:pPr>
        <w:pStyle w:val="ab"/>
        <w:numPr>
          <w:ilvl w:val="0"/>
          <w:numId w:val="123"/>
        </w:numPr>
        <w:tabs>
          <w:tab w:val="left" w:pos="993"/>
        </w:tabs>
        <w:spacing w:after="0" w:line="240" w:lineRule="auto"/>
        <w:ind w:left="0" w:firstLine="709"/>
        <w:jc w:val="both"/>
        <w:rPr>
          <w:sz w:val="28"/>
          <w:szCs w:val="28"/>
        </w:rPr>
      </w:pPr>
      <w:r w:rsidRPr="0001102F">
        <w:rPr>
          <w:sz w:val="28"/>
          <w:szCs w:val="28"/>
        </w:rPr>
        <w:t>Развитие проектной деятельности ТОС, работа проектного офиса на базе АНО «Общественное самоуправление Нижнего Новгорода».</w:t>
      </w:r>
    </w:p>
    <w:p w:rsidR="0095682A" w:rsidRPr="0001102F" w:rsidRDefault="0095682A" w:rsidP="00FE0699">
      <w:pPr>
        <w:pStyle w:val="ab"/>
        <w:numPr>
          <w:ilvl w:val="0"/>
          <w:numId w:val="123"/>
        </w:numPr>
        <w:tabs>
          <w:tab w:val="left" w:pos="993"/>
        </w:tabs>
        <w:spacing w:after="0" w:line="240" w:lineRule="auto"/>
        <w:ind w:left="0" w:firstLine="709"/>
        <w:jc w:val="both"/>
        <w:rPr>
          <w:sz w:val="28"/>
          <w:szCs w:val="28"/>
        </w:rPr>
      </w:pPr>
      <w:r w:rsidRPr="0001102F">
        <w:rPr>
          <w:rFonts w:eastAsia="Calibri" w:cs="Times New Roman"/>
          <w:sz w:val="28"/>
          <w:szCs w:val="28"/>
        </w:rPr>
        <w:t>Запуск нового формата взаимопомощи</w:t>
      </w:r>
      <w:r>
        <w:rPr>
          <w:rFonts w:eastAsia="Calibri" w:cs="Times New Roman"/>
          <w:sz w:val="28"/>
          <w:szCs w:val="28"/>
        </w:rPr>
        <w:t xml:space="preserve">, </w:t>
      </w:r>
      <w:r w:rsidRPr="0001102F">
        <w:rPr>
          <w:rFonts w:eastAsia="Calibri" w:cs="Times New Roman"/>
          <w:sz w:val="28"/>
          <w:szCs w:val="28"/>
        </w:rPr>
        <w:t>совместного досуга</w:t>
      </w:r>
      <w:r>
        <w:rPr>
          <w:rFonts w:eastAsia="Calibri" w:cs="Times New Roman"/>
          <w:sz w:val="28"/>
          <w:szCs w:val="28"/>
        </w:rPr>
        <w:t xml:space="preserve"> и деятельности</w:t>
      </w:r>
      <w:r w:rsidRPr="0001102F">
        <w:rPr>
          <w:rFonts w:eastAsia="Calibri" w:cs="Times New Roman"/>
          <w:sz w:val="28"/>
          <w:szCs w:val="28"/>
        </w:rPr>
        <w:t xml:space="preserve"> горожан по месту жительства по принципу соседского центра.</w:t>
      </w:r>
    </w:p>
    <w:p w:rsidR="0095682A" w:rsidRDefault="0095682A" w:rsidP="0095682A">
      <w:pPr>
        <w:tabs>
          <w:tab w:val="left" w:pos="993"/>
        </w:tabs>
        <w:spacing w:after="0" w:line="240" w:lineRule="auto"/>
        <w:ind w:firstLine="709"/>
        <w:jc w:val="both"/>
        <w:rPr>
          <w:b/>
          <w:sz w:val="28"/>
          <w:szCs w:val="28"/>
        </w:rPr>
      </w:pPr>
    </w:p>
    <w:p w:rsidR="0095682A" w:rsidRPr="008E3DBD" w:rsidRDefault="0095682A" w:rsidP="0095682A">
      <w:pPr>
        <w:tabs>
          <w:tab w:val="left" w:pos="993"/>
        </w:tabs>
        <w:spacing w:after="0" w:line="240" w:lineRule="auto"/>
        <w:ind w:firstLine="709"/>
        <w:jc w:val="both"/>
        <w:rPr>
          <w:b/>
          <w:sz w:val="28"/>
          <w:szCs w:val="28"/>
          <w:u w:val="single"/>
        </w:rPr>
      </w:pPr>
      <w:r w:rsidRPr="008E3DBD">
        <w:rPr>
          <w:b/>
          <w:sz w:val="28"/>
          <w:szCs w:val="28"/>
          <w:u w:val="single"/>
        </w:rPr>
        <w:t>Ключевой проект:</w:t>
      </w:r>
    </w:p>
    <w:p w:rsidR="0095682A" w:rsidRPr="0001102F" w:rsidRDefault="0095682A" w:rsidP="00FE0699">
      <w:pPr>
        <w:pStyle w:val="ab"/>
        <w:numPr>
          <w:ilvl w:val="0"/>
          <w:numId w:val="124"/>
        </w:numPr>
        <w:tabs>
          <w:tab w:val="left" w:pos="993"/>
        </w:tabs>
        <w:spacing w:after="0" w:line="240" w:lineRule="auto"/>
        <w:ind w:left="0" w:firstLine="709"/>
        <w:jc w:val="both"/>
        <w:rPr>
          <w:b/>
          <w:sz w:val="28"/>
          <w:szCs w:val="28"/>
        </w:rPr>
      </w:pPr>
      <w:r>
        <w:rPr>
          <w:b/>
          <w:sz w:val="28"/>
          <w:szCs w:val="28"/>
        </w:rPr>
        <w:lastRenderedPageBreak/>
        <w:t>Соседские центры</w:t>
      </w:r>
    </w:p>
    <w:p w:rsidR="0095682A" w:rsidRPr="0001102F" w:rsidRDefault="0095682A" w:rsidP="0095682A">
      <w:pPr>
        <w:tabs>
          <w:tab w:val="left" w:pos="993"/>
        </w:tabs>
        <w:spacing w:after="0" w:line="240" w:lineRule="auto"/>
        <w:ind w:firstLine="709"/>
        <w:jc w:val="both"/>
        <w:rPr>
          <w:rFonts w:eastAsia="Calibri"/>
          <w:sz w:val="28"/>
          <w:szCs w:val="28"/>
        </w:rPr>
      </w:pPr>
      <w:r w:rsidRPr="0001102F">
        <w:rPr>
          <w:rFonts w:eastAsia="Calibri"/>
          <w:sz w:val="28"/>
          <w:szCs w:val="28"/>
        </w:rPr>
        <w:t xml:space="preserve">Соседский центр – это общественное пространство, в котором члены локального сообщества собираются для совместной деятельности и проведения досуга, социальной поддержки, получения актуальной информации по интересующим их вопросам. </w:t>
      </w:r>
    </w:p>
    <w:p w:rsidR="0095682A" w:rsidRPr="0001102F" w:rsidRDefault="0095682A" w:rsidP="0095682A">
      <w:pPr>
        <w:tabs>
          <w:tab w:val="left" w:pos="993"/>
        </w:tabs>
        <w:spacing w:after="0" w:line="240" w:lineRule="auto"/>
        <w:ind w:firstLine="709"/>
        <w:jc w:val="both"/>
        <w:rPr>
          <w:rFonts w:eastAsia="Calibri"/>
          <w:sz w:val="28"/>
          <w:szCs w:val="28"/>
        </w:rPr>
      </w:pPr>
      <w:r w:rsidRPr="0001102F">
        <w:rPr>
          <w:rFonts w:eastAsia="Calibri"/>
          <w:sz w:val="28"/>
          <w:szCs w:val="28"/>
        </w:rPr>
        <w:t>В каждом соседском центре будет реализован стандартизированный перечень проектов, среди которых «Школа здоровья», центр подготовки волонтеров, центр поддержки председателей МКД, центр поддержки инициатив населения, «Школа ЖКХ», центр помощи в трудоустройстве и ряд других. Вместе с тем, по инициативе местных жителей в соседских центрах будут проводиться дополнительные мероприятия и открываться кружки, что позволит сделать каждый соседский центр по-своему уникальным.</w:t>
      </w:r>
    </w:p>
    <w:p w:rsidR="0095682A" w:rsidRPr="0001102F" w:rsidRDefault="0095682A" w:rsidP="0095682A">
      <w:pPr>
        <w:tabs>
          <w:tab w:val="left" w:pos="993"/>
        </w:tabs>
        <w:spacing w:after="0" w:line="240" w:lineRule="auto"/>
        <w:ind w:firstLine="709"/>
        <w:jc w:val="both"/>
        <w:rPr>
          <w:rFonts w:eastAsia="Calibri"/>
          <w:sz w:val="28"/>
          <w:szCs w:val="28"/>
        </w:rPr>
      </w:pPr>
      <w:r w:rsidRPr="0001102F">
        <w:rPr>
          <w:rFonts w:eastAsia="Calibri"/>
          <w:sz w:val="28"/>
          <w:szCs w:val="28"/>
        </w:rPr>
        <w:t>Планы по открытию соседских центров до 2030 года – ежегодно не менее 8 (по одному в каждом районе).</w:t>
      </w:r>
    </w:p>
    <w:p w:rsidR="0095682A" w:rsidRPr="0001102F" w:rsidRDefault="0095682A" w:rsidP="0095682A">
      <w:pPr>
        <w:tabs>
          <w:tab w:val="left" w:pos="993"/>
        </w:tabs>
        <w:spacing w:after="0" w:line="240" w:lineRule="auto"/>
        <w:ind w:firstLine="709"/>
        <w:jc w:val="both"/>
        <w:rPr>
          <w:rFonts w:eastAsia="Calibri"/>
          <w:sz w:val="28"/>
          <w:szCs w:val="28"/>
        </w:rPr>
      </w:pPr>
    </w:p>
    <w:p w:rsidR="0095682A" w:rsidRPr="0001102F" w:rsidRDefault="0095682A" w:rsidP="0095682A">
      <w:pPr>
        <w:tabs>
          <w:tab w:val="left" w:pos="993"/>
        </w:tabs>
        <w:spacing w:after="0" w:line="240" w:lineRule="auto"/>
        <w:ind w:firstLine="709"/>
        <w:jc w:val="both"/>
        <w:rPr>
          <w:b/>
          <w:sz w:val="28"/>
          <w:szCs w:val="28"/>
        </w:rPr>
      </w:pPr>
      <w:r w:rsidRPr="0001102F">
        <w:rPr>
          <w:b/>
          <w:sz w:val="28"/>
          <w:szCs w:val="28"/>
        </w:rPr>
        <w:t>Задача 2.</w:t>
      </w:r>
      <w:r>
        <w:rPr>
          <w:b/>
          <w:sz w:val="28"/>
          <w:szCs w:val="28"/>
        </w:rPr>
        <w:t xml:space="preserve"> </w:t>
      </w:r>
      <w:r w:rsidRPr="0001102F">
        <w:rPr>
          <w:b/>
          <w:sz w:val="28"/>
          <w:szCs w:val="28"/>
        </w:rPr>
        <w:t xml:space="preserve">Обеспечение системы финансовой поддержки </w:t>
      </w:r>
      <w:r>
        <w:rPr>
          <w:b/>
          <w:sz w:val="28"/>
          <w:szCs w:val="28"/>
        </w:rPr>
        <w:t xml:space="preserve">востребованных горожанами </w:t>
      </w:r>
      <w:r w:rsidRPr="0001102F">
        <w:rPr>
          <w:b/>
          <w:sz w:val="28"/>
          <w:szCs w:val="28"/>
        </w:rPr>
        <w:t xml:space="preserve">социальных проектов через новый </w:t>
      </w:r>
      <w:proofErr w:type="spellStart"/>
      <w:r w:rsidRPr="0001102F">
        <w:rPr>
          <w:b/>
          <w:sz w:val="28"/>
          <w:szCs w:val="28"/>
        </w:rPr>
        <w:t>грантовый</w:t>
      </w:r>
      <w:proofErr w:type="spellEnd"/>
      <w:r w:rsidRPr="0001102F">
        <w:rPr>
          <w:b/>
          <w:sz w:val="28"/>
          <w:szCs w:val="28"/>
        </w:rPr>
        <w:t xml:space="preserve"> конкурс:</w:t>
      </w:r>
    </w:p>
    <w:p w:rsidR="0095682A" w:rsidRPr="0001102F" w:rsidRDefault="0095682A" w:rsidP="00FE0699">
      <w:pPr>
        <w:pStyle w:val="ab"/>
        <w:numPr>
          <w:ilvl w:val="0"/>
          <w:numId w:val="124"/>
        </w:numPr>
        <w:tabs>
          <w:tab w:val="left" w:pos="993"/>
        </w:tabs>
        <w:spacing w:after="0" w:line="240" w:lineRule="auto"/>
        <w:ind w:left="0" w:firstLine="709"/>
        <w:jc w:val="both"/>
        <w:rPr>
          <w:sz w:val="28"/>
          <w:szCs w:val="28"/>
        </w:rPr>
      </w:pPr>
      <w:r w:rsidRPr="0001102F">
        <w:rPr>
          <w:sz w:val="28"/>
          <w:szCs w:val="28"/>
        </w:rPr>
        <w:t xml:space="preserve">Широкий спектр направлений для проектной деятельности (проекты: инклюзивные, образовательные, историко-патриотические, для отдельных </w:t>
      </w:r>
      <w:r>
        <w:rPr>
          <w:sz w:val="28"/>
          <w:szCs w:val="28"/>
        </w:rPr>
        <w:t>групп горожан</w:t>
      </w:r>
      <w:r w:rsidRPr="0001102F">
        <w:rPr>
          <w:sz w:val="28"/>
          <w:szCs w:val="28"/>
        </w:rPr>
        <w:t xml:space="preserve"> и </w:t>
      </w:r>
      <w:r>
        <w:rPr>
          <w:sz w:val="28"/>
          <w:szCs w:val="28"/>
        </w:rPr>
        <w:t>т.д.</w:t>
      </w:r>
      <w:r w:rsidRPr="0001102F">
        <w:rPr>
          <w:sz w:val="28"/>
          <w:szCs w:val="28"/>
        </w:rPr>
        <w:t>).</w:t>
      </w:r>
    </w:p>
    <w:p w:rsidR="0095682A" w:rsidRPr="0001102F" w:rsidRDefault="0095682A" w:rsidP="00FE0699">
      <w:pPr>
        <w:pStyle w:val="ab"/>
        <w:numPr>
          <w:ilvl w:val="0"/>
          <w:numId w:val="124"/>
        </w:numPr>
        <w:tabs>
          <w:tab w:val="left" w:pos="993"/>
        </w:tabs>
        <w:spacing w:after="0" w:line="240" w:lineRule="auto"/>
        <w:ind w:left="0" w:firstLine="709"/>
        <w:jc w:val="both"/>
        <w:rPr>
          <w:sz w:val="28"/>
          <w:szCs w:val="28"/>
        </w:rPr>
      </w:pPr>
      <w:r w:rsidRPr="0001102F">
        <w:rPr>
          <w:sz w:val="28"/>
          <w:szCs w:val="28"/>
        </w:rPr>
        <w:t>Увеличение объема бюджета конкурса.</w:t>
      </w:r>
    </w:p>
    <w:p w:rsidR="0095682A" w:rsidRPr="0001102F" w:rsidRDefault="0095682A" w:rsidP="00FE0699">
      <w:pPr>
        <w:pStyle w:val="ab"/>
        <w:numPr>
          <w:ilvl w:val="0"/>
          <w:numId w:val="124"/>
        </w:numPr>
        <w:tabs>
          <w:tab w:val="left" w:pos="993"/>
        </w:tabs>
        <w:spacing w:after="0" w:line="240" w:lineRule="auto"/>
        <w:ind w:left="0" w:firstLine="709"/>
        <w:jc w:val="both"/>
        <w:rPr>
          <w:sz w:val="28"/>
          <w:szCs w:val="28"/>
        </w:rPr>
      </w:pPr>
      <w:r w:rsidRPr="0001102F">
        <w:rPr>
          <w:sz w:val="28"/>
          <w:szCs w:val="28"/>
        </w:rPr>
        <w:t xml:space="preserve">Улучшенная система приема заявок </w:t>
      </w:r>
      <w:proofErr w:type="spellStart"/>
      <w:r w:rsidRPr="0001102F">
        <w:rPr>
          <w:sz w:val="28"/>
          <w:szCs w:val="28"/>
        </w:rPr>
        <w:t>онлайн</w:t>
      </w:r>
      <w:proofErr w:type="spellEnd"/>
      <w:r w:rsidRPr="0001102F">
        <w:rPr>
          <w:sz w:val="28"/>
          <w:szCs w:val="28"/>
        </w:rPr>
        <w:t>.</w:t>
      </w:r>
    </w:p>
    <w:p w:rsidR="0095682A" w:rsidRPr="0001102F" w:rsidRDefault="0095682A" w:rsidP="00FE0699">
      <w:pPr>
        <w:pStyle w:val="ab"/>
        <w:numPr>
          <w:ilvl w:val="0"/>
          <w:numId w:val="124"/>
        </w:numPr>
        <w:tabs>
          <w:tab w:val="left" w:pos="993"/>
        </w:tabs>
        <w:spacing w:after="0" w:line="240" w:lineRule="auto"/>
        <w:ind w:left="0" w:firstLine="709"/>
        <w:jc w:val="both"/>
        <w:rPr>
          <w:sz w:val="28"/>
          <w:szCs w:val="28"/>
        </w:rPr>
      </w:pPr>
      <w:r w:rsidRPr="0001102F">
        <w:rPr>
          <w:sz w:val="28"/>
          <w:szCs w:val="28"/>
        </w:rPr>
        <w:t xml:space="preserve">Градации для НКО внутри конкурса – начинающие/имеющие опыт </w:t>
      </w:r>
      <w:proofErr w:type="spellStart"/>
      <w:r w:rsidRPr="0001102F">
        <w:rPr>
          <w:sz w:val="28"/>
          <w:szCs w:val="28"/>
        </w:rPr>
        <w:t>грантовой</w:t>
      </w:r>
      <w:proofErr w:type="spellEnd"/>
      <w:r w:rsidRPr="0001102F">
        <w:rPr>
          <w:sz w:val="28"/>
          <w:szCs w:val="28"/>
        </w:rPr>
        <w:t xml:space="preserve"> деятельности.</w:t>
      </w:r>
    </w:p>
    <w:p w:rsidR="0095682A" w:rsidRPr="0001102F" w:rsidRDefault="0095682A" w:rsidP="0095682A">
      <w:pPr>
        <w:pStyle w:val="ab"/>
        <w:tabs>
          <w:tab w:val="left" w:pos="993"/>
        </w:tabs>
        <w:spacing w:after="0" w:line="240" w:lineRule="auto"/>
        <w:ind w:left="0" w:firstLine="709"/>
        <w:jc w:val="both"/>
        <w:rPr>
          <w:b/>
          <w:sz w:val="28"/>
          <w:szCs w:val="28"/>
        </w:rPr>
      </w:pPr>
    </w:p>
    <w:p w:rsidR="0095682A" w:rsidRPr="00767B9F" w:rsidRDefault="0095682A" w:rsidP="0095682A">
      <w:pPr>
        <w:pStyle w:val="ab"/>
        <w:tabs>
          <w:tab w:val="left" w:pos="993"/>
        </w:tabs>
        <w:spacing w:after="0" w:line="240" w:lineRule="auto"/>
        <w:ind w:left="0" w:firstLine="709"/>
        <w:jc w:val="both"/>
        <w:rPr>
          <w:b/>
          <w:sz w:val="28"/>
          <w:szCs w:val="28"/>
          <w:u w:val="single"/>
        </w:rPr>
      </w:pPr>
      <w:r w:rsidRPr="00767B9F">
        <w:rPr>
          <w:b/>
          <w:sz w:val="28"/>
          <w:szCs w:val="28"/>
          <w:u w:val="single"/>
        </w:rPr>
        <w:t>Ключевой проект:</w:t>
      </w:r>
    </w:p>
    <w:p w:rsidR="0095682A" w:rsidRPr="0001102F" w:rsidRDefault="0095682A" w:rsidP="00FE0699">
      <w:pPr>
        <w:pStyle w:val="ab"/>
        <w:numPr>
          <w:ilvl w:val="0"/>
          <w:numId w:val="125"/>
        </w:numPr>
        <w:tabs>
          <w:tab w:val="left" w:pos="993"/>
        </w:tabs>
        <w:spacing w:after="0" w:line="240" w:lineRule="auto"/>
        <w:ind w:left="0" w:firstLine="709"/>
        <w:jc w:val="both"/>
        <w:rPr>
          <w:b/>
          <w:sz w:val="28"/>
          <w:szCs w:val="28"/>
        </w:rPr>
      </w:pPr>
      <w:r w:rsidRPr="0001102F">
        <w:rPr>
          <w:b/>
          <w:sz w:val="28"/>
          <w:szCs w:val="28"/>
        </w:rPr>
        <w:t xml:space="preserve">Новый </w:t>
      </w:r>
      <w:proofErr w:type="spellStart"/>
      <w:r w:rsidRPr="0001102F">
        <w:rPr>
          <w:b/>
          <w:sz w:val="28"/>
          <w:szCs w:val="28"/>
        </w:rPr>
        <w:t>грантовый</w:t>
      </w:r>
      <w:proofErr w:type="spellEnd"/>
      <w:r w:rsidRPr="0001102F">
        <w:rPr>
          <w:b/>
          <w:sz w:val="28"/>
          <w:szCs w:val="28"/>
        </w:rPr>
        <w:t xml:space="preserve"> конкурс «Социальный Нижний»</w:t>
      </w:r>
    </w:p>
    <w:p w:rsidR="0095682A" w:rsidRPr="0001102F" w:rsidRDefault="0095682A" w:rsidP="0095682A">
      <w:pPr>
        <w:tabs>
          <w:tab w:val="left" w:pos="993"/>
        </w:tabs>
        <w:spacing w:after="0" w:line="240" w:lineRule="auto"/>
        <w:ind w:firstLine="709"/>
        <w:jc w:val="both"/>
        <w:rPr>
          <w:sz w:val="28"/>
          <w:szCs w:val="28"/>
        </w:rPr>
      </w:pPr>
      <w:r w:rsidRPr="0001102F">
        <w:rPr>
          <w:sz w:val="28"/>
          <w:szCs w:val="28"/>
        </w:rPr>
        <w:t xml:space="preserve">Реализация конкурса проходит в течение всего года, что позволяет запускать социальные проекты в течение всего года, а также повышать эффекты от их реализации, используя принцип сезонности, что особенно актуально для экологических и проектов в сфере благоустройства. </w:t>
      </w:r>
    </w:p>
    <w:p w:rsidR="0095682A" w:rsidRPr="0001102F" w:rsidRDefault="0095682A" w:rsidP="0095682A">
      <w:pPr>
        <w:tabs>
          <w:tab w:val="left" w:pos="993"/>
        </w:tabs>
        <w:spacing w:after="0" w:line="240" w:lineRule="auto"/>
        <w:ind w:firstLine="709"/>
        <w:jc w:val="both"/>
        <w:rPr>
          <w:sz w:val="28"/>
          <w:szCs w:val="28"/>
        </w:rPr>
      </w:pPr>
      <w:r w:rsidRPr="0001102F">
        <w:rPr>
          <w:sz w:val="28"/>
          <w:szCs w:val="28"/>
        </w:rPr>
        <w:t xml:space="preserve">Планы по развитию </w:t>
      </w:r>
      <w:proofErr w:type="spellStart"/>
      <w:r w:rsidRPr="0001102F">
        <w:rPr>
          <w:sz w:val="28"/>
          <w:szCs w:val="28"/>
        </w:rPr>
        <w:t>грантового</w:t>
      </w:r>
      <w:proofErr w:type="spellEnd"/>
      <w:r w:rsidRPr="0001102F">
        <w:rPr>
          <w:sz w:val="28"/>
          <w:szCs w:val="28"/>
        </w:rPr>
        <w:t xml:space="preserve"> конкурса до 2030 года – ежегодный бюджет до </w:t>
      </w:r>
      <w:r>
        <w:rPr>
          <w:sz w:val="28"/>
          <w:szCs w:val="28"/>
        </w:rPr>
        <w:t>20-</w:t>
      </w:r>
      <w:r w:rsidRPr="0001102F">
        <w:rPr>
          <w:sz w:val="28"/>
          <w:szCs w:val="28"/>
        </w:rPr>
        <w:t xml:space="preserve">25 </w:t>
      </w:r>
      <w:proofErr w:type="spellStart"/>
      <w:proofErr w:type="gramStart"/>
      <w:r w:rsidRPr="0001102F">
        <w:rPr>
          <w:sz w:val="28"/>
          <w:szCs w:val="28"/>
        </w:rPr>
        <w:t>млн</w:t>
      </w:r>
      <w:proofErr w:type="spellEnd"/>
      <w:proofErr w:type="gramEnd"/>
      <w:r w:rsidRPr="0001102F">
        <w:rPr>
          <w:sz w:val="28"/>
          <w:szCs w:val="28"/>
        </w:rPr>
        <w:t xml:space="preserve"> рублей. Указанный бюджет позволит выбирать 50 организаций-победителей, а охват </w:t>
      </w:r>
      <w:proofErr w:type="spellStart"/>
      <w:r w:rsidRPr="0001102F">
        <w:rPr>
          <w:sz w:val="28"/>
          <w:szCs w:val="28"/>
        </w:rPr>
        <w:t>благополучателей</w:t>
      </w:r>
      <w:proofErr w:type="spellEnd"/>
      <w:r w:rsidRPr="0001102F">
        <w:rPr>
          <w:sz w:val="28"/>
          <w:szCs w:val="28"/>
        </w:rPr>
        <w:t xml:space="preserve"> достигнет 30-40 тысяч нижегородцев в год. Это представители различных </w:t>
      </w:r>
      <w:r>
        <w:rPr>
          <w:sz w:val="28"/>
          <w:szCs w:val="28"/>
        </w:rPr>
        <w:t>социальных групп</w:t>
      </w:r>
      <w:r w:rsidRPr="0001102F">
        <w:rPr>
          <w:sz w:val="28"/>
          <w:szCs w:val="28"/>
        </w:rPr>
        <w:t>,  среди которых люди с ОВЗ, спортсмены, популяризаторы науки и просвещения, талантливая</w:t>
      </w:r>
      <w:r>
        <w:rPr>
          <w:sz w:val="28"/>
          <w:szCs w:val="28"/>
        </w:rPr>
        <w:t xml:space="preserve"> и активная</w:t>
      </w:r>
      <w:r w:rsidRPr="0001102F">
        <w:rPr>
          <w:sz w:val="28"/>
          <w:szCs w:val="28"/>
        </w:rPr>
        <w:t xml:space="preserve"> молодежь</w:t>
      </w:r>
      <w:r>
        <w:rPr>
          <w:sz w:val="28"/>
          <w:szCs w:val="28"/>
        </w:rPr>
        <w:t xml:space="preserve">, </w:t>
      </w:r>
      <w:r w:rsidRPr="0001102F">
        <w:rPr>
          <w:sz w:val="28"/>
          <w:szCs w:val="28"/>
        </w:rPr>
        <w:t>представители серебряного возраста, готовые делиться своим опытом или нуждающиеся в поддержке.</w:t>
      </w:r>
    </w:p>
    <w:p w:rsidR="0095682A" w:rsidRPr="0001102F" w:rsidRDefault="0095682A" w:rsidP="0095682A">
      <w:pPr>
        <w:tabs>
          <w:tab w:val="left" w:pos="993"/>
        </w:tabs>
        <w:spacing w:after="0" w:line="240" w:lineRule="auto"/>
        <w:ind w:firstLine="709"/>
        <w:jc w:val="both"/>
        <w:rPr>
          <w:sz w:val="28"/>
          <w:szCs w:val="28"/>
        </w:rPr>
      </w:pPr>
      <w:r w:rsidRPr="0001102F">
        <w:rPr>
          <w:sz w:val="28"/>
          <w:szCs w:val="28"/>
        </w:rPr>
        <w:t xml:space="preserve">Создание новой системы городских грантов даст импульс развитию </w:t>
      </w:r>
      <w:proofErr w:type="spellStart"/>
      <w:r w:rsidRPr="0001102F">
        <w:rPr>
          <w:sz w:val="28"/>
          <w:szCs w:val="28"/>
        </w:rPr>
        <w:t>волонтерства</w:t>
      </w:r>
      <w:proofErr w:type="spellEnd"/>
      <w:r w:rsidRPr="0001102F">
        <w:rPr>
          <w:sz w:val="28"/>
          <w:szCs w:val="28"/>
        </w:rPr>
        <w:t xml:space="preserve"> и системы НКО в Нижнем Новгороде, а также позволит объединить горожан, готовых участвовать в проектах, направленных на </w:t>
      </w:r>
      <w:r w:rsidRPr="0001102F">
        <w:rPr>
          <w:sz w:val="28"/>
          <w:szCs w:val="28"/>
        </w:rPr>
        <w:lastRenderedPageBreak/>
        <w:t xml:space="preserve">развитие города, а также тех нижегородцев, </w:t>
      </w:r>
      <w:r>
        <w:rPr>
          <w:sz w:val="28"/>
          <w:szCs w:val="28"/>
        </w:rPr>
        <w:t>нуждающихся во</w:t>
      </w:r>
      <w:r w:rsidRPr="0001102F">
        <w:rPr>
          <w:sz w:val="28"/>
          <w:szCs w:val="28"/>
        </w:rPr>
        <w:t xml:space="preserve"> внимани</w:t>
      </w:r>
      <w:r>
        <w:rPr>
          <w:sz w:val="28"/>
          <w:szCs w:val="28"/>
        </w:rPr>
        <w:t>и</w:t>
      </w:r>
      <w:r w:rsidRPr="0001102F">
        <w:rPr>
          <w:sz w:val="28"/>
          <w:szCs w:val="28"/>
        </w:rPr>
        <w:t xml:space="preserve"> и проявлени</w:t>
      </w:r>
      <w:r>
        <w:rPr>
          <w:sz w:val="28"/>
          <w:szCs w:val="28"/>
        </w:rPr>
        <w:t>и</w:t>
      </w:r>
      <w:r w:rsidRPr="0001102F">
        <w:rPr>
          <w:sz w:val="28"/>
          <w:szCs w:val="28"/>
        </w:rPr>
        <w:t xml:space="preserve"> заботы.</w:t>
      </w:r>
    </w:p>
    <w:p w:rsidR="0095682A" w:rsidRPr="0001102F" w:rsidRDefault="0095682A" w:rsidP="0095682A">
      <w:pPr>
        <w:pStyle w:val="ab"/>
        <w:tabs>
          <w:tab w:val="left" w:pos="993"/>
        </w:tabs>
        <w:spacing w:after="0" w:line="240" w:lineRule="auto"/>
        <w:ind w:left="0" w:firstLine="709"/>
        <w:jc w:val="both"/>
        <w:rPr>
          <w:sz w:val="28"/>
          <w:szCs w:val="28"/>
        </w:rPr>
      </w:pPr>
    </w:p>
    <w:p w:rsidR="0095682A" w:rsidRPr="0001102F" w:rsidRDefault="0095682A" w:rsidP="0095682A">
      <w:pPr>
        <w:pStyle w:val="ab"/>
        <w:tabs>
          <w:tab w:val="left" w:pos="993"/>
        </w:tabs>
        <w:spacing w:after="0" w:line="240" w:lineRule="auto"/>
        <w:ind w:left="0" w:firstLine="709"/>
        <w:jc w:val="both"/>
        <w:rPr>
          <w:b/>
          <w:sz w:val="28"/>
          <w:szCs w:val="28"/>
        </w:rPr>
      </w:pPr>
      <w:r w:rsidRPr="0001102F">
        <w:rPr>
          <w:b/>
          <w:sz w:val="28"/>
          <w:szCs w:val="28"/>
        </w:rPr>
        <w:t>Задача 3.</w:t>
      </w:r>
      <w:r>
        <w:rPr>
          <w:b/>
          <w:sz w:val="28"/>
          <w:szCs w:val="28"/>
        </w:rPr>
        <w:t xml:space="preserve"> </w:t>
      </w:r>
      <w:r w:rsidRPr="0001102F">
        <w:rPr>
          <w:b/>
          <w:sz w:val="28"/>
          <w:szCs w:val="28"/>
        </w:rPr>
        <w:t xml:space="preserve">Создание городского </w:t>
      </w:r>
      <w:proofErr w:type="spellStart"/>
      <w:proofErr w:type="gramStart"/>
      <w:r w:rsidRPr="0001102F">
        <w:rPr>
          <w:b/>
          <w:sz w:val="28"/>
          <w:szCs w:val="28"/>
        </w:rPr>
        <w:t>интернет-портала</w:t>
      </w:r>
      <w:proofErr w:type="spellEnd"/>
      <w:proofErr w:type="gramEnd"/>
      <w:r w:rsidRPr="0001102F">
        <w:rPr>
          <w:b/>
          <w:sz w:val="28"/>
          <w:szCs w:val="28"/>
        </w:rPr>
        <w:t>, объединяющего все социальные инициативы города:</w:t>
      </w:r>
    </w:p>
    <w:p w:rsidR="0095682A" w:rsidRPr="0001102F" w:rsidRDefault="0095682A" w:rsidP="00FE0699">
      <w:pPr>
        <w:pStyle w:val="ab"/>
        <w:numPr>
          <w:ilvl w:val="0"/>
          <w:numId w:val="125"/>
        </w:numPr>
        <w:tabs>
          <w:tab w:val="left" w:pos="993"/>
        </w:tabs>
        <w:spacing w:after="0" w:line="240" w:lineRule="auto"/>
        <w:ind w:left="0" w:firstLine="709"/>
        <w:jc w:val="both"/>
        <w:rPr>
          <w:sz w:val="28"/>
          <w:szCs w:val="28"/>
        </w:rPr>
      </w:pPr>
      <w:r w:rsidRPr="0001102F">
        <w:rPr>
          <w:sz w:val="28"/>
          <w:szCs w:val="28"/>
        </w:rPr>
        <w:t>Единая информационная система об основных событиях, проектах и развитии сферы социальной политики и проектирования в Нижнем Новгороде.</w:t>
      </w:r>
    </w:p>
    <w:p w:rsidR="0095682A" w:rsidRPr="0001102F" w:rsidRDefault="0095682A" w:rsidP="00FE0699">
      <w:pPr>
        <w:pStyle w:val="ab"/>
        <w:numPr>
          <w:ilvl w:val="0"/>
          <w:numId w:val="125"/>
        </w:numPr>
        <w:tabs>
          <w:tab w:val="left" w:pos="993"/>
        </w:tabs>
        <w:spacing w:after="0" w:line="240" w:lineRule="auto"/>
        <w:ind w:left="0" w:firstLine="709"/>
        <w:jc w:val="both"/>
        <w:rPr>
          <w:sz w:val="28"/>
          <w:szCs w:val="28"/>
        </w:rPr>
      </w:pPr>
      <w:proofErr w:type="spellStart"/>
      <w:r w:rsidRPr="0001102F">
        <w:rPr>
          <w:sz w:val="28"/>
          <w:szCs w:val="28"/>
        </w:rPr>
        <w:t>Профайлы</w:t>
      </w:r>
      <w:proofErr w:type="spellEnd"/>
      <w:r w:rsidRPr="0001102F">
        <w:rPr>
          <w:sz w:val="28"/>
          <w:szCs w:val="28"/>
        </w:rPr>
        <w:t xml:space="preserve"> НКО и сообществ, позволяющие делиться с неограниченным кругом </w:t>
      </w:r>
      <w:proofErr w:type="spellStart"/>
      <w:proofErr w:type="gramStart"/>
      <w:r w:rsidRPr="0001102F">
        <w:rPr>
          <w:sz w:val="28"/>
          <w:szCs w:val="28"/>
        </w:rPr>
        <w:t>интернет-пользователей</w:t>
      </w:r>
      <w:proofErr w:type="spellEnd"/>
      <w:proofErr w:type="gramEnd"/>
      <w:r w:rsidRPr="0001102F">
        <w:rPr>
          <w:sz w:val="28"/>
          <w:szCs w:val="28"/>
        </w:rPr>
        <w:t xml:space="preserve"> информацией о своей деятельности.</w:t>
      </w:r>
    </w:p>
    <w:p w:rsidR="0095682A" w:rsidRPr="0001102F" w:rsidRDefault="0095682A" w:rsidP="00FE0699">
      <w:pPr>
        <w:pStyle w:val="ab"/>
        <w:numPr>
          <w:ilvl w:val="0"/>
          <w:numId w:val="125"/>
        </w:numPr>
        <w:tabs>
          <w:tab w:val="left" w:pos="993"/>
        </w:tabs>
        <w:spacing w:after="0" w:line="240" w:lineRule="auto"/>
        <w:ind w:left="0" w:firstLine="709"/>
        <w:jc w:val="both"/>
        <w:rPr>
          <w:sz w:val="28"/>
          <w:szCs w:val="28"/>
        </w:rPr>
      </w:pPr>
      <w:r w:rsidRPr="0001102F">
        <w:rPr>
          <w:sz w:val="28"/>
          <w:szCs w:val="28"/>
        </w:rPr>
        <w:t xml:space="preserve">Удобная система подачи заявок на одноименный </w:t>
      </w:r>
      <w:proofErr w:type="spellStart"/>
      <w:r w:rsidRPr="0001102F">
        <w:rPr>
          <w:sz w:val="28"/>
          <w:szCs w:val="28"/>
        </w:rPr>
        <w:t>грантовый</w:t>
      </w:r>
      <w:proofErr w:type="spellEnd"/>
      <w:r w:rsidRPr="0001102F">
        <w:rPr>
          <w:sz w:val="28"/>
          <w:szCs w:val="28"/>
        </w:rPr>
        <w:t xml:space="preserve"> конкурс, а также создание банка социальных идей.</w:t>
      </w:r>
    </w:p>
    <w:p w:rsidR="0095682A" w:rsidRPr="0001102F" w:rsidRDefault="0095682A" w:rsidP="0095682A">
      <w:pPr>
        <w:pStyle w:val="ab"/>
        <w:tabs>
          <w:tab w:val="left" w:pos="993"/>
        </w:tabs>
        <w:spacing w:after="0" w:line="240" w:lineRule="auto"/>
        <w:ind w:left="0" w:firstLine="709"/>
        <w:jc w:val="both"/>
        <w:rPr>
          <w:sz w:val="28"/>
          <w:szCs w:val="28"/>
        </w:rPr>
      </w:pPr>
    </w:p>
    <w:p w:rsidR="0095682A" w:rsidRPr="00767B9F" w:rsidRDefault="0095682A" w:rsidP="0095682A">
      <w:pPr>
        <w:tabs>
          <w:tab w:val="left" w:pos="993"/>
        </w:tabs>
        <w:spacing w:after="0" w:line="240" w:lineRule="auto"/>
        <w:ind w:firstLine="709"/>
        <w:jc w:val="both"/>
        <w:rPr>
          <w:b/>
          <w:sz w:val="28"/>
          <w:szCs w:val="28"/>
          <w:u w:val="single"/>
        </w:rPr>
      </w:pPr>
      <w:r w:rsidRPr="00767B9F">
        <w:rPr>
          <w:b/>
          <w:sz w:val="28"/>
          <w:szCs w:val="28"/>
          <w:u w:val="single"/>
        </w:rPr>
        <w:t xml:space="preserve">Ключевой проект: </w:t>
      </w:r>
    </w:p>
    <w:p w:rsidR="0095682A" w:rsidRPr="0001102F" w:rsidRDefault="0095682A" w:rsidP="00FE0699">
      <w:pPr>
        <w:pStyle w:val="ab"/>
        <w:numPr>
          <w:ilvl w:val="0"/>
          <w:numId w:val="126"/>
        </w:numPr>
        <w:tabs>
          <w:tab w:val="left" w:pos="993"/>
        </w:tabs>
        <w:spacing w:after="0" w:line="240" w:lineRule="auto"/>
        <w:ind w:left="0" w:firstLine="709"/>
        <w:jc w:val="both"/>
        <w:rPr>
          <w:b/>
          <w:sz w:val="28"/>
          <w:szCs w:val="28"/>
        </w:rPr>
      </w:pPr>
      <w:r w:rsidRPr="0001102F">
        <w:rPr>
          <w:b/>
          <w:sz w:val="28"/>
          <w:szCs w:val="28"/>
        </w:rPr>
        <w:t>Интернет-портал «Социальный Ниж</w:t>
      </w:r>
      <w:r>
        <w:rPr>
          <w:b/>
          <w:sz w:val="28"/>
          <w:szCs w:val="28"/>
        </w:rPr>
        <w:t>ний»</w:t>
      </w:r>
    </w:p>
    <w:p w:rsidR="0095682A" w:rsidRPr="0001102F" w:rsidRDefault="0095682A" w:rsidP="0095682A">
      <w:pPr>
        <w:tabs>
          <w:tab w:val="left" w:pos="993"/>
        </w:tabs>
        <w:spacing w:after="0" w:line="240" w:lineRule="auto"/>
        <w:ind w:firstLine="709"/>
        <w:jc w:val="both"/>
        <w:rPr>
          <w:sz w:val="28"/>
          <w:szCs w:val="28"/>
        </w:rPr>
      </w:pPr>
      <w:proofErr w:type="spellStart"/>
      <w:r w:rsidRPr="0001102F">
        <w:rPr>
          <w:sz w:val="28"/>
          <w:szCs w:val="28"/>
        </w:rPr>
        <w:t>Онлайн</w:t>
      </w:r>
      <w:proofErr w:type="spellEnd"/>
      <w:r w:rsidRPr="0001102F">
        <w:rPr>
          <w:sz w:val="28"/>
          <w:szCs w:val="28"/>
        </w:rPr>
        <w:t xml:space="preserve"> коммуникационная площадка для взаимовыгодных контактов, презентации и продвижения своих проектов, нацеленных на развитие города и удовлетворение интересов горожан. </w:t>
      </w:r>
    </w:p>
    <w:p w:rsidR="0095682A" w:rsidRPr="0001102F" w:rsidRDefault="0095682A" w:rsidP="0095682A">
      <w:pPr>
        <w:tabs>
          <w:tab w:val="left" w:pos="993"/>
        </w:tabs>
        <w:spacing w:after="0" w:line="240" w:lineRule="auto"/>
        <w:ind w:firstLine="709"/>
        <w:jc w:val="both"/>
        <w:rPr>
          <w:sz w:val="28"/>
          <w:szCs w:val="28"/>
        </w:rPr>
      </w:pPr>
      <w:r w:rsidRPr="0001102F">
        <w:rPr>
          <w:sz w:val="28"/>
          <w:szCs w:val="28"/>
        </w:rPr>
        <w:t>Не менее 100 организаций и сообществ в первый год запуска (2019-2020 гг.) с охватом до 50 тысяч человек. К 2030 году площадка должна объединять как минимум 1000 сообществ и НКО из Нижнего Новгорода и других регионов (развитие межрегионального формата взаимодействия) с ежегодным охватом в 550-600 тысяч человек.</w:t>
      </w:r>
    </w:p>
    <w:p w:rsidR="0095682A" w:rsidRPr="00767B9F" w:rsidRDefault="0095682A" w:rsidP="0095682A">
      <w:pPr>
        <w:tabs>
          <w:tab w:val="left" w:pos="993"/>
        </w:tabs>
        <w:spacing w:after="0" w:line="240" w:lineRule="auto"/>
        <w:ind w:firstLine="709"/>
        <w:jc w:val="both"/>
        <w:rPr>
          <w:b/>
          <w:sz w:val="28"/>
          <w:szCs w:val="28"/>
        </w:rPr>
      </w:pPr>
    </w:p>
    <w:p w:rsidR="0095682A" w:rsidRPr="0001102F" w:rsidRDefault="0095682A" w:rsidP="0095682A">
      <w:pPr>
        <w:pStyle w:val="ab"/>
        <w:tabs>
          <w:tab w:val="left" w:pos="993"/>
        </w:tabs>
        <w:spacing w:after="0" w:line="240" w:lineRule="auto"/>
        <w:ind w:left="0" w:firstLine="709"/>
        <w:jc w:val="both"/>
        <w:rPr>
          <w:b/>
          <w:sz w:val="28"/>
          <w:szCs w:val="28"/>
        </w:rPr>
      </w:pPr>
      <w:r w:rsidRPr="0001102F">
        <w:rPr>
          <w:b/>
          <w:sz w:val="28"/>
          <w:szCs w:val="28"/>
        </w:rPr>
        <w:t>Задача 4.</w:t>
      </w:r>
      <w:r>
        <w:rPr>
          <w:b/>
          <w:sz w:val="28"/>
          <w:szCs w:val="28"/>
        </w:rPr>
        <w:t xml:space="preserve"> </w:t>
      </w:r>
      <w:r w:rsidRPr="0001102F">
        <w:rPr>
          <w:b/>
          <w:sz w:val="28"/>
          <w:szCs w:val="28"/>
        </w:rPr>
        <w:t>Создание нового пространства для городских сообществ – дома сообществ:</w:t>
      </w:r>
    </w:p>
    <w:p w:rsidR="0095682A" w:rsidRPr="0001102F" w:rsidRDefault="0095682A" w:rsidP="00FE0699">
      <w:pPr>
        <w:pStyle w:val="ab"/>
        <w:numPr>
          <w:ilvl w:val="0"/>
          <w:numId w:val="126"/>
        </w:numPr>
        <w:tabs>
          <w:tab w:val="left" w:pos="993"/>
        </w:tabs>
        <w:spacing w:after="0" w:line="240" w:lineRule="auto"/>
        <w:ind w:left="0" w:firstLine="709"/>
        <w:jc w:val="both"/>
        <w:rPr>
          <w:b/>
          <w:sz w:val="28"/>
          <w:szCs w:val="28"/>
        </w:rPr>
      </w:pPr>
      <w:r w:rsidRPr="0001102F">
        <w:rPr>
          <w:sz w:val="28"/>
          <w:szCs w:val="28"/>
        </w:rPr>
        <w:t xml:space="preserve">Современная оборудованная площадка доступная для использования НКО и сообществами. </w:t>
      </w:r>
    </w:p>
    <w:p w:rsidR="0095682A" w:rsidRPr="0001102F" w:rsidRDefault="0095682A" w:rsidP="00FE0699">
      <w:pPr>
        <w:pStyle w:val="ab"/>
        <w:numPr>
          <w:ilvl w:val="0"/>
          <w:numId w:val="126"/>
        </w:numPr>
        <w:tabs>
          <w:tab w:val="left" w:pos="993"/>
        </w:tabs>
        <w:spacing w:after="0" w:line="240" w:lineRule="auto"/>
        <w:ind w:left="0" w:firstLine="709"/>
        <w:jc w:val="both"/>
        <w:rPr>
          <w:b/>
          <w:sz w:val="28"/>
          <w:szCs w:val="28"/>
        </w:rPr>
      </w:pPr>
      <w:r w:rsidRPr="0001102F">
        <w:rPr>
          <w:sz w:val="28"/>
          <w:szCs w:val="28"/>
        </w:rPr>
        <w:t xml:space="preserve"> Постоянно функционирующий проектный офис для проработки социальных проектов и поиска партнеров для их реализации. Формирование системы </w:t>
      </w:r>
      <w:proofErr w:type="spellStart"/>
      <w:r w:rsidRPr="0001102F">
        <w:rPr>
          <w:sz w:val="28"/>
          <w:szCs w:val="28"/>
        </w:rPr>
        <w:t>резидентства</w:t>
      </w:r>
      <w:proofErr w:type="spellEnd"/>
      <w:r w:rsidRPr="0001102F">
        <w:rPr>
          <w:sz w:val="28"/>
          <w:szCs w:val="28"/>
        </w:rPr>
        <w:t xml:space="preserve"> и инкубатора социальных идей.</w:t>
      </w:r>
    </w:p>
    <w:p w:rsidR="0095682A" w:rsidRPr="0001102F" w:rsidRDefault="0095682A" w:rsidP="00FE0699">
      <w:pPr>
        <w:pStyle w:val="ab"/>
        <w:numPr>
          <w:ilvl w:val="0"/>
          <w:numId w:val="126"/>
        </w:numPr>
        <w:tabs>
          <w:tab w:val="left" w:pos="993"/>
        </w:tabs>
        <w:spacing w:after="0" w:line="240" w:lineRule="auto"/>
        <w:ind w:left="0" w:firstLine="709"/>
        <w:jc w:val="both"/>
        <w:rPr>
          <w:sz w:val="28"/>
          <w:szCs w:val="28"/>
        </w:rPr>
      </w:pPr>
      <w:r w:rsidRPr="0001102F">
        <w:rPr>
          <w:sz w:val="28"/>
          <w:szCs w:val="28"/>
        </w:rPr>
        <w:t>Круглогодично функционирующая площадка для проведения обучающих лекций, мастер-классов и иных образовательно-просветительских мероприятий.</w:t>
      </w:r>
    </w:p>
    <w:p w:rsidR="0095682A" w:rsidRDefault="0095682A" w:rsidP="0095682A">
      <w:pPr>
        <w:tabs>
          <w:tab w:val="left" w:pos="993"/>
        </w:tabs>
        <w:spacing w:after="0" w:line="240" w:lineRule="auto"/>
        <w:ind w:firstLine="709"/>
        <w:jc w:val="both"/>
        <w:rPr>
          <w:b/>
          <w:sz w:val="28"/>
          <w:szCs w:val="28"/>
        </w:rPr>
      </w:pPr>
    </w:p>
    <w:p w:rsidR="0095682A" w:rsidRPr="00767B9F" w:rsidRDefault="0095682A" w:rsidP="0095682A">
      <w:pPr>
        <w:tabs>
          <w:tab w:val="left" w:pos="993"/>
        </w:tabs>
        <w:spacing w:after="0" w:line="240" w:lineRule="auto"/>
        <w:ind w:firstLine="709"/>
        <w:jc w:val="both"/>
        <w:rPr>
          <w:b/>
          <w:sz w:val="28"/>
          <w:szCs w:val="28"/>
          <w:u w:val="single"/>
        </w:rPr>
      </w:pPr>
      <w:r w:rsidRPr="00767B9F">
        <w:rPr>
          <w:b/>
          <w:sz w:val="28"/>
          <w:szCs w:val="28"/>
          <w:u w:val="single"/>
        </w:rPr>
        <w:t>Ключевой проект:</w:t>
      </w:r>
    </w:p>
    <w:p w:rsidR="0095682A" w:rsidRPr="0001102F" w:rsidRDefault="0095682A" w:rsidP="00FE0699">
      <w:pPr>
        <w:pStyle w:val="ab"/>
        <w:numPr>
          <w:ilvl w:val="0"/>
          <w:numId w:val="127"/>
        </w:numPr>
        <w:tabs>
          <w:tab w:val="left" w:pos="993"/>
        </w:tabs>
        <w:spacing w:after="0" w:line="240" w:lineRule="auto"/>
        <w:ind w:left="0" w:firstLine="709"/>
        <w:jc w:val="both"/>
        <w:rPr>
          <w:b/>
          <w:sz w:val="28"/>
          <w:szCs w:val="28"/>
        </w:rPr>
      </w:pPr>
      <w:r>
        <w:rPr>
          <w:b/>
          <w:sz w:val="28"/>
          <w:szCs w:val="28"/>
        </w:rPr>
        <w:t>Дом городских сообществ</w:t>
      </w:r>
    </w:p>
    <w:p w:rsidR="0095682A" w:rsidRPr="0001102F" w:rsidRDefault="0095682A" w:rsidP="0095682A">
      <w:pPr>
        <w:tabs>
          <w:tab w:val="left" w:pos="993"/>
        </w:tabs>
        <w:spacing w:after="0" w:line="240" w:lineRule="auto"/>
        <w:ind w:firstLine="709"/>
        <w:jc w:val="both"/>
        <w:rPr>
          <w:sz w:val="28"/>
          <w:szCs w:val="28"/>
        </w:rPr>
      </w:pPr>
      <w:r w:rsidRPr="0001102F">
        <w:rPr>
          <w:sz w:val="28"/>
          <w:szCs w:val="28"/>
        </w:rPr>
        <w:t xml:space="preserve">Для организации работы центра необходимо 3-4 благоустроенных помещения общей площадью около </w:t>
      </w:r>
      <w:smartTag w:uri="urn:schemas-microsoft-com:office:smarttags" w:element="metricconverter">
        <w:smartTagPr>
          <w:attr w:name="ProductID" w:val="500 кв. м"/>
        </w:smartTagPr>
        <w:r w:rsidRPr="0001102F">
          <w:rPr>
            <w:sz w:val="28"/>
            <w:szCs w:val="28"/>
          </w:rPr>
          <w:t>500 кв. м</w:t>
        </w:r>
      </w:smartTag>
      <w:r w:rsidRPr="0001102F">
        <w:rPr>
          <w:sz w:val="28"/>
          <w:szCs w:val="28"/>
        </w:rPr>
        <w:t xml:space="preserve">. Одно помещение будет служить в качестве конференц-зала (вместимость – до 150 человек). Другие </w:t>
      </w:r>
      <w:r>
        <w:rPr>
          <w:sz w:val="28"/>
          <w:szCs w:val="28"/>
        </w:rPr>
        <w:t>аудитории</w:t>
      </w:r>
      <w:r w:rsidRPr="0001102F">
        <w:rPr>
          <w:sz w:val="28"/>
          <w:szCs w:val="28"/>
        </w:rPr>
        <w:t xml:space="preserve"> будут использоваться в качестве переговорных, совещательных, для проведения мастер-классов и др. </w:t>
      </w:r>
    </w:p>
    <w:p w:rsidR="0095682A" w:rsidRPr="0001102F" w:rsidRDefault="0095682A" w:rsidP="0095682A">
      <w:pPr>
        <w:tabs>
          <w:tab w:val="left" w:pos="993"/>
        </w:tabs>
        <w:spacing w:after="0" w:line="240" w:lineRule="auto"/>
        <w:ind w:firstLine="709"/>
        <w:jc w:val="both"/>
        <w:rPr>
          <w:sz w:val="28"/>
          <w:szCs w:val="28"/>
        </w:rPr>
      </w:pPr>
      <w:r w:rsidRPr="0001102F">
        <w:rPr>
          <w:sz w:val="28"/>
          <w:szCs w:val="28"/>
        </w:rPr>
        <w:lastRenderedPageBreak/>
        <w:t xml:space="preserve">Для оснащения помещений потребуются </w:t>
      </w:r>
      <w:proofErr w:type="spellStart"/>
      <w:r w:rsidRPr="0001102F">
        <w:rPr>
          <w:sz w:val="28"/>
          <w:szCs w:val="28"/>
        </w:rPr>
        <w:t>мультимедийные</w:t>
      </w:r>
      <w:proofErr w:type="spellEnd"/>
      <w:r w:rsidRPr="0001102F">
        <w:rPr>
          <w:sz w:val="28"/>
          <w:szCs w:val="28"/>
        </w:rPr>
        <w:t xml:space="preserve"> устройства для трансляции видеофильмов и презентаций, доступ в интернет, мебель, </w:t>
      </w:r>
      <w:proofErr w:type="spellStart"/>
      <w:r w:rsidRPr="0001102F">
        <w:rPr>
          <w:sz w:val="28"/>
          <w:szCs w:val="28"/>
        </w:rPr>
        <w:t>флипчарты</w:t>
      </w:r>
      <w:proofErr w:type="spellEnd"/>
      <w:r w:rsidRPr="0001102F">
        <w:rPr>
          <w:sz w:val="28"/>
          <w:szCs w:val="28"/>
        </w:rPr>
        <w:t>.</w:t>
      </w:r>
    </w:p>
    <w:p w:rsidR="0095682A" w:rsidRPr="0001102F" w:rsidRDefault="0095682A" w:rsidP="0095682A">
      <w:pPr>
        <w:tabs>
          <w:tab w:val="left" w:pos="993"/>
        </w:tabs>
        <w:spacing w:after="0" w:line="240" w:lineRule="auto"/>
        <w:ind w:firstLine="709"/>
        <w:jc w:val="both"/>
        <w:rPr>
          <w:sz w:val="28"/>
          <w:szCs w:val="28"/>
        </w:rPr>
      </w:pPr>
      <w:r w:rsidRPr="0001102F">
        <w:rPr>
          <w:sz w:val="28"/>
          <w:szCs w:val="28"/>
        </w:rPr>
        <w:t>Предполагаемый охват: до 50</w:t>
      </w:r>
      <w:r>
        <w:rPr>
          <w:sz w:val="28"/>
          <w:szCs w:val="28"/>
        </w:rPr>
        <w:t xml:space="preserve"> тысяч</w:t>
      </w:r>
      <w:r w:rsidRPr="0001102F">
        <w:rPr>
          <w:sz w:val="28"/>
          <w:szCs w:val="28"/>
        </w:rPr>
        <w:t xml:space="preserve"> человек в год.</w:t>
      </w:r>
    </w:p>
    <w:p w:rsidR="0095682A" w:rsidRPr="0001102F" w:rsidRDefault="0095682A" w:rsidP="0095682A">
      <w:pPr>
        <w:tabs>
          <w:tab w:val="left" w:pos="993"/>
        </w:tabs>
        <w:spacing w:after="0" w:line="240" w:lineRule="auto"/>
        <w:ind w:firstLine="709"/>
        <w:jc w:val="both"/>
        <w:rPr>
          <w:b/>
          <w:sz w:val="28"/>
          <w:szCs w:val="28"/>
        </w:rPr>
      </w:pPr>
    </w:p>
    <w:p w:rsidR="0095682A" w:rsidRPr="00767B9F" w:rsidRDefault="0095682A" w:rsidP="0095682A">
      <w:pPr>
        <w:tabs>
          <w:tab w:val="left" w:pos="993"/>
        </w:tabs>
        <w:spacing w:after="0" w:line="240" w:lineRule="auto"/>
        <w:ind w:firstLine="709"/>
        <w:jc w:val="both"/>
        <w:rPr>
          <w:b/>
          <w:sz w:val="28"/>
          <w:szCs w:val="28"/>
        </w:rPr>
      </w:pPr>
      <w:r w:rsidRPr="0001102F">
        <w:rPr>
          <w:b/>
          <w:sz w:val="28"/>
          <w:szCs w:val="28"/>
        </w:rPr>
        <w:t>Задача 5.</w:t>
      </w:r>
      <w:r>
        <w:rPr>
          <w:b/>
          <w:sz w:val="28"/>
          <w:szCs w:val="28"/>
        </w:rPr>
        <w:t xml:space="preserve"> </w:t>
      </w:r>
      <w:r w:rsidRPr="0001102F">
        <w:rPr>
          <w:b/>
          <w:sz w:val="28"/>
          <w:szCs w:val="28"/>
        </w:rPr>
        <w:t xml:space="preserve">Развитие межнациональных и межконфессиональных отношений в Нижнем Новгороде: </w:t>
      </w:r>
    </w:p>
    <w:p w:rsidR="0095682A" w:rsidRPr="0001102F" w:rsidRDefault="0095682A" w:rsidP="00FE0699">
      <w:pPr>
        <w:pStyle w:val="ab"/>
        <w:numPr>
          <w:ilvl w:val="0"/>
          <w:numId w:val="122"/>
        </w:numPr>
        <w:tabs>
          <w:tab w:val="left" w:pos="993"/>
        </w:tabs>
        <w:spacing w:after="0" w:line="240" w:lineRule="auto"/>
        <w:ind w:left="0" w:firstLine="709"/>
        <w:jc w:val="both"/>
        <w:rPr>
          <w:sz w:val="28"/>
          <w:szCs w:val="28"/>
        </w:rPr>
      </w:pPr>
      <w:r w:rsidRPr="0001102F">
        <w:rPr>
          <w:sz w:val="28"/>
          <w:szCs w:val="28"/>
          <w:shd w:val="clear" w:color="auto" w:fill="FFFFFF"/>
        </w:rPr>
        <w:t>Сохранение, развитие языка, культуры и традиций народов, проживающих на территории города.</w:t>
      </w:r>
    </w:p>
    <w:p w:rsidR="0095682A" w:rsidRPr="0001102F" w:rsidRDefault="0095682A" w:rsidP="00FE0699">
      <w:pPr>
        <w:pStyle w:val="ab"/>
        <w:numPr>
          <w:ilvl w:val="0"/>
          <w:numId w:val="122"/>
        </w:numPr>
        <w:tabs>
          <w:tab w:val="left" w:pos="993"/>
        </w:tabs>
        <w:spacing w:after="0" w:line="240" w:lineRule="auto"/>
        <w:ind w:left="0" w:firstLine="709"/>
        <w:jc w:val="both"/>
        <w:rPr>
          <w:sz w:val="28"/>
          <w:szCs w:val="28"/>
        </w:rPr>
      </w:pPr>
      <w:r w:rsidRPr="0001102F">
        <w:rPr>
          <w:sz w:val="28"/>
          <w:szCs w:val="28"/>
        </w:rPr>
        <w:t xml:space="preserve">Отсутствие </w:t>
      </w:r>
      <w:proofErr w:type="spellStart"/>
      <w:r w:rsidRPr="0001102F">
        <w:rPr>
          <w:sz w:val="28"/>
          <w:szCs w:val="28"/>
        </w:rPr>
        <w:t>этноконфессиональной</w:t>
      </w:r>
      <w:proofErr w:type="spellEnd"/>
      <w:r w:rsidRPr="0001102F">
        <w:rPr>
          <w:sz w:val="28"/>
          <w:szCs w:val="28"/>
        </w:rPr>
        <w:t xml:space="preserve"> напряженности через </w:t>
      </w:r>
      <w:proofErr w:type="gramStart"/>
      <w:r w:rsidRPr="0001102F">
        <w:rPr>
          <w:sz w:val="28"/>
          <w:szCs w:val="28"/>
        </w:rPr>
        <w:t>совместную</w:t>
      </w:r>
      <w:proofErr w:type="gramEnd"/>
      <w:r w:rsidRPr="0001102F">
        <w:rPr>
          <w:sz w:val="28"/>
          <w:szCs w:val="28"/>
        </w:rPr>
        <w:t xml:space="preserve"> </w:t>
      </w:r>
      <w:proofErr w:type="spellStart"/>
      <w:r w:rsidRPr="0001102F">
        <w:rPr>
          <w:sz w:val="28"/>
          <w:szCs w:val="28"/>
        </w:rPr>
        <w:t>модерацию</w:t>
      </w:r>
      <w:proofErr w:type="spellEnd"/>
      <w:r w:rsidRPr="0001102F">
        <w:rPr>
          <w:sz w:val="28"/>
          <w:szCs w:val="28"/>
        </w:rPr>
        <w:t xml:space="preserve"> и выстраивание диалога с национально-культурными сообществами.</w:t>
      </w:r>
    </w:p>
    <w:p w:rsidR="0095682A" w:rsidRPr="0001102F" w:rsidRDefault="0095682A" w:rsidP="00FE0699">
      <w:pPr>
        <w:pStyle w:val="ab"/>
        <w:numPr>
          <w:ilvl w:val="0"/>
          <w:numId w:val="122"/>
        </w:numPr>
        <w:tabs>
          <w:tab w:val="left" w:pos="993"/>
        </w:tabs>
        <w:spacing w:after="0" w:line="240" w:lineRule="auto"/>
        <w:ind w:left="0" w:firstLine="709"/>
        <w:jc w:val="both"/>
        <w:rPr>
          <w:sz w:val="28"/>
          <w:szCs w:val="28"/>
        </w:rPr>
      </w:pPr>
      <w:r w:rsidRPr="0001102F">
        <w:rPr>
          <w:sz w:val="28"/>
          <w:szCs w:val="28"/>
        </w:rPr>
        <w:t>Увеличение числа консультационных услуг и образовательных мероприятий для представителей разных культур.</w:t>
      </w:r>
    </w:p>
    <w:p w:rsidR="0095682A" w:rsidRPr="0001102F" w:rsidRDefault="0095682A" w:rsidP="0095682A">
      <w:pPr>
        <w:tabs>
          <w:tab w:val="left" w:pos="993"/>
        </w:tabs>
        <w:spacing w:after="0" w:line="240" w:lineRule="auto"/>
        <w:ind w:firstLine="709"/>
        <w:jc w:val="both"/>
        <w:rPr>
          <w:sz w:val="28"/>
          <w:szCs w:val="28"/>
        </w:rPr>
      </w:pPr>
    </w:p>
    <w:p w:rsidR="0095682A" w:rsidRPr="00767B9F" w:rsidRDefault="0095682A" w:rsidP="0095682A">
      <w:pPr>
        <w:tabs>
          <w:tab w:val="left" w:pos="993"/>
        </w:tabs>
        <w:spacing w:after="0" w:line="240" w:lineRule="auto"/>
        <w:ind w:firstLine="709"/>
        <w:jc w:val="both"/>
        <w:rPr>
          <w:b/>
          <w:sz w:val="28"/>
          <w:szCs w:val="28"/>
          <w:u w:val="single"/>
        </w:rPr>
      </w:pPr>
      <w:r w:rsidRPr="00767B9F">
        <w:rPr>
          <w:b/>
          <w:sz w:val="28"/>
          <w:szCs w:val="28"/>
          <w:u w:val="single"/>
        </w:rPr>
        <w:t>Ключевой проект:</w:t>
      </w:r>
    </w:p>
    <w:p w:rsidR="0095682A" w:rsidRPr="0001102F" w:rsidRDefault="0095682A" w:rsidP="00FE0699">
      <w:pPr>
        <w:pStyle w:val="ab"/>
        <w:numPr>
          <w:ilvl w:val="0"/>
          <w:numId w:val="128"/>
        </w:numPr>
        <w:tabs>
          <w:tab w:val="left" w:pos="993"/>
        </w:tabs>
        <w:spacing w:after="0" w:line="240" w:lineRule="auto"/>
        <w:ind w:left="0" w:firstLine="709"/>
        <w:jc w:val="both"/>
        <w:rPr>
          <w:b/>
          <w:sz w:val="28"/>
          <w:szCs w:val="28"/>
        </w:rPr>
      </w:pPr>
      <w:r>
        <w:rPr>
          <w:b/>
          <w:sz w:val="28"/>
          <w:szCs w:val="28"/>
        </w:rPr>
        <w:t>Дом дружбы народов</w:t>
      </w:r>
    </w:p>
    <w:p w:rsidR="0095682A" w:rsidRPr="0001102F" w:rsidRDefault="0095682A" w:rsidP="0095682A">
      <w:pPr>
        <w:shd w:val="clear" w:color="auto" w:fill="FFFFFF"/>
        <w:tabs>
          <w:tab w:val="left" w:pos="993"/>
        </w:tabs>
        <w:spacing w:after="0" w:line="240" w:lineRule="auto"/>
        <w:ind w:firstLine="709"/>
        <w:jc w:val="both"/>
        <w:rPr>
          <w:sz w:val="28"/>
          <w:szCs w:val="28"/>
          <w:shd w:val="clear" w:color="auto" w:fill="FFFFFF"/>
        </w:rPr>
      </w:pPr>
      <w:r w:rsidRPr="0001102F">
        <w:rPr>
          <w:sz w:val="28"/>
          <w:szCs w:val="28"/>
        </w:rPr>
        <w:t>Дом дружбы народов рассматривается как е</w:t>
      </w:r>
      <w:r w:rsidRPr="0001102F">
        <w:rPr>
          <w:sz w:val="28"/>
          <w:szCs w:val="28"/>
          <w:shd w:val="clear" w:color="auto" w:fill="FFFFFF"/>
        </w:rPr>
        <w:t xml:space="preserve">диная и доступная для национально-культурных организаций, автономий, сообществ Нижнего Новгорода и Нижегородской области площадка для поддержания межнационального согласия. </w:t>
      </w:r>
    </w:p>
    <w:p w:rsidR="0095682A" w:rsidRPr="0001102F" w:rsidRDefault="0095682A" w:rsidP="0095682A">
      <w:pPr>
        <w:shd w:val="clear" w:color="auto" w:fill="FFFFFF"/>
        <w:tabs>
          <w:tab w:val="left" w:pos="993"/>
        </w:tabs>
        <w:spacing w:after="0" w:line="240" w:lineRule="auto"/>
        <w:ind w:firstLine="709"/>
        <w:jc w:val="both"/>
        <w:rPr>
          <w:sz w:val="28"/>
          <w:szCs w:val="28"/>
          <w:shd w:val="clear" w:color="auto" w:fill="FFFFFF"/>
        </w:rPr>
      </w:pPr>
      <w:r w:rsidRPr="0001102F">
        <w:rPr>
          <w:sz w:val="28"/>
          <w:szCs w:val="28"/>
          <w:shd w:val="clear" w:color="auto" w:fill="FFFFFF"/>
        </w:rPr>
        <w:t>Проект может быть создан на базе неиспользуемых в настоящее время объектов культурного наследия в историческом центре города. Это подчеркнет значимость развития межнационального и межконфессионального взаимодействия в рамках празднования 800-летия Нижнего Новгорода</w:t>
      </w:r>
      <w:r w:rsidRPr="0001102F">
        <w:rPr>
          <w:sz w:val="28"/>
          <w:szCs w:val="28"/>
        </w:rPr>
        <w:t xml:space="preserve"> и позволит наполнить культурными событиями один из не задействованных в настоящее время объектов с особым культурным статусом.</w:t>
      </w:r>
    </w:p>
    <w:p w:rsidR="0095682A" w:rsidRPr="0001102F" w:rsidRDefault="0095682A" w:rsidP="0095682A">
      <w:pPr>
        <w:shd w:val="clear" w:color="auto" w:fill="FFFFFF"/>
        <w:tabs>
          <w:tab w:val="num" w:pos="720"/>
          <w:tab w:val="left" w:pos="993"/>
        </w:tabs>
        <w:spacing w:after="0" w:line="240" w:lineRule="auto"/>
        <w:ind w:firstLine="709"/>
        <w:jc w:val="both"/>
        <w:rPr>
          <w:sz w:val="28"/>
          <w:szCs w:val="28"/>
        </w:rPr>
      </w:pPr>
      <w:r w:rsidRPr="0001102F">
        <w:rPr>
          <w:sz w:val="28"/>
          <w:szCs w:val="28"/>
        </w:rPr>
        <w:t xml:space="preserve">Создание «Дома дружбы народов» позволит: </w:t>
      </w:r>
    </w:p>
    <w:p w:rsidR="0095682A" w:rsidRPr="0001102F" w:rsidRDefault="0095682A" w:rsidP="00FE0699">
      <w:pPr>
        <w:numPr>
          <w:ilvl w:val="0"/>
          <w:numId w:val="129"/>
        </w:numPr>
        <w:shd w:val="clear" w:color="auto" w:fill="FFFFFF"/>
        <w:tabs>
          <w:tab w:val="left" w:pos="993"/>
        </w:tabs>
        <w:spacing w:after="0" w:line="240" w:lineRule="auto"/>
        <w:ind w:left="0" w:firstLine="709"/>
        <w:jc w:val="both"/>
        <w:rPr>
          <w:bCs/>
          <w:sz w:val="28"/>
          <w:szCs w:val="28"/>
        </w:rPr>
      </w:pPr>
      <w:r w:rsidRPr="0001102F">
        <w:rPr>
          <w:bCs/>
          <w:sz w:val="28"/>
          <w:szCs w:val="28"/>
        </w:rPr>
        <w:t xml:space="preserve">увеличить количество организаций для взаимодействия. </w:t>
      </w:r>
    </w:p>
    <w:p w:rsidR="0095682A" w:rsidRPr="0001102F" w:rsidRDefault="0095682A" w:rsidP="00FE0699">
      <w:pPr>
        <w:numPr>
          <w:ilvl w:val="0"/>
          <w:numId w:val="129"/>
        </w:numPr>
        <w:shd w:val="clear" w:color="auto" w:fill="FFFFFF"/>
        <w:tabs>
          <w:tab w:val="left" w:pos="993"/>
        </w:tabs>
        <w:spacing w:after="0" w:line="240" w:lineRule="auto"/>
        <w:ind w:left="0" w:firstLine="709"/>
        <w:jc w:val="both"/>
        <w:rPr>
          <w:bCs/>
          <w:sz w:val="28"/>
          <w:szCs w:val="28"/>
        </w:rPr>
      </w:pPr>
      <w:r w:rsidRPr="0001102F">
        <w:rPr>
          <w:bCs/>
          <w:sz w:val="28"/>
          <w:szCs w:val="28"/>
        </w:rPr>
        <w:t>привлекать большее число представителей от национально-культурных сообще</w:t>
      </w:r>
      <w:proofErr w:type="gramStart"/>
      <w:r w:rsidRPr="0001102F">
        <w:rPr>
          <w:bCs/>
          <w:sz w:val="28"/>
          <w:szCs w:val="28"/>
        </w:rPr>
        <w:t>ств дл</w:t>
      </w:r>
      <w:proofErr w:type="gramEnd"/>
      <w:r w:rsidRPr="0001102F">
        <w:rPr>
          <w:bCs/>
          <w:sz w:val="28"/>
          <w:szCs w:val="28"/>
        </w:rPr>
        <w:t>я взаимодействия.</w:t>
      </w:r>
    </w:p>
    <w:p w:rsidR="0095682A" w:rsidRPr="00232E40" w:rsidRDefault="0095682A" w:rsidP="00FE0699">
      <w:pPr>
        <w:numPr>
          <w:ilvl w:val="0"/>
          <w:numId w:val="129"/>
        </w:numPr>
        <w:shd w:val="clear" w:color="auto" w:fill="FFFFFF"/>
        <w:tabs>
          <w:tab w:val="left" w:pos="993"/>
        </w:tabs>
        <w:spacing w:after="0" w:line="240" w:lineRule="auto"/>
        <w:ind w:left="0" w:firstLine="709"/>
        <w:jc w:val="both"/>
        <w:rPr>
          <w:sz w:val="28"/>
          <w:szCs w:val="28"/>
        </w:rPr>
      </w:pPr>
      <w:r w:rsidRPr="00232E40">
        <w:rPr>
          <w:bCs/>
          <w:sz w:val="28"/>
          <w:szCs w:val="28"/>
        </w:rPr>
        <w:t xml:space="preserve">формировать единый план мероприятий города и Нижегородской области в </w:t>
      </w:r>
      <w:proofErr w:type="spellStart"/>
      <w:r w:rsidRPr="00232E40">
        <w:rPr>
          <w:bCs/>
          <w:sz w:val="28"/>
          <w:szCs w:val="28"/>
        </w:rPr>
        <w:t>этноконфессиональной</w:t>
      </w:r>
      <w:proofErr w:type="spellEnd"/>
      <w:r w:rsidRPr="00232E40">
        <w:rPr>
          <w:bCs/>
          <w:sz w:val="28"/>
          <w:szCs w:val="28"/>
        </w:rPr>
        <w:t xml:space="preserve"> сфере.</w:t>
      </w:r>
    </w:p>
    <w:p w:rsidR="00936089" w:rsidRDefault="00936089" w:rsidP="00936089">
      <w:pPr>
        <w:autoSpaceDE w:val="0"/>
        <w:autoSpaceDN w:val="0"/>
        <w:adjustRightInd w:val="0"/>
        <w:spacing w:after="0"/>
        <w:ind w:firstLine="709"/>
        <w:rPr>
          <w:rFonts w:cs="Times New Roman"/>
          <w:b/>
          <w:sz w:val="28"/>
          <w:szCs w:val="28"/>
        </w:rPr>
      </w:pPr>
    </w:p>
    <w:p w:rsidR="00A350BE" w:rsidRDefault="00A350BE" w:rsidP="00A350BE">
      <w:pPr>
        <w:spacing w:after="0" w:line="240" w:lineRule="auto"/>
        <w:ind w:firstLine="709"/>
        <w:contextualSpacing/>
        <w:jc w:val="both"/>
        <w:rPr>
          <w:rFonts w:cs="Times New Roman"/>
          <w:b/>
          <w:bCs/>
          <w:sz w:val="28"/>
          <w:szCs w:val="28"/>
        </w:rPr>
      </w:pPr>
      <w:r>
        <w:rPr>
          <w:rFonts w:cs="Times New Roman"/>
          <w:b/>
          <w:bCs/>
          <w:sz w:val="28"/>
          <w:szCs w:val="28"/>
        </w:rPr>
        <w:t>Ожидаемые результаты:</w:t>
      </w:r>
    </w:p>
    <w:p w:rsidR="007D11F7" w:rsidRDefault="007D11F7" w:rsidP="007D11F7">
      <w:pPr>
        <w:autoSpaceDE w:val="0"/>
        <w:autoSpaceDN w:val="0"/>
        <w:adjustRightInd w:val="0"/>
        <w:spacing w:after="0" w:line="240" w:lineRule="auto"/>
        <w:jc w:val="both"/>
        <w:rPr>
          <w:rFonts w:ascii="Calibri" w:hAnsi="Calibri" w:cs="Calibri"/>
          <w:sz w:val="26"/>
          <w:szCs w:val="26"/>
        </w:rPr>
      </w:pPr>
      <w:r>
        <w:rPr>
          <w:rFonts w:ascii="Calibri" w:hAnsi="Calibri" w:cs="Calibri"/>
          <w:sz w:val="26"/>
          <w:szCs w:val="26"/>
        </w:rPr>
        <w:t>Увеличение доли активных жителей города Нижнего Новгорода, вовлеченных в деятельность общественного самоуправления с 2% в 2018 году до 10% в 2030 году.</w:t>
      </w:r>
    </w:p>
    <w:p w:rsidR="00936089" w:rsidRPr="00E735E8" w:rsidRDefault="00936089" w:rsidP="00936089">
      <w:pPr>
        <w:tabs>
          <w:tab w:val="left" w:pos="710"/>
        </w:tabs>
        <w:autoSpaceDE w:val="0"/>
        <w:autoSpaceDN w:val="0"/>
        <w:adjustRightInd w:val="0"/>
        <w:spacing w:after="0"/>
        <w:ind w:firstLine="709"/>
        <w:jc w:val="center"/>
        <w:rPr>
          <w:rFonts w:cs="Times New Roman"/>
          <w:b/>
          <w:bCs/>
          <w:sz w:val="28"/>
          <w:szCs w:val="28"/>
        </w:rPr>
      </w:pPr>
    </w:p>
    <w:p w:rsidR="00936089" w:rsidRPr="00E735E8" w:rsidRDefault="00936089" w:rsidP="00936089">
      <w:pPr>
        <w:tabs>
          <w:tab w:val="left" w:pos="710"/>
        </w:tabs>
        <w:autoSpaceDE w:val="0"/>
        <w:autoSpaceDN w:val="0"/>
        <w:adjustRightInd w:val="0"/>
        <w:spacing w:after="0"/>
        <w:ind w:left="360"/>
        <w:jc w:val="center"/>
        <w:rPr>
          <w:rFonts w:cs="Times New Roman"/>
          <w:b/>
          <w:bCs/>
          <w:sz w:val="32"/>
          <w:szCs w:val="32"/>
        </w:rPr>
      </w:pPr>
      <w:r w:rsidRPr="00E735E8">
        <w:rPr>
          <w:rFonts w:cs="Times New Roman"/>
          <w:b/>
          <w:bCs/>
          <w:sz w:val="32"/>
          <w:szCs w:val="32"/>
        </w:rPr>
        <w:t>3.4.</w:t>
      </w:r>
      <w:r w:rsidR="00E735E8" w:rsidRPr="00E735E8">
        <w:rPr>
          <w:rFonts w:cs="Times New Roman"/>
          <w:b/>
          <w:bCs/>
          <w:sz w:val="32"/>
          <w:szCs w:val="32"/>
        </w:rPr>
        <w:t>5</w:t>
      </w:r>
      <w:r w:rsidRPr="00E735E8">
        <w:rPr>
          <w:rFonts w:cs="Times New Roman"/>
          <w:b/>
          <w:bCs/>
          <w:sz w:val="32"/>
          <w:szCs w:val="32"/>
        </w:rPr>
        <w:t xml:space="preserve"> </w:t>
      </w:r>
      <w:r w:rsidR="004940F4">
        <w:rPr>
          <w:rFonts w:cs="Times New Roman"/>
          <w:b/>
          <w:bCs/>
          <w:sz w:val="32"/>
          <w:szCs w:val="32"/>
        </w:rPr>
        <w:t>Эффективная власть</w:t>
      </w:r>
    </w:p>
    <w:p w:rsidR="00936089" w:rsidRPr="00E735E8" w:rsidRDefault="00936089" w:rsidP="00936089">
      <w:pPr>
        <w:tabs>
          <w:tab w:val="left" w:pos="710"/>
        </w:tabs>
        <w:autoSpaceDE w:val="0"/>
        <w:autoSpaceDN w:val="0"/>
        <w:adjustRightInd w:val="0"/>
        <w:spacing w:after="0"/>
        <w:ind w:left="360"/>
        <w:jc w:val="center"/>
        <w:rPr>
          <w:rFonts w:cs="Times New Roman"/>
          <w:sz w:val="28"/>
          <w:szCs w:val="28"/>
        </w:rPr>
      </w:pP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lastRenderedPageBreak/>
        <w:t xml:space="preserve">В традиционной системе управления кадрами в органах местного самоуправления использовались в основном административные методы, которые обеспечивали функционирование системы, но не были направлены на стратегическое и устойчивое развитие муниципалитета в новых социально-экономических условиях. </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xml:space="preserve">В основу формирования новой системы подбора персонала легло разделение всех должностей муниципальной службы на три основные категории: линейное, базовое и высшее звено. Под каждый уровень должностей были использованы свои ресурсные возможности по подбору персонала. </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xml:space="preserve">Для замещения должностей линейного звена первые в истории муниципалитета был заключен договор на использование базы резюме сайта </w:t>
      </w:r>
      <w:proofErr w:type="spellStart"/>
      <w:r w:rsidRPr="00E735E8">
        <w:rPr>
          <w:rFonts w:cs="Times New Roman"/>
          <w:sz w:val="28"/>
          <w:szCs w:val="28"/>
        </w:rPr>
        <w:t>hh.ru</w:t>
      </w:r>
      <w:proofErr w:type="spellEnd"/>
      <w:r w:rsidRPr="00E735E8">
        <w:rPr>
          <w:rFonts w:cs="Times New Roman"/>
          <w:sz w:val="28"/>
          <w:szCs w:val="28"/>
        </w:rPr>
        <w:t>. Принятие данной меры позволило повысить качество подбора персонала и привело к существенной экономии ресурсов муниципалитета.</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В целях подбора кандидатур для замещения должностей базового звена был сформирован внутренний кадровый резерв из числа сотрудников линейного звена, рекомендованных к должностному росту по результатам комплексной оценки профессиональных, личностных и управленческих компетенций. Данная мера стала первым шагом на пути создания системы планирования карьеры муниципальных служащих.</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В целях замещения должностей высшего звена была создана двухступенчатая система подбора, включающая в себя ресурсы внутреннего кадрового резерва и резерва, сформированного с использованием ресурсов, предусмотренных hr-порталом Нижегородской области «Команда Правительства».</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В рамках проекта Правительства Нижегородской области по формированию высокоэффективного коллектива управленцев «Команда Правительства» был сформирован  резерв управленческих кадров.</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Внедрена система комплексной оценки сотрудников в целях выявления уровня развития их компетенций и определения потенциальных возможностей. На основании проведенной оценки созданы диагностические карты муниципальных служащих, в которых сформулированы выводы о</w:t>
      </w:r>
      <w:r w:rsidR="00487AF4">
        <w:rPr>
          <w:rFonts w:cs="Times New Roman"/>
          <w:sz w:val="28"/>
          <w:szCs w:val="28"/>
        </w:rPr>
        <w:t>б</w:t>
      </w:r>
      <w:r w:rsidRPr="00E735E8">
        <w:rPr>
          <w:rFonts w:cs="Times New Roman"/>
          <w:sz w:val="28"/>
          <w:szCs w:val="28"/>
        </w:rPr>
        <w:t xml:space="preserve"> их соответствии занимаемым должностям, возможности карьерного роста, а также сформирована модель профессионального развития.</w:t>
      </w:r>
    </w:p>
    <w:p w:rsidR="00936089" w:rsidRPr="00E735E8" w:rsidRDefault="00487AF4" w:rsidP="00E735E8">
      <w:pPr>
        <w:spacing w:after="0" w:line="240" w:lineRule="auto"/>
        <w:ind w:left="710"/>
        <w:jc w:val="both"/>
        <w:rPr>
          <w:rFonts w:cs="Times New Roman"/>
          <w:sz w:val="28"/>
          <w:szCs w:val="28"/>
        </w:rPr>
      </w:pPr>
      <w:r>
        <w:rPr>
          <w:rFonts w:cs="Times New Roman"/>
          <w:sz w:val="28"/>
          <w:szCs w:val="28"/>
        </w:rPr>
        <w:t>Внедрена</w:t>
      </w:r>
      <w:r w:rsidR="00E735E8" w:rsidRPr="00E735E8">
        <w:rPr>
          <w:rFonts w:cs="Times New Roman"/>
          <w:sz w:val="28"/>
          <w:szCs w:val="28"/>
        </w:rPr>
        <w:t xml:space="preserve"> система</w:t>
      </w:r>
      <w:r w:rsidR="00936089" w:rsidRPr="00E735E8">
        <w:rPr>
          <w:rFonts w:cs="Times New Roman"/>
          <w:sz w:val="28"/>
          <w:szCs w:val="28"/>
        </w:rPr>
        <w:t xml:space="preserve"> мотивации персонала</w:t>
      </w:r>
      <w:r w:rsidR="00E735E8" w:rsidRPr="00E735E8">
        <w:rPr>
          <w:rFonts w:cs="Times New Roman"/>
          <w:sz w:val="28"/>
          <w:szCs w:val="28"/>
        </w:rPr>
        <w:t xml:space="preserve"> </w:t>
      </w:r>
      <w:r w:rsidR="00936089" w:rsidRPr="00E735E8">
        <w:rPr>
          <w:rFonts w:cs="Times New Roman"/>
          <w:sz w:val="28"/>
          <w:szCs w:val="28"/>
        </w:rPr>
        <w:t>на базе KPI.</w:t>
      </w:r>
    </w:p>
    <w:p w:rsidR="00936089" w:rsidRPr="00E735E8" w:rsidRDefault="00936089" w:rsidP="00936089">
      <w:pPr>
        <w:spacing w:after="0"/>
        <w:jc w:val="both"/>
        <w:rPr>
          <w:rFonts w:cs="Times New Roman"/>
          <w:sz w:val="28"/>
          <w:szCs w:val="28"/>
          <w:highlight w:val="yellow"/>
        </w:rPr>
      </w:pPr>
    </w:p>
    <w:p w:rsidR="00936089" w:rsidRPr="00E735E8" w:rsidRDefault="00936089" w:rsidP="00E735E8">
      <w:pPr>
        <w:spacing w:after="0" w:line="240" w:lineRule="auto"/>
        <w:ind w:firstLine="709"/>
        <w:jc w:val="both"/>
        <w:rPr>
          <w:rFonts w:cs="Times New Roman"/>
          <w:b/>
          <w:sz w:val="28"/>
          <w:szCs w:val="28"/>
        </w:rPr>
      </w:pPr>
      <w:r w:rsidRPr="00E735E8">
        <w:rPr>
          <w:rFonts w:cs="Times New Roman"/>
          <w:b/>
          <w:sz w:val="28"/>
          <w:szCs w:val="28"/>
        </w:rPr>
        <w:t>Преимущества и позитивные факторы</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xml:space="preserve">- материальное стимулирование персонала на базе </w:t>
      </w:r>
      <w:r w:rsidRPr="00E735E8">
        <w:rPr>
          <w:rFonts w:cs="Times New Roman"/>
          <w:sz w:val="28"/>
          <w:szCs w:val="28"/>
          <w:lang w:val="en-US"/>
        </w:rPr>
        <w:t>KPI</w:t>
      </w:r>
      <w:r w:rsidRPr="00E735E8">
        <w:rPr>
          <w:rFonts w:cs="Times New Roman"/>
          <w:sz w:val="28"/>
          <w:szCs w:val="28"/>
        </w:rPr>
        <w:t>;</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xml:space="preserve">- </w:t>
      </w:r>
      <w:r w:rsidR="00E735E8">
        <w:rPr>
          <w:rFonts w:cs="Times New Roman"/>
          <w:sz w:val="28"/>
          <w:szCs w:val="28"/>
        </w:rPr>
        <w:t>наличие с</w:t>
      </w:r>
      <w:r w:rsidRPr="00E735E8">
        <w:rPr>
          <w:rFonts w:cs="Times New Roman"/>
          <w:sz w:val="28"/>
          <w:szCs w:val="28"/>
        </w:rPr>
        <w:t>истем</w:t>
      </w:r>
      <w:r w:rsidR="00E735E8">
        <w:rPr>
          <w:rFonts w:cs="Times New Roman"/>
          <w:sz w:val="28"/>
          <w:szCs w:val="28"/>
        </w:rPr>
        <w:t>ы</w:t>
      </w:r>
      <w:r w:rsidRPr="00E735E8">
        <w:rPr>
          <w:rFonts w:cs="Times New Roman"/>
          <w:sz w:val="28"/>
          <w:szCs w:val="28"/>
        </w:rPr>
        <w:t xml:space="preserve"> комплексной оценки сотрудников в целях выявления уровня развития их компетенций и определения потенциальных возможностей</w:t>
      </w:r>
      <w:r w:rsidRPr="00E735E8">
        <w:rPr>
          <w:sz w:val="28"/>
          <w:szCs w:val="28"/>
        </w:rPr>
        <w:t>.</w:t>
      </w:r>
      <w:r w:rsidRPr="00E735E8">
        <w:rPr>
          <w:rFonts w:cs="Times New Roman"/>
          <w:sz w:val="28"/>
          <w:szCs w:val="28"/>
        </w:rPr>
        <w:t xml:space="preserve"> </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lastRenderedPageBreak/>
        <w:t>- новая концепция формирования муниципального кадрового резерва по группам должностей.</w:t>
      </w:r>
    </w:p>
    <w:p w:rsidR="00936089" w:rsidRPr="00E735E8" w:rsidRDefault="00936089" w:rsidP="00E735E8">
      <w:pPr>
        <w:spacing w:after="0" w:line="240" w:lineRule="auto"/>
        <w:ind w:firstLine="709"/>
        <w:jc w:val="both"/>
        <w:rPr>
          <w:rFonts w:cs="Times New Roman"/>
          <w:b/>
          <w:i/>
          <w:sz w:val="28"/>
          <w:szCs w:val="28"/>
        </w:rPr>
      </w:pPr>
    </w:p>
    <w:p w:rsidR="00936089" w:rsidRPr="00E735E8" w:rsidRDefault="00936089" w:rsidP="00E735E8">
      <w:pPr>
        <w:spacing w:after="0" w:line="240" w:lineRule="auto"/>
        <w:ind w:firstLine="709"/>
        <w:jc w:val="both"/>
        <w:rPr>
          <w:rFonts w:cs="Times New Roman"/>
          <w:b/>
          <w:i/>
          <w:sz w:val="28"/>
          <w:szCs w:val="28"/>
        </w:rPr>
      </w:pPr>
      <w:r w:rsidRPr="00E735E8">
        <w:rPr>
          <w:rFonts w:cs="Times New Roman"/>
          <w:b/>
          <w:i/>
          <w:sz w:val="28"/>
          <w:szCs w:val="28"/>
        </w:rPr>
        <w:t>Проблемы и сдерживающие факторы:</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непрозрачная система формирования штатной численности структурных подразделений;</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отсутствие системы ценностей муниципального служащего;</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отсутствие модели компетенций;</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необходимость совершенствования системы развития персонала;</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отсутствие системы адаптации персонала;</w:t>
      </w:r>
    </w:p>
    <w:p w:rsidR="00936089" w:rsidRPr="00E735E8" w:rsidRDefault="00936089" w:rsidP="00E735E8">
      <w:pPr>
        <w:spacing w:after="0" w:line="240" w:lineRule="auto"/>
        <w:ind w:firstLine="709"/>
        <w:jc w:val="both"/>
        <w:rPr>
          <w:rFonts w:cs="Times New Roman"/>
          <w:sz w:val="28"/>
          <w:szCs w:val="28"/>
        </w:rPr>
      </w:pPr>
      <w:r w:rsidRPr="00E735E8">
        <w:rPr>
          <w:rFonts w:cs="Times New Roman"/>
          <w:sz w:val="28"/>
          <w:szCs w:val="28"/>
        </w:rPr>
        <w:t>- отсутствие программы планирования карьеры муниципального служащего;</w:t>
      </w:r>
    </w:p>
    <w:p w:rsidR="00936089" w:rsidRPr="00E735E8" w:rsidRDefault="00936089" w:rsidP="00E735E8">
      <w:pPr>
        <w:tabs>
          <w:tab w:val="left" w:pos="6480"/>
        </w:tabs>
        <w:spacing w:after="0" w:line="240" w:lineRule="auto"/>
        <w:ind w:firstLine="709"/>
        <w:jc w:val="both"/>
        <w:rPr>
          <w:rFonts w:cs="Times New Roman"/>
          <w:sz w:val="28"/>
          <w:szCs w:val="28"/>
        </w:rPr>
      </w:pPr>
      <w:r w:rsidRPr="00E735E8">
        <w:rPr>
          <w:rFonts w:cs="Times New Roman"/>
          <w:sz w:val="28"/>
          <w:szCs w:val="28"/>
        </w:rPr>
        <w:t>- отсутствие обратной связи от сотрудников.</w:t>
      </w:r>
      <w:r w:rsidRPr="00E735E8">
        <w:rPr>
          <w:rFonts w:cs="Times New Roman"/>
          <w:sz w:val="28"/>
          <w:szCs w:val="28"/>
        </w:rPr>
        <w:tab/>
      </w:r>
    </w:p>
    <w:p w:rsidR="00936089" w:rsidRPr="00E735E8" w:rsidRDefault="00936089" w:rsidP="00E735E8">
      <w:pPr>
        <w:tabs>
          <w:tab w:val="left" w:pos="6480"/>
        </w:tabs>
        <w:spacing w:after="0" w:line="240" w:lineRule="auto"/>
        <w:ind w:firstLine="709"/>
        <w:jc w:val="both"/>
        <w:rPr>
          <w:rFonts w:cs="Times New Roman"/>
          <w:sz w:val="28"/>
          <w:szCs w:val="28"/>
        </w:rPr>
      </w:pPr>
    </w:p>
    <w:p w:rsidR="00936089" w:rsidRPr="00E735E8" w:rsidRDefault="00936089" w:rsidP="00E735E8">
      <w:pPr>
        <w:tabs>
          <w:tab w:val="left" w:pos="6480"/>
        </w:tabs>
        <w:spacing w:after="0" w:line="240" w:lineRule="auto"/>
        <w:ind w:firstLine="709"/>
        <w:jc w:val="both"/>
        <w:rPr>
          <w:rFonts w:cs="Times New Roman"/>
          <w:b/>
          <w:sz w:val="28"/>
          <w:szCs w:val="28"/>
        </w:rPr>
      </w:pPr>
      <w:r w:rsidRPr="00E735E8">
        <w:rPr>
          <w:rFonts w:cs="Times New Roman"/>
          <w:b/>
          <w:sz w:val="28"/>
          <w:szCs w:val="28"/>
        </w:rPr>
        <w:t>Стратегическая цель</w:t>
      </w:r>
    </w:p>
    <w:p w:rsidR="00936089" w:rsidRPr="00E735E8" w:rsidRDefault="00487AF4" w:rsidP="00E735E8">
      <w:pPr>
        <w:tabs>
          <w:tab w:val="left" w:pos="6480"/>
        </w:tabs>
        <w:spacing w:after="0" w:line="240" w:lineRule="auto"/>
        <w:ind w:firstLine="709"/>
        <w:jc w:val="both"/>
        <w:rPr>
          <w:rFonts w:cs="Times New Roman"/>
          <w:b/>
          <w:sz w:val="28"/>
          <w:szCs w:val="28"/>
        </w:rPr>
      </w:pPr>
      <w:r>
        <w:rPr>
          <w:rFonts w:cs="Times New Roman"/>
          <w:sz w:val="28"/>
          <w:szCs w:val="28"/>
        </w:rPr>
        <w:t xml:space="preserve">Построить </w:t>
      </w:r>
      <w:r w:rsidR="00936089" w:rsidRPr="00E735E8">
        <w:rPr>
          <w:rFonts w:cs="Times New Roman"/>
          <w:sz w:val="28"/>
          <w:szCs w:val="28"/>
        </w:rPr>
        <w:t>эффективн</w:t>
      </w:r>
      <w:r>
        <w:rPr>
          <w:rFonts w:cs="Times New Roman"/>
          <w:sz w:val="28"/>
          <w:szCs w:val="28"/>
        </w:rPr>
        <w:t>ую</w:t>
      </w:r>
      <w:r w:rsidR="00936089" w:rsidRPr="00E735E8">
        <w:rPr>
          <w:rFonts w:cs="Times New Roman"/>
          <w:sz w:val="28"/>
          <w:szCs w:val="28"/>
        </w:rPr>
        <w:t xml:space="preserve"> модел</w:t>
      </w:r>
      <w:r>
        <w:rPr>
          <w:rFonts w:cs="Times New Roman"/>
          <w:sz w:val="28"/>
          <w:szCs w:val="28"/>
        </w:rPr>
        <w:t>ь</w:t>
      </w:r>
      <w:r w:rsidR="00936089" w:rsidRPr="00E735E8">
        <w:rPr>
          <w:rFonts w:cs="Times New Roman"/>
          <w:sz w:val="28"/>
          <w:szCs w:val="28"/>
        </w:rPr>
        <w:t xml:space="preserve"> </w:t>
      </w:r>
      <w:r w:rsidR="00E735E8">
        <w:rPr>
          <w:rFonts w:cs="Times New Roman"/>
          <w:sz w:val="28"/>
          <w:szCs w:val="28"/>
        </w:rPr>
        <w:t>кадрового управления</w:t>
      </w:r>
      <w:r>
        <w:rPr>
          <w:rFonts w:cs="Times New Roman"/>
          <w:sz w:val="28"/>
          <w:szCs w:val="28"/>
        </w:rPr>
        <w:t>.</w:t>
      </w:r>
      <w:r w:rsidR="00E735E8">
        <w:rPr>
          <w:rFonts w:cs="Times New Roman"/>
          <w:sz w:val="28"/>
          <w:szCs w:val="28"/>
        </w:rPr>
        <w:t xml:space="preserve"> </w:t>
      </w:r>
    </w:p>
    <w:p w:rsidR="00936089" w:rsidRPr="00E735E8" w:rsidRDefault="00936089" w:rsidP="00E735E8">
      <w:pPr>
        <w:tabs>
          <w:tab w:val="left" w:pos="6480"/>
        </w:tabs>
        <w:spacing w:after="0" w:line="240" w:lineRule="auto"/>
        <w:ind w:firstLine="709"/>
        <w:jc w:val="both"/>
        <w:rPr>
          <w:rFonts w:cs="Times New Roman"/>
          <w:b/>
          <w:sz w:val="28"/>
          <w:szCs w:val="28"/>
        </w:rPr>
      </w:pPr>
    </w:p>
    <w:p w:rsidR="00936089" w:rsidRPr="00E735E8" w:rsidRDefault="00936089" w:rsidP="00E735E8">
      <w:pPr>
        <w:tabs>
          <w:tab w:val="left" w:pos="6480"/>
        </w:tabs>
        <w:spacing w:after="0" w:line="240" w:lineRule="auto"/>
        <w:ind w:firstLine="709"/>
        <w:jc w:val="both"/>
        <w:rPr>
          <w:rFonts w:cs="Times New Roman"/>
          <w:b/>
          <w:sz w:val="28"/>
          <w:szCs w:val="28"/>
        </w:rPr>
      </w:pPr>
      <w:r w:rsidRPr="00E735E8">
        <w:rPr>
          <w:rFonts w:cs="Times New Roman"/>
          <w:b/>
          <w:sz w:val="28"/>
          <w:szCs w:val="28"/>
        </w:rPr>
        <w:t>Стратегическ</w:t>
      </w:r>
      <w:r w:rsidR="00487AF4">
        <w:rPr>
          <w:rFonts w:cs="Times New Roman"/>
          <w:b/>
          <w:sz w:val="28"/>
          <w:szCs w:val="28"/>
        </w:rPr>
        <w:t>ие</w:t>
      </w:r>
      <w:r w:rsidRPr="00E735E8">
        <w:rPr>
          <w:rFonts w:cs="Times New Roman"/>
          <w:b/>
          <w:sz w:val="28"/>
          <w:szCs w:val="28"/>
        </w:rPr>
        <w:t xml:space="preserve"> задач</w:t>
      </w:r>
      <w:r w:rsidR="00487AF4">
        <w:rPr>
          <w:rFonts w:cs="Times New Roman"/>
          <w:b/>
          <w:sz w:val="28"/>
          <w:szCs w:val="28"/>
        </w:rPr>
        <w:t>и</w:t>
      </w:r>
    </w:p>
    <w:p w:rsidR="00487AF4" w:rsidRPr="001C5ED4" w:rsidRDefault="00936089" w:rsidP="00E735E8">
      <w:pPr>
        <w:pStyle w:val="ab"/>
        <w:numPr>
          <w:ilvl w:val="0"/>
          <w:numId w:val="23"/>
        </w:numPr>
        <w:tabs>
          <w:tab w:val="left" w:pos="6480"/>
        </w:tabs>
        <w:spacing w:after="0" w:line="240" w:lineRule="auto"/>
        <w:jc w:val="both"/>
        <w:rPr>
          <w:rFonts w:eastAsia="Times New Roman" w:cs="Times New Roman"/>
          <w:sz w:val="28"/>
          <w:szCs w:val="28"/>
        </w:rPr>
      </w:pPr>
      <w:r w:rsidRPr="001C5ED4">
        <w:rPr>
          <w:rFonts w:eastAsia="Times New Roman" w:cs="Times New Roman"/>
          <w:sz w:val="28"/>
          <w:szCs w:val="28"/>
        </w:rPr>
        <w:t>Развитие кадрового потенциала муниципальной службы.</w:t>
      </w:r>
    </w:p>
    <w:p w:rsidR="00936089" w:rsidRPr="000960FE" w:rsidRDefault="00487AF4" w:rsidP="00E735E8">
      <w:pPr>
        <w:pStyle w:val="ab"/>
        <w:numPr>
          <w:ilvl w:val="0"/>
          <w:numId w:val="23"/>
        </w:numPr>
        <w:tabs>
          <w:tab w:val="left" w:pos="6480"/>
        </w:tabs>
        <w:spacing w:after="0" w:line="240" w:lineRule="auto"/>
        <w:jc w:val="both"/>
        <w:rPr>
          <w:rFonts w:eastAsia="Times New Roman" w:cs="Times New Roman"/>
          <w:sz w:val="28"/>
          <w:szCs w:val="28"/>
        </w:rPr>
      </w:pPr>
      <w:r w:rsidRPr="000960FE">
        <w:rPr>
          <w:rFonts w:cs="Times New Roman"/>
          <w:sz w:val="28"/>
          <w:szCs w:val="28"/>
        </w:rPr>
        <w:t>Безусловное исполнение поручений и 100% ответственность</w:t>
      </w:r>
    </w:p>
    <w:p w:rsidR="00487AF4" w:rsidRPr="00487AF4" w:rsidRDefault="00487AF4" w:rsidP="00487AF4">
      <w:pPr>
        <w:tabs>
          <w:tab w:val="left" w:pos="6480"/>
        </w:tabs>
        <w:spacing w:after="0" w:line="240" w:lineRule="auto"/>
        <w:ind w:left="709"/>
        <w:jc w:val="both"/>
        <w:rPr>
          <w:rFonts w:eastAsia="Times New Roman" w:cs="Times New Roman"/>
          <w:b/>
          <w:sz w:val="28"/>
          <w:szCs w:val="28"/>
        </w:rPr>
      </w:pPr>
    </w:p>
    <w:p w:rsidR="00936089" w:rsidRDefault="00936089" w:rsidP="00E735E8">
      <w:pPr>
        <w:tabs>
          <w:tab w:val="left" w:pos="6480"/>
        </w:tabs>
        <w:spacing w:after="0" w:line="240" w:lineRule="auto"/>
        <w:ind w:firstLine="709"/>
        <w:jc w:val="both"/>
        <w:rPr>
          <w:b/>
          <w:sz w:val="28"/>
          <w:szCs w:val="28"/>
        </w:rPr>
      </w:pPr>
      <w:r w:rsidRPr="00E735E8">
        <w:rPr>
          <w:rFonts w:eastAsia="Times New Roman" w:cs="Times New Roman"/>
          <w:b/>
          <w:sz w:val="28"/>
          <w:szCs w:val="28"/>
        </w:rPr>
        <w:t xml:space="preserve">Задача 1. </w:t>
      </w:r>
      <w:r w:rsidRPr="00E735E8">
        <w:rPr>
          <w:b/>
          <w:sz w:val="28"/>
          <w:szCs w:val="28"/>
        </w:rPr>
        <w:t>Развитие кадрового потенциала муниципальной службы</w:t>
      </w:r>
      <w:r w:rsidR="00487AF4">
        <w:rPr>
          <w:b/>
          <w:sz w:val="28"/>
          <w:szCs w:val="28"/>
        </w:rPr>
        <w:t>:</w:t>
      </w:r>
    </w:p>
    <w:p w:rsidR="00487AF4" w:rsidRPr="00E735E8" w:rsidRDefault="00487AF4" w:rsidP="00E735E8">
      <w:pPr>
        <w:tabs>
          <w:tab w:val="left" w:pos="6480"/>
        </w:tabs>
        <w:spacing w:after="0" w:line="240" w:lineRule="auto"/>
        <w:ind w:firstLine="709"/>
        <w:jc w:val="both"/>
        <w:rPr>
          <w:b/>
          <w:sz w:val="28"/>
          <w:szCs w:val="28"/>
        </w:rPr>
      </w:pPr>
    </w:p>
    <w:p w:rsidR="00936089" w:rsidRPr="00E735E8" w:rsidRDefault="00487AF4" w:rsidP="00E735E8">
      <w:pPr>
        <w:tabs>
          <w:tab w:val="left" w:pos="6480"/>
        </w:tabs>
        <w:spacing w:after="0" w:line="240" w:lineRule="auto"/>
        <w:ind w:firstLine="709"/>
        <w:jc w:val="both"/>
        <w:rPr>
          <w:b/>
          <w:sz w:val="28"/>
          <w:szCs w:val="28"/>
        </w:rPr>
      </w:pPr>
      <w:r w:rsidRPr="00487AF4">
        <w:rPr>
          <w:sz w:val="28"/>
          <w:szCs w:val="28"/>
          <w:u w:val="single"/>
        </w:rPr>
        <w:t>Ключевой проект</w:t>
      </w:r>
      <w:r>
        <w:rPr>
          <w:sz w:val="28"/>
          <w:szCs w:val="28"/>
          <w:u w:val="single"/>
        </w:rPr>
        <w:t xml:space="preserve">: </w:t>
      </w:r>
      <w:r w:rsidR="00936089" w:rsidRPr="00E735E8">
        <w:rPr>
          <w:b/>
          <w:sz w:val="28"/>
          <w:szCs w:val="28"/>
        </w:rPr>
        <w:t xml:space="preserve"> «Правильные люди на правильных местах»</w:t>
      </w:r>
    </w:p>
    <w:p w:rsidR="00936089" w:rsidRPr="00E735E8" w:rsidRDefault="00936089" w:rsidP="00E735E8">
      <w:pPr>
        <w:tabs>
          <w:tab w:val="left" w:pos="6480"/>
        </w:tabs>
        <w:spacing w:after="0" w:line="240" w:lineRule="auto"/>
        <w:ind w:firstLine="709"/>
        <w:jc w:val="both"/>
        <w:rPr>
          <w:rFonts w:cs="Times New Roman"/>
          <w:i/>
          <w:sz w:val="28"/>
          <w:szCs w:val="28"/>
        </w:rPr>
      </w:pPr>
    </w:p>
    <w:p w:rsidR="00936089" w:rsidRPr="00E735E8" w:rsidRDefault="00936089" w:rsidP="00E735E8">
      <w:pPr>
        <w:tabs>
          <w:tab w:val="left" w:pos="6480"/>
        </w:tabs>
        <w:spacing w:after="0" w:line="240" w:lineRule="auto"/>
        <w:ind w:firstLine="709"/>
        <w:jc w:val="both"/>
        <w:rPr>
          <w:rFonts w:cs="Times New Roman"/>
          <w:i/>
          <w:sz w:val="28"/>
          <w:szCs w:val="28"/>
        </w:rPr>
      </w:pPr>
      <w:r w:rsidRPr="00E735E8">
        <w:rPr>
          <w:rFonts w:cs="Times New Roman"/>
          <w:i/>
          <w:sz w:val="28"/>
          <w:szCs w:val="28"/>
        </w:rPr>
        <w:t>- Определение и приведение в соответствие функционалу штатной численности администрации города Нижнего Новгорода:</w:t>
      </w:r>
    </w:p>
    <w:p w:rsidR="00936089" w:rsidRPr="00E735E8" w:rsidRDefault="00936089" w:rsidP="006A1D8E">
      <w:pPr>
        <w:pStyle w:val="ab"/>
        <w:numPr>
          <w:ilvl w:val="3"/>
          <w:numId w:val="24"/>
        </w:numPr>
        <w:spacing w:after="0" w:line="240" w:lineRule="auto"/>
        <w:ind w:left="0" w:right="140" w:firstLine="709"/>
        <w:jc w:val="both"/>
        <w:rPr>
          <w:rFonts w:eastAsia="Times New Roman" w:cs="Times New Roman"/>
          <w:sz w:val="28"/>
          <w:szCs w:val="28"/>
        </w:rPr>
      </w:pPr>
      <w:r w:rsidRPr="00E735E8">
        <w:rPr>
          <w:rFonts w:eastAsia="Times New Roman" w:cs="Times New Roman"/>
          <w:sz w:val="28"/>
          <w:szCs w:val="28"/>
        </w:rPr>
        <w:t xml:space="preserve">Систематизация функций на </w:t>
      </w:r>
      <w:proofErr w:type="gramStart"/>
      <w:r w:rsidRPr="00E735E8">
        <w:rPr>
          <w:rFonts w:eastAsia="Times New Roman" w:cs="Times New Roman"/>
          <w:sz w:val="28"/>
          <w:szCs w:val="28"/>
        </w:rPr>
        <w:t>контрольно-распорядительные</w:t>
      </w:r>
      <w:proofErr w:type="gramEnd"/>
      <w:r w:rsidRPr="00E735E8">
        <w:rPr>
          <w:rFonts w:eastAsia="Times New Roman" w:cs="Times New Roman"/>
          <w:sz w:val="28"/>
          <w:szCs w:val="28"/>
        </w:rPr>
        <w:t xml:space="preserve"> и обеспечивающие;</w:t>
      </w:r>
    </w:p>
    <w:p w:rsidR="00936089" w:rsidRPr="00E735E8" w:rsidRDefault="00936089" w:rsidP="006A1D8E">
      <w:pPr>
        <w:pStyle w:val="ab"/>
        <w:numPr>
          <w:ilvl w:val="2"/>
          <w:numId w:val="24"/>
        </w:numPr>
        <w:spacing w:after="0" w:line="240" w:lineRule="auto"/>
        <w:ind w:left="0" w:right="140" w:firstLine="709"/>
        <w:jc w:val="both"/>
        <w:rPr>
          <w:rFonts w:eastAsia="Times New Roman" w:cs="Times New Roman"/>
          <w:sz w:val="28"/>
          <w:szCs w:val="28"/>
        </w:rPr>
      </w:pPr>
      <w:r w:rsidRPr="00E735E8">
        <w:rPr>
          <w:rFonts w:eastAsia="Times New Roman" w:cs="Times New Roman"/>
          <w:sz w:val="28"/>
          <w:szCs w:val="28"/>
        </w:rPr>
        <w:t>Экспертиза штатной численности и соответствия функционалу;</w:t>
      </w:r>
    </w:p>
    <w:p w:rsidR="00936089" w:rsidRPr="00E735E8" w:rsidRDefault="00936089" w:rsidP="006A1D8E">
      <w:pPr>
        <w:pStyle w:val="ab"/>
        <w:numPr>
          <w:ilvl w:val="0"/>
          <w:numId w:val="24"/>
        </w:numPr>
        <w:spacing w:after="0" w:line="240" w:lineRule="auto"/>
        <w:ind w:left="0" w:right="140" w:firstLine="709"/>
        <w:jc w:val="both"/>
        <w:rPr>
          <w:rFonts w:cs="Times New Roman"/>
          <w:sz w:val="28"/>
          <w:szCs w:val="28"/>
        </w:rPr>
      </w:pPr>
      <w:r w:rsidRPr="00E735E8">
        <w:rPr>
          <w:rFonts w:cs="Times New Roman"/>
          <w:sz w:val="28"/>
          <w:szCs w:val="28"/>
        </w:rPr>
        <w:t xml:space="preserve">Оптимизация структуры администрации города. Изменение численности сотрудников структурных </w:t>
      </w:r>
      <w:proofErr w:type="gramStart"/>
      <w:r w:rsidRPr="00E735E8">
        <w:rPr>
          <w:rFonts w:cs="Times New Roman"/>
          <w:sz w:val="28"/>
          <w:szCs w:val="28"/>
        </w:rPr>
        <w:t>подразделений</w:t>
      </w:r>
      <w:proofErr w:type="gramEnd"/>
      <w:r w:rsidRPr="00E735E8">
        <w:rPr>
          <w:rFonts w:cs="Times New Roman"/>
          <w:sz w:val="28"/>
          <w:szCs w:val="28"/>
        </w:rPr>
        <w:t xml:space="preserve"> на основании расчета трудоемкости осуществляемых процессов.</w:t>
      </w:r>
    </w:p>
    <w:p w:rsidR="00936089" w:rsidRPr="00E735E8" w:rsidRDefault="00936089" w:rsidP="00E735E8">
      <w:pPr>
        <w:spacing w:after="0" w:line="240" w:lineRule="auto"/>
        <w:ind w:right="140" w:firstLine="709"/>
        <w:jc w:val="both"/>
        <w:rPr>
          <w:rFonts w:cs="Times New Roman"/>
          <w:i/>
          <w:sz w:val="28"/>
          <w:szCs w:val="28"/>
        </w:rPr>
      </w:pPr>
      <w:r w:rsidRPr="00E735E8">
        <w:rPr>
          <w:rFonts w:cs="Times New Roman"/>
          <w:i/>
          <w:sz w:val="28"/>
          <w:szCs w:val="28"/>
        </w:rPr>
        <w:t>- Создание центра компетенций:</w:t>
      </w:r>
    </w:p>
    <w:p w:rsidR="00936089" w:rsidRPr="00E735E8" w:rsidRDefault="00936089" w:rsidP="006A1D8E">
      <w:pPr>
        <w:pStyle w:val="ab"/>
        <w:numPr>
          <w:ilvl w:val="0"/>
          <w:numId w:val="24"/>
        </w:numPr>
        <w:spacing w:after="0" w:line="240" w:lineRule="auto"/>
        <w:ind w:left="0" w:right="140" w:firstLine="709"/>
        <w:jc w:val="both"/>
        <w:rPr>
          <w:rFonts w:cs="Times New Roman"/>
          <w:sz w:val="28"/>
          <w:szCs w:val="28"/>
        </w:rPr>
      </w:pPr>
      <w:r w:rsidRPr="00E735E8">
        <w:rPr>
          <w:rFonts w:cs="Times New Roman"/>
          <w:sz w:val="28"/>
          <w:szCs w:val="28"/>
        </w:rPr>
        <w:t>Создание системы ценностей муниципального служащего как главного инструмента повышения престижа муниципальной службы и репутации администрации города в качестве работодателя;</w:t>
      </w:r>
    </w:p>
    <w:p w:rsidR="00936089" w:rsidRPr="00E735E8" w:rsidRDefault="00936089" w:rsidP="006A1D8E">
      <w:pPr>
        <w:pStyle w:val="ab"/>
        <w:numPr>
          <w:ilvl w:val="0"/>
          <w:numId w:val="24"/>
        </w:numPr>
        <w:spacing w:after="0" w:line="240" w:lineRule="auto"/>
        <w:ind w:left="0" w:right="140" w:firstLine="709"/>
        <w:jc w:val="both"/>
        <w:rPr>
          <w:rFonts w:cs="Times New Roman"/>
          <w:sz w:val="28"/>
          <w:szCs w:val="28"/>
        </w:rPr>
      </w:pPr>
      <w:r w:rsidRPr="00E735E8">
        <w:rPr>
          <w:rFonts w:cs="Times New Roman"/>
          <w:sz w:val="28"/>
          <w:szCs w:val="28"/>
        </w:rPr>
        <w:t>Формирование модели компетенций муниципального служащего;</w:t>
      </w:r>
    </w:p>
    <w:p w:rsidR="00936089" w:rsidRPr="00E735E8" w:rsidRDefault="00936089" w:rsidP="006A1D8E">
      <w:pPr>
        <w:pStyle w:val="ab"/>
        <w:numPr>
          <w:ilvl w:val="0"/>
          <w:numId w:val="24"/>
        </w:numPr>
        <w:spacing w:after="0" w:line="240" w:lineRule="auto"/>
        <w:ind w:left="0" w:right="140" w:firstLine="709"/>
        <w:jc w:val="both"/>
        <w:rPr>
          <w:rFonts w:cs="Times New Roman"/>
          <w:sz w:val="28"/>
          <w:szCs w:val="28"/>
        </w:rPr>
      </w:pPr>
      <w:r w:rsidRPr="00E735E8">
        <w:rPr>
          <w:rFonts w:cs="Times New Roman"/>
          <w:sz w:val="28"/>
          <w:szCs w:val="28"/>
        </w:rPr>
        <w:t>Формирование экспертного света;</w:t>
      </w:r>
    </w:p>
    <w:p w:rsidR="00936089" w:rsidRPr="00E735E8" w:rsidRDefault="00936089" w:rsidP="006A1D8E">
      <w:pPr>
        <w:pStyle w:val="ab"/>
        <w:numPr>
          <w:ilvl w:val="0"/>
          <w:numId w:val="24"/>
        </w:numPr>
        <w:spacing w:after="0" w:line="240" w:lineRule="auto"/>
        <w:ind w:left="0" w:right="140" w:firstLine="709"/>
        <w:jc w:val="both"/>
        <w:rPr>
          <w:rFonts w:cs="Times New Roman"/>
          <w:b/>
          <w:i/>
          <w:sz w:val="28"/>
          <w:szCs w:val="28"/>
        </w:rPr>
      </w:pPr>
      <w:r w:rsidRPr="00E735E8">
        <w:rPr>
          <w:rFonts w:cs="Times New Roman"/>
          <w:sz w:val="28"/>
          <w:szCs w:val="28"/>
        </w:rPr>
        <w:t>Внедрение системы глубинной диагностики.</w:t>
      </w:r>
    </w:p>
    <w:p w:rsidR="00936089" w:rsidRPr="00E735E8" w:rsidRDefault="00936089" w:rsidP="00E735E8">
      <w:pPr>
        <w:spacing w:after="0" w:line="240" w:lineRule="auto"/>
        <w:ind w:right="140" w:firstLine="709"/>
        <w:jc w:val="both"/>
        <w:rPr>
          <w:rFonts w:cs="Times New Roman"/>
          <w:i/>
          <w:sz w:val="28"/>
          <w:szCs w:val="28"/>
        </w:rPr>
      </w:pPr>
      <w:r w:rsidRPr="00E735E8">
        <w:rPr>
          <w:rFonts w:cs="Times New Roman"/>
          <w:i/>
          <w:sz w:val="28"/>
          <w:szCs w:val="28"/>
        </w:rPr>
        <w:t>- Создание корпоративного университета:</w:t>
      </w:r>
    </w:p>
    <w:p w:rsidR="00936089" w:rsidRPr="00E735E8" w:rsidRDefault="00936089" w:rsidP="006A1D8E">
      <w:pPr>
        <w:pStyle w:val="ab"/>
        <w:numPr>
          <w:ilvl w:val="0"/>
          <w:numId w:val="24"/>
        </w:numPr>
        <w:spacing w:after="0" w:line="240" w:lineRule="auto"/>
        <w:ind w:left="0" w:right="140" w:firstLine="709"/>
        <w:jc w:val="both"/>
        <w:rPr>
          <w:rFonts w:cs="Times New Roman"/>
          <w:sz w:val="28"/>
          <w:szCs w:val="28"/>
        </w:rPr>
      </w:pPr>
      <w:r w:rsidRPr="00E735E8">
        <w:rPr>
          <w:rFonts w:cs="Times New Roman"/>
          <w:sz w:val="28"/>
          <w:szCs w:val="28"/>
        </w:rPr>
        <w:lastRenderedPageBreak/>
        <w:t xml:space="preserve">Создание и внедрение программы обучения на основе </w:t>
      </w:r>
      <w:proofErr w:type="spellStart"/>
      <w:proofErr w:type="gramStart"/>
      <w:r w:rsidRPr="00E735E8">
        <w:rPr>
          <w:rFonts w:cs="Times New Roman"/>
          <w:sz w:val="28"/>
          <w:szCs w:val="28"/>
        </w:rPr>
        <w:t>бизнес-образования</w:t>
      </w:r>
      <w:proofErr w:type="spellEnd"/>
      <w:proofErr w:type="gramEnd"/>
      <w:r w:rsidRPr="00E735E8">
        <w:rPr>
          <w:rFonts w:cs="Times New Roman"/>
          <w:sz w:val="28"/>
          <w:szCs w:val="28"/>
        </w:rPr>
        <w:t>;</w:t>
      </w:r>
    </w:p>
    <w:p w:rsidR="00936089" w:rsidRPr="00E735E8" w:rsidRDefault="00936089" w:rsidP="006A1D8E">
      <w:pPr>
        <w:pStyle w:val="ab"/>
        <w:numPr>
          <w:ilvl w:val="0"/>
          <w:numId w:val="24"/>
        </w:numPr>
        <w:spacing w:after="0" w:line="240" w:lineRule="auto"/>
        <w:ind w:left="0" w:right="140" w:firstLine="709"/>
        <w:jc w:val="both"/>
        <w:rPr>
          <w:rFonts w:cs="Times New Roman"/>
          <w:b/>
          <w:i/>
          <w:sz w:val="28"/>
          <w:szCs w:val="28"/>
        </w:rPr>
      </w:pPr>
      <w:r w:rsidRPr="00E735E8">
        <w:rPr>
          <w:rFonts w:cs="Times New Roman"/>
          <w:sz w:val="28"/>
          <w:szCs w:val="28"/>
        </w:rPr>
        <w:t>Увеличение финансирования на обучение муниципальных служащих.</w:t>
      </w:r>
    </w:p>
    <w:p w:rsidR="00936089" w:rsidRPr="00E735E8" w:rsidRDefault="00936089" w:rsidP="00E735E8">
      <w:pPr>
        <w:spacing w:after="0" w:line="240" w:lineRule="auto"/>
        <w:ind w:right="140" w:firstLine="709"/>
        <w:jc w:val="both"/>
        <w:rPr>
          <w:rFonts w:cs="Times New Roman"/>
          <w:i/>
          <w:sz w:val="28"/>
          <w:szCs w:val="28"/>
        </w:rPr>
      </w:pPr>
      <w:r w:rsidRPr="00E735E8">
        <w:rPr>
          <w:rFonts w:cs="Times New Roman"/>
          <w:i/>
          <w:sz w:val="28"/>
          <w:szCs w:val="28"/>
        </w:rPr>
        <w:t>- Создание центра сопровождения персонала:</w:t>
      </w:r>
    </w:p>
    <w:p w:rsidR="00936089" w:rsidRPr="00E735E8" w:rsidRDefault="00936089" w:rsidP="006A1D8E">
      <w:pPr>
        <w:pStyle w:val="ab"/>
        <w:numPr>
          <w:ilvl w:val="0"/>
          <w:numId w:val="24"/>
        </w:numPr>
        <w:spacing w:after="0" w:line="240" w:lineRule="auto"/>
        <w:ind w:left="0" w:right="140" w:firstLine="709"/>
        <w:jc w:val="both"/>
        <w:rPr>
          <w:rFonts w:cs="Times New Roman"/>
          <w:sz w:val="28"/>
          <w:szCs w:val="28"/>
        </w:rPr>
      </w:pPr>
      <w:r w:rsidRPr="00E735E8">
        <w:rPr>
          <w:rFonts w:cs="Times New Roman"/>
          <w:sz w:val="28"/>
          <w:szCs w:val="28"/>
        </w:rPr>
        <w:t>Разработка и внедрение системы адаптации муниципального служащего при назначении;</w:t>
      </w:r>
    </w:p>
    <w:p w:rsidR="00936089" w:rsidRPr="00E735E8" w:rsidRDefault="00936089" w:rsidP="006A1D8E">
      <w:pPr>
        <w:pStyle w:val="ab"/>
        <w:numPr>
          <w:ilvl w:val="0"/>
          <w:numId w:val="24"/>
        </w:numPr>
        <w:spacing w:after="0" w:line="240" w:lineRule="auto"/>
        <w:ind w:left="0" w:right="140" w:firstLine="709"/>
        <w:jc w:val="both"/>
        <w:rPr>
          <w:rFonts w:cs="Times New Roman"/>
          <w:sz w:val="28"/>
          <w:szCs w:val="28"/>
        </w:rPr>
      </w:pPr>
      <w:r w:rsidRPr="00E735E8">
        <w:rPr>
          <w:rFonts w:cs="Times New Roman"/>
          <w:sz w:val="28"/>
          <w:szCs w:val="28"/>
        </w:rPr>
        <w:t>Развитие института наставничества;</w:t>
      </w:r>
    </w:p>
    <w:p w:rsidR="00936089" w:rsidRPr="00E735E8" w:rsidRDefault="00936089" w:rsidP="006A1D8E">
      <w:pPr>
        <w:pStyle w:val="ab"/>
        <w:numPr>
          <w:ilvl w:val="0"/>
          <w:numId w:val="24"/>
        </w:numPr>
        <w:spacing w:after="0" w:line="240" w:lineRule="auto"/>
        <w:ind w:left="0" w:firstLine="709"/>
        <w:jc w:val="both"/>
        <w:rPr>
          <w:rFonts w:cs="Times New Roman"/>
          <w:sz w:val="28"/>
          <w:szCs w:val="28"/>
        </w:rPr>
      </w:pPr>
      <w:r w:rsidRPr="00E735E8">
        <w:rPr>
          <w:rFonts w:cs="Times New Roman"/>
          <w:sz w:val="28"/>
          <w:szCs w:val="28"/>
        </w:rPr>
        <w:t>Кадровый резерв как платформа для карьерного продвижения муниципального служащего;</w:t>
      </w:r>
    </w:p>
    <w:p w:rsidR="00936089" w:rsidRPr="00E735E8" w:rsidRDefault="00936089" w:rsidP="006A1D8E">
      <w:pPr>
        <w:pStyle w:val="ab"/>
        <w:numPr>
          <w:ilvl w:val="0"/>
          <w:numId w:val="24"/>
        </w:numPr>
        <w:spacing w:after="0" w:line="240" w:lineRule="auto"/>
        <w:ind w:left="0" w:right="140" w:firstLine="709"/>
        <w:jc w:val="both"/>
        <w:rPr>
          <w:rFonts w:cs="Times New Roman"/>
          <w:sz w:val="28"/>
          <w:szCs w:val="28"/>
        </w:rPr>
      </w:pPr>
      <w:proofErr w:type="spellStart"/>
      <w:r w:rsidRPr="00E735E8">
        <w:rPr>
          <w:rFonts w:cs="Times New Roman"/>
          <w:sz w:val="28"/>
          <w:szCs w:val="28"/>
        </w:rPr>
        <w:t>Командообразование</w:t>
      </w:r>
      <w:proofErr w:type="spellEnd"/>
      <w:r w:rsidRPr="00E735E8">
        <w:rPr>
          <w:rFonts w:cs="Times New Roman"/>
          <w:sz w:val="28"/>
          <w:szCs w:val="28"/>
        </w:rPr>
        <w:t xml:space="preserve"> как средство повышения эффективности работы;</w:t>
      </w:r>
    </w:p>
    <w:p w:rsidR="00936089" w:rsidRPr="00E735E8" w:rsidRDefault="00936089" w:rsidP="006A1D8E">
      <w:pPr>
        <w:pStyle w:val="ab"/>
        <w:numPr>
          <w:ilvl w:val="0"/>
          <w:numId w:val="24"/>
        </w:numPr>
        <w:spacing w:after="0" w:line="240" w:lineRule="auto"/>
        <w:ind w:left="0" w:right="140" w:firstLine="709"/>
        <w:jc w:val="both"/>
        <w:rPr>
          <w:rFonts w:cs="Times New Roman"/>
          <w:sz w:val="28"/>
          <w:szCs w:val="28"/>
        </w:rPr>
      </w:pPr>
      <w:r w:rsidRPr="00E735E8">
        <w:rPr>
          <w:rFonts w:cs="Times New Roman"/>
          <w:sz w:val="28"/>
          <w:szCs w:val="28"/>
        </w:rPr>
        <w:t>Ежегодная оценка лояльности, вовлеченности и удовлетворенности персонала;</w:t>
      </w:r>
    </w:p>
    <w:p w:rsidR="00936089" w:rsidRPr="00E735E8" w:rsidRDefault="00936089" w:rsidP="006A1D8E">
      <w:pPr>
        <w:pStyle w:val="ab"/>
        <w:numPr>
          <w:ilvl w:val="0"/>
          <w:numId w:val="24"/>
        </w:numPr>
        <w:spacing w:after="0" w:line="240" w:lineRule="auto"/>
        <w:ind w:left="0" w:firstLine="709"/>
        <w:jc w:val="both"/>
        <w:rPr>
          <w:rFonts w:cs="Times New Roman"/>
          <w:sz w:val="28"/>
          <w:szCs w:val="28"/>
        </w:rPr>
      </w:pPr>
      <w:r w:rsidRPr="00E735E8">
        <w:rPr>
          <w:rFonts w:cs="Times New Roman"/>
          <w:sz w:val="28"/>
          <w:szCs w:val="28"/>
        </w:rPr>
        <w:t>Расширение сотрудничества с ВУЗами в рамках планирования карьеры молодых специалистов.</w:t>
      </w:r>
    </w:p>
    <w:p w:rsidR="00936089" w:rsidRPr="00E735E8" w:rsidRDefault="00936089" w:rsidP="00E735E8">
      <w:pPr>
        <w:spacing w:after="0" w:line="240" w:lineRule="auto"/>
        <w:ind w:firstLine="709"/>
        <w:jc w:val="both"/>
        <w:rPr>
          <w:rFonts w:cs="Times New Roman"/>
          <w:b/>
          <w:sz w:val="28"/>
          <w:szCs w:val="28"/>
        </w:rPr>
      </w:pPr>
    </w:p>
    <w:p w:rsidR="00936089" w:rsidRPr="00E735E8" w:rsidRDefault="00A97833" w:rsidP="00E735E8">
      <w:pPr>
        <w:spacing w:after="0" w:line="240" w:lineRule="auto"/>
        <w:ind w:firstLine="709"/>
        <w:jc w:val="both"/>
        <w:rPr>
          <w:rFonts w:cs="Times New Roman"/>
          <w:sz w:val="28"/>
          <w:szCs w:val="28"/>
        </w:rPr>
      </w:pPr>
      <w:r>
        <w:rPr>
          <w:rFonts w:cs="Times New Roman"/>
          <w:b/>
          <w:sz w:val="28"/>
          <w:szCs w:val="28"/>
        </w:rPr>
        <w:t xml:space="preserve">Задача 2 </w:t>
      </w:r>
      <w:r w:rsidR="00936089" w:rsidRPr="00E735E8">
        <w:rPr>
          <w:rFonts w:cs="Times New Roman"/>
          <w:b/>
          <w:sz w:val="28"/>
          <w:szCs w:val="28"/>
        </w:rPr>
        <w:t>Безусловное исполнение поручений и 100% ответственность</w:t>
      </w:r>
    </w:p>
    <w:p w:rsidR="00936089" w:rsidRPr="00E735E8" w:rsidRDefault="00936089" w:rsidP="00E735E8">
      <w:pPr>
        <w:spacing w:after="0" w:line="240" w:lineRule="auto"/>
        <w:ind w:firstLine="709"/>
        <w:jc w:val="both"/>
        <w:rPr>
          <w:rFonts w:cs="Times New Roman"/>
          <w:i/>
          <w:sz w:val="28"/>
          <w:szCs w:val="28"/>
        </w:rPr>
      </w:pPr>
      <w:r w:rsidRPr="00E735E8">
        <w:rPr>
          <w:rFonts w:cs="Times New Roman"/>
          <w:i/>
          <w:sz w:val="28"/>
          <w:szCs w:val="28"/>
        </w:rPr>
        <w:t xml:space="preserve">- Автоматизация системы контроля с внедрением современных </w:t>
      </w:r>
      <w:r w:rsidRPr="00E735E8">
        <w:rPr>
          <w:rFonts w:cs="Times New Roman"/>
          <w:i/>
          <w:sz w:val="28"/>
          <w:szCs w:val="28"/>
          <w:lang w:val="en-US"/>
        </w:rPr>
        <w:t>IT</w:t>
      </w:r>
      <w:r w:rsidRPr="00E735E8">
        <w:rPr>
          <w:rFonts w:cs="Times New Roman"/>
          <w:i/>
          <w:sz w:val="28"/>
          <w:szCs w:val="28"/>
        </w:rPr>
        <w:t>-платформ:</w:t>
      </w:r>
    </w:p>
    <w:p w:rsidR="00936089" w:rsidRPr="00E735E8" w:rsidRDefault="00936089" w:rsidP="006A1D8E">
      <w:pPr>
        <w:pStyle w:val="ab"/>
        <w:numPr>
          <w:ilvl w:val="0"/>
          <w:numId w:val="24"/>
        </w:numPr>
        <w:spacing w:after="0" w:line="240" w:lineRule="auto"/>
        <w:ind w:left="0" w:firstLine="709"/>
        <w:jc w:val="both"/>
        <w:rPr>
          <w:rFonts w:cs="Times New Roman"/>
          <w:sz w:val="28"/>
          <w:szCs w:val="28"/>
        </w:rPr>
      </w:pPr>
      <w:r w:rsidRPr="00E735E8">
        <w:rPr>
          <w:rFonts w:cs="Times New Roman"/>
          <w:sz w:val="28"/>
          <w:szCs w:val="28"/>
        </w:rPr>
        <w:t xml:space="preserve">Разработка специализированного программного обеспечения по </w:t>
      </w:r>
      <w:proofErr w:type="gramStart"/>
      <w:r w:rsidRPr="00E735E8">
        <w:rPr>
          <w:rFonts w:cs="Times New Roman"/>
          <w:sz w:val="28"/>
          <w:szCs w:val="28"/>
        </w:rPr>
        <w:t>контролю за</w:t>
      </w:r>
      <w:proofErr w:type="gramEnd"/>
      <w:r w:rsidRPr="00E735E8">
        <w:rPr>
          <w:rFonts w:cs="Times New Roman"/>
          <w:sz w:val="28"/>
          <w:szCs w:val="28"/>
        </w:rPr>
        <w:t xml:space="preserve"> исполнением поручений;</w:t>
      </w:r>
    </w:p>
    <w:p w:rsidR="00936089" w:rsidRPr="00E735E8" w:rsidRDefault="00936089" w:rsidP="006A1D8E">
      <w:pPr>
        <w:pStyle w:val="ab"/>
        <w:numPr>
          <w:ilvl w:val="0"/>
          <w:numId w:val="24"/>
        </w:numPr>
        <w:spacing w:after="0" w:line="240" w:lineRule="auto"/>
        <w:ind w:left="0" w:firstLine="709"/>
        <w:jc w:val="both"/>
        <w:rPr>
          <w:rFonts w:cs="Times New Roman"/>
          <w:sz w:val="28"/>
          <w:szCs w:val="28"/>
        </w:rPr>
      </w:pPr>
      <w:r w:rsidRPr="00E735E8">
        <w:rPr>
          <w:rFonts w:cs="Times New Roman"/>
          <w:sz w:val="28"/>
          <w:szCs w:val="28"/>
        </w:rPr>
        <w:t>Создание контрольно-аналитического отдела.</w:t>
      </w:r>
    </w:p>
    <w:p w:rsidR="00936089" w:rsidRPr="00E735E8" w:rsidRDefault="00936089" w:rsidP="00E735E8">
      <w:pPr>
        <w:spacing w:after="0" w:line="240" w:lineRule="auto"/>
        <w:ind w:firstLine="709"/>
        <w:jc w:val="both"/>
        <w:rPr>
          <w:rFonts w:cs="Times New Roman"/>
          <w:i/>
          <w:sz w:val="28"/>
          <w:szCs w:val="28"/>
        </w:rPr>
      </w:pPr>
      <w:r w:rsidRPr="00E735E8">
        <w:rPr>
          <w:rFonts w:cs="Times New Roman"/>
          <w:i/>
          <w:sz w:val="28"/>
          <w:szCs w:val="28"/>
        </w:rPr>
        <w:t xml:space="preserve">- Оценка эффективности с применением </w:t>
      </w:r>
      <w:r w:rsidRPr="00E735E8">
        <w:rPr>
          <w:rFonts w:cs="Times New Roman"/>
          <w:i/>
          <w:sz w:val="28"/>
          <w:szCs w:val="28"/>
          <w:lang w:val="en-US"/>
        </w:rPr>
        <w:t>KPI</w:t>
      </w:r>
      <w:r w:rsidRPr="00E735E8">
        <w:rPr>
          <w:rFonts w:cs="Times New Roman"/>
          <w:i/>
          <w:sz w:val="28"/>
          <w:szCs w:val="28"/>
        </w:rPr>
        <w:t>:</w:t>
      </w:r>
    </w:p>
    <w:p w:rsidR="00936089" w:rsidRPr="00E735E8" w:rsidRDefault="00936089" w:rsidP="006A1D8E">
      <w:pPr>
        <w:pStyle w:val="ab"/>
        <w:numPr>
          <w:ilvl w:val="0"/>
          <w:numId w:val="24"/>
        </w:numPr>
        <w:spacing w:after="0" w:line="240" w:lineRule="auto"/>
        <w:ind w:left="142" w:firstLine="567"/>
        <w:jc w:val="both"/>
        <w:rPr>
          <w:rFonts w:cs="Times New Roman"/>
          <w:sz w:val="28"/>
          <w:szCs w:val="28"/>
        </w:rPr>
      </w:pPr>
      <w:r w:rsidRPr="00E735E8">
        <w:rPr>
          <w:rFonts w:cs="Times New Roman"/>
          <w:sz w:val="28"/>
          <w:szCs w:val="28"/>
        </w:rPr>
        <w:t xml:space="preserve">Разработка </w:t>
      </w:r>
      <w:proofErr w:type="gramStart"/>
      <w:r w:rsidRPr="00E735E8">
        <w:rPr>
          <w:rFonts w:cs="Times New Roman"/>
          <w:sz w:val="28"/>
          <w:szCs w:val="28"/>
        </w:rPr>
        <w:t>системы оценки эффективности работы сотрудников</w:t>
      </w:r>
      <w:proofErr w:type="gramEnd"/>
      <w:r w:rsidRPr="00E735E8">
        <w:rPr>
          <w:rFonts w:cs="Times New Roman"/>
          <w:sz w:val="28"/>
          <w:szCs w:val="28"/>
        </w:rPr>
        <w:t xml:space="preserve"> на основе </w:t>
      </w:r>
      <w:r w:rsidRPr="00E735E8">
        <w:rPr>
          <w:rFonts w:cs="Times New Roman"/>
          <w:sz w:val="28"/>
          <w:szCs w:val="28"/>
          <w:lang w:val="en-US"/>
        </w:rPr>
        <w:t>KPI</w:t>
      </w:r>
      <w:r w:rsidRPr="00E735E8">
        <w:rPr>
          <w:rFonts w:cs="Times New Roman"/>
          <w:sz w:val="28"/>
          <w:szCs w:val="28"/>
        </w:rPr>
        <w:t>;</w:t>
      </w:r>
    </w:p>
    <w:p w:rsidR="00936089" w:rsidRPr="00E735E8" w:rsidRDefault="00936089" w:rsidP="006A1D8E">
      <w:pPr>
        <w:pStyle w:val="ab"/>
        <w:numPr>
          <w:ilvl w:val="0"/>
          <w:numId w:val="24"/>
        </w:numPr>
        <w:spacing w:after="0" w:line="240" w:lineRule="auto"/>
        <w:ind w:left="142" w:firstLine="567"/>
        <w:jc w:val="both"/>
        <w:rPr>
          <w:rFonts w:cs="Times New Roman"/>
          <w:i/>
          <w:sz w:val="28"/>
          <w:szCs w:val="28"/>
        </w:rPr>
      </w:pPr>
      <w:r w:rsidRPr="00E735E8">
        <w:rPr>
          <w:rFonts w:cs="Times New Roman"/>
          <w:sz w:val="28"/>
          <w:szCs w:val="28"/>
        </w:rPr>
        <w:t>Разработка системы материального стимулирования сотрудников по результатам работы.</w:t>
      </w:r>
    </w:p>
    <w:p w:rsidR="00A350BE" w:rsidRDefault="00A350BE" w:rsidP="00A350BE">
      <w:pPr>
        <w:spacing w:after="0" w:line="240" w:lineRule="auto"/>
        <w:ind w:left="360"/>
        <w:jc w:val="both"/>
        <w:rPr>
          <w:rFonts w:cs="Times New Roman"/>
          <w:b/>
          <w:bCs/>
          <w:sz w:val="28"/>
          <w:szCs w:val="28"/>
        </w:rPr>
      </w:pPr>
    </w:p>
    <w:p w:rsidR="00A350BE" w:rsidRPr="00A350BE" w:rsidRDefault="00A350BE" w:rsidP="00A350BE">
      <w:pPr>
        <w:spacing w:after="0" w:line="240" w:lineRule="auto"/>
        <w:ind w:left="360"/>
        <w:jc w:val="both"/>
        <w:rPr>
          <w:rFonts w:cs="Times New Roman"/>
          <w:b/>
          <w:bCs/>
          <w:sz w:val="28"/>
          <w:szCs w:val="28"/>
        </w:rPr>
      </w:pPr>
      <w:r w:rsidRPr="00A350BE">
        <w:rPr>
          <w:rFonts w:cs="Times New Roman"/>
          <w:b/>
          <w:bCs/>
          <w:sz w:val="28"/>
          <w:szCs w:val="28"/>
        </w:rPr>
        <w:t>Ожидаемые результаты:</w:t>
      </w:r>
    </w:p>
    <w:p w:rsidR="00FE3C53" w:rsidRPr="00B32FC6" w:rsidRDefault="00B32FC6" w:rsidP="00E735E8">
      <w:pPr>
        <w:autoSpaceDE w:val="0"/>
        <w:autoSpaceDN w:val="0"/>
        <w:adjustRightInd w:val="0"/>
        <w:spacing w:after="0" w:line="240" w:lineRule="auto"/>
        <w:ind w:firstLine="709"/>
        <w:jc w:val="both"/>
        <w:rPr>
          <w:sz w:val="28"/>
          <w:szCs w:val="28"/>
        </w:rPr>
      </w:pPr>
      <w:r w:rsidRPr="00B32FC6">
        <w:rPr>
          <w:sz w:val="28"/>
          <w:szCs w:val="28"/>
        </w:rPr>
        <w:t xml:space="preserve">Доля муниципальных служащих, назначенных из кадровых резервов администрации города Нижнего Новгорода (от общего числа назначенных муниципальных служащих в соответствующем году) увеличится с </w:t>
      </w:r>
      <w:r w:rsidR="008D04DA">
        <w:rPr>
          <w:sz w:val="28"/>
          <w:szCs w:val="28"/>
        </w:rPr>
        <w:t>7,59</w:t>
      </w:r>
      <w:r w:rsidRPr="00B32FC6">
        <w:rPr>
          <w:rFonts w:cs="Times New Roman"/>
          <w:color w:val="000000" w:themeColor="text1"/>
          <w:spacing w:val="2"/>
          <w:sz w:val="28"/>
          <w:szCs w:val="28"/>
          <w:shd w:val="clear" w:color="auto" w:fill="FFFFFF"/>
        </w:rPr>
        <w:t>% в 201</w:t>
      </w:r>
      <w:r w:rsidR="008D04DA">
        <w:rPr>
          <w:rFonts w:cs="Times New Roman"/>
          <w:color w:val="000000" w:themeColor="text1"/>
          <w:spacing w:val="2"/>
          <w:sz w:val="28"/>
          <w:szCs w:val="28"/>
          <w:shd w:val="clear" w:color="auto" w:fill="FFFFFF"/>
        </w:rPr>
        <w:t>8</w:t>
      </w:r>
      <w:r w:rsidRPr="00B32FC6">
        <w:rPr>
          <w:rFonts w:cs="Times New Roman"/>
          <w:color w:val="000000" w:themeColor="text1"/>
          <w:spacing w:val="2"/>
          <w:sz w:val="28"/>
          <w:szCs w:val="28"/>
          <w:shd w:val="clear" w:color="auto" w:fill="FFFFFF"/>
        </w:rPr>
        <w:t xml:space="preserve"> году до 30% в 2030 году.</w:t>
      </w:r>
    </w:p>
    <w:p w:rsidR="00B32FC6" w:rsidRPr="00B32FC6" w:rsidRDefault="00B32FC6" w:rsidP="00E735E8">
      <w:pPr>
        <w:autoSpaceDE w:val="0"/>
        <w:autoSpaceDN w:val="0"/>
        <w:adjustRightInd w:val="0"/>
        <w:spacing w:after="0" w:line="240" w:lineRule="auto"/>
        <w:ind w:firstLine="709"/>
        <w:jc w:val="both"/>
        <w:rPr>
          <w:rFonts w:cs="Times New Roman"/>
          <w:b/>
          <w:sz w:val="28"/>
          <w:szCs w:val="28"/>
        </w:rPr>
      </w:pPr>
      <w:r w:rsidRPr="00B32FC6">
        <w:rPr>
          <w:sz w:val="28"/>
          <w:szCs w:val="28"/>
        </w:rPr>
        <w:t xml:space="preserve">Доля муниципальных служащих, прошедших обучение за счёт средств муниципальной программы «Развитие муниципальной кадровой политики» (от общего числа муниципальных служащих) увеличится с </w:t>
      </w:r>
      <w:r w:rsidR="008D04DA">
        <w:rPr>
          <w:rFonts w:cs="Times New Roman"/>
          <w:color w:val="000000" w:themeColor="text1"/>
          <w:spacing w:val="2"/>
          <w:sz w:val="28"/>
          <w:szCs w:val="28"/>
          <w:shd w:val="clear" w:color="auto" w:fill="FFFFFF"/>
        </w:rPr>
        <w:t>2,73</w:t>
      </w:r>
      <w:r w:rsidRPr="00B32FC6">
        <w:rPr>
          <w:rFonts w:cs="Times New Roman"/>
          <w:color w:val="000000" w:themeColor="text1"/>
          <w:spacing w:val="2"/>
          <w:sz w:val="28"/>
          <w:szCs w:val="28"/>
          <w:shd w:val="clear" w:color="auto" w:fill="FFFFFF"/>
        </w:rPr>
        <w:t>% в 201</w:t>
      </w:r>
      <w:r w:rsidR="008D04DA">
        <w:rPr>
          <w:rFonts w:cs="Times New Roman"/>
          <w:color w:val="000000" w:themeColor="text1"/>
          <w:spacing w:val="2"/>
          <w:sz w:val="28"/>
          <w:szCs w:val="28"/>
          <w:shd w:val="clear" w:color="auto" w:fill="FFFFFF"/>
        </w:rPr>
        <w:t>8</w:t>
      </w:r>
      <w:r w:rsidRPr="00B32FC6">
        <w:rPr>
          <w:rFonts w:cs="Times New Roman"/>
          <w:color w:val="000000" w:themeColor="text1"/>
          <w:spacing w:val="2"/>
          <w:sz w:val="28"/>
          <w:szCs w:val="28"/>
          <w:shd w:val="clear" w:color="auto" w:fill="FFFFFF"/>
        </w:rPr>
        <w:t xml:space="preserve"> году до 33% в 2030 году.</w:t>
      </w:r>
    </w:p>
    <w:p w:rsidR="00D54017" w:rsidRPr="00E735E8" w:rsidRDefault="00D54017" w:rsidP="00F6625F">
      <w:pPr>
        <w:autoSpaceDE w:val="0"/>
        <w:autoSpaceDN w:val="0"/>
        <w:adjustRightInd w:val="0"/>
        <w:spacing w:after="0" w:line="240" w:lineRule="auto"/>
        <w:ind w:firstLine="709"/>
        <w:jc w:val="center"/>
        <w:rPr>
          <w:rFonts w:cs="Times New Roman"/>
          <w:b/>
          <w:sz w:val="28"/>
          <w:szCs w:val="28"/>
        </w:rPr>
      </w:pPr>
    </w:p>
    <w:p w:rsidR="007B6B2C" w:rsidRPr="00E735E8" w:rsidRDefault="002F588F" w:rsidP="00F6625F">
      <w:pPr>
        <w:spacing w:after="0" w:line="240" w:lineRule="auto"/>
        <w:ind w:firstLine="709"/>
        <w:rPr>
          <w:rFonts w:cs="Times New Roman"/>
          <w:b/>
          <w:sz w:val="28"/>
          <w:szCs w:val="28"/>
        </w:rPr>
      </w:pPr>
      <w:r w:rsidRPr="00E735E8">
        <w:rPr>
          <w:rFonts w:cs="Times New Roman"/>
          <w:b/>
          <w:sz w:val="28"/>
          <w:szCs w:val="28"/>
        </w:rPr>
        <w:t>4</w:t>
      </w:r>
      <w:r w:rsidR="007B6B2C" w:rsidRPr="00E735E8">
        <w:rPr>
          <w:rFonts w:cs="Times New Roman"/>
          <w:b/>
          <w:sz w:val="28"/>
          <w:szCs w:val="28"/>
        </w:rPr>
        <w:t>.  Финансовые ресурсы для реализации Стратегии</w:t>
      </w:r>
    </w:p>
    <w:p w:rsidR="007B6B2C" w:rsidRPr="00487AF4" w:rsidRDefault="007B6B2C" w:rsidP="00F6625F">
      <w:pPr>
        <w:spacing w:after="0" w:line="240" w:lineRule="auto"/>
        <w:ind w:firstLine="709"/>
        <w:rPr>
          <w:rFonts w:cs="Times New Roman"/>
          <w:sz w:val="28"/>
          <w:szCs w:val="28"/>
        </w:rPr>
      </w:pPr>
      <w:r w:rsidRPr="00487AF4">
        <w:rPr>
          <w:rFonts w:cs="Times New Roman"/>
          <w:sz w:val="28"/>
          <w:szCs w:val="28"/>
        </w:rPr>
        <w:t>-средства бюджетов всех уровней</w:t>
      </w:r>
    </w:p>
    <w:p w:rsidR="00CC305F" w:rsidRPr="00487AF4" w:rsidRDefault="007B6B2C" w:rsidP="00F6625F">
      <w:pPr>
        <w:spacing w:after="0" w:line="240" w:lineRule="auto"/>
        <w:ind w:firstLine="709"/>
        <w:rPr>
          <w:rFonts w:cs="Times New Roman"/>
          <w:sz w:val="28"/>
          <w:szCs w:val="28"/>
        </w:rPr>
      </w:pPr>
      <w:r w:rsidRPr="00487AF4">
        <w:rPr>
          <w:rFonts w:cs="Times New Roman"/>
          <w:sz w:val="28"/>
          <w:szCs w:val="28"/>
        </w:rPr>
        <w:t>-частный капитал</w:t>
      </w:r>
      <w:r w:rsidR="00487AF4" w:rsidRPr="00487AF4">
        <w:rPr>
          <w:rFonts w:cs="Times New Roman"/>
          <w:sz w:val="28"/>
          <w:szCs w:val="28"/>
        </w:rPr>
        <w:t xml:space="preserve"> (в том числе в рамках МЧП).</w:t>
      </w:r>
    </w:p>
    <w:p w:rsidR="00CC305F" w:rsidRPr="00E735E8" w:rsidRDefault="00CC305F" w:rsidP="00F6625F">
      <w:pPr>
        <w:spacing w:after="0" w:line="240" w:lineRule="auto"/>
        <w:ind w:firstLine="709"/>
        <w:rPr>
          <w:rFonts w:cs="Times New Roman"/>
          <w:b/>
          <w:sz w:val="28"/>
          <w:szCs w:val="28"/>
        </w:rPr>
      </w:pPr>
    </w:p>
    <w:p w:rsidR="00CA5F1D" w:rsidRPr="00E735E8" w:rsidRDefault="00CC305F" w:rsidP="00F6625F">
      <w:pPr>
        <w:spacing w:after="0" w:line="240" w:lineRule="auto"/>
        <w:ind w:firstLine="709"/>
        <w:rPr>
          <w:rFonts w:cs="Times New Roman"/>
          <w:b/>
          <w:sz w:val="28"/>
          <w:szCs w:val="28"/>
        </w:rPr>
      </w:pPr>
      <w:r w:rsidRPr="00E735E8">
        <w:rPr>
          <w:rFonts w:cs="Times New Roman"/>
          <w:b/>
          <w:sz w:val="28"/>
          <w:szCs w:val="28"/>
        </w:rPr>
        <w:t xml:space="preserve">5. </w:t>
      </w:r>
      <w:r w:rsidR="00CA5F1D" w:rsidRPr="00E735E8">
        <w:rPr>
          <w:rFonts w:cs="Times New Roman"/>
          <w:b/>
          <w:spacing w:val="2"/>
          <w:sz w:val="28"/>
          <w:szCs w:val="28"/>
          <w:shd w:val="clear" w:color="auto" w:fill="FFFFFF"/>
        </w:rPr>
        <w:t>Механизмы реализации</w:t>
      </w:r>
    </w:p>
    <w:p w:rsidR="00CA5F1D" w:rsidRPr="00E735E8" w:rsidRDefault="00CA5F1D" w:rsidP="00F6625F">
      <w:pPr>
        <w:spacing w:after="0" w:line="240" w:lineRule="auto"/>
        <w:ind w:firstLine="709"/>
        <w:rPr>
          <w:rFonts w:cs="Times New Roman"/>
          <w:spacing w:val="2"/>
          <w:sz w:val="28"/>
          <w:szCs w:val="28"/>
          <w:shd w:val="clear" w:color="auto" w:fill="FFFFFF"/>
        </w:rPr>
      </w:pPr>
    </w:p>
    <w:p w:rsidR="00CA5F1D" w:rsidRPr="00E735E8" w:rsidRDefault="00CA5F1D" w:rsidP="00F6625F">
      <w:pPr>
        <w:pStyle w:val="ab"/>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5.1</w:t>
      </w:r>
      <w:r w:rsidR="00CC305F" w:rsidRPr="00E735E8">
        <w:rPr>
          <w:rFonts w:cs="Times New Roman"/>
          <w:spacing w:val="2"/>
          <w:sz w:val="28"/>
          <w:szCs w:val="28"/>
          <w:shd w:val="clear" w:color="auto" w:fill="FFFFFF"/>
        </w:rPr>
        <w:t xml:space="preserve"> </w:t>
      </w:r>
      <w:r w:rsidRPr="00E735E8">
        <w:rPr>
          <w:rFonts w:cs="Times New Roman"/>
          <w:spacing w:val="2"/>
          <w:sz w:val="28"/>
          <w:szCs w:val="28"/>
          <w:shd w:val="clear" w:color="auto" w:fill="FFFFFF"/>
        </w:rPr>
        <w:t>Управление стратегическими проектами:</w:t>
      </w:r>
    </w:p>
    <w:p w:rsidR="00CA5F1D" w:rsidRPr="00E735E8" w:rsidRDefault="00CA5F1D" w:rsidP="00F6625F">
      <w:pPr>
        <w:pStyle w:val="ab"/>
        <w:numPr>
          <w:ilvl w:val="0"/>
          <w:numId w:val="7"/>
        </w:numPr>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Проектный офис НО;</w:t>
      </w:r>
    </w:p>
    <w:p w:rsidR="00CA5F1D" w:rsidRPr="00E735E8" w:rsidRDefault="00CA5F1D" w:rsidP="00F6625F">
      <w:pPr>
        <w:pStyle w:val="ab"/>
        <w:numPr>
          <w:ilvl w:val="0"/>
          <w:numId w:val="7"/>
        </w:numPr>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Проектный офис НН;</w:t>
      </w:r>
    </w:p>
    <w:p w:rsidR="00CA5F1D" w:rsidRPr="00E735E8" w:rsidRDefault="00CA5F1D" w:rsidP="00F6625F">
      <w:pPr>
        <w:pStyle w:val="ab"/>
        <w:numPr>
          <w:ilvl w:val="0"/>
          <w:numId w:val="7"/>
        </w:numPr>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Муниципальные программы</w:t>
      </w:r>
    </w:p>
    <w:p w:rsidR="000D6EAF" w:rsidRPr="00E735E8" w:rsidRDefault="000D6EAF" w:rsidP="000D6EAF">
      <w:pPr>
        <w:pStyle w:val="ab"/>
        <w:spacing w:after="0" w:line="240" w:lineRule="auto"/>
        <w:ind w:left="709"/>
        <w:rPr>
          <w:rFonts w:cs="Times New Roman"/>
          <w:spacing w:val="2"/>
          <w:sz w:val="28"/>
          <w:szCs w:val="28"/>
          <w:shd w:val="clear" w:color="auto" w:fill="FFFFFF"/>
        </w:rPr>
      </w:pPr>
    </w:p>
    <w:p w:rsidR="00CA5F1D" w:rsidRPr="00E735E8" w:rsidRDefault="00CA5F1D" w:rsidP="00F6625F">
      <w:pPr>
        <w:pStyle w:val="ab"/>
        <w:spacing w:after="0" w:line="240" w:lineRule="auto"/>
        <w:ind w:left="0" w:firstLine="709"/>
        <w:rPr>
          <w:rFonts w:cs="Times New Roman"/>
          <w:spacing w:val="2"/>
          <w:sz w:val="28"/>
          <w:szCs w:val="28"/>
          <w:shd w:val="clear" w:color="auto" w:fill="FFFFFF"/>
        </w:rPr>
      </w:pPr>
    </w:p>
    <w:p w:rsidR="00CA5F1D" w:rsidRPr="00E735E8" w:rsidRDefault="00CC305F" w:rsidP="00F6625F">
      <w:pPr>
        <w:pStyle w:val="ab"/>
        <w:numPr>
          <w:ilvl w:val="1"/>
          <w:numId w:val="4"/>
        </w:numPr>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 xml:space="preserve"> </w:t>
      </w:r>
      <w:r w:rsidR="00CA5F1D" w:rsidRPr="00E735E8">
        <w:rPr>
          <w:rFonts w:cs="Times New Roman"/>
          <w:spacing w:val="2"/>
          <w:sz w:val="28"/>
          <w:szCs w:val="28"/>
          <w:shd w:val="clear" w:color="auto" w:fill="FFFFFF"/>
        </w:rPr>
        <w:t>Межведо</w:t>
      </w:r>
      <w:r w:rsidR="00D33EB7">
        <w:rPr>
          <w:rFonts w:cs="Times New Roman"/>
          <w:spacing w:val="2"/>
          <w:sz w:val="28"/>
          <w:szCs w:val="28"/>
          <w:shd w:val="clear" w:color="auto" w:fill="FFFFFF"/>
        </w:rPr>
        <w:t>м</w:t>
      </w:r>
      <w:r w:rsidR="00CA5F1D" w:rsidRPr="00E735E8">
        <w:rPr>
          <w:rFonts w:cs="Times New Roman"/>
          <w:spacing w:val="2"/>
          <w:sz w:val="28"/>
          <w:szCs w:val="28"/>
          <w:shd w:val="clear" w:color="auto" w:fill="FFFFFF"/>
        </w:rPr>
        <w:t>ственная координация:</w:t>
      </w:r>
    </w:p>
    <w:p w:rsidR="00CA5F1D" w:rsidRPr="00E735E8" w:rsidRDefault="00CA5F1D" w:rsidP="00F6625F">
      <w:pPr>
        <w:pStyle w:val="ab"/>
        <w:numPr>
          <w:ilvl w:val="0"/>
          <w:numId w:val="6"/>
        </w:numPr>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 xml:space="preserve">Общественный </w:t>
      </w:r>
      <w:proofErr w:type="spellStart"/>
      <w:r w:rsidRPr="00E735E8">
        <w:rPr>
          <w:rFonts w:cs="Times New Roman"/>
          <w:spacing w:val="2"/>
          <w:sz w:val="28"/>
          <w:szCs w:val="28"/>
          <w:shd w:val="clear" w:color="auto" w:fill="FFFFFF"/>
        </w:rPr>
        <w:t>экспертно-консультивный</w:t>
      </w:r>
      <w:proofErr w:type="spellEnd"/>
      <w:r w:rsidRPr="00E735E8">
        <w:rPr>
          <w:rFonts w:cs="Times New Roman"/>
          <w:spacing w:val="2"/>
          <w:sz w:val="28"/>
          <w:szCs w:val="28"/>
          <w:shd w:val="clear" w:color="auto" w:fill="FFFFFF"/>
        </w:rPr>
        <w:t xml:space="preserve"> совет по стратегическому развитию при главе администрации города Н.Новгорода и губернаторе НО;</w:t>
      </w:r>
    </w:p>
    <w:p w:rsidR="00CA5F1D" w:rsidRPr="00E735E8" w:rsidRDefault="00CA5F1D" w:rsidP="00F6625F">
      <w:pPr>
        <w:pStyle w:val="ab"/>
        <w:numPr>
          <w:ilvl w:val="0"/>
          <w:numId w:val="6"/>
        </w:numPr>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Инвестиционный совет.</w:t>
      </w:r>
    </w:p>
    <w:p w:rsidR="00CA5F1D" w:rsidRPr="00E735E8" w:rsidRDefault="00CA5F1D" w:rsidP="00F6625F">
      <w:pPr>
        <w:pStyle w:val="ab"/>
        <w:spacing w:after="0" w:line="240" w:lineRule="auto"/>
        <w:ind w:left="0" w:firstLine="709"/>
        <w:rPr>
          <w:rFonts w:cs="Times New Roman"/>
          <w:spacing w:val="2"/>
          <w:sz w:val="28"/>
          <w:szCs w:val="28"/>
          <w:shd w:val="clear" w:color="auto" w:fill="FFFFFF"/>
        </w:rPr>
      </w:pPr>
    </w:p>
    <w:p w:rsidR="00CA5F1D" w:rsidRPr="00E735E8" w:rsidRDefault="00CC305F" w:rsidP="00F6625F">
      <w:pPr>
        <w:pStyle w:val="ab"/>
        <w:numPr>
          <w:ilvl w:val="1"/>
          <w:numId w:val="4"/>
        </w:numPr>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 xml:space="preserve"> </w:t>
      </w:r>
      <w:r w:rsidR="00CA5F1D" w:rsidRPr="00E735E8">
        <w:rPr>
          <w:rFonts w:cs="Times New Roman"/>
          <w:spacing w:val="2"/>
          <w:sz w:val="28"/>
          <w:szCs w:val="28"/>
          <w:shd w:val="clear" w:color="auto" w:fill="FFFFFF"/>
        </w:rPr>
        <w:t>Управление по результатам:</w:t>
      </w:r>
    </w:p>
    <w:p w:rsidR="00CA5F1D" w:rsidRPr="00E735E8" w:rsidRDefault="00CA5F1D" w:rsidP="00F6625F">
      <w:pPr>
        <w:pStyle w:val="ab"/>
        <w:numPr>
          <w:ilvl w:val="0"/>
          <w:numId w:val="5"/>
        </w:numPr>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Ключевые показатели эффективности на уровне стратегии;</w:t>
      </w:r>
    </w:p>
    <w:p w:rsidR="00CA5F1D" w:rsidRPr="00E735E8" w:rsidRDefault="00CA5F1D" w:rsidP="00F6625F">
      <w:pPr>
        <w:pStyle w:val="ab"/>
        <w:numPr>
          <w:ilvl w:val="0"/>
          <w:numId w:val="5"/>
        </w:numPr>
        <w:spacing w:after="0" w:line="240" w:lineRule="auto"/>
        <w:ind w:left="0" w:firstLine="709"/>
        <w:rPr>
          <w:rFonts w:cs="Times New Roman"/>
          <w:spacing w:val="2"/>
          <w:sz w:val="28"/>
          <w:szCs w:val="28"/>
          <w:shd w:val="clear" w:color="auto" w:fill="FFFFFF"/>
        </w:rPr>
      </w:pPr>
      <w:r w:rsidRPr="00E735E8">
        <w:rPr>
          <w:rFonts w:cs="Times New Roman"/>
          <w:spacing w:val="2"/>
          <w:sz w:val="28"/>
          <w:szCs w:val="28"/>
          <w:shd w:val="clear" w:color="auto" w:fill="FFFFFF"/>
        </w:rPr>
        <w:t xml:space="preserve">Отчет о результат деятельности ежемесячно главе города Н.Новгорода с участием граждан </w:t>
      </w:r>
      <w:r w:rsidRPr="00E735E8">
        <w:rPr>
          <w:rFonts w:cs="Times New Roman"/>
          <w:b/>
          <w:spacing w:val="2"/>
          <w:sz w:val="28"/>
          <w:szCs w:val="28"/>
          <w:shd w:val="clear" w:color="auto" w:fill="FFFFFF"/>
        </w:rPr>
        <w:t>(закладываем значительное увеличение штата профильного отдела).</w:t>
      </w:r>
    </w:p>
    <w:p w:rsidR="00CA5F1D" w:rsidRPr="00E735E8" w:rsidRDefault="00CA5F1D" w:rsidP="00F6625F">
      <w:pPr>
        <w:spacing w:after="0" w:line="240" w:lineRule="auto"/>
        <w:ind w:firstLine="709"/>
        <w:rPr>
          <w:rFonts w:cs="Times New Roman"/>
          <w:spacing w:val="2"/>
          <w:sz w:val="28"/>
          <w:szCs w:val="28"/>
          <w:shd w:val="clear" w:color="auto" w:fill="FFFFFF"/>
        </w:rPr>
      </w:pPr>
      <w:r w:rsidRPr="00E735E8">
        <w:rPr>
          <w:rFonts w:cs="Times New Roman"/>
          <w:spacing w:val="2"/>
          <w:sz w:val="28"/>
          <w:szCs w:val="28"/>
          <w:shd w:val="clear" w:color="auto" w:fill="FFFFFF"/>
        </w:rPr>
        <w:t xml:space="preserve">5.4 </w:t>
      </w:r>
      <w:r w:rsidR="00CC305F" w:rsidRPr="00E735E8">
        <w:rPr>
          <w:rFonts w:cs="Times New Roman"/>
          <w:spacing w:val="2"/>
          <w:sz w:val="28"/>
          <w:szCs w:val="28"/>
          <w:shd w:val="clear" w:color="auto" w:fill="FFFFFF"/>
        </w:rPr>
        <w:t xml:space="preserve"> </w:t>
      </w:r>
      <w:r w:rsidRPr="00E735E8">
        <w:rPr>
          <w:rFonts w:cs="Times New Roman"/>
          <w:spacing w:val="2"/>
          <w:sz w:val="28"/>
          <w:szCs w:val="28"/>
          <w:shd w:val="clear" w:color="auto" w:fill="FFFFFF"/>
        </w:rPr>
        <w:t xml:space="preserve">Развитие кадров: Повышение квалификации </w:t>
      </w:r>
      <w:r w:rsidRPr="00E735E8">
        <w:rPr>
          <w:rFonts w:cs="Times New Roman"/>
          <w:b/>
          <w:spacing w:val="2"/>
          <w:sz w:val="28"/>
          <w:szCs w:val="28"/>
          <w:shd w:val="clear" w:color="auto" w:fill="FFFFFF"/>
        </w:rPr>
        <w:t>муниципальных</w:t>
      </w:r>
      <w:r w:rsidRPr="00E735E8">
        <w:rPr>
          <w:rFonts w:cs="Times New Roman"/>
          <w:spacing w:val="2"/>
          <w:sz w:val="28"/>
          <w:szCs w:val="28"/>
          <w:shd w:val="clear" w:color="auto" w:fill="FFFFFF"/>
        </w:rPr>
        <w:t xml:space="preserve"> служащих</w:t>
      </w:r>
    </w:p>
    <w:p w:rsidR="00CA5F1D" w:rsidRPr="00E735E8" w:rsidRDefault="00CA5F1D" w:rsidP="00F6625F">
      <w:pPr>
        <w:spacing w:after="0" w:line="240" w:lineRule="auto"/>
        <w:ind w:firstLine="709"/>
        <w:rPr>
          <w:rFonts w:cs="Times New Roman"/>
          <w:spacing w:val="2"/>
          <w:sz w:val="28"/>
          <w:szCs w:val="28"/>
          <w:shd w:val="clear" w:color="auto" w:fill="FFFFFF"/>
        </w:rPr>
      </w:pPr>
    </w:p>
    <w:p w:rsidR="00880E35" w:rsidRPr="00A97833" w:rsidRDefault="00CC305F" w:rsidP="00F6625F">
      <w:pPr>
        <w:pStyle w:val="ab"/>
        <w:numPr>
          <w:ilvl w:val="1"/>
          <w:numId w:val="8"/>
        </w:numPr>
        <w:spacing w:after="0" w:line="240" w:lineRule="auto"/>
        <w:ind w:left="0" w:firstLine="709"/>
        <w:jc w:val="both"/>
        <w:rPr>
          <w:rFonts w:cs="Times New Roman"/>
          <w:b/>
          <w:i/>
          <w:spacing w:val="2"/>
          <w:sz w:val="28"/>
          <w:szCs w:val="28"/>
          <w:shd w:val="clear" w:color="auto" w:fill="FFFFFF"/>
        </w:rPr>
      </w:pPr>
      <w:r w:rsidRPr="00A97833">
        <w:rPr>
          <w:rFonts w:cs="Times New Roman"/>
          <w:spacing w:val="2"/>
          <w:sz w:val="28"/>
          <w:szCs w:val="28"/>
          <w:shd w:val="clear" w:color="auto" w:fill="FFFFFF"/>
        </w:rPr>
        <w:t xml:space="preserve"> </w:t>
      </w:r>
      <w:r w:rsidR="00CA5F1D" w:rsidRPr="00A97833">
        <w:rPr>
          <w:rFonts w:cs="Times New Roman"/>
          <w:spacing w:val="2"/>
          <w:sz w:val="28"/>
          <w:szCs w:val="28"/>
          <w:shd w:val="clear" w:color="auto" w:fill="FFFFFF"/>
        </w:rPr>
        <w:t>Механизм обратной связи</w:t>
      </w:r>
      <w:r w:rsidR="000D6EAF" w:rsidRPr="00A97833">
        <w:rPr>
          <w:rFonts w:cs="Times New Roman"/>
          <w:spacing w:val="2"/>
          <w:sz w:val="28"/>
          <w:szCs w:val="28"/>
          <w:shd w:val="clear" w:color="auto" w:fill="FFFFFF"/>
        </w:rPr>
        <w:t xml:space="preserve"> (</w:t>
      </w:r>
      <w:proofErr w:type="spellStart"/>
      <w:r w:rsidR="000D6EAF" w:rsidRPr="00A97833">
        <w:rPr>
          <w:rFonts w:cs="Times New Roman"/>
          <w:spacing w:val="2"/>
          <w:sz w:val="28"/>
          <w:szCs w:val="28"/>
          <w:shd w:val="clear" w:color="auto" w:fill="FFFFFF"/>
        </w:rPr>
        <w:t>инфоцентр</w:t>
      </w:r>
      <w:proofErr w:type="spellEnd"/>
      <w:r w:rsidR="000D6EAF" w:rsidRPr="00A97833">
        <w:rPr>
          <w:rFonts w:cs="Times New Roman"/>
          <w:spacing w:val="2"/>
          <w:sz w:val="28"/>
          <w:szCs w:val="28"/>
          <w:shd w:val="clear" w:color="auto" w:fill="FFFFFF"/>
        </w:rPr>
        <w:t>)</w:t>
      </w:r>
      <w:r w:rsidR="00CA5F1D" w:rsidRPr="00A97833">
        <w:rPr>
          <w:rFonts w:cs="Times New Roman"/>
          <w:spacing w:val="2"/>
          <w:sz w:val="28"/>
          <w:szCs w:val="28"/>
          <w:shd w:val="clear" w:color="auto" w:fill="FFFFFF"/>
        </w:rPr>
        <w:t xml:space="preserve">. </w:t>
      </w:r>
    </w:p>
    <w:sectPr w:rsidR="00880E35" w:rsidRPr="00A97833" w:rsidSect="00167D3C">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3EC" w:rsidRDefault="008113EC" w:rsidP="00E77F51">
      <w:pPr>
        <w:spacing w:after="0" w:line="240" w:lineRule="auto"/>
      </w:pPr>
      <w:r>
        <w:separator/>
      </w:r>
    </w:p>
  </w:endnote>
  <w:endnote w:type="continuationSeparator" w:id="0">
    <w:p w:rsidR="008113EC" w:rsidRDefault="008113EC" w:rsidP="00E77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3EC" w:rsidRDefault="008113EC" w:rsidP="00E77F51">
      <w:pPr>
        <w:spacing w:after="0" w:line="240" w:lineRule="auto"/>
      </w:pPr>
      <w:r>
        <w:separator/>
      </w:r>
    </w:p>
  </w:footnote>
  <w:footnote w:type="continuationSeparator" w:id="0">
    <w:p w:rsidR="008113EC" w:rsidRDefault="008113EC" w:rsidP="00E77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
    <w:nsid w:val="00000007"/>
    <w:multiLevelType w:val="multilevel"/>
    <w:tmpl w:val="B9D6E78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E328E1"/>
    <w:multiLevelType w:val="multilevel"/>
    <w:tmpl w:val="BD9452BE"/>
    <w:lvl w:ilvl="0">
      <w:start w:val="5"/>
      <w:numFmt w:val="decimal"/>
      <w:lvlText w:val="%1"/>
      <w:lvlJc w:val="left"/>
      <w:pPr>
        <w:ind w:left="375" w:hanging="375"/>
      </w:pPr>
      <w:rPr>
        <w:rFonts w:ascii="Times New Roman" w:hAnsi="Times New Roman" w:cs="Times New Roman" w:hint="default"/>
        <w:color w:val="000000" w:themeColor="text1"/>
        <w:sz w:val="28"/>
      </w:rPr>
    </w:lvl>
    <w:lvl w:ilvl="1">
      <w:start w:val="5"/>
      <w:numFmt w:val="decimal"/>
      <w:lvlText w:val="%1.%2"/>
      <w:lvlJc w:val="left"/>
      <w:pPr>
        <w:ind w:left="1470" w:hanging="375"/>
      </w:pPr>
      <w:rPr>
        <w:rFonts w:asciiTheme="minorHAnsi" w:hAnsiTheme="minorHAnsi" w:cs="Times New Roman" w:hint="default"/>
        <w:b w:val="0"/>
        <w:color w:val="000000" w:themeColor="text1"/>
        <w:sz w:val="28"/>
      </w:rPr>
    </w:lvl>
    <w:lvl w:ilvl="2">
      <w:start w:val="1"/>
      <w:numFmt w:val="decimal"/>
      <w:lvlText w:val="%1.%2.%3"/>
      <w:lvlJc w:val="left"/>
      <w:pPr>
        <w:ind w:left="2910" w:hanging="720"/>
      </w:pPr>
      <w:rPr>
        <w:rFonts w:ascii="Times New Roman" w:hAnsi="Times New Roman" w:cs="Times New Roman" w:hint="default"/>
        <w:color w:val="000000" w:themeColor="text1"/>
        <w:sz w:val="28"/>
      </w:rPr>
    </w:lvl>
    <w:lvl w:ilvl="3">
      <w:start w:val="1"/>
      <w:numFmt w:val="decimal"/>
      <w:lvlText w:val="%1.%2.%3.%4"/>
      <w:lvlJc w:val="left"/>
      <w:pPr>
        <w:ind w:left="4005" w:hanging="720"/>
      </w:pPr>
      <w:rPr>
        <w:rFonts w:ascii="Times New Roman" w:hAnsi="Times New Roman" w:cs="Times New Roman" w:hint="default"/>
        <w:color w:val="000000" w:themeColor="text1"/>
        <w:sz w:val="28"/>
      </w:rPr>
    </w:lvl>
    <w:lvl w:ilvl="4">
      <w:start w:val="1"/>
      <w:numFmt w:val="decimal"/>
      <w:lvlText w:val="%1.%2.%3.%4.%5"/>
      <w:lvlJc w:val="left"/>
      <w:pPr>
        <w:ind w:left="5460" w:hanging="1080"/>
      </w:pPr>
      <w:rPr>
        <w:rFonts w:ascii="Times New Roman" w:hAnsi="Times New Roman" w:cs="Times New Roman" w:hint="default"/>
        <w:color w:val="000000" w:themeColor="text1"/>
        <w:sz w:val="28"/>
      </w:rPr>
    </w:lvl>
    <w:lvl w:ilvl="5">
      <w:start w:val="1"/>
      <w:numFmt w:val="decimal"/>
      <w:lvlText w:val="%1.%2.%3.%4.%5.%6"/>
      <w:lvlJc w:val="left"/>
      <w:pPr>
        <w:ind w:left="6555" w:hanging="1080"/>
      </w:pPr>
      <w:rPr>
        <w:rFonts w:ascii="Times New Roman" w:hAnsi="Times New Roman" w:cs="Times New Roman" w:hint="default"/>
        <w:color w:val="000000" w:themeColor="text1"/>
        <w:sz w:val="28"/>
      </w:rPr>
    </w:lvl>
    <w:lvl w:ilvl="6">
      <w:start w:val="1"/>
      <w:numFmt w:val="decimal"/>
      <w:lvlText w:val="%1.%2.%3.%4.%5.%6.%7"/>
      <w:lvlJc w:val="left"/>
      <w:pPr>
        <w:ind w:left="8010" w:hanging="1440"/>
      </w:pPr>
      <w:rPr>
        <w:rFonts w:ascii="Times New Roman" w:hAnsi="Times New Roman" w:cs="Times New Roman" w:hint="default"/>
        <w:color w:val="000000" w:themeColor="text1"/>
        <w:sz w:val="28"/>
      </w:rPr>
    </w:lvl>
    <w:lvl w:ilvl="7">
      <w:start w:val="1"/>
      <w:numFmt w:val="decimal"/>
      <w:lvlText w:val="%1.%2.%3.%4.%5.%6.%7.%8"/>
      <w:lvlJc w:val="left"/>
      <w:pPr>
        <w:ind w:left="9105" w:hanging="1440"/>
      </w:pPr>
      <w:rPr>
        <w:rFonts w:ascii="Times New Roman" w:hAnsi="Times New Roman" w:cs="Times New Roman" w:hint="default"/>
        <w:color w:val="000000" w:themeColor="text1"/>
        <w:sz w:val="28"/>
      </w:rPr>
    </w:lvl>
    <w:lvl w:ilvl="8">
      <w:start w:val="1"/>
      <w:numFmt w:val="decimal"/>
      <w:lvlText w:val="%1.%2.%3.%4.%5.%6.%7.%8.%9"/>
      <w:lvlJc w:val="left"/>
      <w:pPr>
        <w:ind w:left="10200" w:hanging="1440"/>
      </w:pPr>
      <w:rPr>
        <w:rFonts w:ascii="Times New Roman" w:hAnsi="Times New Roman" w:cs="Times New Roman" w:hint="default"/>
        <w:color w:val="000000" w:themeColor="text1"/>
        <w:sz w:val="28"/>
      </w:rPr>
    </w:lvl>
  </w:abstractNum>
  <w:abstractNum w:abstractNumId="5">
    <w:nsid w:val="01A36BAC"/>
    <w:multiLevelType w:val="hybridMultilevel"/>
    <w:tmpl w:val="E1CE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DA1F2E"/>
    <w:multiLevelType w:val="hybridMultilevel"/>
    <w:tmpl w:val="C3648B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4875C21"/>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
    <w:nsid w:val="050D6DE6"/>
    <w:multiLevelType w:val="hybridMultilevel"/>
    <w:tmpl w:val="C1F6A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833471"/>
    <w:multiLevelType w:val="hybridMultilevel"/>
    <w:tmpl w:val="2EBC60E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58A303F"/>
    <w:multiLevelType w:val="hybridMultilevel"/>
    <w:tmpl w:val="29B2D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6E1670"/>
    <w:multiLevelType w:val="hybridMultilevel"/>
    <w:tmpl w:val="1158CC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BB42CF0"/>
    <w:multiLevelType w:val="hybridMultilevel"/>
    <w:tmpl w:val="4C20F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194FBC"/>
    <w:multiLevelType w:val="hybridMultilevel"/>
    <w:tmpl w:val="8954E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D4C3DE1"/>
    <w:multiLevelType w:val="hybridMultilevel"/>
    <w:tmpl w:val="63BEF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D8C6505"/>
    <w:multiLevelType w:val="hybridMultilevel"/>
    <w:tmpl w:val="DEFAD7C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0ED07B1D"/>
    <w:multiLevelType w:val="hybridMultilevel"/>
    <w:tmpl w:val="C05E5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AB1D1E"/>
    <w:multiLevelType w:val="hybridMultilevel"/>
    <w:tmpl w:val="6090F0A4"/>
    <w:lvl w:ilvl="0" w:tplc="63DC69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1D25F36"/>
    <w:multiLevelType w:val="multilevel"/>
    <w:tmpl w:val="B9D6E78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12574599"/>
    <w:multiLevelType w:val="hybridMultilevel"/>
    <w:tmpl w:val="A1E0A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27F38E5"/>
    <w:multiLevelType w:val="hybridMultilevel"/>
    <w:tmpl w:val="E65AB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2CD6C0C"/>
    <w:multiLevelType w:val="hybridMultilevel"/>
    <w:tmpl w:val="976C9A66"/>
    <w:lvl w:ilvl="0" w:tplc="F70ABC50">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2CE2F23"/>
    <w:multiLevelType w:val="hybridMultilevel"/>
    <w:tmpl w:val="3A2AE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F7596"/>
    <w:multiLevelType w:val="hybridMultilevel"/>
    <w:tmpl w:val="AAC0F1A8"/>
    <w:lvl w:ilvl="0" w:tplc="F70ABC50">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1593679E"/>
    <w:multiLevelType w:val="hybridMultilevel"/>
    <w:tmpl w:val="E51C0D0A"/>
    <w:lvl w:ilvl="0" w:tplc="B99E7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5981E2B"/>
    <w:multiLevelType w:val="hybridMultilevel"/>
    <w:tmpl w:val="F92EE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1938D7"/>
    <w:multiLevelType w:val="hybridMultilevel"/>
    <w:tmpl w:val="82740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8540C7A"/>
    <w:multiLevelType w:val="hybridMultilevel"/>
    <w:tmpl w:val="A01C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087BF3"/>
    <w:multiLevelType w:val="hybridMultilevel"/>
    <w:tmpl w:val="EB62A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AA31BE"/>
    <w:multiLevelType w:val="hybridMultilevel"/>
    <w:tmpl w:val="E63C36F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19D411DD"/>
    <w:multiLevelType w:val="hybridMultilevel"/>
    <w:tmpl w:val="E20A2D4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nsid w:val="1B1F2BB7"/>
    <w:multiLevelType w:val="hybridMultilevel"/>
    <w:tmpl w:val="78748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E4E5A44"/>
    <w:multiLevelType w:val="hybridMultilevel"/>
    <w:tmpl w:val="6DA60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654B65"/>
    <w:multiLevelType w:val="hybridMultilevel"/>
    <w:tmpl w:val="3D381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EAA16BA"/>
    <w:multiLevelType w:val="hybridMultilevel"/>
    <w:tmpl w:val="7C94CE5A"/>
    <w:lvl w:ilvl="0" w:tplc="E3B2B08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A948EB"/>
    <w:multiLevelType w:val="hybridMultilevel"/>
    <w:tmpl w:val="56FA3982"/>
    <w:lvl w:ilvl="0" w:tplc="D688B4B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2E0308B"/>
    <w:multiLevelType w:val="hybridMultilevel"/>
    <w:tmpl w:val="2AFC8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2F2620A"/>
    <w:multiLevelType w:val="hybridMultilevel"/>
    <w:tmpl w:val="802EC38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35708BF"/>
    <w:multiLevelType w:val="hybridMultilevel"/>
    <w:tmpl w:val="96D00E2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3F94AB0"/>
    <w:multiLevelType w:val="hybridMultilevel"/>
    <w:tmpl w:val="30D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4C12C1B"/>
    <w:multiLevelType w:val="hybridMultilevel"/>
    <w:tmpl w:val="A6BE7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4EB0301"/>
    <w:multiLevelType w:val="hybridMultilevel"/>
    <w:tmpl w:val="FB546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416607"/>
    <w:multiLevelType w:val="hybridMultilevel"/>
    <w:tmpl w:val="A0683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69B4A3C"/>
    <w:multiLevelType w:val="hybridMultilevel"/>
    <w:tmpl w:val="9C40DC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7A52D42"/>
    <w:multiLevelType w:val="multilevel"/>
    <w:tmpl w:val="FCB6592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3"/>
      <w:numFmt w:val="decimal"/>
      <w:lvlText w:val="%1.%2.%3"/>
      <w:lvlJc w:val="left"/>
      <w:pPr>
        <w:ind w:left="2847"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5">
    <w:nsid w:val="27AB1514"/>
    <w:multiLevelType w:val="hybridMultilevel"/>
    <w:tmpl w:val="A4469120"/>
    <w:lvl w:ilvl="0" w:tplc="F70ABC50">
      <w:start w:val="1"/>
      <w:numFmt w:val="bullet"/>
      <w:lvlText w:val="-"/>
      <w:lvlJc w:val="left"/>
      <w:pPr>
        <w:tabs>
          <w:tab w:val="num" w:pos="720"/>
        </w:tabs>
        <w:ind w:left="720" w:hanging="360"/>
      </w:pPr>
      <w:rPr>
        <w:rFonts w:ascii="Times New Roman" w:hAnsi="Times New Roman" w:hint="default"/>
      </w:rPr>
    </w:lvl>
    <w:lvl w:ilvl="1" w:tplc="D38C2964" w:tentative="1">
      <w:start w:val="1"/>
      <w:numFmt w:val="bullet"/>
      <w:lvlText w:val="-"/>
      <w:lvlJc w:val="left"/>
      <w:pPr>
        <w:tabs>
          <w:tab w:val="num" w:pos="1440"/>
        </w:tabs>
        <w:ind w:left="1440" w:hanging="360"/>
      </w:pPr>
      <w:rPr>
        <w:rFonts w:ascii="Times New Roman" w:hAnsi="Times New Roman" w:hint="default"/>
      </w:rPr>
    </w:lvl>
    <w:lvl w:ilvl="2" w:tplc="553A2BC8" w:tentative="1">
      <w:start w:val="1"/>
      <w:numFmt w:val="bullet"/>
      <w:lvlText w:val="-"/>
      <w:lvlJc w:val="left"/>
      <w:pPr>
        <w:tabs>
          <w:tab w:val="num" w:pos="2160"/>
        </w:tabs>
        <w:ind w:left="2160" w:hanging="360"/>
      </w:pPr>
      <w:rPr>
        <w:rFonts w:ascii="Times New Roman" w:hAnsi="Times New Roman" w:hint="default"/>
      </w:rPr>
    </w:lvl>
    <w:lvl w:ilvl="3" w:tplc="1A6856AE" w:tentative="1">
      <w:start w:val="1"/>
      <w:numFmt w:val="bullet"/>
      <w:lvlText w:val="-"/>
      <w:lvlJc w:val="left"/>
      <w:pPr>
        <w:tabs>
          <w:tab w:val="num" w:pos="2880"/>
        </w:tabs>
        <w:ind w:left="2880" w:hanging="360"/>
      </w:pPr>
      <w:rPr>
        <w:rFonts w:ascii="Times New Roman" w:hAnsi="Times New Roman" w:hint="default"/>
      </w:rPr>
    </w:lvl>
    <w:lvl w:ilvl="4" w:tplc="EC2E5620" w:tentative="1">
      <w:start w:val="1"/>
      <w:numFmt w:val="bullet"/>
      <w:lvlText w:val="-"/>
      <w:lvlJc w:val="left"/>
      <w:pPr>
        <w:tabs>
          <w:tab w:val="num" w:pos="3600"/>
        </w:tabs>
        <w:ind w:left="3600" w:hanging="360"/>
      </w:pPr>
      <w:rPr>
        <w:rFonts w:ascii="Times New Roman" w:hAnsi="Times New Roman" w:hint="default"/>
      </w:rPr>
    </w:lvl>
    <w:lvl w:ilvl="5" w:tplc="99BC4F1C" w:tentative="1">
      <w:start w:val="1"/>
      <w:numFmt w:val="bullet"/>
      <w:lvlText w:val="-"/>
      <w:lvlJc w:val="left"/>
      <w:pPr>
        <w:tabs>
          <w:tab w:val="num" w:pos="4320"/>
        </w:tabs>
        <w:ind w:left="4320" w:hanging="360"/>
      </w:pPr>
      <w:rPr>
        <w:rFonts w:ascii="Times New Roman" w:hAnsi="Times New Roman" w:hint="default"/>
      </w:rPr>
    </w:lvl>
    <w:lvl w:ilvl="6" w:tplc="63F8BEFE" w:tentative="1">
      <w:start w:val="1"/>
      <w:numFmt w:val="bullet"/>
      <w:lvlText w:val="-"/>
      <w:lvlJc w:val="left"/>
      <w:pPr>
        <w:tabs>
          <w:tab w:val="num" w:pos="5040"/>
        </w:tabs>
        <w:ind w:left="5040" w:hanging="360"/>
      </w:pPr>
      <w:rPr>
        <w:rFonts w:ascii="Times New Roman" w:hAnsi="Times New Roman" w:hint="default"/>
      </w:rPr>
    </w:lvl>
    <w:lvl w:ilvl="7" w:tplc="A3F0ACBA" w:tentative="1">
      <w:start w:val="1"/>
      <w:numFmt w:val="bullet"/>
      <w:lvlText w:val="-"/>
      <w:lvlJc w:val="left"/>
      <w:pPr>
        <w:tabs>
          <w:tab w:val="num" w:pos="5760"/>
        </w:tabs>
        <w:ind w:left="5760" w:hanging="360"/>
      </w:pPr>
      <w:rPr>
        <w:rFonts w:ascii="Times New Roman" w:hAnsi="Times New Roman" w:hint="default"/>
      </w:rPr>
    </w:lvl>
    <w:lvl w:ilvl="8" w:tplc="E084AD8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28852592"/>
    <w:multiLevelType w:val="hybridMultilevel"/>
    <w:tmpl w:val="29B685BA"/>
    <w:lvl w:ilvl="0" w:tplc="C1764D00">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86687A"/>
    <w:multiLevelType w:val="hybridMultilevel"/>
    <w:tmpl w:val="AD64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734B5C"/>
    <w:multiLevelType w:val="hybridMultilevel"/>
    <w:tmpl w:val="B1CC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C1E41F2"/>
    <w:multiLevelType w:val="hybridMultilevel"/>
    <w:tmpl w:val="4C34C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CFD2914"/>
    <w:multiLevelType w:val="hybridMultilevel"/>
    <w:tmpl w:val="27CC03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D7B734F"/>
    <w:multiLevelType w:val="hybridMultilevel"/>
    <w:tmpl w:val="F87687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DF8384E"/>
    <w:multiLevelType w:val="hybridMultilevel"/>
    <w:tmpl w:val="A2983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E564FCB"/>
    <w:multiLevelType w:val="hybridMultilevel"/>
    <w:tmpl w:val="64D01A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F341FDB"/>
    <w:multiLevelType w:val="hybridMultilevel"/>
    <w:tmpl w:val="B4141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724F5E"/>
    <w:multiLevelType w:val="hybridMultilevel"/>
    <w:tmpl w:val="0FDCC5CE"/>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6">
    <w:nsid w:val="308402A3"/>
    <w:multiLevelType w:val="hybridMultilevel"/>
    <w:tmpl w:val="D25C9C00"/>
    <w:lvl w:ilvl="0" w:tplc="5A26E62E">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7">
    <w:nsid w:val="33852604"/>
    <w:multiLevelType w:val="hybridMultilevel"/>
    <w:tmpl w:val="5AC6F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9819F9"/>
    <w:multiLevelType w:val="hybridMultilevel"/>
    <w:tmpl w:val="41282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3F44F88"/>
    <w:multiLevelType w:val="hybridMultilevel"/>
    <w:tmpl w:val="A6B02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4124445"/>
    <w:multiLevelType w:val="hybridMultilevel"/>
    <w:tmpl w:val="9BA2F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5A07B31"/>
    <w:multiLevelType w:val="hybridMultilevel"/>
    <w:tmpl w:val="CA86EA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nsid w:val="367276E3"/>
    <w:multiLevelType w:val="hybridMultilevel"/>
    <w:tmpl w:val="64A0B5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36D13597"/>
    <w:multiLevelType w:val="hybridMultilevel"/>
    <w:tmpl w:val="91DE8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8EA19D3"/>
    <w:multiLevelType w:val="hybridMultilevel"/>
    <w:tmpl w:val="E34C5744"/>
    <w:lvl w:ilvl="0" w:tplc="B99E7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91175D7"/>
    <w:multiLevelType w:val="hybridMultilevel"/>
    <w:tmpl w:val="0A407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9D1473C"/>
    <w:multiLevelType w:val="hybridMultilevel"/>
    <w:tmpl w:val="552AB6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3A3D72DB"/>
    <w:multiLevelType w:val="hybridMultilevel"/>
    <w:tmpl w:val="1F7EA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AB5756D"/>
    <w:multiLevelType w:val="hybridMultilevel"/>
    <w:tmpl w:val="47D88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CC4DB3"/>
    <w:multiLevelType w:val="hybridMultilevel"/>
    <w:tmpl w:val="0076E78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0">
    <w:nsid w:val="3BEE6A1A"/>
    <w:multiLevelType w:val="multilevel"/>
    <w:tmpl w:val="63F2AE28"/>
    <w:lvl w:ilvl="0">
      <w:start w:val="3"/>
      <w:numFmt w:val="decimal"/>
      <w:lvlText w:val="%1"/>
      <w:lvlJc w:val="left"/>
      <w:pPr>
        <w:ind w:left="675" w:hanging="675"/>
      </w:pPr>
      <w:rPr>
        <w:rFonts w:hint="default"/>
      </w:rPr>
    </w:lvl>
    <w:lvl w:ilvl="1">
      <w:start w:val="1"/>
      <w:numFmt w:val="decimal"/>
      <w:lvlText w:val="%1.%2"/>
      <w:lvlJc w:val="left"/>
      <w:pPr>
        <w:ind w:left="1783" w:hanging="720"/>
      </w:pPr>
      <w:rPr>
        <w:rFonts w:hint="default"/>
      </w:rPr>
    </w:lvl>
    <w:lvl w:ilvl="2">
      <w:start w:val="6"/>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71">
    <w:nsid w:val="3C486431"/>
    <w:multiLevelType w:val="multilevel"/>
    <w:tmpl w:val="DB6A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C887AB0"/>
    <w:multiLevelType w:val="hybridMultilevel"/>
    <w:tmpl w:val="51DCD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890157"/>
    <w:multiLevelType w:val="hybridMultilevel"/>
    <w:tmpl w:val="A91E531E"/>
    <w:lvl w:ilvl="0" w:tplc="4150E9A0">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E1456A8"/>
    <w:multiLevelType w:val="hybridMultilevel"/>
    <w:tmpl w:val="880E1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AD33C1"/>
    <w:multiLevelType w:val="hybridMultilevel"/>
    <w:tmpl w:val="80CE0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F6D7311"/>
    <w:multiLevelType w:val="hybridMultilevel"/>
    <w:tmpl w:val="0BF2950E"/>
    <w:lvl w:ilvl="0" w:tplc="5A26E62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3130379"/>
    <w:multiLevelType w:val="hybridMultilevel"/>
    <w:tmpl w:val="AFC246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4775B36"/>
    <w:multiLevelType w:val="hybridMultilevel"/>
    <w:tmpl w:val="E31E99D6"/>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9">
    <w:nsid w:val="453C50BC"/>
    <w:multiLevelType w:val="hybridMultilevel"/>
    <w:tmpl w:val="0A72129C"/>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80">
    <w:nsid w:val="46C6507E"/>
    <w:multiLevelType w:val="hybridMultilevel"/>
    <w:tmpl w:val="F5CC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7ED0787"/>
    <w:multiLevelType w:val="hybridMultilevel"/>
    <w:tmpl w:val="E276460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2">
    <w:nsid w:val="49922E74"/>
    <w:multiLevelType w:val="hybridMultilevel"/>
    <w:tmpl w:val="9D926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99E7DF4"/>
    <w:multiLevelType w:val="hybridMultilevel"/>
    <w:tmpl w:val="7F1E436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84">
    <w:nsid w:val="49AC0559"/>
    <w:multiLevelType w:val="hybridMultilevel"/>
    <w:tmpl w:val="D47A0C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A83503C"/>
    <w:multiLevelType w:val="hybridMultilevel"/>
    <w:tmpl w:val="2056F448"/>
    <w:lvl w:ilvl="0" w:tplc="63DC6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AD46A43"/>
    <w:multiLevelType w:val="hybridMultilevel"/>
    <w:tmpl w:val="2D3483F4"/>
    <w:lvl w:ilvl="0" w:tplc="85963D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4B373EAD"/>
    <w:multiLevelType w:val="hybridMultilevel"/>
    <w:tmpl w:val="8D06C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BAF4A4D"/>
    <w:multiLevelType w:val="hybridMultilevel"/>
    <w:tmpl w:val="5A861A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4C0F320F"/>
    <w:multiLevelType w:val="hybridMultilevel"/>
    <w:tmpl w:val="2870C2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4E4E5F0B"/>
    <w:multiLevelType w:val="hybridMultilevel"/>
    <w:tmpl w:val="F4B43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E531319"/>
    <w:multiLevelType w:val="hybridMultilevel"/>
    <w:tmpl w:val="D15C4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F536042"/>
    <w:multiLevelType w:val="hybridMultilevel"/>
    <w:tmpl w:val="A2B809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50AA5F4E"/>
    <w:multiLevelType w:val="hybridMultilevel"/>
    <w:tmpl w:val="F1D66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0FB6C7B"/>
    <w:multiLevelType w:val="hybridMultilevel"/>
    <w:tmpl w:val="DFF6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1270B83"/>
    <w:multiLevelType w:val="hybridMultilevel"/>
    <w:tmpl w:val="0C347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23D4298"/>
    <w:multiLevelType w:val="multilevel"/>
    <w:tmpl w:val="97FC131E"/>
    <w:lvl w:ilvl="0">
      <w:start w:val="1"/>
      <w:numFmt w:val="decimal"/>
      <w:lvlText w:val="%1."/>
      <w:lvlJc w:val="left"/>
      <w:pPr>
        <w:ind w:left="720" w:hanging="360"/>
      </w:pPr>
      <w:rPr>
        <w:rFonts w:hint="default"/>
      </w:rPr>
    </w:lvl>
    <w:lvl w:ilvl="1">
      <w:start w:val="4"/>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97">
    <w:nsid w:val="52747168"/>
    <w:multiLevelType w:val="hybridMultilevel"/>
    <w:tmpl w:val="C50A9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4784590"/>
    <w:multiLevelType w:val="hybridMultilevel"/>
    <w:tmpl w:val="EDD46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504343E"/>
    <w:multiLevelType w:val="hybridMultilevel"/>
    <w:tmpl w:val="29285F10"/>
    <w:lvl w:ilvl="0" w:tplc="EABCB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56791D4F"/>
    <w:multiLevelType w:val="hybridMultilevel"/>
    <w:tmpl w:val="FCE68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7162578"/>
    <w:multiLevelType w:val="hybridMultilevel"/>
    <w:tmpl w:val="2A58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7AD4078"/>
    <w:multiLevelType w:val="hybridMultilevel"/>
    <w:tmpl w:val="F392BD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57DE3830"/>
    <w:multiLevelType w:val="hybridMultilevel"/>
    <w:tmpl w:val="B128B748"/>
    <w:lvl w:ilvl="0" w:tplc="85963D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5833535F"/>
    <w:multiLevelType w:val="hybridMultilevel"/>
    <w:tmpl w:val="12A0EF0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87962B2"/>
    <w:multiLevelType w:val="multilevel"/>
    <w:tmpl w:val="366AD888"/>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6">
    <w:nsid w:val="58BC771F"/>
    <w:multiLevelType w:val="hybridMultilevel"/>
    <w:tmpl w:val="8304B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9892721"/>
    <w:multiLevelType w:val="hybridMultilevel"/>
    <w:tmpl w:val="904A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C18586D"/>
    <w:multiLevelType w:val="hybridMultilevel"/>
    <w:tmpl w:val="51709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CF15B99"/>
    <w:multiLevelType w:val="hybridMultilevel"/>
    <w:tmpl w:val="A9FE0696"/>
    <w:lvl w:ilvl="0" w:tplc="F70ABC50">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0">
    <w:nsid w:val="5DC05830"/>
    <w:multiLevelType w:val="hybridMultilevel"/>
    <w:tmpl w:val="D5FCB5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1">
    <w:nsid w:val="5E133CC9"/>
    <w:multiLevelType w:val="hybridMultilevel"/>
    <w:tmpl w:val="72E89C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1095F80"/>
    <w:multiLevelType w:val="hybridMultilevel"/>
    <w:tmpl w:val="D76E5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1694FFE"/>
    <w:multiLevelType w:val="hybridMultilevel"/>
    <w:tmpl w:val="D0E2182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4">
    <w:nsid w:val="623F49AC"/>
    <w:multiLevelType w:val="hybridMultilevel"/>
    <w:tmpl w:val="BF00E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2BC0D47"/>
    <w:multiLevelType w:val="multilevel"/>
    <w:tmpl w:val="34306020"/>
    <w:lvl w:ilvl="0">
      <w:start w:val="5"/>
      <w:numFmt w:val="decimal"/>
      <w:lvlText w:val="%1."/>
      <w:lvlJc w:val="left"/>
      <w:pPr>
        <w:ind w:left="108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6">
    <w:nsid w:val="64295352"/>
    <w:multiLevelType w:val="hybridMultilevel"/>
    <w:tmpl w:val="BB7C0F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647A5C28"/>
    <w:multiLevelType w:val="hybridMultilevel"/>
    <w:tmpl w:val="74D6B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5F11325"/>
    <w:multiLevelType w:val="hybridMultilevel"/>
    <w:tmpl w:val="40B4C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5F53AAD"/>
    <w:multiLevelType w:val="hybridMultilevel"/>
    <w:tmpl w:val="64DE036E"/>
    <w:lvl w:ilvl="0" w:tplc="D87EF018">
      <w:start w:val="1"/>
      <w:numFmt w:val="bullet"/>
      <w:lvlText w:val="•"/>
      <w:lvlJc w:val="left"/>
      <w:pPr>
        <w:tabs>
          <w:tab w:val="num" w:pos="720"/>
        </w:tabs>
        <w:ind w:left="720" w:hanging="360"/>
      </w:pPr>
      <w:rPr>
        <w:rFonts w:ascii="Arial" w:hAnsi="Arial" w:hint="default"/>
      </w:rPr>
    </w:lvl>
    <w:lvl w:ilvl="1" w:tplc="53CACD4E" w:tentative="1">
      <w:start w:val="1"/>
      <w:numFmt w:val="bullet"/>
      <w:lvlText w:val="•"/>
      <w:lvlJc w:val="left"/>
      <w:pPr>
        <w:tabs>
          <w:tab w:val="num" w:pos="1440"/>
        </w:tabs>
        <w:ind w:left="1440" w:hanging="360"/>
      </w:pPr>
      <w:rPr>
        <w:rFonts w:ascii="Arial" w:hAnsi="Arial" w:hint="default"/>
      </w:rPr>
    </w:lvl>
    <w:lvl w:ilvl="2" w:tplc="D092FE66" w:tentative="1">
      <w:start w:val="1"/>
      <w:numFmt w:val="bullet"/>
      <w:lvlText w:val="•"/>
      <w:lvlJc w:val="left"/>
      <w:pPr>
        <w:tabs>
          <w:tab w:val="num" w:pos="2160"/>
        </w:tabs>
        <w:ind w:left="2160" w:hanging="360"/>
      </w:pPr>
      <w:rPr>
        <w:rFonts w:ascii="Arial" w:hAnsi="Arial" w:hint="default"/>
      </w:rPr>
    </w:lvl>
    <w:lvl w:ilvl="3" w:tplc="2F8A2394" w:tentative="1">
      <w:start w:val="1"/>
      <w:numFmt w:val="bullet"/>
      <w:lvlText w:val="•"/>
      <w:lvlJc w:val="left"/>
      <w:pPr>
        <w:tabs>
          <w:tab w:val="num" w:pos="2880"/>
        </w:tabs>
        <w:ind w:left="2880" w:hanging="360"/>
      </w:pPr>
      <w:rPr>
        <w:rFonts w:ascii="Arial" w:hAnsi="Arial" w:hint="default"/>
      </w:rPr>
    </w:lvl>
    <w:lvl w:ilvl="4" w:tplc="36B06C9E" w:tentative="1">
      <w:start w:val="1"/>
      <w:numFmt w:val="bullet"/>
      <w:lvlText w:val="•"/>
      <w:lvlJc w:val="left"/>
      <w:pPr>
        <w:tabs>
          <w:tab w:val="num" w:pos="3600"/>
        </w:tabs>
        <w:ind w:left="3600" w:hanging="360"/>
      </w:pPr>
      <w:rPr>
        <w:rFonts w:ascii="Arial" w:hAnsi="Arial" w:hint="default"/>
      </w:rPr>
    </w:lvl>
    <w:lvl w:ilvl="5" w:tplc="7B3AEDB8" w:tentative="1">
      <w:start w:val="1"/>
      <w:numFmt w:val="bullet"/>
      <w:lvlText w:val="•"/>
      <w:lvlJc w:val="left"/>
      <w:pPr>
        <w:tabs>
          <w:tab w:val="num" w:pos="4320"/>
        </w:tabs>
        <w:ind w:left="4320" w:hanging="360"/>
      </w:pPr>
      <w:rPr>
        <w:rFonts w:ascii="Arial" w:hAnsi="Arial" w:hint="default"/>
      </w:rPr>
    </w:lvl>
    <w:lvl w:ilvl="6" w:tplc="5D40FCCC" w:tentative="1">
      <w:start w:val="1"/>
      <w:numFmt w:val="bullet"/>
      <w:lvlText w:val="•"/>
      <w:lvlJc w:val="left"/>
      <w:pPr>
        <w:tabs>
          <w:tab w:val="num" w:pos="5040"/>
        </w:tabs>
        <w:ind w:left="5040" w:hanging="360"/>
      </w:pPr>
      <w:rPr>
        <w:rFonts w:ascii="Arial" w:hAnsi="Arial" w:hint="default"/>
      </w:rPr>
    </w:lvl>
    <w:lvl w:ilvl="7" w:tplc="CB18FDF6" w:tentative="1">
      <w:start w:val="1"/>
      <w:numFmt w:val="bullet"/>
      <w:lvlText w:val="•"/>
      <w:lvlJc w:val="left"/>
      <w:pPr>
        <w:tabs>
          <w:tab w:val="num" w:pos="5760"/>
        </w:tabs>
        <w:ind w:left="5760" w:hanging="360"/>
      </w:pPr>
      <w:rPr>
        <w:rFonts w:ascii="Arial" w:hAnsi="Arial" w:hint="default"/>
      </w:rPr>
    </w:lvl>
    <w:lvl w:ilvl="8" w:tplc="82568654" w:tentative="1">
      <w:start w:val="1"/>
      <w:numFmt w:val="bullet"/>
      <w:lvlText w:val="•"/>
      <w:lvlJc w:val="left"/>
      <w:pPr>
        <w:tabs>
          <w:tab w:val="num" w:pos="6480"/>
        </w:tabs>
        <w:ind w:left="6480" w:hanging="360"/>
      </w:pPr>
      <w:rPr>
        <w:rFonts w:ascii="Arial" w:hAnsi="Arial" w:hint="default"/>
      </w:rPr>
    </w:lvl>
  </w:abstractNum>
  <w:abstractNum w:abstractNumId="120">
    <w:nsid w:val="674C0E9D"/>
    <w:multiLevelType w:val="hybridMultilevel"/>
    <w:tmpl w:val="79286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7DB1569"/>
    <w:multiLevelType w:val="hybridMultilevel"/>
    <w:tmpl w:val="27E4B3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688F715D"/>
    <w:multiLevelType w:val="hybridMultilevel"/>
    <w:tmpl w:val="793A392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3">
    <w:nsid w:val="695A7B19"/>
    <w:multiLevelType w:val="hybridMultilevel"/>
    <w:tmpl w:val="A4561608"/>
    <w:lvl w:ilvl="0" w:tplc="B99E7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976208C"/>
    <w:multiLevelType w:val="hybridMultilevel"/>
    <w:tmpl w:val="9C20E7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nsid w:val="6D873092"/>
    <w:multiLevelType w:val="hybridMultilevel"/>
    <w:tmpl w:val="FF0E6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DB91CA2"/>
    <w:multiLevelType w:val="hybridMultilevel"/>
    <w:tmpl w:val="CF30E2DA"/>
    <w:lvl w:ilvl="0" w:tplc="15EEB9C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
    <w:nsid w:val="6DC20B6B"/>
    <w:multiLevelType w:val="hybridMultilevel"/>
    <w:tmpl w:val="8CD8B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BB3E4F"/>
    <w:multiLevelType w:val="hybridMultilevel"/>
    <w:tmpl w:val="D3D29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F793BC3"/>
    <w:multiLevelType w:val="hybridMultilevel"/>
    <w:tmpl w:val="D324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0390A10"/>
    <w:multiLevelType w:val="hybridMultilevel"/>
    <w:tmpl w:val="8ACC35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705410BB"/>
    <w:multiLevelType w:val="hybridMultilevel"/>
    <w:tmpl w:val="003E81C0"/>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71E41591"/>
    <w:multiLevelType w:val="hybridMultilevel"/>
    <w:tmpl w:val="1FF8B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nsid w:val="747745B4"/>
    <w:multiLevelType w:val="hybridMultilevel"/>
    <w:tmpl w:val="A202B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7456FBC"/>
    <w:multiLevelType w:val="hybridMultilevel"/>
    <w:tmpl w:val="9090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7DA3A7F"/>
    <w:multiLevelType w:val="hybridMultilevel"/>
    <w:tmpl w:val="C1F8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8466FEA"/>
    <w:multiLevelType w:val="hybridMultilevel"/>
    <w:tmpl w:val="7CC2A724"/>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37">
    <w:nsid w:val="78BC172E"/>
    <w:multiLevelType w:val="hybridMultilevel"/>
    <w:tmpl w:val="06847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92B2963"/>
    <w:multiLevelType w:val="hybridMultilevel"/>
    <w:tmpl w:val="EA847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92C696C"/>
    <w:multiLevelType w:val="hybridMultilevel"/>
    <w:tmpl w:val="2C1EF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794B1559"/>
    <w:multiLevelType w:val="hybridMultilevel"/>
    <w:tmpl w:val="F722603E"/>
    <w:lvl w:ilvl="0" w:tplc="C1764D00">
      <w:start w:val="1"/>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96201A0"/>
    <w:multiLevelType w:val="hybridMultilevel"/>
    <w:tmpl w:val="21EA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B622046"/>
    <w:multiLevelType w:val="hybridMultilevel"/>
    <w:tmpl w:val="A8A09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B9301DB"/>
    <w:multiLevelType w:val="hybridMultilevel"/>
    <w:tmpl w:val="CF929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D032887"/>
    <w:multiLevelType w:val="hybridMultilevel"/>
    <w:tmpl w:val="17F690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D491AE1"/>
    <w:multiLevelType w:val="hybridMultilevel"/>
    <w:tmpl w:val="B04E5576"/>
    <w:lvl w:ilvl="0" w:tplc="F70ABC50">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6">
    <w:nsid w:val="7D7D0A0D"/>
    <w:multiLevelType w:val="hybridMultilevel"/>
    <w:tmpl w:val="8BB07DBE"/>
    <w:lvl w:ilvl="0" w:tplc="E3141E2C">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EDD463E"/>
    <w:multiLevelType w:val="hybridMultilevel"/>
    <w:tmpl w:val="490A6B16"/>
    <w:lvl w:ilvl="0" w:tplc="D9A4E466">
      <w:numFmt w:val="bullet"/>
      <w:pStyle w:val="a"/>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F3F65B9"/>
    <w:multiLevelType w:val="hybridMultilevel"/>
    <w:tmpl w:val="82C8C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FC030BB"/>
    <w:multiLevelType w:val="hybridMultilevel"/>
    <w:tmpl w:val="89B80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5"/>
  </w:num>
  <w:num w:numId="3">
    <w:abstractNumId w:val="96"/>
  </w:num>
  <w:num w:numId="4">
    <w:abstractNumId w:val="115"/>
  </w:num>
  <w:num w:numId="5">
    <w:abstractNumId w:val="124"/>
  </w:num>
  <w:num w:numId="6">
    <w:abstractNumId w:val="132"/>
  </w:num>
  <w:num w:numId="7">
    <w:abstractNumId w:val="130"/>
  </w:num>
  <w:num w:numId="8">
    <w:abstractNumId w:val="4"/>
  </w:num>
  <w:num w:numId="9">
    <w:abstractNumId w:val="102"/>
  </w:num>
  <w:num w:numId="10">
    <w:abstractNumId w:val="43"/>
  </w:num>
  <w:num w:numId="11">
    <w:abstractNumId w:val="25"/>
  </w:num>
  <w:num w:numId="12">
    <w:abstractNumId w:val="93"/>
  </w:num>
  <w:num w:numId="13">
    <w:abstractNumId w:val="19"/>
  </w:num>
  <w:num w:numId="14">
    <w:abstractNumId w:val="139"/>
  </w:num>
  <w:num w:numId="15">
    <w:abstractNumId w:val="31"/>
  </w:num>
  <w:num w:numId="16">
    <w:abstractNumId w:val="48"/>
  </w:num>
  <w:num w:numId="17">
    <w:abstractNumId w:val="54"/>
  </w:num>
  <w:num w:numId="18">
    <w:abstractNumId w:val="125"/>
  </w:num>
  <w:num w:numId="19">
    <w:abstractNumId w:val="86"/>
  </w:num>
  <w:num w:numId="20">
    <w:abstractNumId w:val="131"/>
  </w:num>
  <w:num w:numId="21">
    <w:abstractNumId w:val="9"/>
  </w:num>
  <w:num w:numId="22">
    <w:abstractNumId w:val="66"/>
  </w:num>
  <w:num w:numId="23">
    <w:abstractNumId w:val="103"/>
  </w:num>
  <w:num w:numId="24">
    <w:abstractNumId w:val="112"/>
  </w:num>
  <w:num w:numId="25">
    <w:abstractNumId w:val="42"/>
  </w:num>
  <w:num w:numId="26">
    <w:abstractNumId w:val="140"/>
  </w:num>
  <w:num w:numId="27">
    <w:abstractNumId w:val="46"/>
  </w:num>
  <w:num w:numId="28">
    <w:abstractNumId w:val="146"/>
  </w:num>
  <w:num w:numId="29">
    <w:abstractNumId w:val="126"/>
  </w:num>
  <w:num w:numId="30">
    <w:abstractNumId w:val="52"/>
  </w:num>
  <w:num w:numId="31">
    <w:abstractNumId w:val="38"/>
  </w:num>
  <w:num w:numId="32">
    <w:abstractNumId w:val="55"/>
  </w:num>
  <w:num w:numId="33">
    <w:abstractNumId w:val="118"/>
  </w:num>
  <w:num w:numId="34">
    <w:abstractNumId w:val="82"/>
  </w:num>
  <w:num w:numId="35">
    <w:abstractNumId w:val="44"/>
  </w:num>
  <w:num w:numId="36">
    <w:abstractNumId w:val="53"/>
  </w:num>
  <w:num w:numId="37">
    <w:abstractNumId w:val="104"/>
  </w:num>
  <w:num w:numId="38">
    <w:abstractNumId w:val="114"/>
  </w:num>
  <w:num w:numId="39">
    <w:abstractNumId w:val="70"/>
  </w:num>
  <w:num w:numId="40">
    <w:abstractNumId w:val="84"/>
  </w:num>
  <w:num w:numId="41">
    <w:abstractNumId w:val="144"/>
  </w:num>
  <w:num w:numId="42">
    <w:abstractNumId w:val="95"/>
  </w:num>
  <w:num w:numId="43">
    <w:abstractNumId w:val="50"/>
  </w:num>
  <w:num w:numId="44">
    <w:abstractNumId w:val="72"/>
  </w:num>
  <w:num w:numId="45">
    <w:abstractNumId w:val="99"/>
  </w:num>
  <w:num w:numId="46">
    <w:abstractNumId w:val="108"/>
  </w:num>
  <w:num w:numId="47">
    <w:abstractNumId w:val="87"/>
  </w:num>
  <w:num w:numId="48">
    <w:abstractNumId w:val="120"/>
  </w:num>
  <w:num w:numId="49">
    <w:abstractNumId w:val="75"/>
  </w:num>
  <w:num w:numId="50">
    <w:abstractNumId w:val="58"/>
  </w:num>
  <w:num w:numId="51">
    <w:abstractNumId w:val="101"/>
  </w:num>
  <w:num w:numId="52">
    <w:abstractNumId w:val="111"/>
  </w:num>
  <w:num w:numId="53">
    <w:abstractNumId w:val="76"/>
  </w:num>
  <w:num w:numId="54">
    <w:abstractNumId w:val="133"/>
  </w:num>
  <w:num w:numId="55">
    <w:abstractNumId w:val="147"/>
  </w:num>
  <w:num w:numId="56">
    <w:abstractNumId w:val="40"/>
  </w:num>
  <w:num w:numId="57">
    <w:abstractNumId w:val="134"/>
  </w:num>
  <w:num w:numId="58">
    <w:abstractNumId w:val="98"/>
  </w:num>
  <w:num w:numId="59">
    <w:abstractNumId w:val="56"/>
  </w:num>
  <w:num w:numId="6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7"/>
  </w:num>
  <w:num w:numId="63">
    <w:abstractNumId w:val="129"/>
  </w:num>
  <w:num w:numId="64">
    <w:abstractNumId w:val="90"/>
  </w:num>
  <w:num w:numId="65">
    <w:abstractNumId w:val="121"/>
  </w:num>
  <w:num w:numId="66">
    <w:abstractNumId w:val="10"/>
  </w:num>
  <w:num w:numId="67">
    <w:abstractNumId w:val="35"/>
  </w:num>
  <w:num w:numId="68">
    <w:abstractNumId w:val="34"/>
  </w:num>
  <w:num w:numId="69">
    <w:abstractNumId w:val="11"/>
  </w:num>
  <w:num w:numId="70">
    <w:abstractNumId w:val="62"/>
  </w:num>
  <w:num w:numId="71">
    <w:abstractNumId w:val="100"/>
  </w:num>
  <w:num w:numId="72">
    <w:abstractNumId w:val="26"/>
  </w:num>
  <w:num w:numId="73">
    <w:abstractNumId w:val="36"/>
  </w:num>
  <w:num w:numId="74">
    <w:abstractNumId w:val="22"/>
  </w:num>
  <w:num w:numId="75">
    <w:abstractNumId w:val="88"/>
  </w:num>
  <w:num w:numId="76">
    <w:abstractNumId w:val="29"/>
  </w:num>
  <w:num w:numId="77">
    <w:abstractNumId w:val="30"/>
  </w:num>
  <w:num w:numId="78">
    <w:abstractNumId w:val="136"/>
  </w:num>
  <w:num w:numId="79">
    <w:abstractNumId w:val="113"/>
  </w:num>
  <w:num w:numId="80">
    <w:abstractNumId w:val="81"/>
  </w:num>
  <w:num w:numId="81">
    <w:abstractNumId w:val="15"/>
  </w:num>
  <w:num w:numId="82">
    <w:abstractNumId w:val="6"/>
  </w:num>
  <w:num w:numId="83">
    <w:abstractNumId w:val="74"/>
  </w:num>
  <w:num w:numId="84">
    <w:abstractNumId w:val="32"/>
  </w:num>
  <w:num w:numId="85">
    <w:abstractNumId w:val="5"/>
  </w:num>
  <w:num w:numId="86">
    <w:abstractNumId w:val="27"/>
  </w:num>
  <w:num w:numId="87">
    <w:abstractNumId w:val="94"/>
  </w:num>
  <w:num w:numId="88">
    <w:abstractNumId w:val="85"/>
  </w:num>
  <w:num w:numId="89">
    <w:abstractNumId w:val="117"/>
  </w:num>
  <w:num w:numId="90">
    <w:abstractNumId w:val="59"/>
  </w:num>
  <w:num w:numId="91">
    <w:abstractNumId w:val="143"/>
  </w:num>
  <w:num w:numId="92">
    <w:abstractNumId w:val="17"/>
  </w:num>
  <w:num w:numId="93">
    <w:abstractNumId w:val="63"/>
  </w:num>
  <w:num w:numId="94">
    <w:abstractNumId w:val="106"/>
  </w:num>
  <w:num w:numId="95">
    <w:abstractNumId w:val="128"/>
  </w:num>
  <w:num w:numId="96">
    <w:abstractNumId w:val="78"/>
  </w:num>
  <w:num w:numId="97">
    <w:abstractNumId w:val="2"/>
  </w:num>
  <w:num w:numId="98">
    <w:abstractNumId w:val="41"/>
  </w:num>
  <w:num w:numId="99">
    <w:abstractNumId w:val="1"/>
  </w:num>
  <w:num w:numId="100">
    <w:abstractNumId w:val="3"/>
  </w:num>
  <w:num w:numId="101">
    <w:abstractNumId w:val="18"/>
  </w:num>
  <w:num w:numId="102">
    <w:abstractNumId w:val="92"/>
  </w:num>
  <w:num w:numId="103">
    <w:abstractNumId w:val="33"/>
  </w:num>
  <w:num w:numId="104">
    <w:abstractNumId w:val="8"/>
  </w:num>
  <w:num w:numId="105">
    <w:abstractNumId w:val="65"/>
  </w:num>
  <w:num w:numId="106">
    <w:abstractNumId w:val="138"/>
  </w:num>
  <w:num w:numId="107">
    <w:abstractNumId w:val="89"/>
  </w:num>
  <w:num w:numId="108">
    <w:abstractNumId w:val="149"/>
  </w:num>
  <w:num w:numId="109">
    <w:abstractNumId w:val="20"/>
  </w:num>
  <w:num w:numId="110">
    <w:abstractNumId w:val="97"/>
  </w:num>
  <w:num w:numId="111">
    <w:abstractNumId w:val="67"/>
  </w:num>
  <w:num w:numId="112">
    <w:abstractNumId w:val="135"/>
  </w:num>
  <w:num w:numId="113">
    <w:abstractNumId w:val="127"/>
  </w:num>
  <w:num w:numId="114">
    <w:abstractNumId w:val="137"/>
  </w:num>
  <w:num w:numId="115">
    <w:abstractNumId w:val="73"/>
  </w:num>
  <w:num w:numId="116">
    <w:abstractNumId w:val="57"/>
  </w:num>
  <w:num w:numId="117">
    <w:abstractNumId w:val="148"/>
  </w:num>
  <w:num w:numId="118">
    <w:abstractNumId w:val="49"/>
  </w:num>
  <w:num w:numId="119">
    <w:abstractNumId w:val="12"/>
  </w:num>
  <w:num w:numId="120">
    <w:abstractNumId w:val="80"/>
  </w:num>
  <w:num w:numId="121">
    <w:abstractNumId w:val="91"/>
  </w:num>
  <w:num w:numId="122">
    <w:abstractNumId w:val="68"/>
  </w:num>
  <w:num w:numId="123">
    <w:abstractNumId w:val="110"/>
  </w:num>
  <w:num w:numId="124">
    <w:abstractNumId w:val="39"/>
  </w:num>
  <w:num w:numId="125">
    <w:abstractNumId w:val="79"/>
  </w:num>
  <w:num w:numId="126">
    <w:abstractNumId w:val="13"/>
  </w:num>
  <w:num w:numId="127">
    <w:abstractNumId w:val="61"/>
  </w:num>
  <w:num w:numId="128">
    <w:abstractNumId w:val="69"/>
  </w:num>
  <w:num w:numId="129">
    <w:abstractNumId w:val="51"/>
  </w:num>
  <w:num w:numId="130">
    <w:abstractNumId w:val="77"/>
  </w:num>
  <w:num w:numId="131">
    <w:abstractNumId w:val="145"/>
  </w:num>
  <w:num w:numId="132">
    <w:abstractNumId w:val="45"/>
  </w:num>
  <w:num w:numId="133">
    <w:abstractNumId w:val="23"/>
  </w:num>
  <w:num w:numId="134">
    <w:abstractNumId w:val="109"/>
  </w:num>
  <w:num w:numId="135">
    <w:abstractNumId w:val="21"/>
  </w:num>
  <w:num w:numId="136">
    <w:abstractNumId w:val="47"/>
  </w:num>
  <w:num w:numId="137">
    <w:abstractNumId w:val="16"/>
  </w:num>
  <w:num w:numId="138">
    <w:abstractNumId w:val="141"/>
  </w:num>
  <w:num w:numId="139">
    <w:abstractNumId w:val="71"/>
  </w:num>
  <w:num w:numId="140">
    <w:abstractNumId w:val="122"/>
  </w:num>
  <w:num w:numId="141">
    <w:abstractNumId w:val="116"/>
  </w:num>
  <w:num w:numId="142">
    <w:abstractNumId w:val="142"/>
  </w:num>
  <w:num w:numId="143">
    <w:abstractNumId w:val="123"/>
  </w:num>
  <w:num w:numId="144">
    <w:abstractNumId w:val="64"/>
  </w:num>
  <w:num w:numId="145">
    <w:abstractNumId w:val="14"/>
  </w:num>
  <w:num w:numId="146">
    <w:abstractNumId w:val="119"/>
  </w:num>
  <w:num w:numId="147">
    <w:abstractNumId w:val="60"/>
  </w:num>
  <w:num w:numId="148">
    <w:abstractNumId w:val="83"/>
  </w:num>
  <w:num w:numId="149">
    <w:abstractNumId w:val="24"/>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DF682A"/>
    <w:rsid w:val="0000212D"/>
    <w:rsid w:val="000030BC"/>
    <w:rsid w:val="000049C3"/>
    <w:rsid w:val="000071A2"/>
    <w:rsid w:val="00010EB0"/>
    <w:rsid w:val="000125A8"/>
    <w:rsid w:val="00012E2F"/>
    <w:rsid w:val="00013947"/>
    <w:rsid w:val="00015684"/>
    <w:rsid w:val="0002168C"/>
    <w:rsid w:val="00023951"/>
    <w:rsid w:val="00023C20"/>
    <w:rsid w:val="00024004"/>
    <w:rsid w:val="000244E5"/>
    <w:rsid w:val="00025038"/>
    <w:rsid w:val="00025108"/>
    <w:rsid w:val="00025C3E"/>
    <w:rsid w:val="00027E51"/>
    <w:rsid w:val="0003179C"/>
    <w:rsid w:val="00041F27"/>
    <w:rsid w:val="000463EB"/>
    <w:rsid w:val="000500C9"/>
    <w:rsid w:val="0005439A"/>
    <w:rsid w:val="000573C6"/>
    <w:rsid w:val="00060F96"/>
    <w:rsid w:val="0006211E"/>
    <w:rsid w:val="00062380"/>
    <w:rsid w:val="0006371A"/>
    <w:rsid w:val="00066221"/>
    <w:rsid w:val="000663E3"/>
    <w:rsid w:val="00066B49"/>
    <w:rsid w:val="00072E4C"/>
    <w:rsid w:val="00072EB9"/>
    <w:rsid w:val="00073878"/>
    <w:rsid w:val="00076645"/>
    <w:rsid w:val="00080697"/>
    <w:rsid w:val="000812F2"/>
    <w:rsid w:val="00086443"/>
    <w:rsid w:val="00087E4C"/>
    <w:rsid w:val="00090B5B"/>
    <w:rsid w:val="00090FAE"/>
    <w:rsid w:val="00091CD0"/>
    <w:rsid w:val="000934C7"/>
    <w:rsid w:val="00093679"/>
    <w:rsid w:val="000940CC"/>
    <w:rsid w:val="00094EE5"/>
    <w:rsid w:val="000960FE"/>
    <w:rsid w:val="000963F7"/>
    <w:rsid w:val="00096F94"/>
    <w:rsid w:val="00097831"/>
    <w:rsid w:val="000A1C18"/>
    <w:rsid w:val="000A2469"/>
    <w:rsid w:val="000A472B"/>
    <w:rsid w:val="000B15D8"/>
    <w:rsid w:val="000B4086"/>
    <w:rsid w:val="000B66BD"/>
    <w:rsid w:val="000C2E71"/>
    <w:rsid w:val="000C457E"/>
    <w:rsid w:val="000C6237"/>
    <w:rsid w:val="000D0864"/>
    <w:rsid w:val="000D6EAF"/>
    <w:rsid w:val="000D6FDE"/>
    <w:rsid w:val="000D79EE"/>
    <w:rsid w:val="000E0927"/>
    <w:rsid w:val="000E3000"/>
    <w:rsid w:val="000E7C69"/>
    <w:rsid w:val="000F09D1"/>
    <w:rsid w:val="000F1016"/>
    <w:rsid w:val="000F1311"/>
    <w:rsid w:val="000F17B1"/>
    <w:rsid w:val="000F1FCC"/>
    <w:rsid w:val="000F35CC"/>
    <w:rsid w:val="000F66D9"/>
    <w:rsid w:val="00101803"/>
    <w:rsid w:val="001018C5"/>
    <w:rsid w:val="00103B48"/>
    <w:rsid w:val="00103BD8"/>
    <w:rsid w:val="001050C5"/>
    <w:rsid w:val="001079D6"/>
    <w:rsid w:val="001112BF"/>
    <w:rsid w:val="001121C0"/>
    <w:rsid w:val="00114DE5"/>
    <w:rsid w:val="00116314"/>
    <w:rsid w:val="00116A86"/>
    <w:rsid w:val="00117728"/>
    <w:rsid w:val="0012197E"/>
    <w:rsid w:val="001252DA"/>
    <w:rsid w:val="00125571"/>
    <w:rsid w:val="0012660C"/>
    <w:rsid w:val="0012751E"/>
    <w:rsid w:val="00127C62"/>
    <w:rsid w:val="001340F6"/>
    <w:rsid w:val="0013562F"/>
    <w:rsid w:val="00143348"/>
    <w:rsid w:val="00145732"/>
    <w:rsid w:val="00151825"/>
    <w:rsid w:val="001521AA"/>
    <w:rsid w:val="00155C7B"/>
    <w:rsid w:val="00156449"/>
    <w:rsid w:val="00156DA0"/>
    <w:rsid w:val="00157933"/>
    <w:rsid w:val="001617CD"/>
    <w:rsid w:val="00164826"/>
    <w:rsid w:val="00166E82"/>
    <w:rsid w:val="00167239"/>
    <w:rsid w:val="00167D3C"/>
    <w:rsid w:val="00170A72"/>
    <w:rsid w:val="001711D8"/>
    <w:rsid w:val="001716BE"/>
    <w:rsid w:val="00171714"/>
    <w:rsid w:val="00172148"/>
    <w:rsid w:val="00180335"/>
    <w:rsid w:val="00181412"/>
    <w:rsid w:val="0018411C"/>
    <w:rsid w:val="001860D2"/>
    <w:rsid w:val="0019401D"/>
    <w:rsid w:val="00194214"/>
    <w:rsid w:val="00194930"/>
    <w:rsid w:val="001968B3"/>
    <w:rsid w:val="001A57A9"/>
    <w:rsid w:val="001A7B5B"/>
    <w:rsid w:val="001B15E6"/>
    <w:rsid w:val="001B169D"/>
    <w:rsid w:val="001B19D7"/>
    <w:rsid w:val="001B2633"/>
    <w:rsid w:val="001B3E57"/>
    <w:rsid w:val="001B4240"/>
    <w:rsid w:val="001B4855"/>
    <w:rsid w:val="001B5806"/>
    <w:rsid w:val="001B651C"/>
    <w:rsid w:val="001B6AE8"/>
    <w:rsid w:val="001B6FDF"/>
    <w:rsid w:val="001B7E1F"/>
    <w:rsid w:val="001B7F48"/>
    <w:rsid w:val="001C1EA8"/>
    <w:rsid w:val="001C441A"/>
    <w:rsid w:val="001C49A3"/>
    <w:rsid w:val="001C56AB"/>
    <w:rsid w:val="001C593F"/>
    <w:rsid w:val="001C5ED4"/>
    <w:rsid w:val="001D2EC7"/>
    <w:rsid w:val="001D5473"/>
    <w:rsid w:val="001D7238"/>
    <w:rsid w:val="001D7313"/>
    <w:rsid w:val="001D74E6"/>
    <w:rsid w:val="001E041D"/>
    <w:rsid w:val="001E256F"/>
    <w:rsid w:val="001E5FCE"/>
    <w:rsid w:val="001E60D7"/>
    <w:rsid w:val="001E7AEE"/>
    <w:rsid w:val="001F163F"/>
    <w:rsid w:val="001F2C59"/>
    <w:rsid w:val="001F4DE6"/>
    <w:rsid w:val="001F69BD"/>
    <w:rsid w:val="00201D36"/>
    <w:rsid w:val="0020246F"/>
    <w:rsid w:val="00203812"/>
    <w:rsid w:val="002055A2"/>
    <w:rsid w:val="0020643A"/>
    <w:rsid w:val="0020660F"/>
    <w:rsid w:val="00210B57"/>
    <w:rsid w:val="0021141D"/>
    <w:rsid w:val="002116A1"/>
    <w:rsid w:val="0021277F"/>
    <w:rsid w:val="002131AA"/>
    <w:rsid w:val="0021321B"/>
    <w:rsid w:val="00216017"/>
    <w:rsid w:val="00217AAE"/>
    <w:rsid w:val="00220682"/>
    <w:rsid w:val="00221917"/>
    <w:rsid w:val="0022308D"/>
    <w:rsid w:val="002234FB"/>
    <w:rsid w:val="00224AF2"/>
    <w:rsid w:val="00230C89"/>
    <w:rsid w:val="00230F68"/>
    <w:rsid w:val="00233460"/>
    <w:rsid w:val="002402DA"/>
    <w:rsid w:val="0024059A"/>
    <w:rsid w:val="00240CFB"/>
    <w:rsid w:val="002410A0"/>
    <w:rsid w:val="002418BE"/>
    <w:rsid w:val="00244DF8"/>
    <w:rsid w:val="00245595"/>
    <w:rsid w:val="002460E1"/>
    <w:rsid w:val="00246CD8"/>
    <w:rsid w:val="002507AE"/>
    <w:rsid w:val="00251C1F"/>
    <w:rsid w:val="002573F3"/>
    <w:rsid w:val="0026123C"/>
    <w:rsid w:val="00262202"/>
    <w:rsid w:val="00263AA7"/>
    <w:rsid w:val="00264D25"/>
    <w:rsid w:val="00280393"/>
    <w:rsid w:val="00280B4A"/>
    <w:rsid w:val="002813FD"/>
    <w:rsid w:val="00287956"/>
    <w:rsid w:val="00294808"/>
    <w:rsid w:val="00295FB9"/>
    <w:rsid w:val="002971DB"/>
    <w:rsid w:val="00297265"/>
    <w:rsid w:val="0029787E"/>
    <w:rsid w:val="002A1117"/>
    <w:rsid w:val="002A17C5"/>
    <w:rsid w:val="002A1EF1"/>
    <w:rsid w:val="002A36A2"/>
    <w:rsid w:val="002A63A1"/>
    <w:rsid w:val="002A7662"/>
    <w:rsid w:val="002B1FF6"/>
    <w:rsid w:val="002B402F"/>
    <w:rsid w:val="002B5156"/>
    <w:rsid w:val="002B55E5"/>
    <w:rsid w:val="002C12E1"/>
    <w:rsid w:val="002C1FEB"/>
    <w:rsid w:val="002C2E9B"/>
    <w:rsid w:val="002C697B"/>
    <w:rsid w:val="002C7F11"/>
    <w:rsid w:val="002D39D8"/>
    <w:rsid w:val="002D513D"/>
    <w:rsid w:val="002D6FD2"/>
    <w:rsid w:val="002E10CF"/>
    <w:rsid w:val="002E55AB"/>
    <w:rsid w:val="002E6310"/>
    <w:rsid w:val="002E77CC"/>
    <w:rsid w:val="002F0E78"/>
    <w:rsid w:val="002F2D5C"/>
    <w:rsid w:val="002F3696"/>
    <w:rsid w:val="002F3856"/>
    <w:rsid w:val="002F3EC4"/>
    <w:rsid w:val="002F588F"/>
    <w:rsid w:val="002F6530"/>
    <w:rsid w:val="0030264A"/>
    <w:rsid w:val="0030282F"/>
    <w:rsid w:val="00302B50"/>
    <w:rsid w:val="00306066"/>
    <w:rsid w:val="00306D48"/>
    <w:rsid w:val="00306EEB"/>
    <w:rsid w:val="00314C60"/>
    <w:rsid w:val="00317D1B"/>
    <w:rsid w:val="00320724"/>
    <w:rsid w:val="00321775"/>
    <w:rsid w:val="00322396"/>
    <w:rsid w:val="003246FC"/>
    <w:rsid w:val="00325E78"/>
    <w:rsid w:val="0033247F"/>
    <w:rsid w:val="00332EE0"/>
    <w:rsid w:val="003369DC"/>
    <w:rsid w:val="00336B14"/>
    <w:rsid w:val="00340376"/>
    <w:rsid w:val="00341E0D"/>
    <w:rsid w:val="00350246"/>
    <w:rsid w:val="003525AF"/>
    <w:rsid w:val="0035536B"/>
    <w:rsid w:val="003559E2"/>
    <w:rsid w:val="00355A65"/>
    <w:rsid w:val="00360093"/>
    <w:rsid w:val="00363448"/>
    <w:rsid w:val="00363A9B"/>
    <w:rsid w:val="00365DAF"/>
    <w:rsid w:val="0036613A"/>
    <w:rsid w:val="00367EE1"/>
    <w:rsid w:val="003716B4"/>
    <w:rsid w:val="003716F9"/>
    <w:rsid w:val="00372291"/>
    <w:rsid w:val="00372F36"/>
    <w:rsid w:val="003740B5"/>
    <w:rsid w:val="00375947"/>
    <w:rsid w:val="00375DAA"/>
    <w:rsid w:val="003805DA"/>
    <w:rsid w:val="0038191C"/>
    <w:rsid w:val="00382099"/>
    <w:rsid w:val="00382D59"/>
    <w:rsid w:val="003836C4"/>
    <w:rsid w:val="003837D0"/>
    <w:rsid w:val="00386BEE"/>
    <w:rsid w:val="00390000"/>
    <w:rsid w:val="00391478"/>
    <w:rsid w:val="00391D36"/>
    <w:rsid w:val="0039481D"/>
    <w:rsid w:val="00397C67"/>
    <w:rsid w:val="003A3BF1"/>
    <w:rsid w:val="003A4F22"/>
    <w:rsid w:val="003A6AFD"/>
    <w:rsid w:val="003A7BCA"/>
    <w:rsid w:val="003B0D91"/>
    <w:rsid w:val="003B2BE8"/>
    <w:rsid w:val="003B2EFD"/>
    <w:rsid w:val="003C401C"/>
    <w:rsid w:val="003C4142"/>
    <w:rsid w:val="003C7FE7"/>
    <w:rsid w:val="003D0C48"/>
    <w:rsid w:val="003D2148"/>
    <w:rsid w:val="003D233D"/>
    <w:rsid w:val="003D7558"/>
    <w:rsid w:val="003E1127"/>
    <w:rsid w:val="003E39C8"/>
    <w:rsid w:val="003E43A5"/>
    <w:rsid w:val="003E5C1D"/>
    <w:rsid w:val="003E6FC8"/>
    <w:rsid w:val="003E7DE0"/>
    <w:rsid w:val="003F0819"/>
    <w:rsid w:val="003F1974"/>
    <w:rsid w:val="003F2DD0"/>
    <w:rsid w:val="003F3768"/>
    <w:rsid w:val="003F393D"/>
    <w:rsid w:val="003F4203"/>
    <w:rsid w:val="003F7D33"/>
    <w:rsid w:val="0040191F"/>
    <w:rsid w:val="004020FB"/>
    <w:rsid w:val="004024B6"/>
    <w:rsid w:val="004025AF"/>
    <w:rsid w:val="00402B58"/>
    <w:rsid w:val="004044B5"/>
    <w:rsid w:val="004077CC"/>
    <w:rsid w:val="00410ACC"/>
    <w:rsid w:val="004111E1"/>
    <w:rsid w:val="00413953"/>
    <w:rsid w:val="004150D7"/>
    <w:rsid w:val="00415A70"/>
    <w:rsid w:val="004161FC"/>
    <w:rsid w:val="00417045"/>
    <w:rsid w:val="004212C4"/>
    <w:rsid w:val="00421F3A"/>
    <w:rsid w:val="004221EE"/>
    <w:rsid w:val="00424B91"/>
    <w:rsid w:val="004273FD"/>
    <w:rsid w:val="00430466"/>
    <w:rsid w:val="0043139D"/>
    <w:rsid w:val="00433D16"/>
    <w:rsid w:val="00437455"/>
    <w:rsid w:val="00437558"/>
    <w:rsid w:val="004420D3"/>
    <w:rsid w:val="0044232A"/>
    <w:rsid w:val="00450B78"/>
    <w:rsid w:val="00451CAC"/>
    <w:rsid w:val="00452956"/>
    <w:rsid w:val="00453814"/>
    <w:rsid w:val="0045587D"/>
    <w:rsid w:val="00455CF6"/>
    <w:rsid w:val="004576C7"/>
    <w:rsid w:val="00465FD4"/>
    <w:rsid w:val="00466DCA"/>
    <w:rsid w:val="00466DF6"/>
    <w:rsid w:val="00470162"/>
    <w:rsid w:val="004709A4"/>
    <w:rsid w:val="00471609"/>
    <w:rsid w:val="00471A4A"/>
    <w:rsid w:val="00471A7A"/>
    <w:rsid w:val="0047529B"/>
    <w:rsid w:val="00475880"/>
    <w:rsid w:val="00476EBC"/>
    <w:rsid w:val="00482DB1"/>
    <w:rsid w:val="00484531"/>
    <w:rsid w:val="004869A5"/>
    <w:rsid w:val="00487AF4"/>
    <w:rsid w:val="004910AF"/>
    <w:rsid w:val="004940F4"/>
    <w:rsid w:val="00494C8F"/>
    <w:rsid w:val="00495140"/>
    <w:rsid w:val="00495344"/>
    <w:rsid w:val="004A298F"/>
    <w:rsid w:val="004A2C0A"/>
    <w:rsid w:val="004A4405"/>
    <w:rsid w:val="004A46EB"/>
    <w:rsid w:val="004A7273"/>
    <w:rsid w:val="004B004C"/>
    <w:rsid w:val="004B0B17"/>
    <w:rsid w:val="004B2AFE"/>
    <w:rsid w:val="004B3008"/>
    <w:rsid w:val="004B3C54"/>
    <w:rsid w:val="004B5D9A"/>
    <w:rsid w:val="004B5E05"/>
    <w:rsid w:val="004B6118"/>
    <w:rsid w:val="004B7947"/>
    <w:rsid w:val="004C618F"/>
    <w:rsid w:val="004C70C2"/>
    <w:rsid w:val="004D0C98"/>
    <w:rsid w:val="004D59AA"/>
    <w:rsid w:val="004E12F8"/>
    <w:rsid w:val="004E19DC"/>
    <w:rsid w:val="004E2E46"/>
    <w:rsid w:val="004E30FB"/>
    <w:rsid w:val="004E6D60"/>
    <w:rsid w:val="004F05BF"/>
    <w:rsid w:val="004F26D0"/>
    <w:rsid w:val="004F2D5E"/>
    <w:rsid w:val="004F59D0"/>
    <w:rsid w:val="004F60B7"/>
    <w:rsid w:val="004F6BCB"/>
    <w:rsid w:val="005002E9"/>
    <w:rsid w:val="00500EC2"/>
    <w:rsid w:val="00502C15"/>
    <w:rsid w:val="00505D72"/>
    <w:rsid w:val="00506110"/>
    <w:rsid w:val="00506279"/>
    <w:rsid w:val="0051023E"/>
    <w:rsid w:val="00510911"/>
    <w:rsid w:val="00512E41"/>
    <w:rsid w:val="00522842"/>
    <w:rsid w:val="0052392D"/>
    <w:rsid w:val="00525E3D"/>
    <w:rsid w:val="00526588"/>
    <w:rsid w:val="00526D7F"/>
    <w:rsid w:val="00527AB9"/>
    <w:rsid w:val="005302D0"/>
    <w:rsid w:val="005332A2"/>
    <w:rsid w:val="00533334"/>
    <w:rsid w:val="0053375F"/>
    <w:rsid w:val="00534329"/>
    <w:rsid w:val="00534B2F"/>
    <w:rsid w:val="00535BC7"/>
    <w:rsid w:val="00535C32"/>
    <w:rsid w:val="005376A7"/>
    <w:rsid w:val="00537C9C"/>
    <w:rsid w:val="0054432A"/>
    <w:rsid w:val="00546227"/>
    <w:rsid w:val="00547236"/>
    <w:rsid w:val="00547A50"/>
    <w:rsid w:val="00552922"/>
    <w:rsid w:val="00553C54"/>
    <w:rsid w:val="0055617D"/>
    <w:rsid w:val="005578F4"/>
    <w:rsid w:val="00560D8D"/>
    <w:rsid w:val="00561FA2"/>
    <w:rsid w:val="00562305"/>
    <w:rsid w:val="0056482D"/>
    <w:rsid w:val="00566925"/>
    <w:rsid w:val="00566E16"/>
    <w:rsid w:val="00572C4C"/>
    <w:rsid w:val="00573813"/>
    <w:rsid w:val="005757EF"/>
    <w:rsid w:val="00576EAA"/>
    <w:rsid w:val="00581AC6"/>
    <w:rsid w:val="00581B25"/>
    <w:rsid w:val="005833D6"/>
    <w:rsid w:val="00585DB8"/>
    <w:rsid w:val="0059003D"/>
    <w:rsid w:val="005904E2"/>
    <w:rsid w:val="00590DEA"/>
    <w:rsid w:val="00591248"/>
    <w:rsid w:val="005919C7"/>
    <w:rsid w:val="0059612A"/>
    <w:rsid w:val="00597A64"/>
    <w:rsid w:val="005A0126"/>
    <w:rsid w:val="005A05B6"/>
    <w:rsid w:val="005A1E37"/>
    <w:rsid w:val="005A3238"/>
    <w:rsid w:val="005A3861"/>
    <w:rsid w:val="005A4816"/>
    <w:rsid w:val="005A4C07"/>
    <w:rsid w:val="005A5D58"/>
    <w:rsid w:val="005A7E85"/>
    <w:rsid w:val="005B167E"/>
    <w:rsid w:val="005B3C47"/>
    <w:rsid w:val="005B405B"/>
    <w:rsid w:val="005B6634"/>
    <w:rsid w:val="005B7A1B"/>
    <w:rsid w:val="005C0225"/>
    <w:rsid w:val="005C12CA"/>
    <w:rsid w:val="005C7E1F"/>
    <w:rsid w:val="005D4F6A"/>
    <w:rsid w:val="005D559C"/>
    <w:rsid w:val="005D5CC9"/>
    <w:rsid w:val="005E0794"/>
    <w:rsid w:val="005E30B4"/>
    <w:rsid w:val="005E5E69"/>
    <w:rsid w:val="005F09D5"/>
    <w:rsid w:val="005F18A5"/>
    <w:rsid w:val="005F4C88"/>
    <w:rsid w:val="005F58F8"/>
    <w:rsid w:val="005F5F8E"/>
    <w:rsid w:val="005F6962"/>
    <w:rsid w:val="00602B01"/>
    <w:rsid w:val="00603D25"/>
    <w:rsid w:val="006107F3"/>
    <w:rsid w:val="00610E5A"/>
    <w:rsid w:val="006116ED"/>
    <w:rsid w:val="006123D5"/>
    <w:rsid w:val="00614539"/>
    <w:rsid w:val="006211EE"/>
    <w:rsid w:val="006222F0"/>
    <w:rsid w:val="00623EF3"/>
    <w:rsid w:val="00625008"/>
    <w:rsid w:val="00626DE6"/>
    <w:rsid w:val="006306E3"/>
    <w:rsid w:val="00633A9A"/>
    <w:rsid w:val="00634DC9"/>
    <w:rsid w:val="006350C5"/>
    <w:rsid w:val="00636C69"/>
    <w:rsid w:val="00637FBC"/>
    <w:rsid w:val="006402EF"/>
    <w:rsid w:val="00640AD4"/>
    <w:rsid w:val="006423FB"/>
    <w:rsid w:val="00642E1A"/>
    <w:rsid w:val="0064352B"/>
    <w:rsid w:val="00644651"/>
    <w:rsid w:val="00644A88"/>
    <w:rsid w:val="00652420"/>
    <w:rsid w:val="00652FE4"/>
    <w:rsid w:val="00653471"/>
    <w:rsid w:val="00654048"/>
    <w:rsid w:val="00654F0C"/>
    <w:rsid w:val="006567DB"/>
    <w:rsid w:val="00656E70"/>
    <w:rsid w:val="006571F6"/>
    <w:rsid w:val="00661AA6"/>
    <w:rsid w:val="006636DE"/>
    <w:rsid w:val="00665AD2"/>
    <w:rsid w:val="0066774E"/>
    <w:rsid w:val="00673952"/>
    <w:rsid w:val="0067491D"/>
    <w:rsid w:val="00674B4D"/>
    <w:rsid w:val="00675A31"/>
    <w:rsid w:val="006768C1"/>
    <w:rsid w:val="00676D2F"/>
    <w:rsid w:val="00682117"/>
    <w:rsid w:val="006827AF"/>
    <w:rsid w:val="00684958"/>
    <w:rsid w:val="006856F5"/>
    <w:rsid w:val="0068613F"/>
    <w:rsid w:val="0068765C"/>
    <w:rsid w:val="00687E74"/>
    <w:rsid w:val="00691038"/>
    <w:rsid w:val="006949AF"/>
    <w:rsid w:val="006961A4"/>
    <w:rsid w:val="00697B92"/>
    <w:rsid w:val="006A1606"/>
    <w:rsid w:val="006A1D8E"/>
    <w:rsid w:val="006A49A6"/>
    <w:rsid w:val="006B2B94"/>
    <w:rsid w:val="006B36C4"/>
    <w:rsid w:val="006B3A9E"/>
    <w:rsid w:val="006B4862"/>
    <w:rsid w:val="006B4D30"/>
    <w:rsid w:val="006B703A"/>
    <w:rsid w:val="006B7D07"/>
    <w:rsid w:val="006C3B2B"/>
    <w:rsid w:val="006C44A5"/>
    <w:rsid w:val="006C5EB9"/>
    <w:rsid w:val="006C6D39"/>
    <w:rsid w:val="006C7B9C"/>
    <w:rsid w:val="006D1A55"/>
    <w:rsid w:val="006D30B5"/>
    <w:rsid w:val="006D407B"/>
    <w:rsid w:val="006D47A7"/>
    <w:rsid w:val="006E07EA"/>
    <w:rsid w:val="006E3935"/>
    <w:rsid w:val="006F1AE1"/>
    <w:rsid w:val="006F1ECF"/>
    <w:rsid w:val="006F3746"/>
    <w:rsid w:val="006F78FA"/>
    <w:rsid w:val="007014AE"/>
    <w:rsid w:val="00701D70"/>
    <w:rsid w:val="0070517F"/>
    <w:rsid w:val="00707B90"/>
    <w:rsid w:val="00707C14"/>
    <w:rsid w:val="007104EB"/>
    <w:rsid w:val="00710AFC"/>
    <w:rsid w:val="00711565"/>
    <w:rsid w:val="007178B5"/>
    <w:rsid w:val="007206E3"/>
    <w:rsid w:val="007213F3"/>
    <w:rsid w:val="00723621"/>
    <w:rsid w:val="0072461B"/>
    <w:rsid w:val="007258A2"/>
    <w:rsid w:val="00726AAF"/>
    <w:rsid w:val="0073156A"/>
    <w:rsid w:val="0073200C"/>
    <w:rsid w:val="007326C0"/>
    <w:rsid w:val="00732CC6"/>
    <w:rsid w:val="00734E0A"/>
    <w:rsid w:val="0073543B"/>
    <w:rsid w:val="00735FFA"/>
    <w:rsid w:val="007365AD"/>
    <w:rsid w:val="00736E2B"/>
    <w:rsid w:val="0073790B"/>
    <w:rsid w:val="0073796E"/>
    <w:rsid w:val="00741163"/>
    <w:rsid w:val="007417DC"/>
    <w:rsid w:val="0074182E"/>
    <w:rsid w:val="00742BBD"/>
    <w:rsid w:val="00742C99"/>
    <w:rsid w:val="007436FF"/>
    <w:rsid w:val="00745EC3"/>
    <w:rsid w:val="00754A56"/>
    <w:rsid w:val="007558DA"/>
    <w:rsid w:val="00756680"/>
    <w:rsid w:val="00757761"/>
    <w:rsid w:val="00760288"/>
    <w:rsid w:val="007602E7"/>
    <w:rsid w:val="0076064E"/>
    <w:rsid w:val="00763AE6"/>
    <w:rsid w:val="00763DB5"/>
    <w:rsid w:val="007644E2"/>
    <w:rsid w:val="00764599"/>
    <w:rsid w:val="00764A88"/>
    <w:rsid w:val="00765090"/>
    <w:rsid w:val="007668B6"/>
    <w:rsid w:val="00772C2F"/>
    <w:rsid w:val="00775AD2"/>
    <w:rsid w:val="00776CD3"/>
    <w:rsid w:val="00781213"/>
    <w:rsid w:val="007844E0"/>
    <w:rsid w:val="00784869"/>
    <w:rsid w:val="00787B1E"/>
    <w:rsid w:val="0079073C"/>
    <w:rsid w:val="00790842"/>
    <w:rsid w:val="00792814"/>
    <w:rsid w:val="00794FDE"/>
    <w:rsid w:val="007962D2"/>
    <w:rsid w:val="00797456"/>
    <w:rsid w:val="00797559"/>
    <w:rsid w:val="00797817"/>
    <w:rsid w:val="007A06E2"/>
    <w:rsid w:val="007A166D"/>
    <w:rsid w:val="007A1B6D"/>
    <w:rsid w:val="007A1C4B"/>
    <w:rsid w:val="007A2E04"/>
    <w:rsid w:val="007A5DEA"/>
    <w:rsid w:val="007A5E25"/>
    <w:rsid w:val="007A6929"/>
    <w:rsid w:val="007A6EF3"/>
    <w:rsid w:val="007B0A26"/>
    <w:rsid w:val="007B1945"/>
    <w:rsid w:val="007B1B5F"/>
    <w:rsid w:val="007B2106"/>
    <w:rsid w:val="007B391D"/>
    <w:rsid w:val="007B3A68"/>
    <w:rsid w:val="007B46A9"/>
    <w:rsid w:val="007B5C0C"/>
    <w:rsid w:val="007B6B2C"/>
    <w:rsid w:val="007B6F4B"/>
    <w:rsid w:val="007B7DEE"/>
    <w:rsid w:val="007C1BB5"/>
    <w:rsid w:val="007C39D0"/>
    <w:rsid w:val="007C4A22"/>
    <w:rsid w:val="007C4B22"/>
    <w:rsid w:val="007C5E56"/>
    <w:rsid w:val="007C67A9"/>
    <w:rsid w:val="007C6E6A"/>
    <w:rsid w:val="007D0742"/>
    <w:rsid w:val="007D08D8"/>
    <w:rsid w:val="007D091D"/>
    <w:rsid w:val="007D11F7"/>
    <w:rsid w:val="007D14AB"/>
    <w:rsid w:val="007D1953"/>
    <w:rsid w:val="007D19C4"/>
    <w:rsid w:val="007E1928"/>
    <w:rsid w:val="007E2BE4"/>
    <w:rsid w:val="007E353E"/>
    <w:rsid w:val="007E3555"/>
    <w:rsid w:val="007E3AD3"/>
    <w:rsid w:val="007E5F7A"/>
    <w:rsid w:val="007E63BC"/>
    <w:rsid w:val="007F27AD"/>
    <w:rsid w:val="007F4376"/>
    <w:rsid w:val="007F563C"/>
    <w:rsid w:val="007F63A3"/>
    <w:rsid w:val="007F7CFB"/>
    <w:rsid w:val="00801A64"/>
    <w:rsid w:val="00803F9C"/>
    <w:rsid w:val="00805147"/>
    <w:rsid w:val="00805D61"/>
    <w:rsid w:val="00805FE9"/>
    <w:rsid w:val="008113EC"/>
    <w:rsid w:val="008138FB"/>
    <w:rsid w:val="0081426A"/>
    <w:rsid w:val="00814F62"/>
    <w:rsid w:val="008155D6"/>
    <w:rsid w:val="00815F1C"/>
    <w:rsid w:val="00816319"/>
    <w:rsid w:val="00820950"/>
    <w:rsid w:val="008212BE"/>
    <w:rsid w:val="00822DD9"/>
    <w:rsid w:val="00823AED"/>
    <w:rsid w:val="00825EA7"/>
    <w:rsid w:val="0083183E"/>
    <w:rsid w:val="00833D0F"/>
    <w:rsid w:val="00835A8B"/>
    <w:rsid w:val="00837004"/>
    <w:rsid w:val="00842603"/>
    <w:rsid w:val="00846565"/>
    <w:rsid w:val="00846B9D"/>
    <w:rsid w:val="00852413"/>
    <w:rsid w:val="00853D4C"/>
    <w:rsid w:val="00854382"/>
    <w:rsid w:val="0085767A"/>
    <w:rsid w:val="0086103A"/>
    <w:rsid w:val="0086418F"/>
    <w:rsid w:val="00866EF6"/>
    <w:rsid w:val="00871F1B"/>
    <w:rsid w:val="0087721B"/>
    <w:rsid w:val="008776EB"/>
    <w:rsid w:val="00877E61"/>
    <w:rsid w:val="00880E35"/>
    <w:rsid w:val="008825A9"/>
    <w:rsid w:val="008849F5"/>
    <w:rsid w:val="00884AAF"/>
    <w:rsid w:val="00885403"/>
    <w:rsid w:val="00886E44"/>
    <w:rsid w:val="00890F02"/>
    <w:rsid w:val="0089175A"/>
    <w:rsid w:val="008921CE"/>
    <w:rsid w:val="00895CE2"/>
    <w:rsid w:val="0089624D"/>
    <w:rsid w:val="0089638D"/>
    <w:rsid w:val="008967F7"/>
    <w:rsid w:val="008A33C7"/>
    <w:rsid w:val="008A3DA3"/>
    <w:rsid w:val="008A4DDB"/>
    <w:rsid w:val="008A501F"/>
    <w:rsid w:val="008A50CC"/>
    <w:rsid w:val="008A71A2"/>
    <w:rsid w:val="008A71DF"/>
    <w:rsid w:val="008B2944"/>
    <w:rsid w:val="008B3588"/>
    <w:rsid w:val="008B369D"/>
    <w:rsid w:val="008B3892"/>
    <w:rsid w:val="008B422C"/>
    <w:rsid w:val="008B64DD"/>
    <w:rsid w:val="008C0B5D"/>
    <w:rsid w:val="008C0E66"/>
    <w:rsid w:val="008C1DA9"/>
    <w:rsid w:val="008C566E"/>
    <w:rsid w:val="008C5F46"/>
    <w:rsid w:val="008D012D"/>
    <w:rsid w:val="008D04DA"/>
    <w:rsid w:val="008D1310"/>
    <w:rsid w:val="008D2404"/>
    <w:rsid w:val="008D2C98"/>
    <w:rsid w:val="008D2D0B"/>
    <w:rsid w:val="008D430A"/>
    <w:rsid w:val="008D5C8A"/>
    <w:rsid w:val="008D6948"/>
    <w:rsid w:val="008E05C9"/>
    <w:rsid w:val="008E0B07"/>
    <w:rsid w:val="008E448D"/>
    <w:rsid w:val="008E6F13"/>
    <w:rsid w:val="008F0941"/>
    <w:rsid w:val="00903F3A"/>
    <w:rsid w:val="00905151"/>
    <w:rsid w:val="009076D1"/>
    <w:rsid w:val="009132C8"/>
    <w:rsid w:val="00913A8C"/>
    <w:rsid w:val="0091449C"/>
    <w:rsid w:val="009156E7"/>
    <w:rsid w:val="00916484"/>
    <w:rsid w:val="009166B6"/>
    <w:rsid w:val="00916C7E"/>
    <w:rsid w:val="00917289"/>
    <w:rsid w:val="00917C98"/>
    <w:rsid w:val="0092152B"/>
    <w:rsid w:val="00921EA4"/>
    <w:rsid w:val="00925979"/>
    <w:rsid w:val="00926098"/>
    <w:rsid w:val="00927164"/>
    <w:rsid w:val="0093079C"/>
    <w:rsid w:val="00930E38"/>
    <w:rsid w:val="00930E9B"/>
    <w:rsid w:val="00931E06"/>
    <w:rsid w:val="009321C5"/>
    <w:rsid w:val="00933FB4"/>
    <w:rsid w:val="00935399"/>
    <w:rsid w:val="00936089"/>
    <w:rsid w:val="009400A2"/>
    <w:rsid w:val="00941D58"/>
    <w:rsid w:val="00942019"/>
    <w:rsid w:val="00945ABD"/>
    <w:rsid w:val="00946E2A"/>
    <w:rsid w:val="0095039F"/>
    <w:rsid w:val="00952B2A"/>
    <w:rsid w:val="00954D65"/>
    <w:rsid w:val="00956279"/>
    <w:rsid w:val="0095682A"/>
    <w:rsid w:val="00957533"/>
    <w:rsid w:val="0096271B"/>
    <w:rsid w:val="009679F4"/>
    <w:rsid w:val="00967FC6"/>
    <w:rsid w:val="009707B5"/>
    <w:rsid w:val="00973741"/>
    <w:rsid w:val="00973EDD"/>
    <w:rsid w:val="00975867"/>
    <w:rsid w:val="009767E9"/>
    <w:rsid w:val="00977078"/>
    <w:rsid w:val="0098270A"/>
    <w:rsid w:val="009831CA"/>
    <w:rsid w:val="009862D6"/>
    <w:rsid w:val="009921DE"/>
    <w:rsid w:val="00992C7C"/>
    <w:rsid w:val="009942F2"/>
    <w:rsid w:val="00995145"/>
    <w:rsid w:val="00997E1E"/>
    <w:rsid w:val="009A08DE"/>
    <w:rsid w:val="009A71AA"/>
    <w:rsid w:val="009A796A"/>
    <w:rsid w:val="009B0C01"/>
    <w:rsid w:val="009B191E"/>
    <w:rsid w:val="009B1AA4"/>
    <w:rsid w:val="009B4E24"/>
    <w:rsid w:val="009B73C4"/>
    <w:rsid w:val="009C532D"/>
    <w:rsid w:val="009D1FBA"/>
    <w:rsid w:val="009D1FEF"/>
    <w:rsid w:val="009D4FEC"/>
    <w:rsid w:val="009E1B5E"/>
    <w:rsid w:val="009E204D"/>
    <w:rsid w:val="009E2465"/>
    <w:rsid w:val="009E3392"/>
    <w:rsid w:val="009E33DB"/>
    <w:rsid w:val="009E3971"/>
    <w:rsid w:val="009E48AB"/>
    <w:rsid w:val="009E758F"/>
    <w:rsid w:val="009F0E2D"/>
    <w:rsid w:val="009F114E"/>
    <w:rsid w:val="009F2354"/>
    <w:rsid w:val="009F6565"/>
    <w:rsid w:val="00A00629"/>
    <w:rsid w:val="00A012CB"/>
    <w:rsid w:val="00A01AD9"/>
    <w:rsid w:val="00A05EB8"/>
    <w:rsid w:val="00A07544"/>
    <w:rsid w:val="00A07BF9"/>
    <w:rsid w:val="00A113B3"/>
    <w:rsid w:val="00A13947"/>
    <w:rsid w:val="00A150EE"/>
    <w:rsid w:val="00A179C6"/>
    <w:rsid w:val="00A17FDC"/>
    <w:rsid w:val="00A2274E"/>
    <w:rsid w:val="00A23671"/>
    <w:rsid w:val="00A23932"/>
    <w:rsid w:val="00A23E8E"/>
    <w:rsid w:val="00A270EF"/>
    <w:rsid w:val="00A30FE3"/>
    <w:rsid w:val="00A318CD"/>
    <w:rsid w:val="00A33142"/>
    <w:rsid w:val="00A34117"/>
    <w:rsid w:val="00A350BE"/>
    <w:rsid w:val="00A361BC"/>
    <w:rsid w:val="00A367D2"/>
    <w:rsid w:val="00A3700F"/>
    <w:rsid w:val="00A41A04"/>
    <w:rsid w:val="00A4240A"/>
    <w:rsid w:val="00A43760"/>
    <w:rsid w:val="00A44E4E"/>
    <w:rsid w:val="00A453ED"/>
    <w:rsid w:val="00A46E03"/>
    <w:rsid w:val="00A477D5"/>
    <w:rsid w:val="00A47EAD"/>
    <w:rsid w:val="00A51A00"/>
    <w:rsid w:val="00A523E4"/>
    <w:rsid w:val="00A52448"/>
    <w:rsid w:val="00A53D21"/>
    <w:rsid w:val="00A559FB"/>
    <w:rsid w:val="00A57E7D"/>
    <w:rsid w:val="00A6098B"/>
    <w:rsid w:val="00A60A30"/>
    <w:rsid w:val="00A62AF8"/>
    <w:rsid w:val="00A661F3"/>
    <w:rsid w:val="00A6624E"/>
    <w:rsid w:val="00A70B01"/>
    <w:rsid w:val="00A72003"/>
    <w:rsid w:val="00A726FD"/>
    <w:rsid w:val="00A753BA"/>
    <w:rsid w:val="00A76951"/>
    <w:rsid w:val="00A770B6"/>
    <w:rsid w:val="00A776AA"/>
    <w:rsid w:val="00A83F73"/>
    <w:rsid w:val="00A84F55"/>
    <w:rsid w:val="00A8710A"/>
    <w:rsid w:val="00A87135"/>
    <w:rsid w:val="00A915A9"/>
    <w:rsid w:val="00A92DB7"/>
    <w:rsid w:val="00A92E4C"/>
    <w:rsid w:val="00A93E40"/>
    <w:rsid w:val="00A954E9"/>
    <w:rsid w:val="00A96203"/>
    <w:rsid w:val="00A97833"/>
    <w:rsid w:val="00AA03E2"/>
    <w:rsid w:val="00AA25BD"/>
    <w:rsid w:val="00AA38F9"/>
    <w:rsid w:val="00AA5A21"/>
    <w:rsid w:val="00AA6C91"/>
    <w:rsid w:val="00AA7EC2"/>
    <w:rsid w:val="00AB23FC"/>
    <w:rsid w:val="00AB2A3E"/>
    <w:rsid w:val="00AB2AA8"/>
    <w:rsid w:val="00AB5EA4"/>
    <w:rsid w:val="00AC1886"/>
    <w:rsid w:val="00AC1EE5"/>
    <w:rsid w:val="00AC2F26"/>
    <w:rsid w:val="00AC4D10"/>
    <w:rsid w:val="00AC7BEE"/>
    <w:rsid w:val="00AD05ED"/>
    <w:rsid w:val="00AD2E9E"/>
    <w:rsid w:val="00AD61B7"/>
    <w:rsid w:val="00AE0BEA"/>
    <w:rsid w:val="00AE0FE7"/>
    <w:rsid w:val="00AE297A"/>
    <w:rsid w:val="00AE40E3"/>
    <w:rsid w:val="00AE54E2"/>
    <w:rsid w:val="00AE5B38"/>
    <w:rsid w:val="00AE7801"/>
    <w:rsid w:val="00AF0F9C"/>
    <w:rsid w:val="00AF4867"/>
    <w:rsid w:val="00B00E4A"/>
    <w:rsid w:val="00B03D49"/>
    <w:rsid w:val="00B04422"/>
    <w:rsid w:val="00B059C5"/>
    <w:rsid w:val="00B05EDD"/>
    <w:rsid w:val="00B0612D"/>
    <w:rsid w:val="00B12FD3"/>
    <w:rsid w:val="00B15DBC"/>
    <w:rsid w:val="00B16A63"/>
    <w:rsid w:val="00B16F2D"/>
    <w:rsid w:val="00B212C8"/>
    <w:rsid w:val="00B2319C"/>
    <w:rsid w:val="00B240E4"/>
    <w:rsid w:val="00B25E1E"/>
    <w:rsid w:val="00B303E4"/>
    <w:rsid w:val="00B32FC6"/>
    <w:rsid w:val="00B34E7A"/>
    <w:rsid w:val="00B3770A"/>
    <w:rsid w:val="00B37924"/>
    <w:rsid w:val="00B4069C"/>
    <w:rsid w:val="00B41A35"/>
    <w:rsid w:val="00B422FF"/>
    <w:rsid w:val="00B46FAA"/>
    <w:rsid w:val="00B47768"/>
    <w:rsid w:val="00B50643"/>
    <w:rsid w:val="00B53DB8"/>
    <w:rsid w:val="00B560F0"/>
    <w:rsid w:val="00B574FF"/>
    <w:rsid w:val="00B60FB0"/>
    <w:rsid w:val="00B61483"/>
    <w:rsid w:val="00B62210"/>
    <w:rsid w:val="00B65DD7"/>
    <w:rsid w:val="00B66B64"/>
    <w:rsid w:val="00B66E12"/>
    <w:rsid w:val="00B71132"/>
    <w:rsid w:val="00B716E8"/>
    <w:rsid w:val="00B72F45"/>
    <w:rsid w:val="00B74F08"/>
    <w:rsid w:val="00B763B6"/>
    <w:rsid w:val="00B821AE"/>
    <w:rsid w:val="00B856B0"/>
    <w:rsid w:val="00B86DE8"/>
    <w:rsid w:val="00B91214"/>
    <w:rsid w:val="00B9204B"/>
    <w:rsid w:val="00B938A5"/>
    <w:rsid w:val="00B9493D"/>
    <w:rsid w:val="00B95EE1"/>
    <w:rsid w:val="00B97445"/>
    <w:rsid w:val="00B97A87"/>
    <w:rsid w:val="00BA0AAA"/>
    <w:rsid w:val="00BA0B94"/>
    <w:rsid w:val="00BA0CF7"/>
    <w:rsid w:val="00BA1D26"/>
    <w:rsid w:val="00BB01B9"/>
    <w:rsid w:val="00BB0D4C"/>
    <w:rsid w:val="00BB1EBC"/>
    <w:rsid w:val="00BB32B9"/>
    <w:rsid w:val="00BB6375"/>
    <w:rsid w:val="00BB6A1A"/>
    <w:rsid w:val="00BB731F"/>
    <w:rsid w:val="00BB749F"/>
    <w:rsid w:val="00BB7721"/>
    <w:rsid w:val="00BC0E01"/>
    <w:rsid w:val="00BC1351"/>
    <w:rsid w:val="00BC14E9"/>
    <w:rsid w:val="00BC371F"/>
    <w:rsid w:val="00BC5CEA"/>
    <w:rsid w:val="00BC690B"/>
    <w:rsid w:val="00BC779F"/>
    <w:rsid w:val="00BC7E42"/>
    <w:rsid w:val="00BD003F"/>
    <w:rsid w:val="00BD1F40"/>
    <w:rsid w:val="00BD26E3"/>
    <w:rsid w:val="00BD6D0E"/>
    <w:rsid w:val="00BD7490"/>
    <w:rsid w:val="00BE0276"/>
    <w:rsid w:val="00BE07B9"/>
    <w:rsid w:val="00BE1B68"/>
    <w:rsid w:val="00BE320C"/>
    <w:rsid w:val="00BE4B3D"/>
    <w:rsid w:val="00BE7411"/>
    <w:rsid w:val="00BF2090"/>
    <w:rsid w:val="00C05506"/>
    <w:rsid w:val="00C06F03"/>
    <w:rsid w:val="00C073C0"/>
    <w:rsid w:val="00C11FB2"/>
    <w:rsid w:val="00C124F9"/>
    <w:rsid w:val="00C14F7C"/>
    <w:rsid w:val="00C2016E"/>
    <w:rsid w:val="00C2083A"/>
    <w:rsid w:val="00C22C76"/>
    <w:rsid w:val="00C24F4E"/>
    <w:rsid w:val="00C25EE3"/>
    <w:rsid w:val="00C31D41"/>
    <w:rsid w:val="00C32442"/>
    <w:rsid w:val="00C3392D"/>
    <w:rsid w:val="00C33BFB"/>
    <w:rsid w:val="00C36290"/>
    <w:rsid w:val="00C4226A"/>
    <w:rsid w:val="00C42AF5"/>
    <w:rsid w:val="00C43199"/>
    <w:rsid w:val="00C44767"/>
    <w:rsid w:val="00C44C67"/>
    <w:rsid w:val="00C45B08"/>
    <w:rsid w:val="00C52D5C"/>
    <w:rsid w:val="00C60BBF"/>
    <w:rsid w:val="00C60F69"/>
    <w:rsid w:val="00C6349E"/>
    <w:rsid w:val="00C702E1"/>
    <w:rsid w:val="00C70594"/>
    <w:rsid w:val="00C7359A"/>
    <w:rsid w:val="00C749B2"/>
    <w:rsid w:val="00C75D06"/>
    <w:rsid w:val="00C76065"/>
    <w:rsid w:val="00C76647"/>
    <w:rsid w:val="00C771E3"/>
    <w:rsid w:val="00C773D5"/>
    <w:rsid w:val="00C80EEF"/>
    <w:rsid w:val="00C81214"/>
    <w:rsid w:val="00C84552"/>
    <w:rsid w:val="00C846AF"/>
    <w:rsid w:val="00C85D02"/>
    <w:rsid w:val="00C87D44"/>
    <w:rsid w:val="00C9024E"/>
    <w:rsid w:val="00C93B92"/>
    <w:rsid w:val="00C952A8"/>
    <w:rsid w:val="00C96430"/>
    <w:rsid w:val="00C96783"/>
    <w:rsid w:val="00CA0D6E"/>
    <w:rsid w:val="00CA109B"/>
    <w:rsid w:val="00CA2E94"/>
    <w:rsid w:val="00CA2EDE"/>
    <w:rsid w:val="00CA303A"/>
    <w:rsid w:val="00CA39AE"/>
    <w:rsid w:val="00CA3B84"/>
    <w:rsid w:val="00CA4A6A"/>
    <w:rsid w:val="00CA554B"/>
    <w:rsid w:val="00CA5F1D"/>
    <w:rsid w:val="00CB2B39"/>
    <w:rsid w:val="00CB2C4C"/>
    <w:rsid w:val="00CB3758"/>
    <w:rsid w:val="00CB376F"/>
    <w:rsid w:val="00CB39E7"/>
    <w:rsid w:val="00CB4AE4"/>
    <w:rsid w:val="00CB4C2F"/>
    <w:rsid w:val="00CB5618"/>
    <w:rsid w:val="00CC1287"/>
    <w:rsid w:val="00CC28BC"/>
    <w:rsid w:val="00CC305F"/>
    <w:rsid w:val="00CD0904"/>
    <w:rsid w:val="00CD63B0"/>
    <w:rsid w:val="00CD6CDE"/>
    <w:rsid w:val="00CD7845"/>
    <w:rsid w:val="00CD788B"/>
    <w:rsid w:val="00CE0036"/>
    <w:rsid w:val="00CE1137"/>
    <w:rsid w:val="00CE2CAD"/>
    <w:rsid w:val="00CE6778"/>
    <w:rsid w:val="00CF0377"/>
    <w:rsid w:val="00CF2368"/>
    <w:rsid w:val="00CF2D17"/>
    <w:rsid w:val="00CF36A5"/>
    <w:rsid w:val="00CF7FBF"/>
    <w:rsid w:val="00D040CD"/>
    <w:rsid w:val="00D1260F"/>
    <w:rsid w:val="00D15990"/>
    <w:rsid w:val="00D2010E"/>
    <w:rsid w:val="00D20395"/>
    <w:rsid w:val="00D2487A"/>
    <w:rsid w:val="00D25F04"/>
    <w:rsid w:val="00D278E6"/>
    <w:rsid w:val="00D27E87"/>
    <w:rsid w:val="00D30929"/>
    <w:rsid w:val="00D31A1A"/>
    <w:rsid w:val="00D31FEA"/>
    <w:rsid w:val="00D32263"/>
    <w:rsid w:val="00D3286A"/>
    <w:rsid w:val="00D33EB7"/>
    <w:rsid w:val="00D3453C"/>
    <w:rsid w:val="00D37835"/>
    <w:rsid w:val="00D40A8F"/>
    <w:rsid w:val="00D40BA3"/>
    <w:rsid w:val="00D40BEB"/>
    <w:rsid w:val="00D43239"/>
    <w:rsid w:val="00D450B4"/>
    <w:rsid w:val="00D455E4"/>
    <w:rsid w:val="00D46D5F"/>
    <w:rsid w:val="00D52738"/>
    <w:rsid w:val="00D54017"/>
    <w:rsid w:val="00D54332"/>
    <w:rsid w:val="00D57114"/>
    <w:rsid w:val="00D613AC"/>
    <w:rsid w:val="00D62A18"/>
    <w:rsid w:val="00D62D9B"/>
    <w:rsid w:val="00D62EF9"/>
    <w:rsid w:val="00D63898"/>
    <w:rsid w:val="00D66216"/>
    <w:rsid w:val="00D71360"/>
    <w:rsid w:val="00D71F0A"/>
    <w:rsid w:val="00D72535"/>
    <w:rsid w:val="00D73748"/>
    <w:rsid w:val="00D774C1"/>
    <w:rsid w:val="00D8002D"/>
    <w:rsid w:val="00D812B7"/>
    <w:rsid w:val="00D816C8"/>
    <w:rsid w:val="00D83937"/>
    <w:rsid w:val="00D86CB6"/>
    <w:rsid w:val="00D91A82"/>
    <w:rsid w:val="00D923D1"/>
    <w:rsid w:val="00D943E4"/>
    <w:rsid w:val="00D953B1"/>
    <w:rsid w:val="00D95529"/>
    <w:rsid w:val="00D967D6"/>
    <w:rsid w:val="00D97E90"/>
    <w:rsid w:val="00DA0E6C"/>
    <w:rsid w:val="00DA7509"/>
    <w:rsid w:val="00DA7DDA"/>
    <w:rsid w:val="00DB14DB"/>
    <w:rsid w:val="00DB1515"/>
    <w:rsid w:val="00DB1F96"/>
    <w:rsid w:val="00DB4504"/>
    <w:rsid w:val="00DB4823"/>
    <w:rsid w:val="00DB51EF"/>
    <w:rsid w:val="00DB6FBE"/>
    <w:rsid w:val="00DB724E"/>
    <w:rsid w:val="00DC0C57"/>
    <w:rsid w:val="00DC24B8"/>
    <w:rsid w:val="00DC2609"/>
    <w:rsid w:val="00DC49AD"/>
    <w:rsid w:val="00DC6112"/>
    <w:rsid w:val="00DC650F"/>
    <w:rsid w:val="00DC7676"/>
    <w:rsid w:val="00DC77EC"/>
    <w:rsid w:val="00DC7C72"/>
    <w:rsid w:val="00DD3ED0"/>
    <w:rsid w:val="00DD46FF"/>
    <w:rsid w:val="00DD547A"/>
    <w:rsid w:val="00DD5D8A"/>
    <w:rsid w:val="00DD6198"/>
    <w:rsid w:val="00DD6A49"/>
    <w:rsid w:val="00DD6E86"/>
    <w:rsid w:val="00DE013C"/>
    <w:rsid w:val="00DE0626"/>
    <w:rsid w:val="00DE0FAD"/>
    <w:rsid w:val="00DE180C"/>
    <w:rsid w:val="00DE43D0"/>
    <w:rsid w:val="00DE59AA"/>
    <w:rsid w:val="00DE6077"/>
    <w:rsid w:val="00DF1563"/>
    <w:rsid w:val="00DF1B41"/>
    <w:rsid w:val="00DF1DAD"/>
    <w:rsid w:val="00DF36B9"/>
    <w:rsid w:val="00DF58E2"/>
    <w:rsid w:val="00DF682A"/>
    <w:rsid w:val="00DF684C"/>
    <w:rsid w:val="00DF727D"/>
    <w:rsid w:val="00E004A2"/>
    <w:rsid w:val="00E01605"/>
    <w:rsid w:val="00E03BA6"/>
    <w:rsid w:val="00E042CC"/>
    <w:rsid w:val="00E06590"/>
    <w:rsid w:val="00E065D2"/>
    <w:rsid w:val="00E079D9"/>
    <w:rsid w:val="00E10DD0"/>
    <w:rsid w:val="00E146F1"/>
    <w:rsid w:val="00E159C7"/>
    <w:rsid w:val="00E20974"/>
    <w:rsid w:val="00E238DB"/>
    <w:rsid w:val="00E319DE"/>
    <w:rsid w:val="00E33A40"/>
    <w:rsid w:val="00E34B93"/>
    <w:rsid w:val="00E35E10"/>
    <w:rsid w:val="00E36E8D"/>
    <w:rsid w:val="00E41BFA"/>
    <w:rsid w:val="00E41C2A"/>
    <w:rsid w:val="00E43D3B"/>
    <w:rsid w:val="00E43E97"/>
    <w:rsid w:val="00E449D4"/>
    <w:rsid w:val="00E46015"/>
    <w:rsid w:val="00E476CC"/>
    <w:rsid w:val="00E5141F"/>
    <w:rsid w:val="00E53377"/>
    <w:rsid w:val="00E5549E"/>
    <w:rsid w:val="00E60EC3"/>
    <w:rsid w:val="00E63530"/>
    <w:rsid w:val="00E63DF0"/>
    <w:rsid w:val="00E63F37"/>
    <w:rsid w:val="00E65FDC"/>
    <w:rsid w:val="00E67587"/>
    <w:rsid w:val="00E704E5"/>
    <w:rsid w:val="00E70A4E"/>
    <w:rsid w:val="00E71453"/>
    <w:rsid w:val="00E735E8"/>
    <w:rsid w:val="00E738C5"/>
    <w:rsid w:val="00E76043"/>
    <w:rsid w:val="00E77843"/>
    <w:rsid w:val="00E77F51"/>
    <w:rsid w:val="00E81AEF"/>
    <w:rsid w:val="00E866E4"/>
    <w:rsid w:val="00E91157"/>
    <w:rsid w:val="00E917F8"/>
    <w:rsid w:val="00E93895"/>
    <w:rsid w:val="00E95AB6"/>
    <w:rsid w:val="00E95EF0"/>
    <w:rsid w:val="00E974A4"/>
    <w:rsid w:val="00EA1BF0"/>
    <w:rsid w:val="00EA2629"/>
    <w:rsid w:val="00EA5478"/>
    <w:rsid w:val="00EA59B4"/>
    <w:rsid w:val="00EB1528"/>
    <w:rsid w:val="00EB216A"/>
    <w:rsid w:val="00EB4484"/>
    <w:rsid w:val="00EB4D53"/>
    <w:rsid w:val="00EB5E1B"/>
    <w:rsid w:val="00EB7559"/>
    <w:rsid w:val="00EC1C3B"/>
    <w:rsid w:val="00EC5AB4"/>
    <w:rsid w:val="00EC5BBA"/>
    <w:rsid w:val="00EC64E5"/>
    <w:rsid w:val="00EC745C"/>
    <w:rsid w:val="00EC7A6B"/>
    <w:rsid w:val="00ED09D0"/>
    <w:rsid w:val="00ED24CF"/>
    <w:rsid w:val="00ED3B62"/>
    <w:rsid w:val="00ED562F"/>
    <w:rsid w:val="00ED6C41"/>
    <w:rsid w:val="00EE37AB"/>
    <w:rsid w:val="00EE4795"/>
    <w:rsid w:val="00EE7B92"/>
    <w:rsid w:val="00EF4262"/>
    <w:rsid w:val="00F007E2"/>
    <w:rsid w:val="00F00F54"/>
    <w:rsid w:val="00F02467"/>
    <w:rsid w:val="00F034E8"/>
    <w:rsid w:val="00F03D3A"/>
    <w:rsid w:val="00F04503"/>
    <w:rsid w:val="00F05065"/>
    <w:rsid w:val="00F06F30"/>
    <w:rsid w:val="00F07267"/>
    <w:rsid w:val="00F10583"/>
    <w:rsid w:val="00F11C39"/>
    <w:rsid w:val="00F121FE"/>
    <w:rsid w:val="00F129A1"/>
    <w:rsid w:val="00F1372C"/>
    <w:rsid w:val="00F14250"/>
    <w:rsid w:val="00F1464A"/>
    <w:rsid w:val="00F1537A"/>
    <w:rsid w:val="00F159C5"/>
    <w:rsid w:val="00F2018C"/>
    <w:rsid w:val="00F23172"/>
    <w:rsid w:val="00F23F3D"/>
    <w:rsid w:val="00F24372"/>
    <w:rsid w:val="00F244A1"/>
    <w:rsid w:val="00F24817"/>
    <w:rsid w:val="00F25028"/>
    <w:rsid w:val="00F26030"/>
    <w:rsid w:val="00F26E8E"/>
    <w:rsid w:val="00F30F1D"/>
    <w:rsid w:val="00F31000"/>
    <w:rsid w:val="00F3182A"/>
    <w:rsid w:val="00F32B9D"/>
    <w:rsid w:val="00F330A7"/>
    <w:rsid w:val="00F33576"/>
    <w:rsid w:val="00F35DD9"/>
    <w:rsid w:val="00F40026"/>
    <w:rsid w:val="00F41259"/>
    <w:rsid w:val="00F44F1D"/>
    <w:rsid w:val="00F4647B"/>
    <w:rsid w:val="00F502EC"/>
    <w:rsid w:val="00F514CA"/>
    <w:rsid w:val="00F53B53"/>
    <w:rsid w:val="00F57FC6"/>
    <w:rsid w:val="00F60C26"/>
    <w:rsid w:val="00F61CF1"/>
    <w:rsid w:val="00F624F0"/>
    <w:rsid w:val="00F6438B"/>
    <w:rsid w:val="00F657D4"/>
    <w:rsid w:val="00F6601A"/>
    <w:rsid w:val="00F6625F"/>
    <w:rsid w:val="00F67C0F"/>
    <w:rsid w:val="00F71CA9"/>
    <w:rsid w:val="00F7245C"/>
    <w:rsid w:val="00F74380"/>
    <w:rsid w:val="00F80772"/>
    <w:rsid w:val="00F83C25"/>
    <w:rsid w:val="00F84449"/>
    <w:rsid w:val="00F86BDE"/>
    <w:rsid w:val="00F90E0A"/>
    <w:rsid w:val="00F92240"/>
    <w:rsid w:val="00F94829"/>
    <w:rsid w:val="00F97A0F"/>
    <w:rsid w:val="00F97AF0"/>
    <w:rsid w:val="00FA1D53"/>
    <w:rsid w:val="00FA1FCF"/>
    <w:rsid w:val="00FA2234"/>
    <w:rsid w:val="00FA513D"/>
    <w:rsid w:val="00FA62E8"/>
    <w:rsid w:val="00FB266A"/>
    <w:rsid w:val="00FB2F6E"/>
    <w:rsid w:val="00FB3B86"/>
    <w:rsid w:val="00FB6D49"/>
    <w:rsid w:val="00FB7D19"/>
    <w:rsid w:val="00FC007D"/>
    <w:rsid w:val="00FC11F1"/>
    <w:rsid w:val="00FC1863"/>
    <w:rsid w:val="00FC4961"/>
    <w:rsid w:val="00FC4B2C"/>
    <w:rsid w:val="00FC5761"/>
    <w:rsid w:val="00FC5E95"/>
    <w:rsid w:val="00FD0FAA"/>
    <w:rsid w:val="00FD2C5B"/>
    <w:rsid w:val="00FD2F16"/>
    <w:rsid w:val="00FD3D2B"/>
    <w:rsid w:val="00FD4B30"/>
    <w:rsid w:val="00FD4C86"/>
    <w:rsid w:val="00FD65FB"/>
    <w:rsid w:val="00FE0699"/>
    <w:rsid w:val="00FE1C43"/>
    <w:rsid w:val="00FE3C53"/>
    <w:rsid w:val="00FE3D02"/>
    <w:rsid w:val="00FE6B37"/>
    <w:rsid w:val="00FE6FEF"/>
    <w:rsid w:val="00FF1C08"/>
    <w:rsid w:val="00FF2669"/>
    <w:rsid w:val="00FF26B1"/>
    <w:rsid w:val="00FF4ECB"/>
    <w:rsid w:val="00FF5079"/>
    <w:rsid w:val="00FF5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5F46"/>
  </w:style>
  <w:style w:type="paragraph" w:styleId="1">
    <w:name w:val="heading 1"/>
    <w:basedOn w:val="a0"/>
    <w:next w:val="a0"/>
    <w:link w:val="10"/>
    <w:uiPriority w:val="99"/>
    <w:qFormat/>
    <w:rsid w:val="00E77F51"/>
    <w:pPr>
      <w:keepNext/>
      <w:keepLines/>
      <w:numPr>
        <w:numId w:val="1"/>
      </w:numPr>
      <w:spacing w:before="120" w:after="0" w:line="240" w:lineRule="auto"/>
      <w:jc w:val="both"/>
      <w:outlineLvl w:val="0"/>
    </w:pPr>
    <w:rPr>
      <w:rFonts w:ascii="Times New Roman" w:eastAsia="Times New Roman" w:hAnsi="Times New Roman" w:cs="Times New Roman"/>
      <w:b/>
      <w:color w:val="000000"/>
      <w:sz w:val="32"/>
      <w:szCs w:val="32"/>
      <w:lang w:eastAsia="ru-RU"/>
    </w:rPr>
  </w:style>
  <w:style w:type="paragraph" w:styleId="2">
    <w:name w:val="heading 2"/>
    <w:basedOn w:val="a0"/>
    <w:next w:val="a0"/>
    <w:link w:val="20"/>
    <w:uiPriority w:val="99"/>
    <w:qFormat/>
    <w:rsid w:val="00E77F51"/>
    <w:pPr>
      <w:keepNext/>
      <w:keepLines/>
      <w:numPr>
        <w:ilvl w:val="1"/>
        <w:numId w:val="1"/>
      </w:numPr>
      <w:spacing w:before="120" w:after="0" w:line="240" w:lineRule="auto"/>
      <w:jc w:val="both"/>
      <w:outlineLvl w:val="1"/>
    </w:pPr>
    <w:rPr>
      <w:rFonts w:ascii="Times" w:eastAsia="Times New Roman" w:hAnsi="Times" w:cs="Times"/>
      <w:b/>
      <w:sz w:val="28"/>
      <w:szCs w:val="28"/>
      <w:lang w:eastAsia="ru-RU"/>
    </w:rPr>
  </w:style>
  <w:style w:type="paragraph" w:styleId="3">
    <w:name w:val="heading 3"/>
    <w:basedOn w:val="a0"/>
    <w:next w:val="a0"/>
    <w:link w:val="30"/>
    <w:uiPriority w:val="99"/>
    <w:qFormat/>
    <w:rsid w:val="00E77F51"/>
    <w:pPr>
      <w:keepNext/>
      <w:keepLines/>
      <w:numPr>
        <w:ilvl w:val="2"/>
        <w:numId w:val="1"/>
      </w:numPr>
      <w:spacing w:before="40" w:after="0" w:line="240" w:lineRule="auto"/>
      <w:outlineLvl w:val="2"/>
    </w:pPr>
    <w:rPr>
      <w:rFonts w:ascii="Calibri" w:eastAsia="Times New Roman" w:hAnsi="Calibri" w:cs="Calibri"/>
      <w:color w:val="1E4D78"/>
      <w:sz w:val="24"/>
      <w:szCs w:val="24"/>
      <w:lang w:eastAsia="ru-RU"/>
    </w:rPr>
  </w:style>
  <w:style w:type="paragraph" w:styleId="4">
    <w:name w:val="heading 4"/>
    <w:basedOn w:val="a0"/>
    <w:next w:val="a0"/>
    <w:link w:val="40"/>
    <w:uiPriority w:val="99"/>
    <w:qFormat/>
    <w:rsid w:val="00E77F51"/>
    <w:pPr>
      <w:keepNext/>
      <w:keepLines/>
      <w:numPr>
        <w:ilvl w:val="3"/>
        <w:numId w:val="1"/>
      </w:numPr>
      <w:spacing w:before="40" w:after="0" w:line="240" w:lineRule="auto"/>
      <w:outlineLvl w:val="3"/>
    </w:pPr>
    <w:rPr>
      <w:rFonts w:ascii="Calibri" w:eastAsia="Times New Roman" w:hAnsi="Calibri" w:cs="Calibri"/>
      <w:i/>
      <w:color w:val="2E75B5"/>
      <w:sz w:val="24"/>
      <w:szCs w:val="24"/>
      <w:lang w:eastAsia="ru-RU"/>
    </w:rPr>
  </w:style>
  <w:style w:type="paragraph" w:styleId="5">
    <w:name w:val="heading 5"/>
    <w:basedOn w:val="a0"/>
    <w:next w:val="a0"/>
    <w:link w:val="50"/>
    <w:uiPriority w:val="99"/>
    <w:qFormat/>
    <w:rsid w:val="00E77F51"/>
    <w:pPr>
      <w:keepNext/>
      <w:keepLines/>
      <w:numPr>
        <w:ilvl w:val="4"/>
        <w:numId w:val="1"/>
      </w:numPr>
      <w:spacing w:before="40" w:after="0" w:line="240" w:lineRule="auto"/>
      <w:outlineLvl w:val="4"/>
    </w:pPr>
    <w:rPr>
      <w:rFonts w:ascii="Calibri" w:eastAsia="Times New Roman" w:hAnsi="Calibri" w:cs="Calibri"/>
      <w:color w:val="2E75B5"/>
      <w:sz w:val="24"/>
      <w:szCs w:val="24"/>
      <w:lang w:eastAsia="ru-RU"/>
    </w:rPr>
  </w:style>
  <w:style w:type="paragraph" w:styleId="6">
    <w:name w:val="heading 6"/>
    <w:basedOn w:val="a0"/>
    <w:next w:val="a0"/>
    <w:link w:val="60"/>
    <w:uiPriority w:val="99"/>
    <w:qFormat/>
    <w:rsid w:val="00E77F51"/>
    <w:pPr>
      <w:keepNext/>
      <w:keepLines/>
      <w:numPr>
        <w:ilvl w:val="5"/>
        <w:numId w:val="1"/>
      </w:numPr>
      <w:spacing w:before="40" w:after="0" w:line="240" w:lineRule="auto"/>
      <w:outlineLvl w:val="5"/>
    </w:pPr>
    <w:rPr>
      <w:rFonts w:ascii="Calibri" w:eastAsia="Times New Roman" w:hAnsi="Calibri" w:cs="Calibri"/>
      <w:color w:val="1E4D78"/>
      <w:sz w:val="24"/>
      <w:szCs w:val="24"/>
      <w:lang w:eastAsia="ru-RU"/>
    </w:rPr>
  </w:style>
  <w:style w:type="paragraph" w:styleId="7">
    <w:name w:val="heading 7"/>
    <w:basedOn w:val="a0"/>
    <w:next w:val="a0"/>
    <w:link w:val="70"/>
    <w:uiPriority w:val="99"/>
    <w:qFormat/>
    <w:rsid w:val="00E77F51"/>
    <w:pPr>
      <w:keepNext/>
      <w:keepLines/>
      <w:numPr>
        <w:ilvl w:val="6"/>
        <w:numId w:val="1"/>
      </w:numPr>
      <w:spacing w:before="40" w:after="120" w:line="240" w:lineRule="auto"/>
      <w:jc w:val="both"/>
      <w:outlineLvl w:val="6"/>
    </w:pPr>
    <w:rPr>
      <w:rFonts w:ascii="Calibri" w:eastAsia="MS Gothic" w:hAnsi="Calibri" w:cs="Times New Roman"/>
      <w:i/>
      <w:iCs/>
      <w:color w:val="243F60"/>
      <w:sz w:val="24"/>
      <w:szCs w:val="24"/>
      <w:lang w:eastAsia="ru-RU"/>
    </w:rPr>
  </w:style>
  <w:style w:type="paragraph" w:styleId="8">
    <w:name w:val="heading 8"/>
    <w:basedOn w:val="a0"/>
    <w:next w:val="a0"/>
    <w:link w:val="80"/>
    <w:uiPriority w:val="99"/>
    <w:qFormat/>
    <w:rsid w:val="00E77F51"/>
    <w:pPr>
      <w:keepNext/>
      <w:keepLines/>
      <w:numPr>
        <w:ilvl w:val="7"/>
        <w:numId w:val="1"/>
      </w:numPr>
      <w:spacing w:before="40" w:after="120" w:line="240" w:lineRule="auto"/>
      <w:jc w:val="both"/>
      <w:outlineLvl w:val="7"/>
    </w:pPr>
    <w:rPr>
      <w:rFonts w:ascii="Calibri" w:eastAsia="MS Gothic" w:hAnsi="Calibri" w:cs="Times New Roman"/>
      <w:color w:val="272727"/>
      <w:sz w:val="21"/>
      <w:szCs w:val="21"/>
      <w:lang w:eastAsia="ru-RU"/>
    </w:rPr>
  </w:style>
  <w:style w:type="paragraph" w:styleId="9">
    <w:name w:val="heading 9"/>
    <w:basedOn w:val="a0"/>
    <w:next w:val="a0"/>
    <w:link w:val="90"/>
    <w:uiPriority w:val="99"/>
    <w:qFormat/>
    <w:rsid w:val="00E77F51"/>
    <w:pPr>
      <w:keepNext/>
      <w:keepLines/>
      <w:numPr>
        <w:ilvl w:val="8"/>
        <w:numId w:val="1"/>
      </w:numPr>
      <w:spacing w:before="40" w:after="120" w:line="240" w:lineRule="auto"/>
      <w:jc w:val="both"/>
      <w:outlineLvl w:val="8"/>
    </w:pPr>
    <w:rPr>
      <w:rFonts w:ascii="Calibri" w:eastAsia="MS Gothic" w:hAnsi="Calibri" w:cs="Times New Roman"/>
      <w:i/>
      <w:iCs/>
      <w:color w:val="272727"/>
      <w:sz w:val="21"/>
      <w:szCs w:val="21"/>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77F51"/>
    <w:rPr>
      <w:rFonts w:ascii="Times New Roman" w:eastAsia="Times New Roman" w:hAnsi="Times New Roman" w:cs="Times New Roman"/>
      <w:b/>
      <w:color w:val="000000"/>
      <w:sz w:val="32"/>
      <w:szCs w:val="32"/>
      <w:lang w:eastAsia="ru-RU"/>
    </w:rPr>
  </w:style>
  <w:style w:type="character" w:customStyle="1" w:styleId="20">
    <w:name w:val="Заголовок 2 Знак"/>
    <w:basedOn w:val="a1"/>
    <w:link w:val="2"/>
    <w:uiPriority w:val="99"/>
    <w:rsid w:val="00E77F51"/>
    <w:rPr>
      <w:rFonts w:ascii="Times" w:eastAsia="Times New Roman" w:hAnsi="Times" w:cs="Times"/>
      <w:b/>
      <w:sz w:val="28"/>
      <w:szCs w:val="28"/>
      <w:lang w:eastAsia="ru-RU"/>
    </w:rPr>
  </w:style>
  <w:style w:type="character" w:customStyle="1" w:styleId="30">
    <w:name w:val="Заголовок 3 Знак"/>
    <w:basedOn w:val="a1"/>
    <w:link w:val="3"/>
    <w:uiPriority w:val="99"/>
    <w:rsid w:val="00E77F51"/>
    <w:rPr>
      <w:rFonts w:ascii="Calibri" w:eastAsia="Times New Roman" w:hAnsi="Calibri" w:cs="Calibri"/>
      <w:color w:val="1E4D78"/>
      <w:sz w:val="24"/>
      <w:szCs w:val="24"/>
      <w:lang w:eastAsia="ru-RU"/>
    </w:rPr>
  </w:style>
  <w:style w:type="character" w:customStyle="1" w:styleId="40">
    <w:name w:val="Заголовок 4 Знак"/>
    <w:basedOn w:val="a1"/>
    <w:link w:val="4"/>
    <w:uiPriority w:val="99"/>
    <w:rsid w:val="00E77F51"/>
    <w:rPr>
      <w:rFonts w:ascii="Calibri" w:eastAsia="Times New Roman" w:hAnsi="Calibri" w:cs="Calibri"/>
      <w:i/>
      <w:color w:val="2E75B5"/>
      <w:sz w:val="24"/>
      <w:szCs w:val="24"/>
      <w:lang w:eastAsia="ru-RU"/>
    </w:rPr>
  </w:style>
  <w:style w:type="character" w:customStyle="1" w:styleId="50">
    <w:name w:val="Заголовок 5 Знак"/>
    <w:basedOn w:val="a1"/>
    <w:link w:val="5"/>
    <w:uiPriority w:val="99"/>
    <w:rsid w:val="00E77F51"/>
    <w:rPr>
      <w:rFonts w:ascii="Calibri" w:eastAsia="Times New Roman" w:hAnsi="Calibri" w:cs="Calibri"/>
      <w:color w:val="2E75B5"/>
      <w:sz w:val="24"/>
      <w:szCs w:val="24"/>
      <w:lang w:eastAsia="ru-RU"/>
    </w:rPr>
  </w:style>
  <w:style w:type="character" w:customStyle="1" w:styleId="60">
    <w:name w:val="Заголовок 6 Знак"/>
    <w:basedOn w:val="a1"/>
    <w:link w:val="6"/>
    <w:uiPriority w:val="99"/>
    <w:rsid w:val="00E77F51"/>
    <w:rPr>
      <w:rFonts w:ascii="Calibri" w:eastAsia="Times New Roman" w:hAnsi="Calibri" w:cs="Calibri"/>
      <w:color w:val="1E4D78"/>
      <w:sz w:val="24"/>
      <w:szCs w:val="24"/>
      <w:lang w:eastAsia="ru-RU"/>
    </w:rPr>
  </w:style>
  <w:style w:type="character" w:customStyle="1" w:styleId="70">
    <w:name w:val="Заголовок 7 Знак"/>
    <w:basedOn w:val="a1"/>
    <w:link w:val="7"/>
    <w:uiPriority w:val="99"/>
    <w:rsid w:val="00E77F51"/>
    <w:rPr>
      <w:rFonts w:ascii="Calibri" w:eastAsia="MS Gothic" w:hAnsi="Calibri" w:cs="Times New Roman"/>
      <w:i/>
      <w:iCs/>
      <w:color w:val="243F60"/>
      <w:sz w:val="24"/>
      <w:szCs w:val="24"/>
      <w:lang w:eastAsia="ru-RU"/>
    </w:rPr>
  </w:style>
  <w:style w:type="character" w:customStyle="1" w:styleId="80">
    <w:name w:val="Заголовок 8 Знак"/>
    <w:basedOn w:val="a1"/>
    <w:link w:val="8"/>
    <w:uiPriority w:val="99"/>
    <w:rsid w:val="00E77F51"/>
    <w:rPr>
      <w:rFonts w:ascii="Calibri" w:eastAsia="MS Gothic" w:hAnsi="Calibri" w:cs="Times New Roman"/>
      <w:color w:val="272727"/>
      <w:sz w:val="21"/>
      <w:szCs w:val="21"/>
      <w:lang w:eastAsia="ru-RU"/>
    </w:rPr>
  </w:style>
  <w:style w:type="character" w:customStyle="1" w:styleId="90">
    <w:name w:val="Заголовок 9 Знак"/>
    <w:basedOn w:val="a1"/>
    <w:link w:val="9"/>
    <w:uiPriority w:val="99"/>
    <w:rsid w:val="00E77F51"/>
    <w:rPr>
      <w:rFonts w:ascii="Calibri" w:eastAsia="MS Gothic" w:hAnsi="Calibri" w:cs="Times New Roman"/>
      <w:i/>
      <w:iCs/>
      <w:color w:val="272727"/>
      <w:sz w:val="21"/>
      <w:szCs w:val="21"/>
      <w:lang w:eastAsia="ru-RU"/>
    </w:rPr>
  </w:style>
  <w:style w:type="character" w:styleId="a4">
    <w:name w:val="footnote reference"/>
    <w:aliases w:val="FZ,Текст сновски,fr"/>
    <w:basedOn w:val="a1"/>
    <w:rsid w:val="00E77F51"/>
    <w:rPr>
      <w:rFonts w:cs="Times New Roman"/>
      <w:vertAlign w:val="superscript"/>
    </w:rPr>
  </w:style>
  <w:style w:type="paragraph" w:customStyle="1" w:styleId="11">
    <w:name w:val="Обычный1"/>
    <w:link w:val="12"/>
    <w:uiPriority w:val="99"/>
    <w:rsid w:val="00BD1F40"/>
    <w:pPr>
      <w:spacing w:after="0" w:line="24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99"/>
    <w:semiHidden/>
    <w:rsid w:val="00BD1F40"/>
    <w:pPr>
      <w:tabs>
        <w:tab w:val="left" w:pos="440"/>
        <w:tab w:val="right" w:pos="9498"/>
      </w:tabs>
      <w:spacing w:after="60" w:line="240" w:lineRule="auto"/>
      <w:ind w:right="-285"/>
      <w:jc w:val="both"/>
    </w:pPr>
    <w:rPr>
      <w:rFonts w:ascii="Times New Roman" w:eastAsia="Times New Roman" w:hAnsi="Times New Roman" w:cs="Times New Roman"/>
      <w:sz w:val="24"/>
      <w:szCs w:val="24"/>
      <w:lang w:eastAsia="ru-RU"/>
    </w:rPr>
  </w:style>
  <w:style w:type="paragraph" w:styleId="21">
    <w:name w:val="toc 2"/>
    <w:basedOn w:val="a0"/>
    <w:next w:val="a0"/>
    <w:autoRedefine/>
    <w:uiPriority w:val="99"/>
    <w:semiHidden/>
    <w:rsid w:val="00BD1F40"/>
    <w:pPr>
      <w:spacing w:before="120" w:after="100" w:line="240" w:lineRule="auto"/>
      <w:ind w:left="240"/>
      <w:jc w:val="both"/>
    </w:pPr>
    <w:rPr>
      <w:rFonts w:ascii="Times New Roman" w:eastAsia="Times New Roman" w:hAnsi="Times New Roman" w:cs="Times New Roman"/>
      <w:sz w:val="24"/>
      <w:szCs w:val="24"/>
      <w:lang w:eastAsia="ru-RU"/>
    </w:rPr>
  </w:style>
  <w:style w:type="character" w:styleId="a5">
    <w:name w:val="Hyperlink"/>
    <w:basedOn w:val="a1"/>
    <w:uiPriority w:val="99"/>
    <w:rsid w:val="00BD1F40"/>
    <w:rPr>
      <w:rFonts w:cs="Times New Roman"/>
      <w:color w:val="0000FF"/>
      <w:u w:val="single"/>
    </w:rPr>
  </w:style>
  <w:style w:type="character" w:customStyle="1" w:styleId="12">
    <w:name w:val="Обычный1 Знак"/>
    <w:basedOn w:val="a1"/>
    <w:link w:val="11"/>
    <w:uiPriority w:val="99"/>
    <w:locked/>
    <w:rsid w:val="00BD1F40"/>
    <w:rPr>
      <w:rFonts w:ascii="Times New Roman" w:eastAsia="Times New Roman" w:hAnsi="Times New Roman" w:cs="Times New Roman"/>
      <w:sz w:val="24"/>
      <w:szCs w:val="24"/>
      <w:lang w:eastAsia="ru-RU"/>
    </w:rPr>
  </w:style>
  <w:style w:type="paragraph" w:customStyle="1" w:styleId="NIR-maintext">
    <w:name w:val="NIR-main text"/>
    <w:rsid w:val="00B05EDD"/>
    <w:pPr>
      <w:spacing w:after="0" w:line="360" w:lineRule="auto"/>
      <w:ind w:firstLine="709"/>
      <w:jc w:val="both"/>
    </w:pPr>
    <w:rPr>
      <w:rFonts w:ascii="Times New Roman" w:eastAsia="Times New Roman" w:hAnsi="Times New Roman" w:cs="Times New Roman"/>
      <w:sz w:val="24"/>
      <w:szCs w:val="20"/>
      <w:lang w:eastAsia="ru-RU"/>
    </w:rPr>
  </w:style>
  <w:style w:type="paragraph" w:styleId="a6">
    <w:name w:val="Normal (Web)"/>
    <w:aliases w:val="Обычный (Web)1,Обычный (Web),Обычный (веб)211,Обычный (веб)11,Обычный (веб) Знак,Обычный (Web) Знак,Обычный (веб)4,Обычный (Web)11,Обычный (веб)21,Обычный (веб)3,Обычный (Web) Знак Знак Знак Знак,Обычный (веб) Знак1 Знак"/>
    <w:basedOn w:val="a0"/>
    <w:link w:val="14"/>
    <w:uiPriority w:val="99"/>
    <w:qFormat/>
    <w:rsid w:val="00B05EDD"/>
    <w:pPr>
      <w:spacing w:before="100" w:after="100" w:line="240" w:lineRule="auto"/>
    </w:pPr>
    <w:rPr>
      <w:rFonts w:ascii="Times New Roman" w:eastAsia="Times New Roman" w:hAnsi="Times New Roman" w:cs="Times New Roman"/>
      <w:sz w:val="24"/>
      <w:szCs w:val="20"/>
      <w:lang w:eastAsia="ru-RU"/>
    </w:rPr>
  </w:style>
  <w:style w:type="paragraph" w:styleId="a7">
    <w:name w:val="header"/>
    <w:basedOn w:val="a0"/>
    <w:link w:val="a8"/>
    <w:uiPriority w:val="99"/>
    <w:semiHidden/>
    <w:unhideWhenUsed/>
    <w:rsid w:val="00B05EDD"/>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B05EDD"/>
  </w:style>
  <w:style w:type="paragraph" w:styleId="a9">
    <w:name w:val="footer"/>
    <w:basedOn w:val="a0"/>
    <w:link w:val="aa"/>
    <w:uiPriority w:val="99"/>
    <w:semiHidden/>
    <w:unhideWhenUsed/>
    <w:rsid w:val="00B05EDD"/>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B05EDD"/>
  </w:style>
  <w:style w:type="paragraph" w:styleId="ab">
    <w:name w:val="List Paragraph"/>
    <w:basedOn w:val="a0"/>
    <w:link w:val="ac"/>
    <w:uiPriority w:val="34"/>
    <w:qFormat/>
    <w:rsid w:val="008C0B5D"/>
    <w:pPr>
      <w:ind w:left="720"/>
      <w:contextualSpacing/>
    </w:pPr>
  </w:style>
  <w:style w:type="paragraph" w:styleId="ad">
    <w:name w:val="Balloon Text"/>
    <w:basedOn w:val="a0"/>
    <w:link w:val="ae"/>
    <w:uiPriority w:val="99"/>
    <w:semiHidden/>
    <w:unhideWhenUsed/>
    <w:rsid w:val="00471A4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71A4A"/>
    <w:rPr>
      <w:rFonts w:ascii="Tahoma" w:hAnsi="Tahoma" w:cs="Tahoma"/>
      <w:sz w:val="16"/>
      <w:szCs w:val="16"/>
    </w:rPr>
  </w:style>
  <w:style w:type="table" w:styleId="af">
    <w:name w:val="Table Grid"/>
    <w:basedOn w:val="a2"/>
    <w:uiPriority w:val="59"/>
    <w:rsid w:val="00372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266A"/>
    <w:pPr>
      <w:autoSpaceDE w:val="0"/>
      <w:autoSpaceDN w:val="0"/>
      <w:adjustRightInd w:val="0"/>
      <w:spacing w:after="0" w:line="240" w:lineRule="auto"/>
    </w:pPr>
    <w:rPr>
      <w:rFonts w:ascii="Arial" w:hAnsi="Arial" w:cs="Arial"/>
      <w:color w:val="000000"/>
      <w:sz w:val="24"/>
      <w:szCs w:val="24"/>
    </w:rPr>
  </w:style>
  <w:style w:type="paragraph" w:styleId="af0">
    <w:name w:val="footnote text"/>
    <w:aliases w:val="Знак Знак Знак Знак Знак Знак,Знак Знак Знак Знак Знак Знак Знак Знак Знак,Знак Знак Знак Знак1,Знак Знак Знак Знак Знак Знак Знак Знак1,Знак Знак Знак Знак Знак Знак2,Знак Знак Знак Знак Знак1,Знак Знак1,Знак Знак Знак1,Знак Знак Знак Зн"/>
    <w:basedOn w:val="a0"/>
    <w:link w:val="af1"/>
    <w:unhideWhenUsed/>
    <w:rsid w:val="0096271B"/>
    <w:pPr>
      <w:spacing w:after="0" w:line="240" w:lineRule="auto"/>
    </w:pPr>
    <w:rPr>
      <w:sz w:val="20"/>
      <w:szCs w:val="20"/>
    </w:rPr>
  </w:style>
  <w:style w:type="character" w:customStyle="1" w:styleId="af1">
    <w:name w:val="Текст сноски Знак"/>
    <w:aliases w:val="Знак Знак Знак Знак Знак Знак Знак,Знак Знак Знак Знак Знак Знак Знак Знак Знак Знак,Знак Знак Знак Знак1 Знак,Знак Знак Знак Знак Знак Знак Знак Знак1 Знак,Знак Знак Знак Знак Знак Знак2 Знак,Знак Знак Знак Знак Знак1 Знак"/>
    <w:basedOn w:val="a1"/>
    <w:link w:val="af0"/>
    <w:rsid w:val="0096271B"/>
    <w:rPr>
      <w:sz w:val="20"/>
      <w:szCs w:val="20"/>
    </w:rPr>
  </w:style>
  <w:style w:type="character" w:customStyle="1" w:styleId="af2">
    <w:name w:val="Основной текст_"/>
    <w:link w:val="31"/>
    <w:locked/>
    <w:rsid w:val="00A07544"/>
    <w:rPr>
      <w:color w:val="000000"/>
      <w:sz w:val="25"/>
      <w:szCs w:val="25"/>
      <w:shd w:val="clear" w:color="auto" w:fill="FFFFFF"/>
    </w:rPr>
  </w:style>
  <w:style w:type="paragraph" w:customStyle="1" w:styleId="31">
    <w:name w:val="Основной текст3"/>
    <w:basedOn w:val="a0"/>
    <w:link w:val="af2"/>
    <w:rsid w:val="00A07544"/>
    <w:pPr>
      <w:shd w:val="clear" w:color="auto" w:fill="FFFFFF"/>
      <w:spacing w:after="0"/>
      <w:ind w:firstLine="567"/>
      <w:jc w:val="both"/>
    </w:pPr>
    <w:rPr>
      <w:color w:val="000000"/>
      <w:sz w:val="25"/>
      <w:szCs w:val="25"/>
      <w:shd w:val="clear" w:color="auto" w:fill="FFFFFF"/>
    </w:rPr>
  </w:style>
  <w:style w:type="paragraph" w:customStyle="1" w:styleId="ConsPlusNormal">
    <w:name w:val="ConsPlusNormal"/>
    <w:rsid w:val="006123D5"/>
    <w:pPr>
      <w:widowControl w:val="0"/>
      <w:autoSpaceDE w:val="0"/>
      <w:autoSpaceDN w:val="0"/>
      <w:spacing w:after="0" w:line="240" w:lineRule="auto"/>
    </w:pPr>
    <w:rPr>
      <w:rFonts w:ascii="Calibri" w:eastAsia="Times New Roman" w:hAnsi="Calibri" w:cs="Calibri"/>
      <w:szCs w:val="20"/>
      <w:lang w:eastAsia="ru-RU"/>
    </w:rPr>
  </w:style>
  <w:style w:type="character" w:customStyle="1" w:styleId="22">
    <w:name w:val="Основной текст (2)_"/>
    <w:link w:val="210"/>
    <w:uiPriority w:val="99"/>
    <w:locked/>
    <w:rsid w:val="006123D5"/>
    <w:rPr>
      <w:b/>
      <w:bCs/>
      <w:sz w:val="15"/>
      <w:szCs w:val="15"/>
      <w:shd w:val="clear" w:color="auto" w:fill="FFFFFF"/>
    </w:rPr>
  </w:style>
  <w:style w:type="paragraph" w:customStyle="1" w:styleId="210">
    <w:name w:val="Основной текст (2)1"/>
    <w:basedOn w:val="a0"/>
    <w:link w:val="22"/>
    <w:rsid w:val="006123D5"/>
    <w:pPr>
      <w:widowControl w:val="0"/>
      <w:shd w:val="clear" w:color="auto" w:fill="FFFFFF"/>
      <w:spacing w:after="180" w:line="240" w:lineRule="atLeast"/>
      <w:jc w:val="both"/>
    </w:pPr>
    <w:rPr>
      <w:b/>
      <w:bCs/>
      <w:sz w:val="15"/>
      <w:szCs w:val="15"/>
    </w:rPr>
  </w:style>
  <w:style w:type="paragraph" w:customStyle="1" w:styleId="15">
    <w:name w:val="Абзац списка1"/>
    <w:basedOn w:val="a0"/>
    <w:link w:val="ListParagraphChar"/>
    <w:rsid w:val="00E65FDC"/>
    <w:pPr>
      <w:ind w:left="720"/>
      <w:contextualSpacing/>
    </w:pPr>
    <w:rPr>
      <w:rFonts w:ascii="Calibri" w:eastAsia="Times New Roman" w:hAnsi="Calibri" w:cs="Times New Roman"/>
      <w:lang w:eastAsia="ru-RU"/>
    </w:rPr>
  </w:style>
  <w:style w:type="paragraph" w:customStyle="1" w:styleId="af3">
    <w:name w:val="Нормальный"/>
    <w:rsid w:val="001521AA"/>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character" w:customStyle="1" w:styleId="f01">
    <w:name w:val="f01"/>
    <w:rsid w:val="001521AA"/>
    <w:rPr>
      <w:rFonts w:ascii="Times New Roman" w:hAnsi="Times New Roman"/>
      <w:color w:val="000000"/>
      <w:sz w:val="28"/>
    </w:rPr>
  </w:style>
  <w:style w:type="paragraph" w:customStyle="1" w:styleId="Char">
    <w:name w:val="Char Знак"/>
    <w:basedOn w:val="a0"/>
    <w:rsid w:val="0086418F"/>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No Spacing"/>
    <w:uiPriority w:val="1"/>
    <w:qFormat/>
    <w:rsid w:val="0086418F"/>
    <w:pPr>
      <w:spacing w:after="0" w:line="240" w:lineRule="auto"/>
    </w:pPr>
    <w:rPr>
      <w:rFonts w:ascii="Calibri" w:eastAsia="Calibri" w:hAnsi="Calibri" w:cs="Times New Roman"/>
    </w:rPr>
  </w:style>
  <w:style w:type="paragraph" w:customStyle="1" w:styleId="16">
    <w:name w:val="Без интервала1"/>
    <w:link w:val="NoSpacingChar"/>
    <w:qFormat/>
    <w:rsid w:val="0086418F"/>
    <w:pPr>
      <w:spacing w:after="0" w:line="240" w:lineRule="auto"/>
    </w:pPr>
    <w:rPr>
      <w:rFonts w:ascii="Calibri" w:eastAsia="Times New Roman" w:hAnsi="Calibri" w:cs="Calibri"/>
    </w:rPr>
  </w:style>
  <w:style w:type="character" w:customStyle="1" w:styleId="NoSpacingChar">
    <w:name w:val="No Spacing Char"/>
    <w:link w:val="16"/>
    <w:locked/>
    <w:rsid w:val="0086418F"/>
    <w:rPr>
      <w:rFonts w:ascii="Calibri" w:eastAsia="Times New Roman" w:hAnsi="Calibri" w:cs="Calibri"/>
    </w:rPr>
  </w:style>
  <w:style w:type="paragraph" w:customStyle="1" w:styleId="23">
    <w:name w:val="Без интервала2"/>
    <w:qFormat/>
    <w:rsid w:val="0086418F"/>
    <w:pPr>
      <w:spacing w:after="0" w:line="240" w:lineRule="auto"/>
    </w:pPr>
    <w:rPr>
      <w:rFonts w:ascii="Calibri" w:eastAsia="Times New Roman" w:hAnsi="Calibri" w:cs="Calibri"/>
    </w:rPr>
  </w:style>
  <w:style w:type="paragraph" w:styleId="af5">
    <w:name w:val="Body Text"/>
    <w:basedOn w:val="a0"/>
    <w:link w:val="af6"/>
    <w:rsid w:val="001B5806"/>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1"/>
    <w:link w:val="af5"/>
    <w:rsid w:val="001B5806"/>
    <w:rPr>
      <w:rFonts w:ascii="Times New Roman" w:eastAsia="Times New Roman" w:hAnsi="Times New Roman" w:cs="Times New Roman"/>
      <w:sz w:val="28"/>
      <w:szCs w:val="20"/>
      <w:lang w:eastAsia="ru-RU"/>
    </w:rPr>
  </w:style>
  <w:style w:type="character" w:customStyle="1" w:styleId="FontStyle12">
    <w:name w:val="Font Style12"/>
    <w:rsid w:val="001B5806"/>
    <w:rPr>
      <w:rFonts w:ascii="Times New Roman" w:hAnsi="Times New Roman" w:cs="Times New Roman"/>
      <w:sz w:val="24"/>
      <w:szCs w:val="24"/>
    </w:rPr>
  </w:style>
  <w:style w:type="paragraph" w:customStyle="1" w:styleId="af7">
    <w:name w:val="Мой"/>
    <w:basedOn w:val="a0"/>
    <w:link w:val="af8"/>
    <w:rsid w:val="001B5806"/>
    <w:pPr>
      <w:spacing w:after="0" w:line="240" w:lineRule="auto"/>
      <w:ind w:firstLine="567"/>
      <w:jc w:val="both"/>
    </w:pPr>
    <w:rPr>
      <w:rFonts w:ascii="Calibri" w:eastAsia="Times New Roman" w:hAnsi="Calibri" w:cs="Times New Roman"/>
      <w:sz w:val="24"/>
      <w:szCs w:val="24"/>
      <w:lang w:val="en-US"/>
    </w:rPr>
  </w:style>
  <w:style w:type="character" w:styleId="af9">
    <w:name w:val="Emphasis"/>
    <w:uiPriority w:val="20"/>
    <w:qFormat/>
    <w:rsid w:val="001B5806"/>
    <w:rPr>
      <w:rFonts w:ascii="Calibri" w:hAnsi="Calibri" w:cs="Times New Roman"/>
      <w:b/>
      <w:i/>
      <w:iCs/>
    </w:rPr>
  </w:style>
  <w:style w:type="character" w:customStyle="1" w:styleId="af8">
    <w:name w:val="Мой Знак"/>
    <w:link w:val="af7"/>
    <w:locked/>
    <w:rsid w:val="001B5806"/>
    <w:rPr>
      <w:rFonts w:ascii="Calibri" w:eastAsia="Times New Roman" w:hAnsi="Calibri" w:cs="Times New Roman"/>
      <w:sz w:val="24"/>
      <w:szCs w:val="24"/>
      <w:lang w:val="en-US"/>
    </w:rPr>
  </w:style>
  <w:style w:type="paragraph" w:customStyle="1" w:styleId="24">
    <w:name w:val="Основной текст2"/>
    <w:basedOn w:val="a0"/>
    <w:uiPriority w:val="99"/>
    <w:rsid w:val="001B5806"/>
    <w:pPr>
      <w:shd w:val="clear" w:color="auto" w:fill="FFFFFF"/>
      <w:spacing w:before="300" w:after="420" w:line="240" w:lineRule="atLeast"/>
    </w:pPr>
    <w:rPr>
      <w:rFonts w:ascii="Times New Roman" w:eastAsia="Arial Unicode MS" w:hAnsi="Times New Roman" w:cs="Times New Roman"/>
      <w:color w:val="000000"/>
      <w:sz w:val="27"/>
      <w:szCs w:val="27"/>
      <w:lang w:eastAsia="ru-RU"/>
    </w:rPr>
  </w:style>
  <w:style w:type="character" w:customStyle="1" w:styleId="FontStyle15">
    <w:name w:val="Font Style15"/>
    <w:rsid w:val="001B5806"/>
    <w:rPr>
      <w:rFonts w:ascii="Times New Roman" w:hAnsi="Times New Roman" w:cs="Times New Roman"/>
      <w:sz w:val="26"/>
      <w:szCs w:val="26"/>
    </w:rPr>
  </w:style>
  <w:style w:type="paragraph" w:customStyle="1" w:styleId="Style6">
    <w:name w:val="Style6"/>
    <w:basedOn w:val="a0"/>
    <w:rsid w:val="001B5806"/>
    <w:pPr>
      <w:widowControl w:val="0"/>
      <w:autoSpaceDE w:val="0"/>
      <w:autoSpaceDN w:val="0"/>
      <w:adjustRightInd w:val="0"/>
      <w:spacing w:after="0" w:line="323" w:lineRule="exact"/>
      <w:ind w:firstLine="624"/>
    </w:pPr>
    <w:rPr>
      <w:rFonts w:ascii="Times New Roman" w:eastAsia="Times New Roman" w:hAnsi="Times New Roman" w:cs="Times New Roman"/>
      <w:sz w:val="24"/>
      <w:szCs w:val="24"/>
      <w:lang w:eastAsia="ru-RU"/>
    </w:rPr>
  </w:style>
  <w:style w:type="paragraph" w:customStyle="1" w:styleId="Style8">
    <w:name w:val="Style8"/>
    <w:basedOn w:val="a0"/>
    <w:rsid w:val="001B5806"/>
    <w:pPr>
      <w:widowControl w:val="0"/>
      <w:autoSpaceDE w:val="0"/>
      <w:autoSpaceDN w:val="0"/>
      <w:adjustRightInd w:val="0"/>
      <w:spacing w:after="0" w:line="322" w:lineRule="exact"/>
      <w:ind w:firstLine="619"/>
    </w:pPr>
    <w:rPr>
      <w:rFonts w:ascii="Times New Roman" w:eastAsia="Times New Roman" w:hAnsi="Times New Roman" w:cs="Times New Roman"/>
      <w:sz w:val="24"/>
      <w:szCs w:val="24"/>
      <w:lang w:eastAsia="ru-RU"/>
    </w:rPr>
  </w:style>
  <w:style w:type="paragraph" w:customStyle="1" w:styleId="Style9">
    <w:name w:val="Style9"/>
    <w:basedOn w:val="a0"/>
    <w:rsid w:val="001B5806"/>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ConsPlusTitle">
    <w:name w:val="ConsPlusTitle"/>
    <w:rsid w:val="001B580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2">
    <w:name w:val="Style2"/>
    <w:basedOn w:val="a0"/>
    <w:rsid w:val="001B580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1B5806"/>
    <w:rPr>
      <w:rFonts w:ascii="Times New Roman" w:hAnsi="Times New Roman" w:cs="Times New Roman"/>
      <w:sz w:val="24"/>
      <w:szCs w:val="24"/>
    </w:rPr>
  </w:style>
  <w:style w:type="character" w:customStyle="1" w:styleId="ac">
    <w:name w:val="Абзац списка Знак"/>
    <w:link w:val="ab"/>
    <w:uiPriority w:val="34"/>
    <w:locked/>
    <w:rsid w:val="001B5806"/>
  </w:style>
  <w:style w:type="character" w:customStyle="1" w:styleId="extended-textfull">
    <w:name w:val="extended-text__full"/>
    <w:basedOn w:val="a1"/>
    <w:rsid w:val="00E319DE"/>
  </w:style>
  <w:style w:type="paragraph" w:customStyle="1" w:styleId="afa">
    <w:name w:val="Нормальный (таблица)"/>
    <w:basedOn w:val="a0"/>
    <w:next w:val="a0"/>
    <w:rsid w:val="008D240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har0">
    <w:name w:val="Char Знак"/>
    <w:basedOn w:val="a0"/>
    <w:rsid w:val="00745EC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Основной текст (2)"/>
    <w:basedOn w:val="a0"/>
    <w:uiPriority w:val="99"/>
    <w:rsid w:val="005C7E1F"/>
    <w:pPr>
      <w:widowControl w:val="0"/>
      <w:shd w:val="clear" w:color="auto" w:fill="FFFFFF"/>
      <w:spacing w:after="0" w:line="322" w:lineRule="exact"/>
    </w:pPr>
    <w:rPr>
      <w:rFonts w:ascii="Times New Roman" w:eastAsia="Calibri" w:hAnsi="Times New Roman" w:cs="Times New Roman"/>
      <w:sz w:val="26"/>
      <w:szCs w:val="26"/>
      <w:lang w:eastAsia="ru-RU"/>
    </w:rPr>
  </w:style>
  <w:style w:type="character" w:customStyle="1" w:styleId="ListParagraphChar">
    <w:name w:val="List Paragraph Char"/>
    <w:link w:val="15"/>
    <w:locked/>
    <w:rsid w:val="007D19C4"/>
    <w:rPr>
      <w:rFonts w:ascii="Calibri" w:eastAsia="Times New Roman" w:hAnsi="Calibri" w:cs="Times New Roman"/>
      <w:lang w:eastAsia="ru-RU"/>
    </w:rPr>
  </w:style>
  <w:style w:type="character" w:customStyle="1" w:styleId="14">
    <w:name w:val="Обычный (веб) Знак1"/>
    <w:aliases w:val="Обычный (Web)1 Знак,Обычный (Web) Знак1,Обычный (веб)211 Знак,Обычный (веб)11 Знак,Обычный (веб) Знак Знак,Обычный (Web) Знак Знак,Обычный (веб)4 Знак,Обычный (Web)11 Знак,Обычный (веб)21 Знак,Обычный (веб)3 Знак"/>
    <w:link w:val="a6"/>
    <w:uiPriority w:val="99"/>
    <w:locked/>
    <w:rsid w:val="00967FC6"/>
    <w:rPr>
      <w:rFonts w:ascii="Times New Roman" w:eastAsia="Times New Roman" w:hAnsi="Times New Roman" w:cs="Times New Roman"/>
      <w:sz w:val="24"/>
      <w:szCs w:val="20"/>
      <w:lang w:eastAsia="ru-RU"/>
    </w:rPr>
  </w:style>
  <w:style w:type="character" w:styleId="afb">
    <w:name w:val="annotation reference"/>
    <w:basedOn w:val="a1"/>
    <w:uiPriority w:val="99"/>
    <w:semiHidden/>
    <w:unhideWhenUsed/>
    <w:rsid w:val="000934C7"/>
    <w:rPr>
      <w:sz w:val="16"/>
      <w:szCs w:val="16"/>
    </w:rPr>
  </w:style>
  <w:style w:type="paragraph" w:styleId="afc">
    <w:name w:val="annotation text"/>
    <w:basedOn w:val="a0"/>
    <w:link w:val="afd"/>
    <w:uiPriority w:val="99"/>
    <w:semiHidden/>
    <w:unhideWhenUsed/>
    <w:rsid w:val="000934C7"/>
    <w:pPr>
      <w:spacing w:line="240" w:lineRule="auto"/>
    </w:pPr>
    <w:rPr>
      <w:sz w:val="20"/>
      <w:szCs w:val="20"/>
    </w:rPr>
  </w:style>
  <w:style w:type="character" w:customStyle="1" w:styleId="afd">
    <w:name w:val="Текст примечания Знак"/>
    <w:basedOn w:val="a1"/>
    <w:link w:val="afc"/>
    <w:uiPriority w:val="99"/>
    <w:semiHidden/>
    <w:rsid w:val="000934C7"/>
    <w:rPr>
      <w:sz w:val="20"/>
      <w:szCs w:val="20"/>
    </w:rPr>
  </w:style>
  <w:style w:type="paragraph" w:styleId="afe">
    <w:name w:val="annotation subject"/>
    <w:basedOn w:val="afc"/>
    <w:next w:val="afc"/>
    <w:link w:val="aff"/>
    <w:uiPriority w:val="99"/>
    <w:semiHidden/>
    <w:unhideWhenUsed/>
    <w:rsid w:val="000934C7"/>
    <w:rPr>
      <w:b/>
      <w:bCs/>
    </w:rPr>
  </w:style>
  <w:style w:type="character" w:customStyle="1" w:styleId="aff">
    <w:name w:val="Тема примечания Знак"/>
    <w:basedOn w:val="afd"/>
    <w:link w:val="afe"/>
    <w:uiPriority w:val="99"/>
    <w:semiHidden/>
    <w:rsid w:val="000934C7"/>
    <w:rPr>
      <w:b/>
      <w:bCs/>
      <w:sz w:val="20"/>
      <w:szCs w:val="20"/>
    </w:rPr>
  </w:style>
  <w:style w:type="paragraph" w:customStyle="1" w:styleId="Char1">
    <w:name w:val="Char Знак"/>
    <w:basedOn w:val="a0"/>
    <w:rsid w:val="00A661F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
    <w:name w:val="Для списков с маркировкой"/>
    <w:basedOn w:val="a0"/>
    <w:link w:val="aff0"/>
    <w:qFormat/>
    <w:rsid w:val="00A52448"/>
    <w:pPr>
      <w:numPr>
        <w:numId w:val="55"/>
      </w:numPr>
      <w:spacing w:after="0"/>
      <w:jc w:val="both"/>
    </w:pPr>
    <w:rPr>
      <w:rFonts w:ascii="Times New Roman" w:eastAsia="Calibri" w:hAnsi="Times New Roman" w:cs="Times New Roman"/>
      <w:sz w:val="24"/>
      <w:szCs w:val="24"/>
    </w:rPr>
  </w:style>
  <w:style w:type="character" w:customStyle="1" w:styleId="aff0">
    <w:name w:val="Для списков с маркировкой Знак"/>
    <w:link w:val="a"/>
    <w:rsid w:val="00A52448"/>
    <w:rPr>
      <w:rFonts w:ascii="Times New Roman" w:eastAsia="Calibri" w:hAnsi="Times New Roman" w:cs="Times New Roman"/>
      <w:sz w:val="24"/>
      <w:szCs w:val="24"/>
    </w:rPr>
  </w:style>
  <w:style w:type="paragraph" w:styleId="26">
    <w:name w:val="Body Text 2"/>
    <w:basedOn w:val="a0"/>
    <w:link w:val="27"/>
    <w:uiPriority w:val="99"/>
    <w:semiHidden/>
    <w:unhideWhenUsed/>
    <w:rsid w:val="00585DB8"/>
    <w:pPr>
      <w:spacing w:after="120" w:line="480" w:lineRule="auto"/>
    </w:pPr>
  </w:style>
  <w:style w:type="character" w:customStyle="1" w:styleId="27">
    <w:name w:val="Основной текст 2 Знак"/>
    <w:basedOn w:val="a1"/>
    <w:link w:val="26"/>
    <w:uiPriority w:val="99"/>
    <w:semiHidden/>
    <w:rsid w:val="00585DB8"/>
  </w:style>
  <w:style w:type="character" w:customStyle="1" w:styleId="ListParagraphChar1">
    <w:name w:val="List Paragraph Char1"/>
    <w:locked/>
    <w:rsid w:val="00930E9B"/>
    <w:rPr>
      <w:rFonts w:ascii="Calibri" w:eastAsia="Times New Roman" w:hAnsi="Calibri" w:cs="Times New Roman"/>
    </w:rPr>
  </w:style>
  <w:style w:type="character" w:styleId="aff1">
    <w:name w:val="Strong"/>
    <w:qFormat/>
    <w:rsid w:val="00DD6198"/>
    <w:rPr>
      <w:b/>
      <w:bCs/>
    </w:rPr>
  </w:style>
  <w:style w:type="character" w:customStyle="1" w:styleId="Datenum">
    <w:name w:val="Date_num"/>
    <w:basedOn w:val="a1"/>
    <w:rsid w:val="00FD3D2B"/>
  </w:style>
  <w:style w:type="paragraph" w:styleId="aff2">
    <w:name w:val="Title"/>
    <w:basedOn w:val="a0"/>
    <w:link w:val="aff3"/>
    <w:qFormat/>
    <w:rsid w:val="00E70A4E"/>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basedOn w:val="a1"/>
    <w:link w:val="aff2"/>
    <w:rsid w:val="00E70A4E"/>
    <w:rPr>
      <w:rFonts w:ascii="Times New Roman" w:eastAsia="Times New Roman" w:hAnsi="Times New Roman" w:cs="Times New Roman"/>
      <w:sz w:val="28"/>
      <w:szCs w:val="20"/>
      <w:lang w:eastAsia="ru-RU"/>
    </w:rPr>
  </w:style>
  <w:style w:type="character" w:customStyle="1" w:styleId="pt-a0-000088">
    <w:name w:val="pt-a0-000088"/>
    <w:rsid w:val="006F3746"/>
  </w:style>
</w:styles>
</file>

<file path=word/webSettings.xml><?xml version="1.0" encoding="utf-8"?>
<w:webSettings xmlns:r="http://schemas.openxmlformats.org/officeDocument/2006/relationships" xmlns:w="http://schemas.openxmlformats.org/wordprocessingml/2006/main">
  <w:divs>
    <w:div w:id="262228966">
      <w:bodyDiv w:val="1"/>
      <w:marLeft w:val="0"/>
      <w:marRight w:val="0"/>
      <w:marTop w:val="0"/>
      <w:marBottom w:val="0"/>
      <w:divBdr>
        <w:top w:val="none" w:sz="0" w:space="0" w:color="auto"/>
        <w:left w:val="none" w:sz="0" w:space="0" w:color="auto"/>
        <w:bottom w:val="none" w:sz="0" w:space="0" w:color="auto"/>
        <w:right w:val="none" w:sz="0" w:space="0" w:color="auto"/>
      </w:divBdr>
    </w:div>
    <w:div w:id="274406404">
      <w:bodyDiv w:val="1"/>
      <w:marLeft w:val="0"/>
      <w:marRight w:val="0"/>
      <w:marTop w:val="0"/>
      <w:marBottom w:val="0"/>
      <w:divBdr>
        <w:top w:val="none" w:sz="0" w:space="0" w:color="auto"/>
        <w:left w:val="none" w:sz="0" w:space="0" w:color="auto"/>
        <w:bottom w:val="none" w:sz="0" w:space="0" w:color="auto"/>
        <w:right w:val="none" w:sz="0" w:space="0" w:color="auto"/>
      </w:divBdr>
    </w:div>
    <w:div w:id="359622660">
      <w:bodyDiv w:val="1"/>
      <w:marLeft w:val="0"/>
      <w:marRight w:val="0"/>
      <w:marTop w:val="0"/>
      <w:marBottom w:val="0"/>
      <w:divBdr>
        <w:top w:val="none" w:sz="0" w:space="0" w:color="auto"/>
        <w:left w:val="none" w:sz="0" w:space="0" w:color="auto"/>
        <w:bottom w:val="none" w:sz="0" w:space="0" w:color="auto"/>
        <w:right w:val="none" w:sz="0" w:space="0" w:color="auto"/>
      </w:divBdr>
    </w:div>
    <w:div w:id="386531668">
      <w:bodyDiv w:val="1"/>
      <w:marLeft w:val="0"/>
      <w:marRight w:val="0"/>
      <w:marTop w:val="0"/>
      <w:marBottom w:val="0"/>
      <w:divBdr>
        <w:top w:val="none" w:sz="0" w:space="0" w:color="auto"/>
        <w:left w:val="none" w:sz="0" w:space="0" w:color="auto"/>
        <w:bottom w:val="none" w:sz="0" w:space="0" w:color="auto"/>
        <w:right w:val="none" w:sz="0" w:space="0" w:color="auto"/>
      </w:divBdr>
    </w:div>
    <w:div w:id="396443276">
      <w:bodyDiv w:val="1"/>
      <w:marLeft w:val="0"/>
      <w:marRight w:val="0"/>
      <w:marTop w:val="0"/>
      <w:marBottom w:val="0"/>
      <w:divBdr>
        <w:top w:val="none" w:sz="0" w:space="0" w:color="auto"/>
        <w:left w:val="none" w:sz="0" w:space="0" w:color="auto"/>
        <w:bottom w:val="none" w:sz="0" w:space="0" w:color="auto"/>
        <w:right w:val="none" w:sz="0" w:space="0" w:color="auto"/>
      </w:divBdr>
    </w:div>
    <w:div w:id="402915779">
      <w:bodyDiv w:val="1"/>
      <w:marLeft w:val="0"/>
      <w:marRight w:val="0"/>
      <w:marTop w:val="0"/>
      <w:marBottom w:val="0"/>
      <w:divBdr>
        <w:top w:val="none" w:sz="0" w:space="0" w:color="auto"/>
        <w:left w:val="none" w:sz="0" w:space="0" w:color="auto"/>
        <w:bottom w:val="none" w:sz="0" w:space="0" w:color="auto"/>
        <w:right w:val="none" w:sz="0" w:space="0" w:color="auto"/>
      </w:divBdr>
      <w:divsChild>
        <w:div w:id="1443453450">
          <w:marLeft w:val="0"/>
          <w:marRight w:val="0"/>
          <w:marTop w:val="0"/>
          <w:marBottom w:val="60"/>
          <w:divBdr>
            <w:top w:val="none" w:sz="0" w:space="0" w:color="auto"/>
            <w:left w:val="none" w:sz="0" w:space="0" w:color="auto"/>
            <w:bottom w:val="none" w:sz="0" w:space="0" w:color="auto"/>
            <w:right w:val="none" w:sz="0" w:space="0" w:color="auto"/>
          </w:divBdr>
        </w:div>
        <w:div w:id="1580021071">
          <w:marLeft w:val="0"/>
          <w:marRight w:val="0"/>
          <w:marTop w:val="0"/>
          <w:marBottom w:val="60"/>
          <w:divBdr>
            <w:top w:val="none" w:sz="0" w:space="0" w:color="auto"/>
            <w:left w:val="none" w:sz="0" w:space="0" w:color="auto"/>
            <w:bottom w:val="none" w:sz="0" w:space="0" w:color="auto"/>
            <w:right w:val="none" w:sz="0" w:space="0" w:color="auto"/>
          </w:divBdr>
        </w:div>
        <w:div w:id="1047949687">
          <w:marLeft w:val="0"/>
          <w:marRight w:val="0"/>
          <w:marTop w:val="0"/>
          <w:marBottom w:val="60"/>
          <w:divBdr>
            <w:top w:val="none" w:sz="0" w:space="0" w:color="auto"/>
            <w:left w:val="none" w:sz="0" w:space="0" w:color="auto"/>
            <w:bottom w:val="none" w:sz="0" w:space="0" w:color="auto"/>
            <w:right w:val="none" w:sz="0" w:space="0" w:color="auto"/>
          </w:divBdr>
        </w:div>
        <w:div w:id="240456758">
          <w:marLeft w:val="0"/>
          <w:marRight w:val="0"/>
          <w:marTop w:val="0"/>
          <w:marBottom w:val="60"/>
          <w:divBdr>
            <w:top w:val="none" w:sz="0" w:space="0" w:color="auto"/>
            <w:left w:val="none" w:sz="0" w:space="0" w:color="auto"/>
            <w:bottom w:val="none" w:sz="0" w:space="0" w:color="auto"/>
            <w:right w:val="none" w:sz="0" w:space="0" w:color="auto"/>
          </w:divBdr>
        </w:div>
        <w:div w:id="1699116354">
          <w:marLeft w:val="0"/>
          <w:marRight w:val="0"/>
          <w:marTop w:val="0"/>
          <w:marBottom w:val="60"/>
          <w:divBdr>
            <w:top w:val="none" w:sz="0" w:space="0" w:color="auto"/>
            <w:left w:val="none" w:sz="0" w:space="0" w:color="auto"/>
            <w:bottom w:val="none" w:sz="0" w:space="0" w:color="auto"/>
            <w:right w:val="none" w:sz="0" w:space="0" w:color="auto"/>
          </w:divBdr>
        </w:div>
      </w:divsChild>
    </w:div>
    <w:div w:id="459885786">
      <w:bodyDiv w:val="1"/>
      <w:marLeft w:val="0"/>
      <w:marRight w:val="0"/>
      <w:marTop w:val="0"/>
      <w:marBottom w:val="0"/>
      <w:divBdr>
        <w:top w:val="none" w:sz="0" w:space="0" w:color="auto"/>
        <w:left w:val="none" w:sz="0" w:space="0" w:color="auto"/>
        <w:bottom w:val="none" w:sz="0" w:space="0" w:color="auto"/>
        <w:right w:val="none" w:sz="0" w:space="0" w:color="auto"/>
      </w:divBdr>
    </w:div>
    <w:div w:id="500194663">
      <w:bodyDiv w:val="1"/>
      <w:marLeft w:val="0"/>
      <w:marRight w:val="0"/>
      <w:marTop w:val="0"/>
      <w:marBottom w:val="0"/>
      <w:divBdr>
        <w:top w:val="none" w:sz="0" w:space="0" w:color="auto"/>
        <w:left w:val="none" w:sz="0" w:space="0" w:color="auto"/>
        <w:bottom w:val="none" w:sz="0" w:space="0" w:color="auto"/>
        <w:right w:val="none" w:sz="0" w:space="0" w:color="auto"/>
      </w:divBdr>
    </w:div>
    <w:div w:id="501316806">
      <w:bodyDiv w:val="1"/>
      <w:marLeft w:val="0"/>
      <w:marRight w:val="0"/>
      <w:marTop w:val="0"/>
      <w:marBottom w:val="0"/>
      <w:divBdr>
        <w:top w:val="none" w:sz="0" w:space="0" w:color="auto"/>
        <w:left w:val="none" w:sz="0" w:space="0" w:color="auto"/>
        <w:bottom w:val="none" w:sz="0" w:space="0" w:color="auto"/>
        <w:right w:val="none" w:sz="0" w:space="0" w:color="auto"/>
      </w:divBdr>
      <w:divsChild>
        <w:div w:id="430591160">
          <w:marLeft w:val="0"/>
          <w:marRight w:val="0"/>
          <w:marTop w:val="10"/>
          <w:marBottom w:val="0"/>
          <w:divBdr>
            <w:top w:val="none" w:sz="0" w:space="0" w:color="auto"/>
            <w:left w:val="none" w:sz="0" w:space="0" w:color="auto"/>
            <w:bottom w:val="none" w:sz="0" w:space="0" w:color="auto"/>
            <w:right w:val="none" w:sz="0" w:space="0" w:color="auto"/>
          </w:divBdr>
        </w:div>
        <w:div w:id="1514949744">
          <w:marLeft w:val="0"/>
          <w:marRight w:val="0"/>
          <w:marTop w:val="10"/>
          <w:marBottom w:val="0"/>
          <w:divBdr>
            <w:top w:val="none" w:sz="0" w:space="0" w:color="auto"/>
            <w:left w:val="none" w:sz="0" w:space="0" w:color="auto"/>
            <w:bottom w:val="none" w:sz="0" w:space="0" w:color="auto"/>
            <w:right w:val="none" w:sz="0" w:space="0" w:color="auto"/>
          </w:divBdr>
          <w:divsChild>
            <w:div w:id="1555464020">
              <w:marLeft w:val="0"/>
              <w:marRight w:val="0"/>
              <w:marTop w:val="0"/>
              <w:marBottom w:val="0"/>
              <w:divBdr>
                <w:top w:val="none" w:sz="0" w:space="0" w:color="auto"/>
                <w:left w:val="none" w:sz="0" w:space="0" w:color="auto"/>
                <w:bottom w:val="none" w:sz="0" w:space="0" w:color="auto"/>
                <w:right w:val="none" w:sz="0" w:space="0" w:color="auto"/>
              </w:divBdr>
              <w:divsChild>
                <w:div w:id="1366715818">
                  <w:marLeft w:val="0"/>
                  <w:marRight w:val="0"/>
                  <w:marTop w:val="0"/>
                  <w:marBottom w:val="0"/>
                  <w:divBdr>
                    <w:top w:val="none" w:sz="0" w:space="0" w:color="auto"/>
                    <w:left w:val="none" w:sz="0" w:space="0" w:color="auto"/>
                    <w:bottom w:val="none" w:sz="0" w:space="0" w:color="auto"/>
                    <w:right w:val="none" w:sz="0" w:space="0" w:color="auto"/>
                  </w:divBdr>
                </w:div>
                <w:div w:id="1023901626">
                  <w:marLeft w:val="0"/>
                  <w:marRight w:val="0"/>
                  <w:marTop w:val="0"/>
                  <w:marBottom w:val="0"/>
                  <w:divBdr>
                    <w:top w:val="none" w:sz="0" w:space="0" w:color="auto"/>
                    <w:left w:val="none" w:sz="0" w:space="0" w:color="auto"/>
                    <w:bottom w:val="none" w:sz="0" w:space="0" w:color="auto"/>
                    <w:right w:val="none" w:sz="0" w:space="0" w:color="auto"/>
                  </w:divBdr>
                </w:div>
                <w:div w:id="667369596">
                  <w:marLeft w:val="0"/>
                  <w:marRight w:val="0"/>
                  <w:marTop w:val="0"/>
                  <w:marBottom w:val="0"/>
                  <w:divBdr>
                    <w:top w:val="none" w:sz="0" w:space="0" w:color="auto"/>
                    <w:left w:val="none" w:sz="0" w:space="0" w:color="auto"/>
                    <w:bottom w:val="none" w:sz="0" w:space="0" w:color="auto"/>
                    <w:right w:val="none" w:sz="0" w:space="0" w:color="auto"/>
                  </w:divBdr>
                </w:div>
                <w:div w:id="1619413176">
                  <w:marLeft w:val="0"/>
                  <w:marRight w:val="0"/>
                  <w:marTop w:val="0"/>
                  <w:marBottom w:val="0"/>
                  <w:divBdr>
                    <w:top w:val="none" w:sz="0" w:space="0" w:color="auto"/>
                    <w:left w:val="none" w:sz="0" w:space="0" w:color="auto"/>
                    <w:bottom w:val="none" w:sz="0" w:space="0" w:color="auto"/>
                    <w:right w:val="none" w:sz="0" w:space="0" w:color="auto"/>
                  </w:divBdr>
                </w:div>
                <w:div w:id="1259095372">
                  <w:marLeft w:val="0"/>
                  <w:marRight w:val="0"/>
                  <w:marTop w:val="0"/>
                  <w:marBottom w:val="0"/>
                  <w:divBdr>
                    <w:top w:val="none" w:sz="0" w:space="0" w:color="auto"/>
                    <w:left w:val="none" w:sz="0" w:space="0" w:color="auto"/>
                    <w:bottom w:val="none" w:sz="0" w:space="0" w:color="auto"/>
                    <w:right w:val="none" w:sz="0" w:space="0" w:color="auto"/>
                  </w:divBdr>
                </w:div>
                <w:div w:id="383218064">
                  <w:marLeft w:val="0"/>
                  <w:marRight w:val="0"/>
                  <w:marTop w:val="0"/>
                  <w:marBottom w:val="0"/>
                  <w:divBdr>
                    <w:top w:val="none" w:sz="0" w:space="0" w:color="auto"/>
                    <w:left w:val="none" w:sz="0" w:space="0" w:color="auto"/>
                    <w:bottom w:val="none" w:sz="0" w:space="0" w:color="auto"/>
                    <w:right w:val="none" w:sz="0" w:space="0" w:color="auto"/>
                  </w:divBdr>
                </w:div>
                <w:div w:id="1270428290">
                  <w:marLeft w:val="0"/>
                  <w:marRight w:val="0"/>
                  <w:marTop w:val="0"/>
                  <w:marBottom w:val="0"/>
                  <w:divBdr>
                    <w:top w:val="none" w:sz="0" w:space="0" w:color="auto"/>
                    <w:left w:val="none" w:sz="0" w:space="0" w:color="auto"/>
                    <w:bottom w:val="none" w:sz="0" w:space="0" w:color="auto"/>
                    <w:right w:val="none" w:sz="0" w:space="0" w:color="auto"/>
                  </w:divBdr>
                </w:div>
                <w:div w:id="1057975226">
                  <w:marLeft w:val="0"/>
                  <w:marRight w:val="0"/>
                  <w:marTop w:val="0"/>
                  <w:marBottom w:val="0"/>
                  <w:divBdr>
                    <w:top w:val="none" w:sz="0" w:space="0" w:color="auto"/>
                    <w:left w:val="none" w:sz="0" w:space="0" w:color="auto"/>
                    <w:bottom w:val="none" w:sz="0" w:space="0" w:color="auto"/>
                    <w:right w:val="none" w:sz="0" w:space="0" w:color="auto"/>
                  </w:divBdr>
                </w:div>
                <w:div w:id="1612083943">
                  <w:marLeft w:val="0"/>
                  <w:marRight w:val="0"/>
                  <w:marTop w:val="0"/>
                  <w:marBottom w:val="0"/>
                  <w:divBdr>
                    <w:top w:val="none" w:sz="0" w:space="0" w:color="auto"/>
                    <w:left w:val="none" w:sz="0" w:space="0" w:color="auto"/>
                    <w:bottom w:val="none" w:sz="0" w:space="0" w:color="auto"/>
                    <w:right w:val="none" w:sz="0" w:space="0" w:color="auto"/>
                  </w:divBdr>
                </w:div>
                <w:div w:id="581724077">
                  <w:marLeft w:val="0"/>
                  <w:marRight w:val="0"/>
                  <w:marTop w:val="0"/>
                  <w:marBottom w:val="0"/>
                  <w:divBdr>
                    <w:top w:val="none" w:sz="0" w:space="0" w:color="auto"/>
                    <w:left w:val="none" w:sz="0" w:space="0" w:color="auto"/>
                    <w:bottom w:val="none" w:sz="0" w:space="0" w:color="auto"/>
                    <w:right w:val="none" w:sz="0" w:space="0" w:color="auto"/>
                  </w:divBdr>
                </w:div>
                <w:div w:id="55710692">
                  <w:marLeft w:val="0"/>
                  <w:marRight w:val="0"/>
                  <w:marTop w:val="0"/>
                  <w:marBottom w:val="0"/>
                  <w:divBdr>
                    <w:top w:val="none" w:sz="0" w:space="0" w:color="auto"/>
                    <w:left w:val="none" w:sz="0" w:space="0" w:color="auto"/>
                    <w:bottom w:val="none" w:sz="0" w:space="0" w:color="auto"/>
                    <w:right w:val="none" w:sz="0" w:space="0" w:color="auto"/>
                  </w:divBdr>
                </w:div>
                <w:div w:id="477187841">
                  <w:marLeft w:val="0"/>
                  <w:marRight w:val="0"/>
                  <w:marTop w:val="0"/>
                  <w:marBottom w:val="0"/>
                  <w:divBdr>
                    <w:top w:val="none" w:sz="0" w:space="0" w:color="auto"/>
                    <w:left w:val="none" w:sz="0" w:space="0" w:color="auto"/>
                    <w:bottom w:val="none" w:sz="0" w:space="0" w:color="auto"/>
                    <w:right w:val="none" w:sz="0" w:space="0" w:color="auto"/>
                  </w:divBdr>
                </w:div>
                <w:div w:id="92434641">
                  <w:marLeft w:val="0"/>
                  <w:marRight w:val="0"/>
                  <w:marTop w:val="0"/>
                  <w:marBottom w:val="0"/>
                  <w:divBdr>
                    <w:top w:val="none" w:sz="0" w:space="0" w:color="auto"/>
                    <w:left w:val="none" w:sz="0" w:space="0" w:color="auto"/>
                    <w:bottom w:val="none" w:sz="0" w:space="0" w:color="auto"/>
                    <w:right w:val="none" w:sz="0" w:space="0" w:color="auto"/>
                  </w:divBdr>
                </w:div>
                <w:div w:id="472068528">
                  <w:marLeft w:val="0"/>
                  <w:marRight w:val="0"/>
                  <w:marTop w:val="0"/>
                  <w:marBottom w:val="0"/>
                  <w:divBdr>
                    <w:top w:val="none" w:sz="0" w:space="0" w:color="auto"/>
                    <w:left w:val="none" w:sz="0" w:space="0" w:color="auto"/>
                    <w:bottom w:val="none" w:sz="0" w:space="0" w:color="auto"/>
                    <w:right w:val="none" w:sz="0" w:space="0" w:color="auto"/>
                  </w:divBdr>
                </w:div>
                <w:div w:id="1353188221">
                  <w:marLeft w:val="0"/>
                  <w:marRight w:val="0"/>
                  <w:marTop w:val="0"/>
                  <w:marBottom w:val="0"/>
                  <w:divBdr>
                    <w:top w:val="none" w:sz="0" w:space="0" w:color="auto"/>
                    <w:left w:val="none" w:sz="0" w:space="0" w:color="auto"/>
                    <w:bottom w:val="none" w:sz="0" w:space="0" w:color="auto"/>
                    <w:right w:val="none" w:sz="0" w:space="0" w:color="auto"/>
                  </w:divBdr>
                </w:div>
                <w:div w:id="1386834596">
                  <w:marLeft w:val="0"/>
                  <w:marRight w:val="0"/>
                  <w:marTop w:val="0"/>
                  <w:marBottom w:val="0"/>
                  <w:divBdr>
                    <w:top w:val="none" w:sz="0" w:space="0" w:color="auto"/>
                    <w:left w:val="none" w:sz="0" w:space="0" w:color="auto"/>
                    <w:bottom w:val="none" w:sz="0" w:space="0" w:color="auto"/>
                    <w:right w:val="none" w:sz="0" w:space="0" w:color="auto"/>
                  </w:divBdr>
                </w:div>
                <w:div w:id="1319991696">
                  <w:marLeft w:val="0"/>
                  <w:marRight w:val="0"/>
                  <w:marTop w:val="0"/>
                  <w:marBottom w:val="0"/>
                  <w:divBdr>
                    <w:top w:val="none" w:sz="0" w:space="0" w:color="auto"/>
                    <w:left w:val="none" w:sz="0" w:space="0" w:color="auto"/>
                    <w:bottom w:val="none" w:sz="0" w:space="0" w:color="auto"/>
                    <w:right w:val="none" w:sz="0" w:space="0" w:color="auto"/>
                  </w:divBdr>
                </w:div>
                <w:div w:id="698361195">
                  <w:marLeft w:val="0"/>
                  <w:marRight w:val="0"/>
                  <w:marTop w:val="0"/>
                  <w:marBottom w:val="0"/>
                  <w:divBdr>
                    <w:top w:val="none" w:sz="0" w:space="0" w:color="auto"/>
                    <w:left w:val="none" w:sz="0" w:space="0" w:color="auto"/>
                    <w:bottom w:val="none" w:sz="0" w:space="0" w:color="auto"/>
                    <w:right w:val="none" w:sz="0" w:space="0" w:color="auto"/>
                  </w:divBdr>
                </w:div>
                <w:div w:id="110784449">
                  <w:marLeft w:val="0"/>
                  <w:marRight w:val="0"/>
                  <w:marTop w:val="0"/>
                  <w:marBottom w:val="0"/>
                  <w:divBdr>
                    <w:top w:val="none" w:sz="0" w:space="0" w:color="auto"/>
                    <w:left w:val="none" w:sz="0" w:space="0" w:color="auto"/>
                    <w:bottom w:val="none" w:sz="0" w:space="0" w:color="auto"/>
                    <w:right w:val="none" w:sz="0" w:space="0" w:color="auto"/>
                  </w:divBdr>
                </w:div>
                <w:div w:id="1443649533">
                  <w:marLeft w:val="0"/>
                  <w:marRight w:val="0"/>
                  <w:marTop w:val="0"/>
                  <w:marBottom w:val="0"/>
                  <w:divBdr>
                    <w:top w:val="none" w:sz="0" w:space="0" w:color="auto"/>
                    <w:left w:val="none" w:sz="0" w:space="0" w:color="auto"/>
                    <w:bottom w:val="none" w:sz="0" w:space="0" w:color="auto"/>
                    <w:right w:val="none" w:sz="0" w:space="0" w:color="auto"/>
                  </w:divBdr>
                </w:div>
                <w:div w:id="479157855">
                  <w:marLeft w:val="0"/>
                  <w:marRight w:val="0"/>
                  <w:marTop w:val="0"/>
                  <w:marBottom w:val="0"/>
                  <w:divBdr>
                    <w:top w:val="none" w:sz="0" w:space="0" w:color="auto"/>
                    <w:left w:val="none" w:sz="0" w:space="0" w:color="auto"/>
                    <w:bottom w:val="none" w:sz="0" w:space="0" w:color="auto"/>
                    <w:right w:val="none" w:sz="0" w:space="0" w:color="auto"/>
                  </w:divBdr>
                </w:div>
                <w:div w:id="99687325">
                  <w:marLeft w:val="0"/>
                  <w:marRight w:val="0"/>
                  <w:marTop w:val="0"/>
                  <w:marBottom w:val="0"/>
                  <w:divBdr>
                    <w:top w:val="none" w:sz="0" w:space="0" w:color="auto"/>
                    <w:left w:val="none" w:sz="0" w:space="0" w:color="auto"/>
                    <w:bottom w:val="none" w:sz="0" w:space="0" w:color="auto"/>
                    <w:right w:val="none" w:sz="0" w:space="0" w:color="auto"/>
                  </w:divBdr>
                </w:div>
                <w:div w:id="1522429566">
                  <w:marLeft w:val="0"/>
                  <w:marRight w:val="0"/>
                  <w:marTop w:val="0"/>
                  <w:marBottom w:val="0"/>
                  <w:divBdr>
                    <w:top w:val="none" w:sz="0" w:space="0" w:color="auto"/>
                    <w:left w:val="none" w:sz="0" w:space="0" w:color="auto"/>
                    <w:bottom w:val="none" w:sz="0" w:space="0" w:color="auto"/>
                    <w:right w:val="none" w:sz="0" w:space="0" w:color="auto"/>
                  </w:divBdr>
                </w:div>
                <w:div w:id="1998875854">
                  <w:marLeft w:val="0"/>
                  <w:marRight w:val="0"/>
                  <w:marTop w:val="0"/>
                  <w:marBottom w:val="0"/>
                  <w:divBdr>
                    <w:top w:val="none" w:sz="0" w:space="0" w:color="auto"/>
                    <w:left w:val="none" w:sz="0" w:space="0" w:color="auto"/>
                    <w:bottom w:val="none" w:sz="0" w:space="0" w:color="auto"/>
                    <w:right w:val="none" w:sz="0" w:space="0" w:color="auto"/>
                  </w:divBdr>
                </w:div>
                <w:div w:id="1243905466">
                  <w:marLeft w:val="0"/>
                  <w:marRight w:val="0"/>
                  <w:marTop w:val="0"/>
                  <w:marBottom w:val="0"/>
                  <w:divBdr>
                    <w:top w:val="none" w:sz="0" w:space="0" w:color="auto"/>
                    <w:left w:val="none" w:sz="0" w:space="0" w:color="auto"/>
                    <w:bottom w:val="none" w:sz="0" w:space="0" w:color="auto"/>
                    <w:right w:val="none" w:sz="0" w:space="0" w:color="auto"/>
                  </w:divBdr>
                </w:div>
                <w:div w:id="1726558896">
                  <w:marLeft w:val="0"/>
                  <w:marRight w:val="0"/>
                  <w:marTop w:val="0"/>
                  <w:marBottom w:val="0"/>
                  <w:divBdr>
                    <w:top w:val="none" w:sz="0" w:space="0" w:color="auto"/>
                    <w:left w:val="none" w:sz="0" w:space="0" w:color="auto"/>
                    <w:bottom w:val="none" w:sz="0" w:space="0" w:color="auto"/>
                    <w:right w:val="none" w:sz="0" w:space="0" w:color="auto"/>
                  </w:divBdr>
                </w:div>
                <w:div w:id="656611013">
                  <w:marLeft w:val="0"/>
                  <w:marRight w:val="0"/>
                  <w:marTop w:val="0"/>
                  <w:marBottom w:val="0"/>
                  <w:divBdr>
                    <w:top w:val="none" w:sz="0" w:space="0" w:color="auto"/>
                    <w:left w:val="none" w:sz="0" w:space="0" w:color="auto"/>
                    <w:bottom w:val="none" w:sz="0" w:space="0" w:color="auto"/>
                    <w:right w:val="none" w:sz="0" w:space="0" w:color="auto"/>
                  </w:divBdr>
                </w:div>
                <w:div w:id="597567177">
                  <w:marLeft w:val="0"/>
                  <w:marRight w:val="0"/>
                  <w:marTop w:val="0"/>
                  <w:marBottom w:val="0"/>
                  <w:divBdr>
                    <w:top w:val="none" w:sz="0" w:space="0" w:color="auto"/>
                    <w:left w:val="none" w:sz="0" w:space="0" w:color="auto"/>
                    <w:bottom w:val="none" w:sz="0" w:space="0" w:color="auto"/>
                    <w:right w:val="none" w:sz="0" w:space="0" w:color="auto"/>
                  </w:divBdr>
                </w:div>
                <w:div w:id="99418341">
                  <w:marLeft w:val="0"/>
                  <w:marRight w:val="0"/>
                  <w:marTop w:val="0"/>
                  <w:marBottom w:val="0"/>
                  <w:divBdr>
                    <w:top w:val="none" w:sz="0" w:space="0" w:color="auto"/>
                    <w:left w:val="none" w:sz="0" w:space="0" w:color="auto"/>
                    <w:bottom w:val="none" w:sz="0" w:space="0" w:color="auto"/>
                    <w:right w:val="none" w:sz="0" w:space="0" w:color="auto"/>
                  </w:divBdr>
                </w:div>
                <w:div w:id="1530144340">
                  <w:marLeft w:val="0"/>
                  <w:marRight w:val="0"/>
                  <w:marTop w:val="0"/>
                  <w:marBottom w:val="0"/>
                  <w:divBdr>
                    <w:top w:val="none" w:sz="0" w:space="0" w:color="auto"/>
                    <w:left w:val="none" w:sz="0" w:space="0" w:color="auto"/>
                    <w:bottom w:val="none" w:sz="0" w:space="0" w:color="auto"/>
                    <w:right w:val="none" w:sz="0" w:space="0" w:color="auto"/>
                  </w:divBdr>
                </w:div>
                <w:div w:id="29695052">
                  <w:marLeft w:val="0"/>
                  <w:marRight w:val="0"/>
                  <w:marTop w:val="0"/>
                  <w:marBottom w:val="0"/>
                  <w:divBdr>
                    <w:top w:val="none" w:sz="0" w:space="0" w:color="auto"/>
                    <w:left w:val="none" w:sz="0" w:space="0" w:color="auto"/>
                    <w:bottom w:val="none" w:sz="0" w:space="0" w:color="auto"/>
                    <w:right w:val="none" w:sz="0" w:space="0" w:color="auto"/>
                  </w:divBdr>
                </w:div>
                <w:div w:id="246698468">
                  <w:marLeft w:val="0"/>
                  <w:marRight w:val="0"/>
                  <w:marTop w:val="0"/>
                  <w:marBottom w:val="0"/>
                  <w:divBdr>
                    <w:top w:val="none" w:sz="0" w:space="0" w:color="auto"/>
                    <w:left w:val="none" w:sz="0" w:space="0" w:color="auto"/>
                    <w:bottom w:val="none" w:sz="0" w:space="0" w:color="auto"/>
                    <w:right w:val="none" w:sz="0" w:space="0" w:color="auto"/>
                  </w:divBdr>
                </w:div>
                <w:div w:id="934901819">
                  <w:marLeft w:val="0"/>
                  <w:marRight w:val="0"/>
                  <w:marTop w:val="0"/>
                  <w:marBottom w:val="0"/>
                  <w:divBdr>
                    <w:top w:val="none" w:sz="0" w:space="0" w:color="auto"/>
                    <w:left w:val="none" w:sz="0" w:space="0" w:color="auto"/>
                    <w:bottom w:val="none" w:sz="0" w:space="0" w:color="auto"/>
                    <w:right w:val="none" w:sz="0" w:space="0" w:color="auto"/>
                  </w:divBdr>
                </w:div>
                <w:div w:id="600798297">
                  <w:marLeft w:val="0"/>
                  <w:marRight w:val="0"/>
                  <w:marTop w:val="0"/>
                  <w:marBottom w:val="0"/>
                  <w:divBdr>
                    <w:top w:val="none" w:sz="0" w:space="0" w:color="auto"/>
                    <w:left w:val="none" w:sz="0" w:space="0" w:color="auto"/>
                    <w:bottom w:val="none" w:sz="0" w:space="0" w:color="auto"/>
                    <w:right w:val="none" w:sz="0" w:space="0" w:color="auto"/>
                  </w:divBdr>
                </w:div>
                <w:div w:id="713385751">
                  <w:marLeft w:val="0"/>
                  <w:marRight w:val="0"/>
                  <w:marTop w:val="0"/>
                  <w:marBottom w:val="0"/>
                  <w:divBdr>
                    <w:top w:val="none" w:sz="0" w:space="0" w:color="auto"/>
                    <w:left w:val="none" w:sz="0" w:space="0" w:color="auto"/>
                    <w:bottom w:val="none" w:sz="0" w:space="0" w:color="auto"/>
                    <w:right w:val="none" w:sz="0" w:space="0" w:color="auto"/>
                  </w:divBdr>
                </w:div>
                <w:div w:id="278340686">
                  <w:marLeft w:val="0"/>
                  <w:marRight w:val="0"/>
                  <w:marTop w:val="0"/>
                  <w:marBottom w:val="0"/>
                  <w:divBdr>
                    <w:top w:val="none" w:sz="0" w:space="0" w:color="auto"/>
                    <w:left w:val="none" w:sz="0" w:space="0" w:color="auto"/>
                    <w:bottom w:val="none" w:sz="0" w:space="0" w:color="auto"/>
                    <w:right w:val="none" w:sz="0" w:space="0" w:color="auto"/>
                  </w:divBdr>
                </w:div>
                <w:div w:id="1602298990">
                  <w:marLeft w:val="0"/>
                  <w:marRight w:val="0"/>
                  <w:marTop w:val="0"/>
                  <w:marBottom w:val="0"/>
                  <w:divBdr>
                    <w:top w:val="none" w:sz="0" w:space="0" w:color="auto"/>
                    <w:left w:val="none" w:sz="0" w:space="0" w:color="auto"/>
                    <w:bottom w:val="none" w:sz="0" w:space="0" w:color="auto"/>
                    <w:right w:val="none" w:sz="0" w:space="0" w:color="auto"/>
                  </w:divBdr>
                </w:div>
                <w:div w:id="387149153">
                  <w:marLeft w:val="0"/>
                  <w:marRight w:val="0"/>
                  <w:marTop w:val="0"/>
                  <w:marBottom w:val="0"/>
                  <w:divBdr>
                    <w:top w:val="none" w:sz="0" w:space="0" w:color="auto"/>
                    <w:left w:val="none" w:sz="0" w:space="0" w:color="auto"/>
                    <w:bottom w:val="none" w:sz="0" w:space="0" w:color="auto"/>
                    <w:right w:val="none" w:sz="0" w:space="0" w:color="auto"/>
                  </w:divBdr>
                </w:div>
                <w:div w:id="1252855708">
                  <w:marLeft w:val="0"/>
                  <w:marRight w:val="0"/>
                  <w:marTop w:val="0"/>
                  <w:marBottom w:val="0"/>
                  <w:divBdr>
                    <w:top w:val="none" w:sz="0" w:space="0" w:color="auto"/>
                    <w:left w:val="none" w:sz="0" w:space="0" w:color="auto"/>
                    <w:bottom w:val="none" w:sz="0" w:space="0" w:color="auto"/>
                    <w:right w:val="none" w:sz="0" w:space="0" w:color="auto"/>
                  </w:divBdr>
                </w:div>
                <w:div w:id="1410469163">
                  <w:marLeft w:val="0"/>
                  <w:marRight w:val="0"/>
                  <w:marTop w:val="0"/>
                  <w:marBottom w:val="0"/>
                  <w:divBdr>
                    <w:top w:val="none" w:sz="0" w:space="0" w:color="auto"/>
                    <w:left w:val="none" w:sz="0" w:space="0" w:color="auto"/>
                    <w:bottom w:val="none" w:sz="0" w:space="0" w:color="auto"/>
                    <w:right w:val="none" w:sz="0" w:space="0" w:color="auto"/>
                  </w:divBdr>
                </w:div>
                <w:div w:id="862207296">
                  <w:marLeft w:val="0"/>
                  <w:marRight w:val="0"/>
                  <w:marTop w:val="0"/>
                  <w:marBottom w:val="0"/>
                  <w:divBdr>
                    <w:top w:val="none" w:sz="0" w:space="0" w:color="auto"/>
                    <w:left w:val="none" w:sz="0" w:space="0" w:color="auto"/>
                    <w:bottom w:val="none" w:sz="0" w:space="0" w:color="auto"/>
                    <w:right w:val="none" w:sz="0" w:space="0" w:color="auto"/>
                  </w:divBdr>
                </w:div>
                <w:div w:id="1375352852">
                  <w:marLeft w:val="0"/>
                  <w:marRight w:val="0"/>
                  <w:marTop w:val="0"/>
                  <w:marBottom w:val="0"/>
                  <w:divBdr>
                    <w:top w:val="none" w:sz="0" w:space="0" w:color="auto"/>
                    <w:left w:val="none" w:sz="0" w:space="0" w:color="auto"/>
                    <w:bottom w:val="none" w:sz="0" w:space="0" w:color="auto"/>
                    <w:right w:val="none" w:sz="0" w:space="0" w:color="auto"/>
                  </w:divBdr>
                </w:div>
                <w:div w:id="1670055485">
                  <w:marLeft w:val="0"/>
                  <w:marRight w:val="0"/>
                  <w:marTop w:val="0"/>
                  <w:marBottom w:val="0"/>
                  <w:divBdr>
                    <w:top w:val="none" w:sz="0" w:space="0" w:color="auto"/>
                    <w:left w:val="none" w:sz="0" w:space="0" w:color="auto"/>
                    <w:bottom w:val="none" w:sz="0" w:space="0" w:color="auto"/>
                    <w:right w:val="none" w:sz="0" w:space="0" w:color="auto"/>
                  </w:divBdr>
                </w:div>
                <w:div w:id="1366521873">
                  <w:marLeft w:val="0"/>
                  <w:marRight w:val="0"/>
                  <w:marTop w:val="0"/>
                  <w:marBottom w:val="0"/>
                  <w:divBdr>
                    <w:top w:val="none" w:sz="0" w:space="0" w:color="auto"/>
                    <w:left w:val="none" w:sz="0" w:space="0" w:color="auto"/>
                    <w:bottom w:val="none" w:sz="0" w:space="0" w:color="auto"/>
                    <w:right w:val="none" w:sz="0" w:space="0" w:color="auto"/>
                  </w:divBdr>
                </w:div>
                <w:div w:id="1084109132">
                  <w:marLeft w:val="0"/>
                  <w:marRight w:val="0"/>
                  <w:marTop w:val="0"/>
                  <w:marBottom w:val="0"/>
                  <w:divBdr>
                    <w:top w:val="none" w:sz="0" w:space="0" w:color="auto"/>
                    <w:left w:val="none" w:sz="0" w:space="0" w:color="auto"/>
                    <w:bottom w:val="none" w:sz="0" w:space="0" w:color="auto"/>
                    <w:right w:val="none" w:sz="0" w:space="0" w:color="auto"/>
                  </w:divBdr>
                </w:div>
                <w:div w:id="1395279991">
                  <w:marLeft w:val="0"/>
                  <w:marRight w:val="0"/>
                  <w:marTop w:val="0"/>
                  <w:marBottom w:val="0"/>
                  <w:divBdr>
                    <w:top w:val="none" w:sz="0" w:space="0" w:color="auto"/>
                    <w:left w:val="none" w:sz="0" w:space="0" w:color="auto"/>
                    <w:bottom w:val="none" w:sz="0" w:space="0" w:color="auto"/>
                    <w:right w:val="none" w:sz="0" w:space="0" w:color="auto"/>
                  </w:divBdr>
                </w:div>
                <w:div w:id="368341719">
                  <w:marLeft w:val="0"/>
                  <w:marRight w:val="0"/>
                  <w:marTop w:val="0"/>
                  <w:marBottom w:val="0"/>
                  <w:divBdr>
                    <w:top w:val="none" w:sz="0" w:space="0" w:color="auto"/>
                    <w:left w:val="none" w:sz="0" w:space="0" w:color="auto"/>
                    <w:bottom w:val="none" w:sz="0" w:space="0" w:color="auto"/>
                    <w:right w:val="none" w:sz="0" w:space="0" w:color="auto"/>
                  </w:divBdr>
                </w:div>
                <w:div w:id="1003318490">
                  <w:marLeft w:val="0"/>
                  <w:marRight w:val="0"/>
                  <w:marTop w:val="0"/>
                  <w:marBottom w:val="0"/>
                  <w:divBdr>
                    <w:top w:val="none" w:sz="0" w:space="0" w:color="auto"/>
                    <w:left w:val="none" w:sz="0" w:space="0" w:color="auto"/>
                    <w:bottom w:val="none" w:sz="0" w:space="0" w:color="auto"/>
                    <w:right w:val="none" w:sz="0" w:space="0" w:color="auto"/>
                  </w:divBdr>
                </w:div>
                <w:div w:id="523204980">
                  <w:marLeft w:val="0"/>
                  <w:marRight w:val="0"/>
                  <w:marTop w:val="0"/>
                  <w:marBottom w:val="0"/>
                  <w:divBdr>
                    <w:top w:val="none" w:sz="0" w:space="0" w:color="auto"/>
                    <w:left w:val="none" w:sz="0" w:space="0" w:color="auto"/>
                    <w:bottom w:val="none" w:sz="0" w:space="0" w:color="auto"/>
                    <w:right w:val="none" w:sz="0" w:space="0" w:color="auto"/>
                  </w:divBdr>
                </w:div>
                <w:div w:id="2128430985">
                  <w:marLeft w:val="0"/>
                  <w:marRight w:val="0"/>
                  <w:marTop w:val="0"/>
                  <w:marBottom w:val="0"/>
                  <w:divBdr>
                    <w:top w:val="none" w:sz="0" w:space="0" w:color="auto"/>
                    <w:left w:val="none" w:sz="0" w:space="0" w:color="auto"/>
                    <w:bottom w:val="none" w:sz="0" w:space="0" w:color="auto"/>
                    <w:right w:val="none" w:sz="0" w:space="0" w:color="auto"/>
                  </w:divBdr>
                </w:div>
                <w:div w:id="2074963277">
                  <w:marLeft w:val="0"/>
                  <w:marRight w:val="0"/>
                  <w:marTop w:val="0"/>
                  <w:marBottom w:val="0"/>
                  <w:divBdr>
                    <w:top w:val="none" w:sz="0" w:space="0" w:color="auto"/>
                    <w:left w:val="none" w:sz="0" w:space="0" w:color="auto"/>
                    <w:bottom w:val="none" w:sz="0" w:space="0" w:color="auto"/>
                    <w:right w:val="none" w:sz="0" w:space="0" w:color="auto"/>
                  </w:divBdr>
                </w:div>
                <w:div w:id="1400859197">
                  <w:marLeft w:val="0"/>
                  <w:marRight w:val="0"/>
                  <w:marTop w:val="0"/>
                  <w:marBottom w:val="0"/>
                  <w:divBdr>
                    <w:top w:val="none" w:sz="0" w:space="0" w:color="auto"/>
                    <w:left w:val="none" w:sz="0" w:space="0" w:color="auto"/>
                    <w:bottom w:val="none" w:sz="0" w:space="0" w:color="auto"/>
                    <w:right w:val="none" w:sz="0" w:space="0" w:color="auto"/>
                  </w:divBdr>
                </w:div>
                <w:div w:id="1335298247">
                  <w:marLeft w:val="0"/>
                  <w:marRight w:val="0"/>
                  <w:marTop w:val="0"/>
                  <w:marBottom w:val="0"/>
                  <w:divBdr>
                    <w:top w:val="none" w:sz="0" w:space="0" w:color="auto"/>
                    <w:left w:val="none" w:sz="0" w:space="0" w:color="auto"/>
                    <w:bottom w:val="none" w:sz="0" w:space="0" w:color="auto"/>
                    <w:right w:val="none" w:sz="0" w:space="0" w:color="auto"/>
                  </w:divBdr>
                </w:div>
                <w:div w:id="907422588">
                  <w:marLeft w:val="0"/>
                  <w:marRight w:val="0"/>
                  <w:marTop w:val="0"/>
                  <w:marBottom w:val="0"/>
                  <w:divBdr>
                    <w:top w:val="none" w:sz="0" w:space="0" w:color="auto"/>
                    <w:left w:val="none" w:sz="0" w:space="0" w:color="auto"/>
                    <w:bottom w:val="none" w:sz="0" w:space="0" w:color="auto"/>
                    <w:right w:val="none" w:sz="0" w:space="0" w:color="auto"/>
                  </w:divBdr>
                </w:div>
                <w:div w:id="1438284314">
                  <w:marLeft w:val="0"/>
                  <w:marRight w:val="0"/>
                  <w:marTop w:val="0"/>
                  <w:marBottom w:val="0"/>
                  <w:divBdr>
                    <w:top w:val="none" w:sz="0" w:space="0" w:color="auto"/>
                    <w:left w:val="none" w:sz="0" w:space="0" w:color="auto"/>
                    <w:bottom w:val="none" w:sz="0" w:space="0" w:color="auto"/>
                    <w:right w:val="none" w:sz="0" w:space="0" w:color="auto"/>
                  </w:divBdr>
                </w:div>
                <w:div w:id="1932615247">
                  <w:marLeft w:val="0"/>
                  <w:marRight w:val="0"/>
                  <w:marTop w:val="0"/>
                  <w:marBottom w:val="0"/>
                  <w:divBdr>
                    <w:top w:val="none" w:sz="0" w:space="0" w:color="auto"/>
                    <w:left w:val="none" w:sz="0" w:space="0" w:color="auto"/>
                    <w:bottom w:val="none" w:sz="0" w:space="0" w:color="auto"/>
                    <w:right w:val="none" w:sz="0" w:space="0" w:color="auto"/>
                  </w:divBdr>
                </w:div>
                <w:div w:id="248393376">
                  <w:marLeft w:val="0"/>
                  <w:marRight w:val="0"/>
                  <w:marTop w:val="0"/>
                  <w:marBottom w:val="0"/>
                  <w:divBdr>
                    <w:top w:val="none" w:sz="0" w:space="0" w:color="auto"/>
                    <w:left w:val="none" w:sz="0" w:space="0" w:color="auto"/>
                    <w:bottom w:val="none" w:sz="0" w:space="0" w:color="auto"/>
                    <w:right w:val="none" w:sz="0" w:space="0" w:color="auto"/>
                  </w:divBdr>
                </w:div>
                <w:div w:id="1106267593">
                  <w:marLeft w:val="0"/>
                  <w:marRight w:val="0"/>
                  <w:marTop w:val="0"/>
                  <w:marBottom w:val="0"/>
                  <w:divBdr>
                    <w:top w:val="none" w:sz="0" w:space="0" w:color="auto"/>
                    <w:left w:val="none" w:sz="0" w:space="0" w:color="auto"/>
                    <w:bottom w:val="none" w:sz="0" w:space="0" w:color="auto"/>
                    <w:right w:val="none" w:sz="0" w:space="0" w:color="auto"/>
                  </w:divBdr>
                </w:div>
                <w:div w:id="835878277">
                  <w:marLeft w:val="0"/>
                  <w:marRight w:val="0"/>
                  <w:marTop w:val="0"/>
                  <w:marBottom w:val="0"/>
                  <w:divBdr>
                    <w:top w:val="none" w:sz="0" w:space="0" w:color="auto"/>
                    <w:left w:val="none" w:sz="0" w:space="0" w:color="auto"/>
                    <w:bottom w:val="none" w:sz="0" w:space="0" w:color="auto"/>
                    <w:right w:val="none" w:sz="0" w:space="0" w:color="auto"/>
                  </w:divBdr>
                </w:div>
                <w:div w:id="1994987372">
                  <w:marLeft w:val="0"/>
                  <w:marRight w:val="0"/>
                  <w:marTop w:val="0"/>
                  <w:marBottom w:val="0"/>
                  <w:divBdr>
                    <w:top w:val="none" w:sz="0" w:space="0" w:color="auto"/>
                    <w:left w:val="none" w:sz="0" w:space="0" w:color="auto"/>
                    <w:bottom w:val="none" w:sz="0" w:space="0" w:color="auto"/>
                    <w:right w:val="none" w:sz="0" w:space="0" w:color="auto"/>
                  </w:divBdr>
                </w:div>
                <w:div w:id="112939807">
                  <w:marLeft w:val="0"/>
                  <w:marRight w:val="0"/>
                  <w:marTop w:val="0"/>
                  <w:marBottom w:val="0"/>
                  <w:divBdr>
                    <w:top w:val="none" w:sz="0" w:space="0" w:color="auto"/>
                    <w:left w:val="none" w:sz="0" w:space="0" w:color="auto"/>
                    <w:bottom w:val="none" w:sz="0" w:space="0" w:color="auto"/>
                    <w:right w:val="none" w:sz="0" w:space="0" w:color="auto"/>
                  </w:divBdr>
                </w:div>
                <w:div w:id="1998485837">
                  <w:marLeft w:val="0"/>
                  <w:marRight w:val="0"/>
                  <w:marTop w:val="0"/>
                  <w:marBottom w:val="0"/>
                  <w:divBdr>
                    <w:top w:val="none" w:sz="0" w:space="0" w:color="auto"/>
                    <w:left w:val="none" w:sz="0" w:space="0" w:color="auto"/>
                    <w:bottom w:val="none" w:sz="0" w:space="0" w:color="auto"/>
                    <w:right w:val="none" w:sz="0" w:space="0" w:color="auto"/>
                  </w:divBdr>
                </w:div>
                <w:div w:id="822894138">
                  <w:marLeft w:val="0"/>
                  <w:marRight w:val="0"/>
                  <w:marTop w:val="0"/>
                  <w:marBottom w:val="0"/>
                  <w:divBdr>
                    <w:top w:val="none" w:sz="0" w:space="0" w:color="auto"/>
                    <w:left w:val="none" w:sz="0" w:space="0" w:color="auto"/>
                    <w:bottom w:val="none" w:sz="0" w:space="0" w:color="auto"/>
                    <w:right w:val="none" w:sz="0" w:space="0" w:color="auto"/>
                  </w:divBdr>
                </w:div>
                <w:div w:id="2053189209">
                  <w:marLeft w:val="0"/>
                  <w:marRight w:val="0"/>
                  <w:marTop w:val="0"/>
                  <w:marBottom w:val="0"/>
                  <w:divBdr>
                    <w:top w:val="none" w:sz="0" w:space="0" w:color="auto"/>
                    <w:left w:val="none" w:sz="0" w:space="0" w:color="auto"/>
                    <w:bottom w:val="none" w:sz="0" w:space="0" w:color="auto"/>
                    <w:right w:val="none" w:sz="0" w:space="0" w:color="auto"/>
                  </w:divBdr>
                </w:div>
                <w:div w:id="636031084">
                  <w:marLeft w:val="0"/>
                  <w:marRight w:val="0"/>
                  <w:marTop w:val="0"/>
                  <w:marBottom w:val="0"/>
                  <w:divBdr>
                    <w:top w:val="none" w:sz="0" w:space="0" w:color="auto"/>
                    <w:left w:val="none" w:sz="0" w:space="0" w:color="auto"/>
                    <w:bottom w:val="none" w:sz="0" w:space="0" w:color="auto"/>
                    <w:right w:val="none" w:sz="0" w:space="0" w:color="auto"/>
                  </w:divBdr>
                </w:div>
                <w:div w:id="58552734">
                  <w:marLeft w:val="0"/>
                  <w:marRight w:val="0"/>
                  <w:marTop w:val="0"/>
                  <w:marBottom w:val="0"/>
                  <w:divBdr>
                    <w:top w:val="none" w:sz="0" w:space="0" w:color="auto"/>
                    <w:left w:val="none" w:sz="0" w:space="0" w:color="auto"/>
                    <w:bottom w:val="none" w:sz="0" w:space="0" w:color="auto"/>
                    <w:right w:val="none" w:sz="0" w:space="0" w:color="auto"/>
                  </w:divBdr>
                </w:div>
                <w:div w:id="1648822001">
                  <w:marLeft w:val="0"/>
                  <w:marRight w:val="0"/>
                  <w:marTop w:val="0"/>
                  <w:marBottom w:val="0"/>
                  <w:divBdr>
                    <w:top w:val="none" w:sz="0" w:space="0" w:color="auto"/>
                    <w:left w:val="none" w:sz="0" w:space="0" w:color="auto"/>
                    <w:bottom w:val="none" w:sz="0" w:space="0" w:color="auto"/>
                    <w:right w:val="none" w:sz="0" w:space="0" w:color="auto"/>
                  </w:divBdr>
                </w:div>
                <w:div w:id="1155413658">
                  <w:marLeft w:val="0"/>
                  <w:marRight w:val="0"/>
                  <w:marTop w:val="0"/>
                  <w:marBottom w:val="0"/>
                  <w:divBdr>
                    <w:top w:val="none" w:sz="0" w:space="0" w:color="auto"/>
                    <w:left w:val="none" w:sz="0" w:space="0" w:color="auto"/>
                    <w:bottom w:val="none" w:sz="0" w:space="0" w:color="auto"/>
                    <w:right w:val="none" w:sz="0" w:space="0" w:color="auto"/>
                  </w:divBdr>
                </w:div>
                <w:div w:id="1042821949">
                  <w:marLeft w:val="0"/>
                  <w:marRight w:val="0"/>
                  <w:marTop w:val="0"/>
                  <w:marBottom w:val="0"/>
                  <w:divBdr>
                    <w:top w:val="none" w:sz="0" w:space="0" w:color="auto"/>
                    <w:left w:val="none" w:sz="0" w:space="0" w:color="auto"/>
                    <w:bottom w:val="none" w:sz="0" w:space="0" w:color="auto"/>
                    <w:right w:val="none" w:sz="0" w:space="0" w:color="auto"/>
                  </w:divBdr>
                </w:div>
                <w:div w:id="798037435">
                  <w:marLeft w:val="0"/>
                  <w:marRight w:val="0"/>
                  <w:marTop w:val="0"/>
                  <w:marBottom w:val="0"/>
                  <w:divBdr>
                    <w:top w:val="none" w:sz="0" w:space="0" w:color="auto"/>
                    <w:left w:val="none" w:sz="0" w:space="0" w:color="auto"/>
                    <w:bottom w:val="none" w:sz="0" w:space="0" w:color="auto"/>
                    <w:right w:val="none" w:sz="0" w:space="0" w:color="auto"/>
                  </w:divBdr>
                </w:div>
                <w:div w:id="822546130">
                  <w:marLeft w:val="0"/>
                  <w:marRight w:val="0"/>
                  <w:marTop w:val="0"/>
                  <w:marBottom w:val="0"/>
                  <w:divBdr>
                    <w:top w:val="none" w:sz="0" w:space="0" w:color="auto"/>
                    <w:left w:val="none" w:sz="0" w:space="0" w:color="auto"/>
                    <w:bottom w:val="none" w:sz="0" w:space="0" w:color="auto"/>
                    <w:right w:val="none" w:sz="0" w:space="0" w:color="auto"/>
                  </w:divBdr>
                </w:div>
                <w:div w:id="760184473">
                  <w:marLeft w:val="0"/>
                  <w:marRight w:val="0"/>
                  <w:marTop w:val="0"/>
                  <w:marBottom w:val="0"/>
                  <w:divBdr>
                    <w:top w:val="none" w:sz="0" w:space="0" w:color="auto"/>
                    <w:left w:val="none" w:sz="0" w:space="0" w:color="auto"/>
                    <w:bottom w:val="none" w:sz="0" w:space="0" w:color="auto"/>
                    <w:right w:val="none" w:sz="0" w:space="0" w:color="auto"/>
                  </w:divBdr>
                </w:div>
                <w:div w:id="1669213911">
                  <w:marLeft w:val="0"/>
                  <w:marRight w:val="0"/>
                  <w:marTop w:val="0"/>
                  <w:marBottom w:val="0"/>
                  <w:divBdr>
                    <w:top w:val="none" w:sz="0" w:space="0" w:color="auto"/>
                    <w:left w:val="none" w:sz="0" w:space="0" w:color="auto"/>
                    <w:bottom w:val="none" w:sz="0" w:space="0" w:color="auto"/>
                    <w:right w:val="none" w:sz="0" w:space="0" w:color="auto"/>
                  </w:divBdr>
                </w:div>
                <w:div w:id="4552921">
                  <w:marLeft w:val="0"/>
                  <w:marRight w:val="0"/>
                  <w:marTop w:val="0"/>
                  <w:marBottom w:val="0"/>
                  <w:divBdr>
                    <w:top w:val="none" w:sz="0" w:space="0" w:color="auto"/>
                    <w:left w:val="none" w:sz="0" w:space="0" w:color="auto"/>
                    <w:bottom w:val="none" w:sz="0" w:space="0" w:color="auto"/>
                    <w:right w:val="none" w:sz="0" w:space="0" w:color="auto"/>
                  </w:divBdr>
                </w:div>
                <w:div w:id="985430463">
                  <w:marLeft w:val="0"/>
                  <w:marRight w:val="0"/>
                  <w:marTop w:val="0"/>
                  <w:marBottom w:val="0"/>
                  <w:divBdr>
                    <w:top w:val="none" w:sz="0" w:space="0" w:color="auto"/>
                    <w:left w:val="none" w:sz="0" w:space="0" w:color="auto"/>
                    <w:bottom w:val="none" w:sz="0" w:space="0" w:color="auto"/>
                    <w:right w:val="none" w:sz="0" w:space="0" w:color="auto"/>
                  </w:divBdr>
                </w:div>
                <w:div w:id="866527594">
                  <w:marLeft w:val="0"/>
                  <w:marRight w:val="0"/>
                  <w:marTop w:val="0"/>
                  <w:marBottom w:val="0"/>
                  <w:divBdr>
                    <w:top w:val="none" w:sz="0" w:space="0" w:color="auto"/>
                    <w:left w:val="none" w:sz="0" w:space="0" w:color="auto"/>
                    <w:bottom w:val="none" w:sz="0" w:space="0" w:color="auto"/>
                    <w:right w:val="none" w:sz="0" w:space="0" w:color="auto"/>
                  </w:divBdr>
                </w:div>
                <w:div w:id="1562250832">
                  <w:marLeft w:val="0"/>
                  <w:marRight w:val="0"/>
                  <w:marTop w:val="0"/>
                  <w:marBottom w:val="0"/>
                  <w:divBdr>
                    <w:top w:val="none" w:sz="0" w:space="0" w:color="auto"/>
                    <w:left w:val="none" w:sz="0" w:space="0" w:color="auto"/>
                    <w:bottom w:val="none" w:sz="0" w:space="0" w:color="auto"/>
                    <w:right w:val="none" w:sz="0" w:space="0" w:color="auto"/>
                  </w:divBdr>
                </w:div>
                <w:div w:id="836992151">
                  <w:marLeft w:val="0"/>
                  <w:marRight w:val="0"/>
                  <w:marTop w:val="0"/>
                  <w:marBottom w:val="0"/>
                  <w:divBdr>
                    <w:top w:val="none" w:sz="0" w:space="0" w:color="auto"/>
                    <w:left w:val="none" w:sz="0" w:space="0" w:color="auto"/>
                    <w:bottom w:val="none" w:sz="0" w:space="0" w:color="auto"/>
                    <w:right w:val="none" w:sz="0" w:space="0" w:color="auto"/>
                  </w:divBdr>
                </w:div>
                <w:div w:id="1497961663">
                  <w:marLeft w:val="0"/>
                  <w:marRight w:val="0"/>
                  <w:marTop w:val="0"/>
                  <w:marBottom w:val="0"/>
                  <w:divBdr>
                    <w:top w:val="none" w:sz="0" w:space="0" w:color="auto"/>
                    <w:left w:val="none" w:sz="0" w:space="0" w:color="auto"/>
                    <w:bottom w:val="none" w:sz="0" w:space="0" w:color="auto"/>
                    <w:right w:val="none" w:sz="0" w:space="0" w:color="auto"/>
                  </w:divBdr>
                </w:div>
                <w:div w:id="2081244159">
                  <w:marLeft w:val="0"/>
                  <w:marRight w:val="0"/>
                  <w:marTop w:val="0"/>
                  <w:marBottom w:val="0"/>
                  <w:divBdr>
                    <w:top w:val="none" w:sz="0" w:space="0" w:color="auto"/>
                    <w:left w:val="none" w:sz="0" w:space="0" w:color="auto"/>
                    <w:bottom w:val="none" w:sz="0" w:space="0" w:color="auto"/>
                    <w:right w:val="none" w:sz="0" w:space="0" w:color="auto"/>
                  </w:divBdr>
                </w:div>
                <w:div w:id="953751704">
                  <w:marLeft w:val="0"/>
                  <w:marRight w:val="0"/>
                  <w:marTop w:val="0"/>
                  <w:marBottom w:val="0"/>
                  <w:divBdr>
                    <w:top w:val="none" w:sz="0" w:space="0" w:color="auto"/>
                    <w:left w:val="none" w:sz="0" w:space="0" w:color="auto"/>
                    <w:bottom w:val="none" w:sz="0" w:space="0" w:color="auto"/>
                    <w:right w:val="none" w:sz="0" w:space="0" w:color="auto"/>
                  </w:divBdr>
                </w:div>
                <w:div w:id="85884004">
                  <w:marLeft w:val="0"/>
                  <w:marRight w:val="0"/>
                  <w:marTop w:val="0"/>
                  <w:marBottom w:val="0"/>
                  <w:divBdr>
                    <w:top w:val="none" w:sz="0" w:space="0" w:color="auto"/>
                    <w:left w:val="none" w:sz="0" w:space="0" w:color="auto"/>
                    <w:bottom w:val="none" w:sz="0" w:space="0" w:color="auto"/>
                    <w:right w:val="none" w:sz="0" w:space="0" w:color="auto"/>
                  </w:divBdr>
                </w:div>
                <w:div w:id="974991755">
                  <w:marLeft w:val="0"/>
                  <w:marRight w:val="0"/>
                  <w:marTop w:val="0"/>
                  <w:marBottom w:val="0"/>
                  <w:divBdr>
                    <w:top w:val="none" w:sz="0" w:space="0" w:color="auto"/>
                    <w:left w:val="none" w:sz="0" w:space="0" w:color="auto"/>
                    <w:bottom w:val="none" w:sz="0" w:space="0" w:color="auto"/>
                    <w:right w:val="none" w:sz="0" w:space="0" w:color="auto"/>
                  </w:divBdr>
                </w:div>
                <w:div w:id="753740811">
                  <w:marLeft w:val="0"/>
                  <w:marRight w:val="0"/>
                  <w:marTop w:val="0"/>
                  <w:marBottom w:val="0"/>
                  <w:divBdr>
                    <w:top w:val="none" w:sz="0" w:space="0" w:color="auto"/>
                    <w:left w:val="none" w:sz="0" w:space="0" w:color="auto"/>
                    <w:bottom w:val="none" w:sz="0" w:space="0" w:color="auto"/>
                    <w:right w:val="none" w:sz="0" w:space="0" w:color="auto"/>
                  </w:divBdr>
                </w:div>
                <w:div w:id="691496775">
                  <w:marLeft w:val="0"/>
                  <w:marRight w:val="0"/>
                  <w:marTop w:val="0"/>
                  <w:marBottom w:val="0"/>
                  <w:divBdr>
                    <w:top w:val="none" w:sz="0" w:space="0" w:color="auto"/>
                    <w:left w:val="none" w:sz="0" w:space="0" w:color="auto"/>
                    <w:bottom w:val="none" w:sz="0" w:space="0" w:color="auto"/>
                    <w:right w:val="none" w:sz="0" w:space="0" w:color="auto"/>
                  </w:divBdr>
                </w:div>
                <w:div w:id="1191333931">
                  <w:marLeft w:val="0"/>
                  <w:marRight w:val="0"/>
                  <w:marTop w:val="0"/>
                  <w:marBottom w:val="0"/>
                  <w:divBdr>
                    <w:top w:val="none" w:sz="0" w:space="0" w:color="auto"/>
                    <w:left w:val="none" w:sz="0" w:space="0" w:color="auto"/>
                    <w:bottom w:val="none" w:sz="0" w:space="0" w:color="auto"/>
                    <w:right w:val="none" w:sz="0" w:space="0" w:color="auto"/>
                  </w:divBdr>
                </w:div>
                <w:div w:id="406728145">
                  <w:marLeft w:val="0"/>
                  <w:marRight w:val="0"/>
                  <w:marTop w:val="0"/>
                  <w:marBottom w:val="0"/>
                  <w:divBdr>
                    <w:top w:val="none" w:sz="0" w:space="0" w:color="auto"/>
                    <w:left w:val="none" w:sz="0" w:space="0" w:color="auto"/>
                    <w:bottom w:val="none" w:sz="0" w:space="0" w:color="auto"/>
                    <w:right w:val="none" w:sz="0" w:space="0" w:color="auto"/>
                  </w:divBdr>
                </w:div>
                <w:div w:id="1036156563">
                  <w:marLeft w:val="0"/>
                  <w:marRight w:val="0"/>
                  <w:marTop w:val="0"/>
                  <w:marBottom w:val="0"/>
                  <w:divBdr>
                    <w:top w:val="none" w:sz="0" w:space="0" w:color="auto"/>
                    <w:left w:val="none" w:sz="0" w:space="0" w:color="auto"/>
                    <w:bottom w:val="none" w:sz="0" w:space="0" w:color="auto"/>
                    <w:right w:val="none" w:sz="0" w:space="0" w:color="auto"/>
                  </w:divBdr>
                </w:div>
                <w:div w:id="42750272">
                  <w:marLeft w:val="0"/>
                  <w:marRight w:val="0"/>
                  <w:marTop w:val="0"/>
                  <w:marBottom w:val="0"/>
                  <w:divBdr>
                    <w:top w:val="none" w:sz="0" w:space="0" w:color="auto"/>
                    <w:left w:val="none" w:sz="0" w:space="0" w:color="auto"/>
                    <w:bottom w:val="none" w:sz="0" w:space="0" w:color="auto"/>
                    <w:right w:val="none" w:sz="0" w:space="0" w:color="auto"/>
                  </w:divBdr>
                </w:div>
                <w:div w:id="544099313">
                  <w:marLeft w:val="0"/>
                  <w:marRight w:val="0"/>
                  <w:marTop w:val="0"/>
                  <w:marBottom w:val="0"/>
                  <w:divBdr>
                    <w:top w:val="none" w:sz="0" w:space="0" w:color="auto"/>
                    <w:left w:val="none" w:sz="0" w:space="0" w:color="auto"/>
                    <w:bottom w:val="none" w:sz="0" w:space="0" w:color="auto"/>
                    <w:right w:val="none" w:sz="0" w:space="0" w:color="auto"/>
                  </w:divBdr>
                </w:div>
                <w:div w:id="228148751">
                  <w:marLeft w:val="0"/>
                  <w:marRight w:val="0"/>
                  <w:marTop w:val="0"/>
                  <w:marBottom w:val="0"/>
                  <w:divBdr>
                    <w:top w:val="none" w:sz="0" w:space="0" w:color="auto"/>
                    <w:left w:val="none" w:sz="0" w:space="0" w:color="auto"/>
                    <w:bottom w:val="none" w:sz="0" w:space="0" w:color="auto"/>
                    <w:right w:val="none" w:sz="0" w:space="0" w:color="auto"/>
                  </w:divBdr>
                </w:div>
                <w:div w:id="1109550553">
                  <w:marLeft w:val="0"/>
                  <w:marRight w:val="0"/>
                  <w:marTop w:val="0"/>
                  <w:marBottom w:val="0"/>
                  <w:divBdr>
                    <w:top w:val="none" w:sz="0" w:space="0" w:color="auto"/>
                    <w:left w:val="none" w:sz="0" w:space="0" w:color="auto"/>
                    <w:bottom w:val="none" w:sz="0" w:space="0" w:color="auto"/>
                    <w:right w:val="none" w:sz="0" w:space="0" w:color="auto"/>
                  </w:divBdr>
                </w:div>
                <w:div w:id="1804619226">
                  <w:marLeft w:val="0"/>
                  <w:marRight w:val="0"/>
                  <w:marTop w:val="0"/>
                  <w:marBottom w:val="0"/>
                  <w:divBdr>
                    <w:top w:val="none" w:sz="0" w:space="0" w:color="auto"/>
                    <w:left w:val="none" w:sz="0" w:space="0" w:color="auto"/>
                    <w:bottom w:val="none" w:sz="0" w:space="0" w:color="auto"/>
                    <w:right w:val="none" w:sz="0" w:space="0" w:color="auto"/>
                  </w:divBdr>
                </w:div>
                <w:div w:id="1195195186">
                  <w:marLeft w:val="0"/>
                  <w:marRight w:val="0"/>
                  <w:marTop w:val="0"/>
                  <w:marBottom w:val="0"/>
                  <w:divBdr>
                    <w:top w:val="none" w:sz="0" w:space="0" w:color="auto"/>
                    <w:left w:val="none" w:sz="0" w:space="0" w:color="auto"/>
                    <w:bottom w:val="none" w:sz="0" w:space="0" w:color="auto"/>
                    <w:right w:val="none" w:sz="0" w:space="0" w:color="auto"/>
                  </w:divBdr>
                </w:div>
                <w:div w:id="1978028092">
                  <w:marLeft w:val="0"/>
                  <w:marRight w:val="0"/>
                  <w:marTop w:val="0"/>
                  <w:marBottom w:val="0"/>
                  <w:divBdr>
                    <w:top w:val="none" w:sz="0" w:space="0" w:color="auto"/>
                    <w:left w:val="none" w:sz="0" w:space="0" w:color="auto"/>
                    <w:bottom w:val="none" w:sz="0" w:space="0" w:color="auto"/>
                    <w:right w:val="none" w:sz="0" w:space="0" w:color="auto"/>
                  </w:divBdr>
                </w:div>
                <w:div w:id="895818628">
                  <w:marLeft w:val="0"/>
                  <w:marRight w:val="0"/>
                  <w:marTop w:val="0"/>
                  <w:marBottom w:val="0"/>
                  <w:divBdr>
                    <w:top w:val="none" w:sz="0" w:space="0" w:color="auto"/>
                    <w:left w:val="none" w:sz="0" w:space="0" w:color="auto"/>
                    <w:bottom w:val="none" w:sz="0" w:space="0" w:color="auto"/>
                    <w:right w:val="none" w:sz="0" w:space="0" w:color="auto"/>
                  </w:divBdr>
                </w:div>
                <w:div w:id="466551946">
                  <w:marLeft w:val="0"/>
                  <w:marRight w:val="0"/>
                  <w:marTop w:val="0"/>
                  <w:marBottom w:val="0"/>
                  <w:divBdr>
                    <w:top w:val="none" w:sz="0" w:space="0" w:color="auto"/>
                    <w:left w:val="none" w:sz="0" w:space="0" w:color="auto"/>
                    <w:bottom w:val="none" w:sz="0" w:space="0" w:color="auto"/>
                    <w:right w:val="none" w:sz="0" w:space="0" w:color="auto"/>
                  </w:divBdr>
                </w:div>
                <w:div w:id="711424230">
                  <w:marLeft w:val="0"/>
                  <w:marRight w:val="0"/>
                  <w:marTop w:val="0"/>
                  <w:marBottom w:val="0"/>
                  <w:divBdr>
                    <w:top w:val="none" w:sz="0" w:space="0" w:color="auto"/>
                    <w:left w:val="none" w:sz="0" w:space="0" w:color="auto"/>
                    <w:bottom w:val="none" w:sz="0" w:space="0" w:color="auto"/>
                    <w:right w:val="none" w:sz="0" w:space="0" w:color="auto"/>
                  </w:divBdr>
                </w:div>
                <w:div w:id="1164857518">
                  <w:marLeft w:val="0"/>
                  <w:marRight w:val="0"/>
                  <w:marTop w:val="0"/>
                  <w:marBottom w:val="0"/>
                  <w:divBdr>
                    <w:top w:val="none" w:sz="0" w:space="0" w:color="auto"/>
                    <w:left w:val="none" w:sz="0" w:space="0" w:color="auto"/>
                    <w:bottom w:val="none" w:sz="0" w:space="0" w:color="auto"/>
                    <w:right w:val="none" w:sz="0" w:space="0" w:color="auto"/>
                  </w:divBdr>
                </w:div>
                <w:div w:id="1445880367">
                  <w:marLeft w:val="0"/>
                  <w:marRight w:val="0"/>
                  <w:marTop w:val="0"/>
                  <w:marBottom w:val="0"/>
                  <w:divBdr>
                    <w:top w:val="none" w:sz="0" w:space="0" w:color="auto"/>
                    <w:left w:val="none" w:sz="0" w:space="0" w:color="auto"/>
                    <w:bottom w:val="none" w:sz="0" w:space="0" w:color="auto"/>
                    <w:right w:val="none" w:sz="0" w:space="0" w:color="auto"/>
                  </w:divBdr>
                </w:div>
                <w:div w:id="1127236089">
                  <w:marLeft w:val="0"/>
                  <w:marRight w:val="0"/>
                  <w:marTop w:val="0"/>
                  <w:marBottom w:val="0"/>
                  <w:divBdr>
                    <w:top w:val="none" w:sz="0" w:space="0" w:color="auto"/>
                    <w:left w:val="none" w:sz="0" w:space="0" w:color="auto"/>
                    <w:bottom w:val="none" w:sz="0" w:space="0" w:color="auto"/>
                    <w:right w:val="none" w:sz="0" w:space="0" w:color="auto"/>
                  </w:divBdr>
                </w:div>
                <w:div w:id="262423340">
                  <w:marLeft w:val="0"/>
                  <w:marRight w:val="0"/>
                  <w:marTop w:val="0"/>
                  <w:marBottom w:val="0"/>
                  <w:divBdr>
                    <w:top w:val="none" w:sz="0" w:space="0" w:color="auto"/>
                    <w:left w:val="none" w:sz="0" w:space="0" w:color="auto"/>
                    <w:bottom w:val="none" w:sz="0" w:space="0" w:color="auto"/>
                    <w:right w:val="none" w:sz="0" w:space="0" w:color="auto"/>
                  </w:divBdr>
                </w:div>
                <w:div w:id="368652570">
                  <w:marLeft w:val="0"/>
                  <w:marRight w:val="0"/>
                  <w:marTop w:val="0"/>
                  <w:marBottom w:val="0"/>
                  <w:divBdr>
                    <w:top w:val="none" w:sz="0" w:space="0" w:color="auto"/>
                    <w:left w:val="none" w:sz="0" w:space="0" w:color="auto"/>
                    <w:bottom w:val="none" w:sz="0" w:space="0" w:color="auto"/>
                    <w:right w:val="none" w:sz="0" w:space="0" w:color="auto"/>
                  </w:divBdr>
                </w:div>
                <w:div w:id="1267812242">
                  <w:marLeft w:val="0"/>
                  <w:marRight w:val="0"/>
                  <w:marTop w:val="0"/>
                  <w:marBottom w:val="0"/>
                  <w:divBdr>
                    <w:top w:val="none" w:sz="0" w:space="0" w:color="auto"/>
                    <w:left w:val="none" w:sz="0" w:space="0" w:color="auto"/>
                    <w:bottom w:val="none" w:sz="0" w:space="0" w:color="auto"/>
                    <w:right w:val="none" w:sz="0" w:space="0" w:color="auto"/>
                  </w:divBdr>
                </w:div>
                <w:div w:id="1412773228">
                  <w:marLeft w:val="0"/>
                  <w:marRight w:val="0"/>
                  <w:marTop w:val="0"/>
                  <w:marBottom w:val="0"/>
                  <w:divBdr>
                    <w:top w:val="none" w:sz="0" w:space="0" w:color="auto"/>
                    <w:left w:val="none" w:sz="0" w:space="0" w:color="auto"/>
                    <w:bottom w:val="none" w:sz="0" w:space="0" w:color="auto"/>
                    <w:right w:val="none" w:sz="0" w:space="0" w:color="auto"/>
                  </w:divBdr>
                </w:div>
                <w:div w:id="302387474">
                  <w:marLeft w:val="0"/>
                  <w:marRight w:val="0"/>
                  <w:marTop w:val="0"/>
                  <w:marBottom w:val="0"/>
                  <w:divBdr>
                    <w:top w:val="none" w:sz="0" w:space="0" w:color="auto"/>
                    <w:left w:val="none" w:sz="0" w:space="0" w:color="auto"/>
                    <w:bottom w:val="none" w:sz="0" w:space="0" w:color="auto"/>
                    <w:right w:val="none" w:sz="0" w:space="0" w:color="auto"/>
                  </w:divBdr>
                </w:div>
                <w:div w:id="1981496458">
                  <w:marLeft w:val="0"/>
                  <w:marRight w:val="0"/>
                  <w:marTop w:val="0"/>
                  <w:marBottom w:val="0"/>
                  <w:divBdr>
                    <w:top w:val="none" w:sz="0" w:space="0" w:color="auto"/>
                    <w:left w:val="none" w:sz="0" w:space="0" w:color="auto"/>
                    <w:bottom w:val="none" w:sz="0" w:space="0" w:color="auto"/>
                    <w:right w:val="none" w:sz="0" w:space="0" w:color="auto"/>
                  </w:divBdr>
                </w:div>
                <w:div w:id="468283504">
                  <w:marLeft w:val="0"/>
                  <w:marRight w:val="0"/>
                  <w:marTop w:val="0"/>
                  <w:marBottom w:val="0"/>
                  <w:divBdr>
                    <w:top w:val="none" w:sz="0" w:space="0" w:color="auto"/>
                    <w:left w:val="none" w:sz="0" w:space="0" w:color="auto"/>
                    <w:bottom w:val="none" w:sz="0" w:space="0" w:color="auto"/>
                    <w:right w:val="none" w:sz="0" w:space="0" w:color="auto"/>
                  </w:divBdr>
                </w:div>
                <w:div w:id="621228828">
                  <w:marLeft w:val="0"/>
                  <w:marRight w:val="0"/>
                  <w:marTop w:val="0"/>
                  <w:marBottom w:val="0"/>
                  <w:divBdr>
                    <w:top w:val="none" w:sz="0" w:space="0" w:color="auto"/>
                    <w:left w:val="none" w:sz="0" w:space="0" w:color="auto"/>
                    <w:bottom w:val="none" w:sz="0" w:space="0" w:color="auto"/>
                    <w:right w:val="none" w:sz="0" w:space="0" w:color="auto"/>
                  </w:divBdr>
                </w:div>
                <w:div w:id="1519150471">
                  <w:marLeft w:val="0"/>
                  <w:marRight w:val="0"/>
                  <w:marTop w:val="0"/>
                  <w:marBottom w:val="0"/>
                  <w:divBdr>
                    <w:top w:val="none" w:sz="0" w:space="0" w:color="auto"/>
                    <w:left w:val="none" w:sz="0" w:space="0" w:color="auto"/>
                    <w:bottom w:val="none" w:sz="0" w:space="0" w:color="auto"/>
                    <w:right w:val="none" w:sz="0" w:space="0" w:color="auto"/>
                  </w:divBdr>
                </w:div>
                <w:div w:id="131214116">
                  <w:marLeft w:val="0"/>
                  <w:marRight w:val="0"/>
                  <w:marTop w:val="0"/>
                  <w:marBottom w:val="0"/>
                  <w:divBdr>
                    <w:top w:val="none" w:sz="0" w:space="0" w:color="auto"/>
                    <w:left w:val="none" w:sz="0" w:space="0" w:color="auto"/>
                    <w:bottom w:val="none" w:sz="0" w:space="0" w:color="auto"/>
                    <w:right w:val="none" w:sz="0" w:space="0" w:color="auto"/>
                  </w:divBdr>
                </w:div>
                <w:div w:id="442964176">
                  <w:marLeft w:val="0"/>
                  <w:marRight w:val="0"/>
                  <w:marTop w:val="0"/>
                  <w:marBottom w:val="0"/>
                  <w:divBdr>
                    <w:top w:val="none" w:sz="0" w:space="0" w:color="auto"/>
                    <w:left w:val="none" w:sz="0" w:space="0" w:color="auto"/>
                    <w:bottom w:val="none" w:sz="0" w:space="0" w:color="auto"/>
                    <w:right w:val="none" w:sz="0" w:space="0" w:color="auto"/>
                  </w:divBdr>
                </w:div>
                <w:div w:id="1748963145">
                  <w:marLeft w:val="0"/>
                  <w:marRight w:val="0"/>
                  <w:marTop w:val="0"/>
                  <w:marBottom w:val="0"/>
                  <w:divBdr>
                    <w:top w:val="none" w:sz="0" w:space="0" w:color="auto"/>
                    <w:left w:val="none" w:sz="0" w:space="0" w:color="auto"/>
                    <w:bottom w:val="none" w:sz="0" w:space="0" w:color="auto"/>
                    <w:right w:val="none" w:sz="0" w:space="0" w:color="auto"/>
                  </w:divBdr>
                </w:div>
                <w:div w:id="1716078083">
                  <w:marLeft w:val="0"/>
                  <w:marRight w:val="0"/>
                  <w:marTop w:val="0"/>
                  <w:marBottom w:val="0"/>
                  <w:divBdr>
                    <w:top w:val="none" w:sz="0" w:space="0" w:color="auto"/>
                    <w:left w:val="none" w:sz="0" w:space="0" w:color="auto"/>
                    <w:bottom w:val="none" w:sz="0" w:space="0" w:color="auto"/>
                    <w:right w:val="none" w:sz="0" w:space="0" w:color="auto"/>
                  </w:divBdr>
                </w:div>
                <w:div w:id="96951369">
                  <w:marLeft w:val="0"/>
                  <w:marRight w:val="0"/>
                  <w:marTop w:val="0"/>
                  <w:marBottom w:val="0"/>
                  <w:divBdr>
                    <w:top w:val="none" w:sz="0" w:space="0" w:color="auto"/>
                    <w:left w:val="none" w:sz="0" w:space="0" w:color="auto"/>
                    <w:bottom w:val="none" w:sz="0" w:space="0" w:color="auto"/>
                    <w:right w:val="none" w:sz="0" w:space="0" w:color="auto"/>
                  </w:divBdr>
                </w:div>
                <w:div w:id="2076974122">
                  <w:marLeft w:val="0"/>
                  <w:marRight w:val="0"/>
                  <w:marTop w:val="0"/>
                  <w:marBottom w:val="0"/>
                  <w:divBdr>
                    <w:top w:val="none" w:sz="0" w:space="0" w:color="auto"/>
                    <w:left w:val="none" w:sz="0" w:space="0" w:color="auto"/>
                    <w:bottom w:val="none" w:sz="0" w:space="0" w:color="auto"/>
                    <w:right w:val="none" w:sz="0" w:space="0" w:color="auto"/>
                  </w:divBdr>
                </w:div>
                <w:div w:id="198662818">
                  <w:marLeft w:val="0"/>
                  <w:marRight w:val="0"/>
                  <w:marTop w:val="0"/>
                  <w:marBottom w:val="0"/>
                  <w:divBdr>
                    <w:top w:val="none" w:sz="0" w:space="0" w:color="auto"/>
                    <w:left w:val="none" w:sz="0" w:space="0" w:color="auto"/>
                    <w:bottom w:val="none" w:sz="0" w:space="0" w:color="auto"/>
                    <w:right w:val="none" w:sz="0" w:space="0" w:color="auto"/>
                  </w:divBdr>
                </w:div>
                <w:div w:id="160005300">
                  <w:marLeft w:val="0"/>
                  <w:marRight w:val="0"/>
                  <w:marTop w:val="0"/>
                  <w:marBottom w:val="0"/>
                  <w:divBdr>
                    <w:top w:val="none" w:sz="0" w:space="0" w:color="auto"/>
                    <w:left w:val="none" w:sz="0" w:space="0" w:color="auto"/>
                    <w:bottom w:val="none" w:sz="0" w:space="0" w:color="auto"/>
                    <w:right w:val="none" w:sz="0" w:space="0" w:color="auto"/>
                  </w:divBdr>
                </w:div>
                <w:div w:id="843402402">
                  <w:marLeft w:val="0"/>
                  <w:marRight w:val="0"/>
                  <w:marTop w:val="0"/>
                  <w:marBottom w:val="0"/>
                  <w:divBdr>
                    <w:top w:val="none" w:sz="0" w:space="0" w:color="auto"/>
                    <w:left w:val="none" w:sz="0" w:space="0" w:color="auto"/>
                    <w:bottom w:val="none" w:sz="0" w:space="0" w:color="auto"/>
                    <w:right w:val="none" w:sz="0" w:space="0" w:color="auto"/>
                  </w:divBdr>
                </w:div>
                <w:div w:id="1943491051">
                  <w:marLeft w:val="0"/>
                  <w:marRight w:val="0"/>
                  <w:marTop w:val="0"/>
                  <w:marBottom w:val="0"/>
                  <w:divBdr>
                    <w:top w:val="none" w:sz="0" w:space="0" w:color="auto"/>
                    <w:left w:val="none" w:sz="0" w:space="0" w:color="auto"/>
                    <w:bottom w:val="none" w:sz="0" w:space="0" w:color="auto"/>
                    <w:right w:val="none" w:sz="0" w:space="0" w:color="auto"/>
                  </w:divBdr>
                </w:div>
                <w:div w:id="11560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5380">
          <w:marLeft w:val="0"/>
          <w:marRight w:val="0"/>
          <w:marTop w:val="10"/>
          <w:marBottom w:val="0"/>
          <w:divBdr>
            <w:top w:val="none" w:sz="0" w:space="0" w:color="auto"/>
            <w:left w:val="none" w:sz="0" w:space="0" w:color="auto"/>
            <w:bottom w:val="none" w:sz="0" w:space="0" w:color="auto"/>
            <w:right w:val="none" w:sz="0" w:space="0" w:color="auto"/>
          </w:divBdr>
          <w:divsChild>
            <w:div w:id="280570277">
              <w:marLeft w:val="0"/>
              <w:marRight w:val="0"/>
              <w:marTop w:val="0"/>
              <w:marBottom w:val="0"/>
              <w:divBdr>
                <w:top w:val="none" w:sz="0" w:space="0" w:color="auto"/>
                <w:left w:val="none" w:sz="0" w:space="0" w:color="auto"/>
                <w:bottom w:val="none" w:sz="0" w:space="0" w:color="auto"/>
                <w:right w:val="none" w:sz="0" w:space="0" w:color="auto"/>
              </w:divBdr>
              <w:divsChild>
                <w:div w:id="206844847">
                  <w:marLeft w:val="0"/>
                  <w:marRight w:val="0"/>
                  <w:marTop w:val="0"/>
                  <w:marBottom w:val="0"/>
                  <w:divBdr>
                    <w:top w:val="none" w:sz="0" w:space="0" w:color="auto"/>
                    <w:left w:val="none" w:sz="0" w:space="0" w:color="auto"/>
                    <w:bottom w:val="none" w:sz="0" w:space="0" w:color="auto"/>
                    <w:right w:val="none" w:sz="0" w:space="0" w:color="auto"/>
                  </w:divBdr>
                </w:div>
                <w:div w:id="1627275125">
                  <w:marLeft w:val="0"/>
                  <w:marRight w:val="0"/>
                  <w:marTop w:val="0"/>
                  <w:marBottom w:val="0"/>
                  <w:divBdr>
                    <w:top w:val="none" w:sz="0" w:space="0" w:color="auto"/>
                    <w:left w:val="none" w:sz="0" w:space="0" w:color="auto"/>
                    <w:bottom w:val="none" w:sz="0" w:space="0" w:color="auto"/>
                    <w:right w:val="none" w:sz="0" w:space="0" w:color="auto"/>
                  </w:divBdr>
                </w:div>
                <w:div w:id="2015953709">
                  <w:marLeft w:val="0"/>
                  <w:marRight w:val="0"/>
                  <w:marTop w:val="0"/>
                  <w:marBottom w:val="0"/>
                  <w:divBdr>
                    <w:top w:val="none" w:sz="0" w:space="0" w:color="auto"/>
                    <w:left w:val="none" w:sz="0" w:space="0" w:color="auto"/>
                    <w:bottom w:val="none" w:sz="0" w:space="0" w:color="auto"/>
                    <w:right w:val="none" w:sz="0" w:space="0" w:color="auto"/>
                  </w:divBdr>
                </w:div>
                <w:div w:id="1619026595">
                  <w:marLeft w:val="0"/>
                  <w:marRight w:val="0"/>
                  <w:marTop w:val="0"/>
                  <w:marBottom w:val="0"/>
                  <w:divBdr>
                    <w:top w:val="none" w:sz="0" w:space="0" w:color="auto"/>
                    <w:left w:val="none" w:sz="0" w:space="0" w:color="auto"/>
                    <w:bottom w:val="none" w:sz="0" w:space="0" w:color="auto"/>
                    <w:right w:val="none" w:sz="0" w:space="0" w:color="auto"/>
                  </w:divBdr>
                </w:div>
                <w:div w:id="636300204">
                  <w:marLeft w:val="0"/>
                  <w:marRight w:val="0"/>
                  <w:marTop w:val="0"/>
                  <w:marBottom w:val="0"/>
                  <w:divBdr>
                    <w:top w:val="none" w:sz="0" w:space="0" w:color="auto"/>
                    <w:left w:val="none" w:sz="0" w:space="0" w:color="auto"/>
                    <w:bottom w:val="none" w:sz="0" w:space="0" w:color="auto"/>
                    <w:right w:val="none" w:sz="0" w:space="0" w:color="auto"/>
                  </w:divBdr>
                </w:div>
                <w:div w:id="1990358871">
                  <w:marLeft w:val="0"/>
                  <w:marRight w:val="0"/>
                  <w:marTop w:val="0"/>
                  <w:marBottom w:val="0"/>
                  <w:divBdr>
                    <w:top w:val="none" w:sz="0" w:space="0" w:color="auto"/>
                    <w:left w:val="none" w:sz="0" w:space="0" w:color="auto"/>
                    <w:bottom w:val="none" w:sz="0" w:space="0" w:color="auto"/>
                    <w:right w:val="none" w:sz="0" w:space="0" w:color="auto"/>
                  </w:divBdr>
                </w:div>
                <w:div w:id="31268832">
                  <w:marLeft w:val="0"/>
                  <w:marRight w:val="0"/>
                  <w:marTop w:val="0"/>
                  <w:marBottom w:val="0"/>
                  <w:divBdr>
                    <w:top w:val="none" w:sz="0" w:space="0" w:color="auto"/>
                    <w:left w:val="none" w:sz="0" w:space="0" w:color="auto"/>
                    <w:bottom w:val="none" w:sz="0" w:space="0" w:color="auto"/>
                    <w:right w:val="none" w:sz="0" w:space="0" w:color="auto"/>
                  </w:divBdr>
                </w:div>
                <w:div w:id="1639677575">
                  <w:marLeft w:val="0"/>
                  <w:marRight w:val="0"/>
                  <w:marTop w:val="0"/>
                  <w:marBottom w:val="0"/>
                  <w:divBdr>
                    <w:top w:val="none" w:sz="0" w:space="0" w:color="auto"/>
                    <w:left w:val="none" w:sz="0" w:space="0" w:color="auto"/>
                    <w:bottom w:val="none" w:sz="0" w:space="0" w:color="auto"/>
                    <w:right w:val="none" w:sz="0" w:space="0" w:color="auto"/>
                  </w:divBdr>
                </w:div>
                <w:div w:id="923804291">
                  <w:marLeft w:val="0"/>
                  <w:marRight w:val="0"/>
                  <w:marTop w:val="0"/>
                  <w:marBottom w:val="0"/>
                  <w:divBdr>
                    <w:top w:val="none" w:sz="0" w:space="0" w:color="auto"/>
                    <w:left w:val="none" w:sz="0" w:space="0" w:color="auto"/>
                    <w:bottom w:val="none" w:sz="0" w:space="0" w:color="auto"/>
                    <w:right w:val="none" w:sz="0" w:space="0" w:color="auto"/>
                  </w:divBdr>
                </w:div>
                <w:div w:id="124128725">
                  <w:marLeft w:val="0"/>
                  <w:marRight w:val="0"/>
                  <w:marTop w:val="0"/>
                  <w:marBottom w:val="0"/>
                  <w:divBdr>
                    <w:top w:val="none" w:sz="0" w:space="0" w:color="auto"/>
                    <w:left w:val="none" w:sz="0" w:space="0" w:color="auto"/>
                    <w:bottom w:val="none" w:sz="0" w:space="0" w:color="auto"/>
                    <w:right w:val="none" w:sz="0" w:space="0" w:color="auto"/>
                  </w:divBdr>
                </w:div>
                <w:div w:id="542402542">
                  <w:marLeft w:val="0"/>
                  <w:marRight w:val="0"/>
                  <w:marTop w:val="0"/>
                  <w:marBottom w:val="0"/>
                  <w:divBdr>
                    <w:top w:val="none" w:sz="0" w:space="0" w:color="auto"/>
                    <w:left w:val="none" w:sz="0" w:space="0" w:color="auto"/>
                    <w:bottom w:val="none" w:sz="0" w:space="0" w:color="auto"/>
                    <w:right w:val="none" w:sz="0" w:space="0" w:color="auto"/>
                  </w:divBdr>
                </w:div>
                <w:div w:id="721515784">
                  <w:marLeft w:val="0"/>
                  <w:marRight w:val="0"/>
                  <w:marTop w:val="0"/>
                  <w:marBottom w:val="0"/>
                  <w:divBdr>
                    <w:top w:val="none" w:sz="0" w:space="0" w:color="auto"/>
                    <w:left w:val="none" w:sz="0" w:space="0" w:color="auto"/>
                    <w:bottom w:val="none" w:sz="0" w:space="0" w:color="auto"/>
                    <w:right w:val="none" w:sz="0" w:space="0" w:color="auto"/>
                  </w:divBdr>
                </w:div>
                <w:div w:id="1301299260">
                  <w:marLeft w:val="0"/>
                  <w:marRight w:val="0"/>
                  <w:marTop w:val="0"/>
                  <w:marBottom w:val="0"/>
                  <w:divBdr>
                    <w:top w:val="none" w:sz="0" w:space="0" w:color="auto"/>
                    <w:left w:val="none" w:sz="0" w:space="0" w:color="auto"/>
                    <w:bottom w:val="none" w:sz="0" w:space="0" w:color="auto"/>
                    <w:right w:val="none" w:sz="0" w:space="0" w:color="auto"/>
                  </w:divBdr>
                </w:div>
                <w:div w:id="1551189245">
                  <w:marLeft w:val="0"/>
                  <w:marRight w:val="0"/>
                  <w:marTop w:val="0"/>
                  <w:marBottom w:val="0"/>
                  <w:divBdr>
                    <w:top w:val="none" w:sz="0" w:space="0" w:color="auto"/>
                    <w:left w:val="none" w:sz="0" w:space="0" w:color="auto"/>
                    <w:bottom w:val="none" w:sz="0" w:space="0" w:color="auto"/>
                    <w:right w:val="none" w:sz="0" w:space="0" w:color="auto"/>
                  </w:divBdr>
                </w:div>
                <w:div w:id="1286501352">
                  <w:marLeft w:val="0"/>
                  <w:marRight w:val="0"/>
                  <w:marTop w:val="0"/>
                  <w:marBottom w:val="0"/>
                  <w:divBdr>
                    <w:top w:val="none" w:sz="0" w:space="0" w:color="auto"/>
                    <w:left w:val="none" w:sz="0" w:space="0" w:color="auto"/>
                    <w:bottom w:val="none" w:sz="0" w:space="0" w:color="auto"/>
                    <w:right w:val="none" w:sz="0" w:space="0" w:color="auto"/>
                  </w:divBdr>
                </w:div>
                <w:div w:id="1151369064">
                  <w:marLeft w:val="0"/>
                  <w:marRight w:val="0"/>
                  <w:marTop w:val="0"/>
                  <w:marBottom w:val="0"/>
                  <w:divBdr>
                    <w:top w:val="none" w:sz="0" w:space="0" w:color="auto"/>
                    <w:left w:val="none" w:sz="0" w:space="0" w:color="auto"/>
                    <w:bottom w:val="none" w:sz="0" w:space="0" w:color="auto"/>
                    <w:right w:val="none" w:sz="0" w:space="0" w:color="auto"/>
                  </w:divBdr>
                </w:div>
                <w:div w:id="1860073563">
                  <w:marLeft w:val="0"/>
                  <w:marRight w:val="0"/>
                  <w:marTop w:val="0"/>
                  <w:marBottom w:val="0"/>
                  <w:divBdr>
                    <w:top w:val="none" w:sz="0" w:space="0" w:color="auto"/>
                    <w:left w:val="none" w:sz="0" w:space="0" w:color="auto"/>
                    <w:bottom w:val="none" w:sz="0" w:space="0" w:color="auto"/>
                    <w:right w:val="none" w:sz="0" w:space="0" w:color="auto"/>
                  </w:divBdr>
                </w:div>
                <w:div w:id="1808625704">
                  <w:marLeft w:val="0"/>
                  <w:marRight w:val="0"/>
                  <w:marTop w:val="0"/>
                  <w:marBottom w:val="0"/>
                  <w:divBdr>
                    <w:top w:val="none" w:sz="0" w:space="0" w:color="auto"/>
                    <w:left w:val="none" w:sz="0" w:space="0" w:color="auto"/>
                    <w:bottom w:val="none" w:sz="0" w:space="0" w:color="auto"/>
                    <w:right w:val="none" w:sz="0" w:space="0" w:color="auto"/>
                  </w:divBdr>
                </w:div>
                <w:div w:id="1162547623">
                  <w:marLeft w:val="0"/>
                  <w:marRight w:val="0"/>
                  <w:marTop w:val="0"/>
                  <w:marBottom w:val="0"/>
                  <w:divBdr>
                    <w:top w:val="none" w:sz="0" w:space="0" w:color="auto"/>
                    <w:left w:val="none" w:sz="0" w:space="0" w:color="auto"/>
                    <w:bottom w:val="none" w:sz="0" w:space="0" w:color="auto"/>
                    <w:right w:val="none" w:sz="0" w:space="0" w:color="auto"/>
                  </w:divBdr>
                </w:div>
                <w:div w:id="960502266">
                  <w:marLeft w:val="0"/>
                  <w:marRight w:val="0"/>
                  <w:marTop w:val="0"/>
                  <w:marBottom w:val="0"/>
                  <w:divBdr>
                    <w:top w:val="none" w:sz="0" w:space="0" w:color="auto"/>
                    <w:left w:val="none" w:sz="0" w:space="0" w:color="auto"/>
                    <w:bottom w:val="none" w:sz="0" w:space="0" w:color="auto"/>
                    <w:right w:val="none" w:sz="0" w:space="0" w:color="auto"/>
                  </w:divBdr>
                </w:div>
                <w:div w:id="670258639">
                  <w:marLeft w:val="0"/>
                  <w:marRight w:val="0"/>
                  <w:marTop w:val="0"/>
                  <w:marBottom w:val="0"/>
                  <w:divBdr>
                    <w:top w:val="none" w:sz="0" w:space="0" w:color="auto"/>
                    <w:left w:val="none" w:sz="0" w:space="0" w:color="auto"/>
                    <w:bottom w:val="none" w:sz="0" w:space="0" w:color="auto"/>
                    <w:right w:val="none" w:sz="0" w:space="0" w:color="auto"/>
                  </w:divBdr>
                </w:div>
                <w:div w:id="2121335427">
                  <w:marLeft w:val="0"/>
                  <w:marRight w:val="0"/>
                  <w:marTop w:val="0"/>
                  <w:marBottom w:val="0"/>
                  <w:divBdr>
                    <w:top w:val="none" w:sz="0" w:space="0" w:color="auto"/>
                    <w:left w:val="none" w:sz="0" w:space="0" w:color="auto"/>
                    <w:bottom w:val="none" w:sz="0" w:space="0" w:color="auto"/>
                    <w:right w:val="none" w:sz="0" w:space="0" w:color="auto"/>
                  </w:divBdr>
                </w:div>
                <w:div w:id="1643264921">
                  <w:marLeft w:val="0"/>
                  <w:marRight w:val="0"/>
                  <w:marTop w:val="0"/>
                  <w:marBottom w:val="0"/>
                  <w:divBdr>
                    <w:top w:val="none" w:sz="0" w:space="0" w:color="auto"/>
                    <w:left w:val="none" w:sz="0" w:space="0" w:color="auto"/>
                    <w:bottom w:val="none" w:sz="0" w:space="0" w:color="auto"/>
                    <w:right w:val="none" w:sz="0" w:space="0" w:color="auto"/>
                  </w:divBdr>
                </w:div>
                <w:div w:id="28801088">
                  <w:marLeft w:val="0"/>
                  <w:marRight w:val="0"/>
                  <w:marTop w:val="0"/>
                  <w:marBottom w:val="0"/>
                  <w:divBdr>
                    <w:top w:val="none" w:sz="0" w:space="0" w:color="auto"/>
                    <w:left w:val="none" w:sz="0" w:space="0" w:color="auto"/>
                    <w:bottom w:val="none" w:sz="0" w:space="0" w:color="auto"/>
                    <w:right w:val="none" w:sz="0" w:space="0" w:color="auto"/>
                  </w:divBdr>
                </w:div>
                <w:div w:id="1283072884">
                  <w:marLeft w:val="0"/>
                  <w:marRight w:val="0"/>
                  <w:marTop w:val="0"/>
                  <w:marBottom w:val="0"/>
                  <w:divBdr>
                    <w:top w:val="none" w:sz="0" w:space="0" w:color="auto"/>
                    <w:left w:val="none" w:sz="0" w:space="0" w:color="auto"/>
                    <w:bottom w:val="none" w:sz="0" w:space="0" w:color="auto"/>
                    <w:right w:val="none" w:sz="0" w:space="0" w:color="auto"/>
                  </w:divBdr>
                </w:div>
                <w:div w:id="602302805">
                  <w:marLeft w:val="0"/>
                  <w:marRight w:val="0"/>
                  <w:marTop w:val="0"/>
                  <w:marBottom w:val="0"/>
                  <w:divBdr>
                    <w:top w:val="none" w:sz="0" w:space="0" w:color="auto"/>
                    <w:left w:val="none" w:sz="0" w:space="0" w:color="auto"/>
                    <w:bottom w:val="none" w:sz="0" w:space="0" w:color="auto"/>
                    <w:right w:val="none" w:sz="0" w:space="0" w:color="auto"/>
                  </w:divBdr>
                </w:div>
                <w:div w:id="229657099">
                  <w:marLeft w:val="0"/>
                  <w:marRight w:val="0"/>
                  <w:marTop w:val="0"/>
                  <w:marBottom w:val="0"/>
                  <w:divBdr>
                    <w:top w:val="none" w:sz="0" w:space="0" w:color="auto"/>
                    <w:left w:val="none" w:sz="0" w:space="0" w:color="auto"/>
                    <w:bottom w:val="none" w:sz="0" w:space="0" w:color="auto"/>
                    <w:right w:val="none" w:sz="0" w:space="0" w:color="auto"/>
                  </w:divBdr>
                </w:div>
                <w:div w:id="572352479">
                  <w:marLeft w:val="0"/>
                  <w:marRight w:val="0"/>
                  <w:marTop w:val="0"/>
                  <w:marBottom w:val="0"/>
                  <w:divBdr>
                    <w:top w:val="none" w:sz="0" w:space="0" w:color="auto"/>
                    <w:left w:val="none" w:sz="0" w:space="0" w:color="auto"/>
                    <w:bottom w:val="none" w:sz="0" w:space="0" w:color="auto"/>
                    <w:right w:val="none" w:sz="0" w:space="0" w:color="auto"/>
                  </w:divBdr>
                </w:div>
                <w:div w:id="115024063">
                  <w:marLeft w:val="0"/>
                  <w:marRight w:val="0"/>
                  <w:marTop w:val="0"/>
                  <w:marBottom w:val="0"/>
                  <w:divBdr>
                    <w:top w:val="none" w:sz="0" w:space="0" w:color="auto"/>
                    <w:left w:val="none" w:sz="0" w:space="0" w:color="auto"/>
                    <w:bottom w:val="none" w:sz="0" w:space="0" w:color="auto"/>
                    <w:right w:val="none" w:sz="0" w:space="0" w:color="auto"/>
                  </w:divBdr>
                </w:div>
                <w:div w:id="1120799831">
                  <w:marLeft w:val="0"/>
                  <w:marRight w:val="0"/>
                  <w:marTop w:val="0"/>
                  <w:marBottom w:val="0"/>
                  <w:divBdr>
                    <w:top w:val="none" w:sz="0" w:space="0" w:color="auto"/>
                    <w:left w:val="none" w:sz="0" w:space="0" w:color="auto"/>
                    <w:bottom w:val="none" w:sz="0" w:space="0" w:color="auto"/>
                    <w:right w:val="none" w:sz="0" w:space="0" w:color="auto"/>
                  </w:divBdr>
                </w:div>
                <w:div w:id="2100130773">
                  <w:marLeft w:val="0"/>
                  <w:marRight w:val="0"/>
                  <w:marTop w:val="0"/>
                  <w:marBottom w:val="0"/>
                  <w:divBdr>
                    <w:top w:val="none" w:sz="0" w:space="0" w:color="auto"/>
                    <w:left w:val="none" w:sz="0" w:space="0" w:color="auto"/>
                    <w:bottom w:val="none" w:sz="0" w:space="0" w:color="auto"/>
                    <w:right w:val="none" w:sz="0" w:space="0" w:color="auto"/>
                  </w:divBdr>
                </w:div>
                <w:div w:id="1379891570">
                  <w:marLeft w:val="0"/>
                  <w:marRight w:val="0"/>
                  <w:marTop w:val="0"/>
                  <w:marBottom w:val="0"/>
                  <w:divBdr>
                    <w:top w:val="none" w:sz="0" w:space="0" w:color="auto"/>
                    <w:left w:val="none" w:sz="0" w:space="0" w:color="auto"/>
                    <w:bottom w:val="none" w:sz="0" w:space="0" w:color="auto"/>
                    <w:right w:val="none" w:sz="0" w:space="0" w:color="auto"/>
                  </w:divBdr>
                </w:div>
                <w:div w:id="862399456">
                  <w:marLeft w:val="0"/>
                  <w:marRight w:val="0"/>
                  <w:marTop w:val="0"/>
                  <w:marBottom w:val="0"/>
                  <w:divBdr>
                    <w:top w:val="none" w:sz="0" w:space="0" w:color="auto"/>
                    <w:left w:val="none" w:sz="0" w:space="0" w:color="auto"/>
                    <w:bottom w:val="none" w:sz="0" w:space="0" w:color="auto"/>
                    <w:right w:val="none" w:sz="0" w:space="0" w:color="auto"/>
                  </w:divBdr>
                </w:div>
                <w:div w:id="1071808210">
                  <w:marLeft w:val="0"/>
                  <w:marRight w:val="0"/>
                  <w:marTop w:val="0"/>
                  <w:marBottom w:val="0"/>
                  <w:divBdr>
                    <w:top w:val="none" w:sz="0" w:space="0" w:color="auto"/>
                    <w:left w:val="none" w:sz="0" w:space="0" w:color="auto"/>
                    <w:bottom w:val="none" w:sz="0" w:space="0" w:color="auto"/>
                    <w:right w:val="none" w:sz="0" w:space="0" w:color="auto"/>
                  </w:divBdr>
                </w:div>
                <w:div w:id="1816877416">
                  <w:marLeft w:val="0"/>
                  <w:marRight w:val="0"/>
                  <w:marTop w:val="0"/>
                  <w:marBottom w:val="0"/>
                  <w:divBdr>
                    <w:top w:val="none" w:sz="0" w:space="0" w:color="auto"/>
                    <w:left w:val="none" w:sz="0" w:space="0" w:color="auto"/>
                    <w:bottom w:val="none" w:sz="0" w:space="0" w:color="auto"/>
                    <w:right w:val="none" w:sz="0" w:space="0" w:color="auto"/>
                  </w:divBdr>
                </w:div>
                <w:div w:id="861034">
                  <w:marLeft w:val="0"/>
                  <w:marRight w:val="0"/>
                  <w:marTop w:val="0"/>
                  <w:marBottom w:val="0"/>
                  <w:divBdr>
                    <w:top w:val="none" w:sz="0" w:space="0" w:color="auto"/>
                    <w:left w:val="none" w:sz="0" w:space="0" w:color="auto"/>
                    <w:bottom w:val="none" w:sz="0" w:space="0" w:color="auto"/>
                    <w:right w:val="none" w:sz="0" w:space="0" w:color="auto"/>
                  </w:divBdr>
                </w:div>
                <w:div w:id="632322831">
                  <w:marLeft w:val="0"/>
                  <w:marRight w:val="0"/>
                  <w:marTop w:val="0"/>
                  <w:marBottom w:val="0"/>
                  <w:divBdr>
                    <w:top w:val="none" w:sz="0" w:space="0" w:color="auto"/>
                    <w:left w:val="none" w:sz="0" w:space="0" w:color="auto"/>
                    <w:bottom w:val="none" w:sz="0" w:space="0" w:color="auto"/>
                    <w:right w:val="none" w:sz="0" w:space="0" w:color="auto"/>
                  </w:divBdr>
                </w:div>
                <w:div w:id="225189131">
                  <w:marLeft w:val="0"/>
                  <w:marRight w:val="0"/>
                  <w:marTop w:val="0"/>
                  <w:marBottom w:val="0"/>
                  <w:divBdr>
                    <w:top w:val="none" w:sz="0" w:space="0" w:color="auto"/>
                    <w:left w:val="none" w:sz="0" w:space="0" w:color="auto"/>
                    <w:bottom w:val="none" w:sz="0" w:space="0" w:color="auto"/>
                    <w:right w:val="none" w:sz="0" w:space="0" w:color="auto"/>
                  </w:divBdr>
                </w:div>
                <w:div w:id="1116758625">
                  <w:marLeft w:val="0"/>
                  <w:marRight w:val="0"/>
                  <w:marTop w:val="0"/>
                  <w:marBottom w:val="0"/>
                  <w:divBdr>
                    <w:top w:val="none" w:sz="0" w:space="0" w:color="auto"/>
                    <w:left w:val="none" w:sz="0" w:space="0" w:color="auto"/>
                    <w:bottom w:val="none" w:sz="0" w:space="0" w:color="auto"/>
                    <w:right w:val="none" w:sz="0" w:space="0" w:color="auto"/>
                  </w:divBdr>
                </w:div>
                <w:div w:id="1321538342">
                  <w:marLeft w:val="0"/>
                  <w:marRight w:val="0"/>
                  <w:marTop w:val="0"/>
                  <w:marBottom w:val="0"/>
                  <w:divBdr>
                    <w:top w:val="none" w:sz="0" w:space="0" w:color="auto"/>
                    <w:left w:val="none" w:sz="0" w:space="0" w:color="auto"/>
                    <w:bottom w:val="none" w:sz="0" w:space="0" w:color="auto"/>
                    <w:right w:val="none" w:sz="0" w:space="0" w:color="auto"/>
                  </w:divBdr>
                </w:div>
                <w:div w:id="535317546">
                  <w:marLeft w:val="0"/>
                  <w:marRight w:val="0"/>
                  <w:marTop w:val="0"/>
                  <w:marBottom w:val="0"/>
                  <w:divBdr>
                    <w:top w:val="none" w:sz="0" w:space="0" w:color="auto"/>
                    <w:left w:val="none" w:sz="0" w:space="0" w:color="auto"/>
                    <w:bottom w:val="none" w:sz="0" w:space="0" w:color="auto"/>
                    <w:right w:val="none" w:sz="0" w:space="0" w:color="auto"/>
                  </w:divBdr>
                </w:div>
                <w:div w:id="208536879">
                  <w:marLeft w:val="0"/>
                  <w:marRight w:val="0"/>
                  <w:marTop w:val="0"/>
                  <w:marBottom w:val="0"/>
                  <w:divBdr>
                    <w:top w:val="none" w:sz="0" w:space="0" w:color="auto"/>
                    <w:left w:val="none" w:sz="0" w:space="0" w:color="auto"/>
                    <w:bottom w:val="none" w:sz="0" w:space="0" w:color="auto"/>
                    <w:right w:val="none" w:sz="0" w:space="0" w:color="auto"/>
                  </w:divBdr>
                </w:div>
                <w:div w:id="1590846601">
                  <w:marLeft w:val="0"/>
                  <w:marRight w:val="0"/>
                  <w:marTop w:val="0"/>
                  <w:marBottom w:val="0"/>
                  <w:divBdr>
                    <w:top w:val="none" w:sz="0" w:space="0" w:color="auto"/>
                    <w:left w:val="none" w:sz="0" w:space="0" w:color="auto"/>
                    <w:bottom w:val="none" w:sz="0" w:space="0" w:color="auto"/>
                    <w:right w:val="none" w:sz="0" w:space="0" w:color="auto"/>
                  </w:divBdr>
                </w:div>
                <w:div w:id="2113938317">
                  <w:marLeft w:val="0"/>
                  <w:marRight w:val="0"/>
                  <w:marTop w:val="0"/>
                  <w:marBottom w:val="0"/>
                  <w:divBdr>
                    <w:top w:val="none" w:sz="0" w:space="0" w:color="auto"/>
                    <w:left w:val="none" w:sz="0" w:space="0" w:color="auto"/>
                    <w:bottom w:val="none" w:sz="0" w:space="0" w:color="auto"/>
                    <w:right w:val="none" w:sz="0" w:space="0" w:color="auto"/>
                  </w:divBdr>
                </w:div>
                <w:div w:id="1526291289">
                  <w:marLeft w:val="0"/>
                  <w:marRight w:val="0"/>
                  <w:marTop w:val="0"/>
                  <w:marBottom w:val="0"/>
                  <w:divBdr>
                    <w:top w:val="none" w:sz="0" w:space="0" w:color="auto"/>
                    <w:left w:val="none" w:sz="0" w:space="0" w:color="auto"/>
                    <w:bottom w:val="none" w:sz="0" w:space="0" w:color="auto"/>
                    <w:right w:val="none" w:sz="0" w:space="0" w:color="auto"/>
                  </w:divBdr>
                </w:div>
                <w:div w:id="4794557">
                  <w:marLeft w:val="0"/>
                  <w:marRight w:val="0"/>
                  <w:marTop w:val="0"/>
                  <w:marBottom w:val="0"/>
                  <w:divBdr>
                    <w:top w:val="none" w:sz="0" w:space="0" w:color="auto"/>
                    <w:left w:val="none" w:sz="0" w:space="0" w:color="auto"/>
                    <w:bottom w:val="none" w:sz="0" w:space="0" w:color="auto"/>
                    <w:right w:val="none" w:sz="0" w:space="0" w:color="auto"/>
                  </w:divBdr>
                </w:div>
                <w:div w:id="1942881938">
                  <w:marLeft w:val="0"/>
                  <w:marRight w:val="0"/>
                  <w:marTop w:val="0"/>
                  <w:marBottom w:val="0"/>
                  <w:divBdr>
                    <w:top w:val="none" w:sz="0" w:space="0" w:color="auto"/>
                    <w:left w:val="none" w:sz="0" w:space="0" w:color="auto"/>
                    <w:bottom w:val="none" w:sz="0" w:space="0" w:color="auto"/>
                    <w:right w:val="none" w:sz="0" w:space="0" w:color="auto"/>
                  </w:divBdr>
                </w:div>
                <w:div w:id="107503934">
                  <w:marLeft w:val="0"/>
                  <w:marRight w:val="0"/>
                  <w:marTop w:val="0"/>
                  <w:marBottom w:val="0"/>
                  <w:divBdr>
                    <w:top w:val="none" w:sz="0" w:space="0" w:color="auto"/>
                    <w:left w:val="none" w:sz="0" w:space="0" w:color="auto"/>
                    <w:bottom w:val="none" w:sz="0" w:space="0" w:color="auto"/>
                    <w:right w:val="none" w:sz="0" w:space="0" w:color="auto"/>
                  </w:divBdr>
                </w:div>
                <w:div w:id="883559273">
                  <w:marLeft w:val="0"/>
                  <w:marRight w:val="0"/>
                  <w:marTop w:val="0"/>
                  <w:marBottom w:val="0"/>
                  <w:divBdr>
                    <w:top w:val="none" w:sz="0" w:space="0" w:color="auto"/>
                    <w:left w:val="none" w:sz="0" w:space="0" w:color="auto"/>
                    <w:bottom w:val="none" w:sz="0" w:space="0" w:color="auto"/>
                    <w:right w:val="none" w:sz="0" w:space="0" w:color="auto"/>
                  </w:divBdr>
                </w:div>
                <w:div w:id="1086802576">
                  <w:marLeft w:val="0"/>
                  <w:marRight w:val="0"/>
                  <w:marTop w:val="0"/>
                  <w:marBottom w:val="0"/>
                  <w:divBdr>
                    <w:top w:val="none" w:sz="0" w:space="0" w:color="auto"/>
                    <w:left w:val="none" w:sz="0" w:space="0" w:color="auto"/>
                    <w:bottom w:val="none" w:sz="0" w:space="0" w:color="auto"/>
                    <w:right w:val="none" w:sz="0" w:space="0" w:color="auto"/>
                  </w:divBdr>
                </w:div>
                <w:div w:id="568419553">
                  <w:marLeft w:val="0"/>
                  <w:marRight w:val="0"/>
                  <w:marTop w:val="0"/>
                  <w:marBottom w:val="0"/>
                  <w:divBdr>
                    <w:top w:val="none" w:sz="0" w:space="0" w:color="auto"/>
                    <w:left w:val="none" w:sz="0" w:space="0" w:color="auto"/>
                    <w:bottom w:val="none" w:sz="0" w:space="0" w:color="auto"/>
                    <w:right w:val="none" w:sz="0" w:space="0" w:color="auto"/>
                  </w:divBdr>
                </w:div>
                <w:div w:id="911892847">
                  <w:marLeft w:val="0"/>
                  <w:marRight w:val="0"/>
                  <w:marTop w:val="0"/>
                  <w:marBottom w:val="0"/>
                  <w:divBdr>
                    <w:top w:val="none" w:sz="0" w:space="0" w:color="auto"/>
                    <w:left w:val="none" w:sz="0" w:space="0" w:color="auto"/>
                    <w:bottom w:val="none" w:sz="0" w:space="0" w:color="auto"/>
                    <w:right w:val="none" w:sz="0" w:space="0" w:color="auto"/>
                  </w:divBdr>
                </w:div>
                <w:div w:id="87116871">
                  <w:marLeft w:val="0"/>
                  <w:marRight w:val="0"/>
                  <w:marTop w:val="0"/>
                  <w:marBottom w:val="0"/>
                  <w:divBdr>
                    <w:top w:val="none" w:sz="0" w:space="0" w:color="auto"/>
                    <w:left w:val="none" w:sz="0" w:space="0" w:color="auto"/>
                    <w:bottom w:val="none" w:sz="0" w:space="0" w:color="auto"/>
                    <w:right w:val="none" w:sz="0" w:space="0" w:color="auto"/>
                  </w:divBdr>
                </w:div>
                <w:div w:id="1332760932">
                  <w:marLeft w:val="0"/>
                  <w:marRight w:val="0"/>
                  <w:marTop w:val="0"/>
                  <w:marBottom w:val="0"/>
                  <w:divBdr>
                    <w:top w:val="none" w:sz="0" w:space="0" w:color="auto"/>
                    <w:left w:val="none" w:sz="0" w:space="0" w:color="auto"/>
                    <w:bottom w:val="none" w:sz="0" w:space="0" w:color="auto"/>
                    <w:right w:val="none" w:sz="0" w:space="0" w:color="auto"/>
                  </w:divBdr>
                </w:div>
                <w:div w:id="318265648">
                  <w:marLeft w:val="0"/>
                  <w:marRight w:val="0"/>
                  <w:marTop w:val="0"/>
                  <w:marBottom w:val="0"/>
                  <w:divBdr>
                    <w:top w:val="none" w:sz="0" w:space="0" w:color="auto"/>
                    <w:left w:val="none" w:sz="0" w:space="0" w:color="auto"/>
                    <w:bottom w:val="none" w:sz="0" w:space="0" w:color="auto"/>
                    <w:right w:val="none" w:sz="0" w:space="0" w:color="auto"/>
                  </w:divBdr>
                </w:div>
                <w:div w:id="445076055">
                  <w:marLeft w:val="0"/>
                  <w:marRight w:val="0"/>
                  <w:marTop w:val="0"/>
                  <w:marBottom w:val="0"/>
                  <w:divBdr>
                    <w:top w:val="none" w:sz="0" w:space="0" w:color="auto"/>
                    <w:left w:val="none" w:sz="0" w:space="0" w:color="auto"/>
                    <w:bottom w:val="none" w:sz="0" w:space="0" w:color="auto"/>
                    <w:right w:val="none" w:sz="0" w:space="0" w:color="auto"/>
                  </w:divBdr>
                </w:div>
                <w:div w:id="1776362638">
                  <w:marLeft w:val="0"/>
                  <w:marRight w:val="0"/>
                  <w:marTop w:val="0"/>
                  <w:marBottom w:val="0"/>
                  <w:divBdr>
                    <w:top w:val="none" w:sz="0" w:space="0" w:color="auto"/>
                    <w:left w:val="none" w:sz="0" w:space="0" w:color="auto"/>
                    <w:bottom w:val="none" w:sz="0" w:space="0" w:color="auto"/>
                    <w:right w:val="none" w:sz="0" w:space="0" w:color="auto"/>
                  </w:divBdr>
                </w:div>
                <w:div w:id="2145465775">
                  <w:marLeft w:val="0"/>
                  <w:marRight w:val="0"/>
                  <w:marTop w:val="0"/>
                  <w:marBottom w:val="0"/>
                  <w:divBdr>
                    <w:top w:val="none" w:sz="0" w:space="0" w:color="auto"/>
                    <w:left w:val="none" w:sz="0" w:space="0" w:color="auto"/>
                    <w:bottom w:val="none" w:sz="0" w:space="0" w:color="auto"/>
                    <w:right w:val="none" w:sz="0" w:space="0" w:color="auto"/>
                  </w:divBdr>
                </w:div>
                <w:div w:id="62487572">
                  <w:marLeft w:val="0"/>
                  <w:marRight w:val="0"/>
                  <w:marTop w:val="0"/>
                  <w:marBottom w:val="0"/>
                  <w:divBdr>
                    <w:top w:val="none" w:sz="0" w:space="0" w:color="auto"/>
                    <w:left w:val="none" w:sz="0" w:space="0" w:color="auto"/>
                    <w:bottom w:val="none" w:sz="0" w:space="0" w:color="auto"/>
                    <w:right w:val="none" w:sz="0" w:space="0" w:color="auto"/>
                  </w:divBdr>
                </w:div>
                <w:div w:id="702441687">
                  <w:marLeft w:val="0"/>
                  <w:marRight w:val="0"/>
                  <w:marTop w:val="0"/>
                  <w:marBottom w:val="0"/>
                  <w:divBdr>
                    <w:top w:val="none" w:sz="0" w:space="0" w:color="auto"/>
                    <w:left w:val="none" w:sz="0" w:space="0" w:color="auto"/>
                    <w:bottom w:val="none" w:sz="0" w:space="0" w:color="auto"/>
                    <w:right w:val="none" w:sz="0" w:space="0" w:color="auto"/>
                  </w:divBdr>
                </w:div>
                <w:div w:id="975179313">
                  <w:marLeft w:val="0"/>
                  <w:marRight w:val="0"/>
                  <w:marTop w:val="0"/>
                  <w:marBottom w:val="0"/>
                  <w:divBdr>
                    <w:top w:val="none" w:sz="0" w:space="0" w:color="auto"/>
                    <w:left w:val="none" w:sz="0" w:space="0" w:color="auto"/>
                    <w:bottom w:val="none" w:sz="0" w:space="0" w:color="auto"/>
                    <w:right w:val="none" w:sz="0" w:space="0" w:color="auto"/>
                  </w:divBdr>
                </w:div>
                <w:div w:id="38475551">
                  <w:marLeft w:val="0"/>
                  <w:marRight w:val="0"/>
                  <w:marTop w:val="0"/>
                  <w:marBottom w:val="0"/>
                  <w:divBdr>
                    <w:top w:val="none" w:sz="0" w:space="0" w:color="auto"/>
                    <w:left w:val="none" w:sz="0" w:space="0" w:color="auto"/>
                    <w:bottom w:val="none" w:sz="0" w:space="0" w:color="auto"/>
                    <w:right w:val="none" w:sz="0" w:space="0" w:color="auto"/>
                  </w:divBdr>
                </w:div>
                <w:div w:id="436949590">
                  <w:marLeft w:val="0"/>
                  <w:marRight w:val="0"/>
                  <w:marTop w:val="0"/>
                  <w:marBottom w:val="0"/>
                  <w:divBdr>
                    <w:top w:val="none" w:sz="0" w:space="0" w:color="auto"/>
                    <w:left w:val="none" w:sz="0" w:space="0" w:color="auto"/>
                    <w:bottom w:val="none" w:sz="0" w:space="0" w:color="auto"/>
                    <w:right w:val="none" w:sz="0" w:space="0" w:color="auto"/>
                  </w:divBdr>
                </w:div>
                <w:div w:id="1610818993">
                  <w:marLeft w:val="0"/>
                  <w:marRight w:val="0"/>
                  <w:marTop w:val="0"/>
                  <w:marBottom w:val="0"/>
                  <w:divBdr>
                    <w:top w:val="none" w:sz="0" w:space="0" w:color="auto"/>
                    <w:left w:val="none" w:sz="0" w:space="0" w:color="auto"/>
                    <w:bottom w:val="none" w:sz="0" w:space="0" w:color="auto"/>
                    <w:right w:val="none" w:sz="0" w:space="0" w:color="auto"/>
                  </w:divBdr>
                </w:div>
                <w:div w:id="385109061">
                  <w:marLeft w:val="0"/>
                  <w:marRight w:val="0"/>
                  <w:marTop w:val="0"/>
                  <w:marBottom w:val="0"/>
                  <w:divBdr>
                    <w:top w:val="none" w:sz="0" w:space="0" w:color="auto"/>
                    <w:left w:val="none" w:sz="0" w:space="0" w:color="auto"/>
                    <w:bottom w:val="none" w:sz="0" w:space="0" w:color="auto"/>
                    <w:right w:val="none" w:sz="0" w:space="0" w:color="auto"/>
                  </w:divBdr>
                </w:div>
                <w:div w:id="130447571">
                  <w:marLeft w:val="0"/>
                  <w:marRight w:val="0"/>
                  <w:marTop w:val="0"/>
                  <w:marBottom w:val="0"/>
                  <w:divBdr>
                    <w:top w:val="none" w:sz="0" w:space="0" w:color="auto"/>
                    <w:left w:val="none" w:sz="0" w:space="0" w:color="auto"/>
                    <w:bottom w:val="none" w:sz="0" w:space="0" w:color="auto"/>
                    <w:right w:val="none" w:sz="0" w:space="0" w:color="auto"/>
                  </w:divBdr>
                </w:div>
                <w:div w:id="1777140108">
                  <w:marLeft w:val="0"/>
                  <w:marRight w:val="0"/>
                  <w:marTop w:val="0"/>
                  <w:marBottom w:val="0"/>
                  <w:divBdr>
                    <w:top w:val="none" w:sz="0" w:space="0" w:color="auto"/>
                    <w:left w:val="none" w:sz="0" w:space="0" w:color="auto"/>
                    <w:bottom w:val="none" w:sz="0" w:space="0" w:color="auto"/>
                    <w:right w:val="none" w:sz="0" w:space="0" w:color="auto"/>
                  </w:divBdr>
                </w:div>
                <w:div w:id="1576357700">
                  <w:marLeft w:val="0"/>
                  <w:marRight w:val="0"/>
                  <w:marTop w:val="0"/>
                  <w:marBottom w:val="0"/>
                  <w:divBdr>
                    <w:top w:val="none" w:sz="0" w:space="0" w:color="auto"/>
                    <w:left w:val="none" w:sz="0" w:space="0" w:color="auto"/>
                    <w:bottom w:val="none" w:sz="0" w:space="0" w:color="auto"/>
                    <w:right w:val="none" w:sz="0" w:space="0" w:color="auto"/>
                  </w:divBdr>
                </w:div>
                <w:div w:id="61295922">
                  <w:marLeft w:val="0"/>
                  <w:marRight w:val="0"/>
                  <w:marTop w:val="0"/>
                  <w:marBottom w:val="0"/>
                  <w:divBdr>
                    <w:top w:val="none" w:sz="0" w:space="0" w:color="auto"/>
                    <w:left w:val="none" w:sz="0" w:space="0" w:color="auto"/>
                    <w:bottom w:val="none" w:sz="0" w:space="0" w:color="auto"/>
                    <w:right w:val="none" w:sz="0" w:space="0" w:color="auto"/>
                  </w:divBdr>
                </w:div>
                <w:div w:id="655304539">
                  <w:marLeft w:val="0"/>
                  <w:marRight w:val="0"/>
                  <w:marTop w:val="0"/>
                  <w:marBottom w:val="0"/>
                  <w:divBdr>
                    <w:top w:val="none" w:sz="0" w:space="0" w:color="auto"/>
                    <w:left w:val="none" w:sz="0" w:space="0" w:color="auto"/>
                    <w:bottom w:val="none" w:sz="0" w:space="0" w:color="auto"/>
                    <w:right w:val="none" w:sz="0" w:space="0" w:color="auto"/>
                  </w:divBdr>
                </w:div>
                <w:div w:id="1878353753">
                  <w:marLeft w:val="0"/>
                  <w:marRight w:val="0"/>
                  <w:marTop w:val="0"/>
                  <w:marBottom w:val="0"/>
                  <w:divBdr>
                    <w:top w:val="none" w:sz="0" w:space="0" w:color="auto"/>
                    <w:left w:val="none" w:sz="0" w:space="0" w:color="auto"/>
                    <w:bottom w:val="none" w:sz="0" w:space="0" w:color="auto"/>
                    <w:right w:val="none" w:sz="0" w:space="0" w:color="auto"/>
                  </w:divBdr>
                </w:div>
                <w:div w:id="2007056191">
                  <w:marLeft w:val="0"/>
                  <w:marRight w:val="0"/>
                  <w:marTop w:val="0"/>
                  <w:marBottom w:val="0"/>
                  <w:divBdr>
                    <w:top w:val="none" w:sz="0" w:space="0" w:color="auto"/>
                    <w:left w:val="none" w:sz="0" w:space="0" w:color="auto"/>
                    <w:bottom w:val="none" w:sz="0" w:space="0" w:color="auto"/>
                    <w:right w:val="none" w:sz="0" w:space="0" w:color="auto"/>
                  </w:divBdr>
                </w:div>
                <w:div w:id="1876850089">
                  <w:marLeft w:val="0"/>
                  <w:marRight w:val="0"/>
                  <w:marTop w:val="0"/>
                  <w:marBottom w:val="0"/>
                  <w:divBdr>
                    <w:top w:val="none" w:sz="0" w:space="0" w:color="auto"/>
                    <w:left w:val="none" w:sz="0" w:space="0" w:color="auto"/>
                    <w:bottom w:val="none" w:sz="0" w:space="0" w:color="auto"/>
                    <w:right w:val="none" w:sz="0" w:space="0" w:color="auto"/>
                  </w:divBdr>
                </w:div>
                <w:div w:id="245654581">
                  <w:marLeft w:val="0"/>
                  <w:marRight w:val="0"/>
                  <w:marTop w:val="0"/>
                  <w:marBottom w:val="0"/>
                  <w:divBdr>
                    <w:top w:val="none" w:sz="0" w:space="0" w:color="auto"/>
                    <w:left w:val="none" w:sz="0" w:space="0" w:color="auto"/>
                    <w:bottom w:val="none" w:sz="0" w:space="0" w:color="auto"/>
                    <w:right w:val="none" w:sz="0" w:space="0" w:color="auto"/>
                  </w:divBdr>
                </w:div>
                <w:div w:id="1547403030">
                  <w:marLeft w:val="0"/>
                  <w:marRight w:val="0"/>
                  <w:marTop w:val="0"/>
                  <w:marBottom w:val="0"/>
                  <w:divBdr>
                    <w:top w:val="none" w:sz="0" w:space="0" w:color="auto"/>
                    <w:left w:val="none" w:sz="0" w:space="0" w:color="auto"/>
                    <w:bottom w:val="none" w:sz="0" w:space="0" w:color="auto"/>
                    <w:right w:val="none" w:sz="0" w:space="0" w:color="auto"/>
                  </w:divBdr>
                </w:div>
                <w:div w:id="801844548">
                  <w:marLeft w:val="0"/>
                  <w:marRight w:val="0"/>
                  <w:marTop w:val="0"/>
                  <w:marBottom w:val="0"/>
                  <w:divBdr>
                    <w:top w:val="none" w:sz="0" w:space="0" w:color="auto"/>
                    <w:left w:val="none" w:sz="0" w:space="0" w:color="auto"/>
                    <w:bottom w:val="none" w:sz="0" w:space="0" w:color="auto"/>
                    <w:right w:val="none" w:sz="0" w:space="0" w:color="auto"/>
                  </w:divBdr>
                </w:div>
                <w:div w:id="676614208">
                  <w:marLeft w:val="0"/>
                  <w:marRight w:val="0"/>
                  <w:marTop w:val="0"/>
                  <w:marBottom w:val="0"/>
                  <w:divBdr>
                    <w:top w:val="none" w:sz="0" w:space="0" w:color="auto"/>
                    <w:left w:val="none" w:sz="0" w:space="0" w:color="auto"/>
                    <w:bottom w:val="none" w:sz="0" w:space="0" w:color="auto"/>
                    <w:right w:val="none" w:sz="0" w:space="0" w:color="auto"/>
                  </w:divBdr>
                </w:div>
                <w:div w:id="1390035125">
                  <w:marLeft w:val="0"/>
                  <w:marRight w:val="0"/>
                  <w:marTop w:val="0"/>
                  <w:marBottom w:val="0"/>
                  <w:divBdr>
                    <w:top w:val="none" w:sz="0" w:space="0" w:color="auto"/>
                    <w:left w:val="none" w:sz="0" w:space="0" w:color="auto"/>
                    <w:bottom w:val="none" w:sz="0" w:space="0" w:color="auto"/>
                    <w:right w:val="none" w:sz="0" w:space="0" w:color="auto"/>
                  </w:divBdr>
                </w:div>
                <w:div w:id="83649568">
                  <w:marLeft w:val="0"/>
                  <w:marRight w:val="0"/>
                  <w:marTop w:val="0"/>
                  <w:marBottom w:val="0"/>
                  <w:divBdr>
                    <w:top w:val="none" w:sz="0" w:space="0" w:color="auto"/>
                    <w:left w:val="none" w:sz="0" w:space="0" w:color="auto"/>
                    <w:bottom w:val="none" w:sz="0" w:space="0" w:color="auto"/>
                    <w:right w:val="none" w:sz="0" w:space="0" w:color="auto"/>
                  </w:divBdr>
                </w:div>
                <w:div w:id="1309702986">
                  <w:marLeft w:val="0"/>
                  <w:marRight w:val="0"/>
                  <w:marTop w:val="0"/>
                  <w:marBottom w:val="0"/>
                  <w:divBdr>
                    <w:top w:val="none" w:sz="0" w:space="0" w:color="auto"/>
                    <w:left w:val="none" w:sz="0" w:space="0" w:color="auto"/>
                    <w:bottom w:val="none" w:sz="0" w:space="0" w:color="auto"/>
                    <w:right w:val="none" w:sz="0" w:space="0" w:color="auto"/>
                  </w:divBdr>
                </w:div>
                <w:div w:id="1776948787">
                  <w:marLeft w:val="0"/>
                  <w:marRight w:val="0"/>
                  <w:marTop w:val="0"/>
                  <w:marBottom w:val="0"/>
                  <w:divBdr>
                    <w:top w:val="none" w:sz="0" w:space="0" w:color="auto"/>
                    <w:left w:val="none" w:sz="0" w:space="0" w:color="auto"/>
                    <w:bottom w:val="none" w:sz="0" w:space="0" w:color="auto"/>
                    <w:right w:val="none" w:sz="0" w:space="0" w:color="auto"/>
                  </w:divBdr>
                </w:div>
                <w:div w:id="752824809">
                  <w:marLeft w:val="0"/>
                  <w:marRight w:val="0"/>
                  <w:marTop w:val="0"/>
                  <w:marBottom w:val="0"/>
                  <w:divBdr>
                    <w:top w:val="none" w:sz="0" w:space="0" w:color="auto"/>
                    <w:left w:val="none" w:sz="0" w:space="0" w:color="auto"/>
                    <w:bottom w:val="none" w:sz="0" w:space="0" w:color="auto"/>
                    <w:right w:val="none" w:sz="0" w:space="0" w:color="auto"/>
                  </w:divBdr>
                </w:div>
                <w:div w:id="1494878614">
                  <w:marLeft w:val="0"/>
                  <w:marRight w:val="0"/>
                  <w:marTop w:val="0"/>
                  <w:marBottom w:val="0"/>
                  <w:divBdr>
                    <w:top w:val="none" w:sz="0" w:space="0" w:color="auto"/>
                    <w:left w:val="none" w:sz="0" w:space="0" w:color="auto"/>
                    <w:bottom w:val="none" w:sz="0" w:space="0" w:color="auto"/>
                    <w:right w:val="none" w:sz="0" w:space="0" w:color="auto"/>
                  </w:divBdr>
                </w:div>
                <w:div w:id="1526746698">
                  <w:marLeft w:val="0"/>
                  <w:marRight w:val="0"/>
                  <w:marTop w:val="0"/>
                  <w:marBottom w:val="0"/>
                  <w:divBdr>
                    <w:top w:val="none" w:sz="0" w:space="0" w:color="auto"/>
                    <w:left w:val="none" w:sz="0" w:space="0" w:color="auto"/>
                    <w:bottom w:val="none" w:sz="0" w:space="0" w:color="auto"/>
                    <w:right w:val="none" w:sz="0" w:space="0" w:color="auto"/>
                  </w:divBdr>
                </w:div>
                <w:div w:id="239947491">
                  <w:marLeft w:val="0"/>
                  <w:marRight w:val="0"/>
                  <w:marTop w:val="0"/>
                  <w:marBottom w:val="0"/>
                  <w:divBdr>
                    <w:top w:val="none" w:sz="0" w:space="0" w:color="auto"/>
                    <w:left w:val="none" w:sz="0" w:space="0" w:color="auto"/>
                    <w:bottom w:val="none" w:sz="0" w:space="0" w:color="auto"/>
                    <w:right w:val="none" w:sz="0" w:space="0" w:color="auto"/>
                  </w:divBdr>
                </w:div>
                <w:div w:id="2114280472">
                  <w:marLeft w:val="0"/>
                  <w:marRight w:val="0"/>
                  <w:marTop w:val="0"/>
                  <w:marBottom w:val="0"/>
                  <w:divBdr>
                    <w:top w:val="none" w:sz="0" w:space="0" w:color="auto"/>
                    <w:left w:val="none" w:sz="0" w:space="0" w:color="auto"/>
                    <w:bottom w:val="none" w:sz="0" w:space="0" w:color="auto"/>
                    <w:right w:val="none" w:sz="0" w:space="0" w:color="auto"/>
                  </w:divBdr>
                </w:div>
                <w:div w:id="585382408">
                  <w:marLeft w:val="0"/>
                  <w:marRight w:val="0"/>
                  <w:marTop w:val="0"/>
                  <w:marBottom w:val="0"/>
                  <w:divBdr>
                    <w:top w:val="none" w:sz="0" w:space="0" w:color="auto"/>
                    <w:left w:val="none" w:sz="0" w:space="0" w:color="auto"/>
                    <w:bottom w:val="none" w:sz="0" w:space="0" w:color="auto"/>
                    <w:right w:val="none" w:sz="0" w:space="0" w:color="auto"/>
                  </w:divBdr>
                </w:div>
                <w:div w:id="1362710680">
                  <w:marLeft w:val="0"/>
                  <w:marRight w:val="0"/>
                  <w:marTop w:val="0"/>
                  <w:marBottom w:val="0"/>
                  <w:divBdr>
                    <w:top w:val="none" w:sz="0" w:space="0" w:color="auto"/>
                    <w:left w:val="none" w:sz="0" w:space="0" w:color="auto"/>
                    <w:bottom w:val="none" w:sz="0" w:space="0" w:color="auto"/>
                    <w:right w:val="none" w:sz="0" w:space="0" w:color="auto"/>
                  </w:divBdr>
                </w:div>
                <w:div w:id="2100592258">
                  <w:marLeft w:val="0"/>
                  <w:marRight w:val="0"/>
                  <w:marTop w:val="0"/>
                  <w:marBottom w:val="0"/>
                  <w:divBdr>
                    <w:top w:val="none" w:sz="0" w:space="0" w:color="auto"/>
                    <w:left w:val="none" w:sz="0" w:space="0" w:color="auto"/>
                    <w:bottom w:val="none" w:sz="0" w:space="0" w:color="auto"/>
                    <w:right w:val="none" w:sz="0" w:space="0" w:color="auto"/>
                  </w:divBdr>
                </w:div>
                <w:div w:id="1652325009">
                  <w:marLeft w:val="0"/>
                  <w:marRight w:val="0"/>
                  <w:marTop w:val="0"/>
                  <w:marBottom w:val="0"/>
                  <w:divBdr>
                    <w:top w:val="none" w:sz="0" w:space="0" w:color="auto"/>
                    <w:left w:val="none" w:sz="0" w:space="0" w:color="auto"/>
                    <w:bottom w:val="none" w:sz="0" w:space="0" w:color="auto"/>
                    <w:right w:val="none" w:sz="0" w:space="0" w:color="auto"/>
                  </w:divBdr>
                </w:div>
                <w:div w:id="876237482">
                  <w:marLeft w:val="0"/>
                  <w:marRight w:val="0"/>
                  <w:marTop w:val="0"/>
                  <w:marBottom w:val="0"/>
                  <w:divBdr>
                    <w:top w:val="none" w:sz="0" w:space="0" w:color="auto"/>
                    <w:left w:val="none" w:sz="0" w:space="0" w:color="auto"/>
                    <w:bottom w:val="none" w:sz="0" w:space="0" w:color="auto"/>
                    <w:right w:val="none" w:sz="0" w:space="0" w:color="auto"/>
                  </w:divBdr>
                </w:div>
                <w:div w:id="1911885812">
                  <w:marLeft w:val="0"/>
                  <w:marRight w:val="0"/>
                  <w:marTop w:val="0"/>
                  <w:marBottom w:val="0"/>
                  <w:divBdr>
                    <w:top w:val="none" w:sz="0" w:space="0" w:color="auto"/>
                    <w:left w:val="none" w:sz="0" w:space="0" w:color="auto"/>
                    <w:bottom w:val="none" w:sz="0" w:space="0" w:color="auto"/>
                    <w:right w:val="none" w:sz="0" w:space="0" w:color="auto"/>
                  </w:divBdr>
                </w:div>
                <w:div w:id="327558246">
                  <w:marLeft w:val="0"/>
                  <w:marRight w:val="0"/>
                  <w:marTop w:val="0"/>
                  <w:marBottom w:val="0"/>
                  <w:divBdr>
                    <w:top w:val="none" w:sz="0" w:space="0" w:color="auto"/>
                    <w:left w:val="none" w:sz="0" w:space="0" w:color="auto"/>
                    <w:bottom w:val="none" w:sz="0" w:space="0" w:color="auto"/>
                    <w:right w:val="none" w:sz="0" w:space="0" w:color="auto"/>
                  </w:divBdr>
                </w:div>
                <w:div w:id="1608653724">
                  <w:marLeft w:val="0"/>
                  <w:marRight w:val="0"/>
                  <w:marTop w:val="0"/>
                  <w:marBottom w:val="0"/>
                  <w:divBdr>
                    <w:top w:val="none" w:sz="0" w:space="0" w:color="auto"/>
                    <w:left w:val="none" w:sz="0" w:space="0" w:color="auto"/>
                    <w:bottom w:val="none" w:sz="0" w:space="0" w:color="auto"/>
                    <w:right w:val="none" w:sz="0" w:space="0" w:color="auto"/>
                  </w:divBdr>
                </w:div>
                <w:div w:id="992682478">
                  <w:marLeft w:val="0"/>
                  <w:marRight w:val="0"/>
                  <w:marTop w:val="0"/>
                  <w:marBottom w:val="0"/>
                  <w:divBdr>
                    <w:top w:val="none" w:sz="0" w:space="0" w:color="auto"/>
                    <w:left w:val="none" w:sz="0" w:space="0" w:color="auto"/>
                    <w:bottom w:val="none" w:sz="0" w:space="0" w:color="auto"/>
                    <w:right w:val="none" w:sz="0" w:space="0" w:color="auto"/>
                  </w:divBdr>
                </w:div>
                <w:div w:id="1151214238">
                  <w:marLeft w:val="0"/>
                  <w:marRight w:val="0"/>
                  <w:marTop w:val="0"/>
                  <w:marBottom w:val="0"/>
                  <w:divBdr>
                    <w:top w:val="none" w:sz="0" w:space="0" w:color="auto"/>
                    <w:left w:val="none" w:sz="0" w:space="0" w:color="auto"/>
                    <w:bottom w:val="none" w:sz="0" w:space="0" w:color="auto"/>
                    <w:right w:val="none" w:sz="0" w:space="0" w:color="auto"/>
                  </w:divBdr>
                </w:div>
                <w:div w:id="310402391">
                  <w:marLeft w:val="0"/>
                  <w:marRight w:val="0"/>
                  <w:marTop w:val="0"/>
                  <w:marBottom w:val="0"/>
                  <w:divBdr>
                    <w:top w:val="none" w:sz="0" w:space="0" w:color="auto"/>
                    <w:left w:val="none" w:sz="0" w:space="0" w:color="auto"/>
                    <w:bottom w:val="none" w:sz="0" w:space="0" w:color="auto"/>
                    <w:right w:val="none" w:sz="0" w:space="0" w:color="auto"/>
                  </w:divBdr>
                </w:div>
                <w:div w:id="1943490183">
                  <w:marLeft w:val="0"/>
                  <w:marRight w:val="0"/>
                  <w:marTop w:val="0"/>
                  <w:marBottom w:val="0"/>
                  <w:divBdr>
                    <w:top w:val="none" w:sz="0" w:space="0" w:color="auto"/>
                    <w:left w:val="none" w:sz="0" w:space="0" w:color="auto"/>
                    <w:bottom w:val="none" w:sz="0" w:space="0" w:color="auto"/>
                    <w:right w:val="none" w:sz="0" w:space="0" w:color="auto"/>
                  </w:divBdr>
                </w:div>
                <w:div w:id="1065378821">
                  <w:marLeft w:val="0"/>
                  <w:marRight w:val="0"/>
                  <w:marTop w:val="0"/>
                  <w:marBottom w:val="0"/>
                  <w:divBdr>
                    <w:top w:val="none" w:sz="0" w:space="0" w:color="auto"/>
                    <w:left w:val="none" w:sz="0" w:space="0" w:color="auto"/>
                    <w:bottom w:val="none" w:sz="0" w:space="0" w:color="auto"/>
                    <w:right w:val="none" w:sz="0" w:space="0" w:color="auto"/>
                  </w:divBdr>
                </w:div>
                <w:div w:id="1025987657">
                  <w:marLeft w:val="0"/>
                  <w:marRight w:val="0"/>
                  <w:marTop w:val="0"/>
                  <w:marBottom w:val="0"/>
                  <w:divBdr>
                    <w:top w:val="none" w:sz="0" w:space="0" w:color="auto"/>
                    <w:left w:val="none" w:sz="0" w:space="0" w:color="auto"/>
                    <w:bottom w:val="none" w:sz="0" w:space="0" w:color="auto"/>
                    <w:right w:val="none" w:sz="0" w:space="0" w:color="auto"/>
                  </w:divBdr>
                </w:div>
                <w:div w:id="181096153">
                  <w:marLeft w:val="0"/>
                  <w:marRight w:val="0"/>
                  <w:marTop w:val="0"/>
                  <w:marBottom w:val="0"/>
                  <w:divBdr>
                    <w:top w:val="none" w:sz="0" w:space="0" w:color="auto"/>
                    <w:left w:val="none" w:sz="0" w:space="0" w:color="auto"/>
                    <w:bottom w:val="none" w:sz="0" w:space="0" w:color="auto"/>
                    <w:right w:val="none" w:sz="0" w:space="0" w:color="auto"/>
                  </w:divBdr>
                </w:div>
                <w:div w:id="18970109">
                  <w:marLeft w:val="0"/>
                  <w:marRight w:val="0"/>
                  <w:marTop w:val="0"/>
                  <w:marBottom w:val="0"/>
                  <w:divBdr>
                    <w:top w:val="none" w:sz="0" w:space="0" w:color="auto"/>
                    <w:left w:val="none" w:sz="0" w:space="0" w:color="auto"/>
                    <w:bottom w:val="none" w:sz="0" w:space="0" w:color="auto"/>
                    <w:right w:val="none" w:sz="0" w:space="0" w:color="auto"/>
                  </w:divBdr>
                </w:div>
                <w:div w:id="218901968">
                  <w:marLeft w:val="0"/>
                  <w:marRight w:val="0"/>
                  <w:marTop w:val="0"/>
                  <w:marBottom w:val="0"/>
                  <w:divBdr>
                    <w:top w:val="none" w:sz="0" w:space="0" w:color="auto"/>
                    <w:left w:val="none" w:sz="0" w:space="0" w:color="auto"/>
                    <w:bottom w:val="none" w:sz="0" w:space="0" w:color="auto"/>
                    <w:right w:val="none" w:sz="0" w:space="0" w:color="auto"/>
                  </w:divBdr>
                </w:div>
                <w:div w:id="594557301">
                  <w:marLeft w:val="0"/>
                  <w:marRight w:val="0"/>
                  <w:marTop w:val="0"/>
                  <w:marBottom w:val="0"/>
                  <w:divBdr>
                    <w:top w:val="none" w:sz="0" w:space="0" w:color="auto"/>
                    <w:left w:val="none" w:sz="0" w:space="0" w:color="auto"/>
                    <w:bottom w:val="none" w:sz="0" w:space="0" w:color="auto"/>
                    <w:right w:val="none" w:sz="0" w:space="0" w:color="auto"/>
                  </w:divBdr>
                </w:div>
                <w:div w:id="1714966867">
                  <w:marLeft w:val="0"/>
                  <w:marRight w:val="0"/>
                  <w:marTop w:val="0"/>
                  <w:marBottom w:val="0"/>
                  <w:divBdr>
                    <w:top w:val="none" w:sz="0" w:space="0" w:color="auto"/>
                    <w:left w:val="none" w:sz="0" w:space="0" w:color="auto"/>
                    <w:bottom w:val="none" w:sz="0" w:space="0" w:color="auto"/>
                    <w:right w:val="none" w:sz="0" w:space="0" w:color="auto"/>
                  </w:divBdr>
                </w:div>
                <w:div w:id="1791431216">
                  <w:marLeft w:val="0"/>
                  <w:marRight w:val="0"/>
                  <w:marTop w:val="0"/>
                  <w:marBottom w:val="0"/>
                  <w:divBdr>
                    <w:top w:val="none" w:sz="0" w:space="0" w:color="auto"/>
                    <w:left w:val="none" w:sz="0" w:space="0" w:color="auto"/>
                    <w:bottom w:val="none" w:sz="0" w:space="0" w:color="auto"/>
                    <w:right w:val="none" w:sz="0" w:space="0" w:color="auto"/>
                  </w:divBdr>
                </w:div>
                <w:div w:id="1236161121">
                  <w:marLeft w:val="0"/>
                  <w:marRight w:val="0"/>
                  <w:marTop w:val="0"/>
                  <w:marBottom w:val="0"/>
                  <w:divBdr>
                    <w:top w:val="none" w:sz="0" w:space="0" w:color="auto"/>
                    <w:left w:val="none" w:sz="0" w:space="0" w:color="auto"/>
                    <w:bottom w:val="none" w:sz="0" w:space="0" w:color="auto"/>
                    <w:right w:val="none" w:sz="0" w:space="0" w:color="auto"/>
                  </w:divBdr>
                </w:div>
                <w:div w:id="1690374249">
                  <w:marLeft w:val="0"/>
                  <w:marRight w:val="0"/>
                  <w:marTop w:val="0"/>
                  <w:marBottom w:val="0"/>
                  <w:divBdr>
                    <w:top w:val="none" w:sz="0" w:space="0" w:color="auto"/>
                    <w:left w:val="none" w:sz="0" w:space="0" w:color="auto"/>
                    <w:bottom w:val="none" w:sz="0" w:space="0" w:color="auto"/>
                    <w:right w:val="none" w:sz="0" w:space="0" w:color="auto"/>
                  </w:divBdr>
                </w:div>
                <w:div w:id="735976170">
                  <w:marLeft w:val="0"/>
                  <w:marRight w:val="0"/>
                  <w:marTop w:val="0"/>
                  <w:marBottom w:val="0"/>
                  <w:divBdr>
                    <w:top w:val="none" w:sz="0" w:space="0" w:color="auto"/>
                    <w:left w:val="none" w:sz="0" w:space="0" w:color="auto"/>
                    <w:bottom w:val="none" w:sz="0" w:space="0" w:color="auto"/>
                    <w:right w:val="none" w:sz="0" w:space="0" w:color="auto"/>
                  </w:divBdr>
                </w:div>
                <w:div w:id="216670413">
                  <w:marLeft w:val="0"/>
                  <w:marRight w:val="0"/>
                  <w:marTop w:val="0"/>
                  <w:marBottom w:val="0"/>
                  <w:divBdr>
                    <w:top w:val="none" w:sz="0" w:space="0" w:color="auto"/>
                    <w:left w:val="none" w:sz="0" w:space="0" w:color="auto"/>
                    <w:bottom w:val="none" w:sz="0" w:space="0" w:color="auto"/>
                    <w:right w:val="none" w:sz="0" w:space="0" w:color="auto"/>
                  </w:divBdr>
                </w:div>
                <w:div w:id="2030182736">
                  <w:marLeft w:val="0"/>
                  <w:marRight w:val="0"/>
                  <w:marTop w:val="0"/>
                  <w:marBottom w:val="0"/>
                  <w:divBdr>
                    <w:top w:val="none" w:sz="0" w:space="0" w:color="auto"/>
                    <w:left w:val="none" w:sz="0" w:space="0" w:color="auto"/>
                    <w:bottom w:val="none" w:sz="0" w:space="0" w:color="auto"/>
                    <w:right w:val="none" w:sz="0" w:space="0" w:color="auto"/>
                  </w:divBdr>
                </w:div>
                <w:div w:id="503545277">
                  <w:marLeft w:val="0"/>
                  <w:marRight w:val="0"/>
                  <w:marTop w:val="0"/>
                  <w:marBottom w:val="0"/>
                  <w:divBdr>
                    <w:top w:val="none" w:sz="0" w:space="0" w:color="auto"/>
                    <w:left w:val="none" w:sz="0" w:space="0" w:color="auto"/>
                    <w:bottom w:val="none" w:sz="0" w:space="0" w:color="auto"/>
                    <w:right w:val="none" w:sz="0" w:space="0" w:color="auto"/>
                  </w:divBdr>
                </w:div>
                <w:div w:id="2010521715">
                  <w:marLeft w:val="0"/>
                  <w:marRight w:val="0"/>
                  <w:marTop w:val="0"/>
                  <w:marBottom w:val="0"/>
                  <w:divBdr>
                    <w:top w:val="none" w:sz="0" w:space="0" w:color="auto"/>
                    <w:left w:val="none" w:sz="0" w:space="0" w:color="auto"/>
                    <w:bottom w:val="none" w:sz="0" w:space="0" w:color="auto"/>
                    <w:right w:val="none" w:sz="0" w:space="0" w:color="auto"/>
                  </w:divBdr>
                </w:div>
                <w:div w:id="1912352392">
                  <w:marLeft w:val="0"/>
                  <w:marRight w:val="0"/>
                  <w:marTop w:val="0"/>
                  <w:marBottom w:val="0"/>
                  <w:divBdr>
                    <w:top w:val="none" w:sz="0" w:space="0" w:color="auto"/>
                    <w:left w:val="none" w:sz="0" w:space="0" w:color="auto"/>
                    <w:bottom w:val="none" w:sz="0" w:space="0" w:color="auto"/>
                    <w:right w:val="none" w:sz="0" w:space="0" w:color="auto"/>
                  </w:divBdr>
                </w:div>
                <w:div w:id="901604560">
                  <w:marLeft w:val="0"/>
                  <w:marRight w:val="0"/>
                  <w:marTop w:val="0"/>
                  <w:marBottom w:val="0"/>
                  <w:divBdr>
                    <w:top w:val="none" w:sz="0" w:space="0" w:color="auto"/>
                    <w:left w:val="none" w:sz="0" w:space="0" w:color="auto"/>
                    <w:bottom w:val="none" w:sz="0" w:space="0" w:color="auto"/>
                    <w:right w:val="none" w:sz="0" w:space="0" w:color="auto"/>
                  </w:divBdr>
                </w:div>
                <w:div w:id="667054074">
                  <w:marLeft w:val="0"/>
                  <w:marRight w:val="0"/>
                  <w:marTop w:val="0"/>
                  <w:marBottom w:val="0"/>
                  <w:divBdr>
                    <w:top w:val="none" w:sz="0" w:space="0" w:color="auto"/>
                    <w:left w:val="none" w:sz="0" w:space="0" w:color="auto"/>
                    <w:bottom w:val="none" w:sz="0" w:space="0" w:color="auto"/>
                    <w:right w:val="none" w:sz="0" w:space="0" w:color="auto"/>
                  </w:divBdr>
                </w:div>
                <w:div w:id="1906987579">
                  <w:marLeft w:val="0"/>
                  <w:marRight w:val="0"/>
                  <w:marTop w:val="0"/>
                  <w:marBottom w:val="0"/>
                  <w:divBdr>
                    <w:top w:val="none" w:sz="0" w:space="0" w:color="auto"/>
                    <w:left w:val="none" w:sz="0" w:space="0" w:color="auto"/>
                    <w:bottom w:val="none" w:sz="0" w:space="0" w:color="auto"/>
                    <w:right w:val="none" w:sz="0" w:space="0" w:color="auto"/>
                  </w:divBdr>
                </w:div>
                <w:div w:id="1207789872">
                  <w:marLeft w:val="0"/>
                  <w:marRight w:val="0"/>
                  <w:marTop w:val="0"/>
                  <w:marBottom w:val="0"/>
                  <w:divBdr>
                    <w:top w:val="none" w:sz="0" w:space="0" w:color="auto"/>
                    <w:left w:val="none" w:sz="0" w:space="0" w:color="auto"/>
                    <w:bottom w:val="none" w:sz="0" w:space="0" w:color="auto"/>
                    <w:right w:val="none" w:sz="0" w:space="0" w:color="auto"/>
                  </w:divBdr>
                </w:div>
                <w:div w:id="1853568323">
                  <w:marLeft w:val="0"/>
                  <w:marRight w:val="0"/>
                  <w:marTop w:val="0"/>
                  <w:marBottom w:val="0"/>
                  <w:divBdr>
                    <w:top w:val="none" w:sz="0" w:space="0" w:color="auto"/>
                    <w:left w:val="none" w:sz="0" w:space="0" w:color="auto"/>
                    <w:bottom w:val="none" w:sz="0" w:space="0" w:color="auto"/>
                    <w:right w:val="none" w:sz="0" w:space="0" w:color="auto"/>
                  </w:divBdr>
                </w:div>
                <w:div w:id="1377390036">
                  <w:marLeft w:val="0"/>
                  <w:marRight w:val="0"/>
                  <w:marTop w:val="0"/>
                  <w:marBottom w:val="0"/>
                  <w:divBdr>
                    <w:top w:val="none" w:sz="0" w:space="0" w:color="auto"/>
                    <w:left w:val="none" w:sz="0" w:space="0" w:color="auto"/>
                    <w:bottom w:val="none" w:sz="0" w:space="0" w:color="auto"/>
                    <w:right w:val="none" w:sz="0" w:space="0" w:color="auto"/>
                  </w:divBdr>
                </w:div>
                <w:div w:id="1676109977">
                  <w:marLeft w:val="0"/>
                  <w:marRight w:val="0"/>
                  <w:marTop w:val="0"/>
                  <w:marBottom w:val="0"/>
                  <w:divBdr>
                    <w:top w:val="none" w:sz="0" w:space="0" w:color="auto"/>
                    <w:left w:val="none" w:sz="0" w:space="0" w:color="auto"/>
                    <w:bottom w:val="none" w:sz="0" w:space="0" w:color="auto"/>
                    <w:right w:val="none" w:sz="0" w:space="0" w:color="auto"/>
                  </w:divBdr>
                </w:div>
                <w:div w:id="1291015938">
                  <w:marLeft w:val="0"/>
                  <w:marRight w:val="0"/>
                  <w:marTop w:val="0"/>
                  <w:marBottom w:val="0"/>
                  <w:divBdr>
                    <w:top w:val="none" w:sz="0" w:space="0" w:color="auto"/>
                    <w:left w:val="none" w:sz="0" w:space="0" w:color="auto"/>
                    <w:bottom w:val="none" w:sz="0" w:space="0" w:color="auto"/>
                    <w:right w:val="none" w:sz="0" w:space="0" w:color="auto"/>
                  </w:divBdr>
                </w:div>
                <w:div w:id="246962655">
                  <w:marLeft w:val="0"/>
                  <w:marRight w:val="0"/>
                  <w:marTop w:val="0"/>
                  <w:marBottom w:val="0"/>
                  <w:divBdr>
                    <w:top w:val="none" w:sz="0" w:space="0" w:color="auto"/>
                    <w:left w:val="none" w:sz="0" w:space="0" w:color="auto"/>
                    <w:bottom w:val="none" w:sz="0" w:space="0" w:color="auto"/>
                    <w:right w:val="none" w:sz="0" w:space="0" w:color="auto"/>
                  </w:divBdr>
                </w:div>
                <w:div w:id="1853641411">
                  <w:marLeft w:val="0"/>
                  <w:marRight w:val="0"/>
                  <w:marTop w:val="0"/>
                  <w:marBottom w:val="0"/>
                  <w:divBdr>
                    <w:top w:val="none" w:sz="0" w:space="0" w:color="auto"/>
                    <w:left w:val="none" w:sz="0" w:space="0" w:color="auto"/>
                    <w:bottom w:val="none" w:sz="0" w:space="0" w:color="auto"/>
                    <w:right w:val="none" w:sz="0" w:space="0" w:color="auto"/>
                  </w:divBdr>
                </w:div>
                <w:div w:id="472328755">
                  <w:marLeft w:val="0"/>
                  <w:marRight w:val="0"/>
                  <w:marTop w:val="0"/>
                  <w:marBottom w:val="0"/>
                  <w:divBdr>
                    <w:top w:val="none" w:sz="0" w:space="0" w:color="auto"/>
                    <w:left w:val="none" w:sz="0" w:space="0" w:color="auto"/>
                    <w:bottom w:val="none" w:sz="0" w:space="0" w:color="auto"/>
                    <w:right w:val="none" w:sz="0" w:space="0" w:color="auto"/>
                  </w:divBdr>
                </w:div>
                <w:div w:id="1972323266">
                  <w:marLeft w:val="0"/>
                  <w:marRight w:val="0"/>
                  <w:marTop w:val="0"/>
                  <w:marBottom w:val="0"/>
                  <w:divBdr>
                    <w:top w:val="none" w:sz="0" w:space="0" w:color="auto"/>
                    <w:left w:val="none" w:sz="0" w:space="0" w:color="auto"/>
                    <w:bottom w:val="none" w:sz="0" w:space="0" w:color="auto"/>
                    <w:right w:val="none" w:sz="0" w:space="0" w:color="auto"/>
                  </w:divBdr>
                </w:div>
                <w:div w:id="173691655">
                  <w:marLeft w:val="0"/>
                  <w:marRight w:val="0"/>
                  <w:marTop w:val="0"/>
                  <w:marBottom w:val="0"/>
                  <w:divBdr>
                    <w:top w:val="none" w:sz="0" w:space="0" w:color="auto"/>
                    <w:left w:val="none" w:sz="0" w:space="0" w:color="auto"/>
                    <w:bottom w:val="none" w:sz="0" w:space="0" w:color="auto"/>
                    <w:right w:val="none" w:sz="0" w:space="0" w:color="auto"/>
                  </w:divBdr>
                </w:div>
                <w:div w:id="1329098378">
                  <w:marLeft w:val="0"/>
                  <w:marRight w:val="0"/>
                  <w:marTop w:val="0"/>
                  <w:marBottom w:val="0"/>
                  <w:divBdr>
                    <w:top w:val="none" w:sz="0" w:space="0" w:color="auto"/>
                    <w:left w:val="none" w:sz="0" w:space="0" w:color="auto"/>
                    <w:bottom w:val="none" w:sz="0" w:space="0" w:color="auto"/>
                    <w:right w:val="none" w:sz="0" w:space="0" w:color="auto"/>
                  </w:divBdr>
                </w:div>
                <w:div w:id="1380278702">
                  <w:marLeft w:val="0"/>
                  <w:marRight w:val="0"/>
                  <w:marTop w:val="0"/>
                  <w:marBottom w:val="0"/>
                  <w:divBdr>
                    <w:top w:val="none" w:sz="0" w:space="0" w:color="auto"/>
                    <w:left w:val="none" w:sz="0" w:space="0" w:color="auto"/>
                    <w:bottom w:val="none" w:sz="0" w:space="0" w:color="auto"/>
                    <w:right w:val="none" w:sz="0" w:space="0" w:color="auto"/>
                  </w:divBdr>
                </w:div>
                <w:div w:id="1934700259">
                  <w:marLeft w:val="0"/>
                  <w:marRight w:val="0"/>
                  <w:marTop w:val="0"/>
                  <w:marBottom w:val="0"/>
                  <w:divBdr>
                    <w:top w:val="none" w:sz="0" w:space="0" w:color="auto"/>
                    <w:left w:val="none" w:sz="0" w:space="0" w:color="auto"/>
                    <w:bottom w:val="none" w:sz="0" w:space="0" w:color="auto"/>
                    <w:right w:val="none" w:sz="0" w:space="0" w:color="auto"/>
                  </w:divBdr>
                </w:div>
                <w:div w:id="1030840314">
                  <w:marLeft w:val="0"/>
                  <w:marRight w:val="0"/>
                  <w:marTop w:val="0"/>
                  <w:marBottom w:val="0"/>
                  <w:divBdr>
                    <w:top w:val="none" w:sz="0" w:space="0" w:color="auto"/>
                    <w:left w:val="none" w:sz="0" w:space="0" w:color="auto"/>
                    <w:bottom w:val="none" w:sz="0" w:space="0" w:color="auto"/>
                    <w:right w:val="none" w:sz="0" w:space="0" w:color="auto"/>
                  </w:divBdr>
                </w:div>
                <w:div w:id="448595373">
                  <w:marLeft w:val="0"/>
                  <w:marRight w:val="0"/>
                  <w:marTop w:val="0"/>
                  <w:marBottom w:val="0"/>
                  <w:divBdr>
                    <w:top w:val="none" w:sz="0" w:space="0" w:color="auto"/>
                    <w:left w:val="none" w:sz="0" w:space="0" w:color="auto"/>
                    <w:bottom w:val="none" w:sz="0" w:space="0" w:color="auto"/>
                    <w:right w:val="none" w:sz="0" w:space="0" w:color="auto"/>
                  </w:divBdr>
                </w:div>
                <w:div w:id="1143815235">
                  <w:marLeft w:val="0"/>
                  <w:marRight w:val="0"/>
                  <w:marTop w:val="0"/>
                  <w:marBottom w:val="0"/>
                  <w:divBdr>
                    <w:top w:val="none" w:sz="0" w:space="0" w:color="auto"/>
                    <w:left w:val="none" w:sz="0" w:space="0" w:color="auto"/>
                    <w:bottom w:val="none" w:sz="0" w:space="0" w:color="auto"/>
                    <w:right w:val="none" w:sz="0" w:space="0" w:color="auto"/>
                  </w:divBdr>
                </w:div>
                <w:div w:id="168331135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1633292799">
                  <w:marLeft w:val="0"/>
                  <w:marRight w:val="0"/>
                  <w:marTop w:val="0"/>
                  <w:marBottom w:val="0"/>
                  <w:divBdr>
                    <w:top w:val="none" w:sz="0" w:space="0" w:color="auto"/>
                    <w:left w:val="none" w:sz="0" w:space="0" w:color="auto"/>
                    <w:bottom w:val="none" w:sz="0" w:space="0" w:color="auto"/>
                    <w:right w:val="none" w:sz="0" w:space="0" w:color="auto"/>
                  </w:divBdr>
                </w:div>
                <w:div w:id="2095279410">
                  <w:marLeft w:val="0"/>
                  <w:marRight w:val="0"/>
                  <w:marTop w:val="0"/>
                  <w:marBottom w:val="0"/>
                  <w:divBdr>
                    <w:top w:val="none" w:sz="0" w:space="0" w:color="auto"/>
                    <w:left w:val="none" w:sz="0" w:space="0" w:color="auto"/>
                    <w:bottom w:val="none" w:sz="0" w:space="0" w:color="auto"/>
                    <w:right w:val="none" w:sz="0" w:space="0" w:color="auto"/>
                  </w:divBdr>
                </w:div>
                <w:div w:id="901449271">
                  <w:marLeft w:val="0"/>
                  <w:marRight w:val="0"/>
                  <w:marTop w:val="0"/>
                  <w:marBottom w:val="0"/>
                  <w:divBdr>
                    <w:top w:val="none" w:sz="0" w:space="0" w:color="auto"/>
                    <w:left w:val="none" w:sz="0" w:space="0" w:color="auto"/>
                    <w:bottom w:val="none" w:sz="0" w:space="0" w:color="auto"/>
                    <w:right w:val="none" w:sz="0" w:space="0" w:color="auto"/>
                  </w:divBdr>
                </w:div>
                <w:div w:id="1678076807">
                  <w:marLeft w:val="0"/>
                  <w:marRight w:val="0"/>
                  <w:marTop w:val="0"/>
                  <w:marBottom w:val="0"/>
                  <w:divBdr>
                    <w:top w:val="none" w:sz="0" w:space="0" w:color="auto"/>
                    <w:left w:val="none" w:sz="0" w:space="0" w:color="auto"/>
                    <w:bottom w:val="none" w:sz="0" w:space="0" w:color="auto"/>
                    <w:right w:val="none" w:sz="0" w:space="0" w:color="auto"/>
                  </w:divBdr>
                </w:div>
                <w:div w:id="1279875814">
                  <w:marLeft w:val="0"/>
                  <w:marRight w:val="0"/>
                  <w:marTop w:val="0"/>
                  <w:marBottom w:val="0"/>
                  <w:divBdr>
                    <w:top w:val="none" w:sz="0" w:space="0" w:color="auto"/>
                    <w:left w:val="none" w:sz="0" w:space="0" w:color="auto"/>
                    <w:bottom w:val="none" w:sz="0" w:space="0" w:color="auto"/>
                    <w:right w:val="none" w:sz="0" w:space="0" w:color="auto"/>
                  </w:divBdr>
                </w:div>
                <w:div w:id="1436973516">
                  <w:marLeft w:val="0"/>
                  <w:marRight w:val="0"/>
                  <w:marTop w:val="0"/>
                  <w:marBottom w:val="0"/>
                  <w:divBdr>
                    <w:top w:val="none" w:sz="0" w:space="0" w:color="auto"/>
                    <w:left w:val="none" w:sz="0" w:space="0" w:color="auto"/>
                    <w:bottom w:val="none" w:sz="0" w:space="0" w:color="auto"/>
                    <w:right w:val="none" w:sz="0" w:space="0" w:color="auto"/>
                  </w:divBdr>
                </w:div>
                <w:div w:id="1149446610">
                  <w:marLeft w:val="0"/>
                  <w:marRight w:val="0"/>
                  <w:marTop w:val="0"/>
                  <w:marBottom w:val="0"/>
                  <w:divBdr>
                    <w:top w:val="none" w:sz="0" w:space="0" w:color="auto"/>
                    <w:left w:val="none" w:sz="0" w:space="0" w:color="auto"/>
                    <w:bottom w:val="none" w:sz="0" w:space="0" w:color="auto"/>
                    <w:right w:val="none" w:sz="0" w:space="0" w:color="auto"/>
                  </w:divBdr>
                </w:div>
                <w:div w:id="1705208952">
                  <w:marLeft w:val="0"/>
                  <w:marRight w:val="0"/>
                  <w:marTop w:val="0"/>
                  <w:marBottom w:val="0"/>
                  <w:divBdr>
                    <w:top w:val="none" w:sz="0" w:space="0" w:color="auto"/>
                    <w:left w:val="none" w:sz="0" w:space="0" w:color="auto"/>
                    <w:bottom w:val="none" w:sz="0" w:space="0" w:color="auto"/>
                    <w:right w:val="none" w:sz="0" w:space="0" w:color="auto"/>
                  </w:divBdr>
                </w:div>
                <w:div w:id="1386369767">
                  <w:marLeft w:val="0"/>
                  <w:marRight w:val="0"/>
                  <w:marTop w:val="0"/>
                  <w:marBottom w:val="0"/>
                  <w:divBdr>
                    <w:top w:val="none" w:sz="0" w:space="0" w:color="auto"/>
                    <w:left w:val="none" w:sz="0" w:space="0" w:color="auto"/>
                    <w:bottom w:val="none" w:sz="0" w:space="0" w:color="auto"/>
                    <w:right w:val="none" w:sz="0" w:space="0" w:color="auto"/>
                  </w:divBdr>
                </w:div>
                <w:div w:id="314384539">
                  <w:marLeft w:val="0"/>
                  <w:marRight w:val="0"/>
                  <w:marTop w:val="0"/>
                  <w:marBottom w:val="0"/>
                  <w:divBdr>
                    <w:top w:val="none" w:sz="0" w:space="0" w:color="auto"/>
                    <w:left w:val="none" w:sz="0" w:space="0" w:color="auto"/>
                    <w:bottom w:val="none" w:sz="0" w:space="0" w:color="auto"/>
                    <w:right w:val="none" w:sz="0" w:space="0" w:color="auto"/>
                  </w:divBdr>
                </w:div>
                <w:div w:id="2004236206">
                  <w:marLeft w:val="0"/>
                  <w:marRight w:val="0"/>
                  <w:marTop w:val="0"/>
                  <w:marBottom w:val="0"/>
                  <w:divBdr>
                    <w:top w:val="none" w:sz="0" w:space="0" w:color="auto"/>
                    <w:left w:val="none" w:sz="0" w:space="0" w:color="auto"/>
                    <w:bottom w:val="none" w:sz="0" w:space="0" w:color="auto"/>
                    <w:right w:val="none" w:sz="0" w:space="0" w:color="auto"/>
                  </w:divBdr>
                </w:div>
                <w:div w:id="446780020">
                  <w:marLeft w:val="0"/>
                  <w:marRight w:val="0"/>
                  <w:marTop w:val="0"/>
                  <w:marBottom w:val="0"/>
                  <w:divBdr>
                    <w:top w:val="none" w:sz="0" w:space="0" w:color="auto"/>
                    <w:left w:val="none" w:sz="0" w:space="0" w:color="auto"/>
                    <w:bottom w:val="none" w:sz="0" w:space="0" w:color="auto"/>
                    <w:right w:val="none" w:sz="0" w:space="0" w:color="auto"/>
                  </w:divBdr>
                </w:div>
                <w:div w:id="1214002167">
                  <w:marLeft w:val="0"/>
                  <w:marRight w:val="0"/>
                  <w:marTop w:val="0"/>
                  <w:marBottom w:val="0"/>
                  <w:divBdr>
                    <w:top w:val="none" w:sz="0" w:space="0" w:color="auto"/>
                    <w:left w:val="none" w:sz="0" w:space="0" w:color="auto"/>
                    <w:bottom w:val="none" w:sz="0" w:space="0" w:color="auto"/>
                    <w:right w:val="none" w:sz="0" w:space="0" w:color="auto"/>
                  </w:divBdr>
                </w:div>
                <w:div w:id="642540971">
                  <w:marLeft w:val="0"/>
                  <w:marRight w:val="0"/>
                  <w:marTop w:val="0"/>
                  <w:marBottom w:val="0"/>
                  <w:divBdr>
                    <w:top w:val="none" w:sz="0" w:space="0" w:color="auto"/>
                    <w:left w:val="none" w:sz="0" w:space="0" w:color="auto"/>
                    <w:bottom w:val="none" w:sz="0" w:space="0" w:color="auto"/>
                    <w:right w:val="none" w:sz="0" w:space="0" w:color="auto"/>
                  </w:divBdr>
                </w:div>
                <w:div w:id="89738559">
                  <w:marLeft w:val="0"/>
                  <w:marRight w:val="0"/>
                  <w:marTop w:val="0"/>
                  <w:marBottom w:val="0"/>
                  <w:divBdr>
                    <w:top w:val="none" w:sz="0" w:space="0" w:color="auto"/>
                    <w:left w:val="none" w:sz="0" w:space="0" w:color="auto"/>
                    <w:bottom w:val="none" w:sz="0" w:space="0" w:color="auto"/>
                    <w:right w:val="none" w:sz="0" w:space="0" w:color="auto"/>
                  </w:divBdr>
                </w:div>
                <w:div w:id="2123644916">
                  <w:marLeft w:val="0"/>
                  <w:marRight w:val="0"/>
                  <w:marTop w:val="0"/>
                  <w:marBottom w:val="0"/>
                  <w:divBdr>
                    <w:top w:val="none" w:sz="0" w:space="0" w:color="auto"/>
                    <w:left w:val="none" w:sz="0" w:space="0" w:color="auto"/>
                    <w:bottom w:val="none" w:sz="0" w:space="0" w:color="auto"/>
                    <w:right w:val="none" w:sz="0" w:space="0" w:color="auto"/>
                  </w:divBdr>
                </w:div>
                <w:div w:id="132260073">
                  <w:marLeft w:val="0"/>
                  <w:marRight w:val="0"/>
                  <w:marTop w:val="0"/>
                  <w:marBottom w:val="0"/>
                  <w:divBdr>
                    <w:top w:val="none" w:sz="0" w:space="0" w:color="auto"/>
                    <w:left w:val="none" w:sz="0" w:space="0" w:color="auto"/>
                    <w:bottom w:val="none" w:sz="0" w:space="0" w:color="auto"/>
                    <w:right w:val="none" w:sz="0" w:space="0" w:color="auto"/>
                  </w:divBdr>
                </w:div>
                <w:div w:id="457919208">
                  <w:marLeft w:val="0"/>
                  <w:marRight w:val="0"/>
                  <w:marTop w:val="0"/>
                  <w:marBottom w:val="0"/>
                  <w:divBdr>
                    <w:top w:val="none" w:sz="0" w:space="0" w:color="auto"/>
                    <w:left w:val="none" w:sz="0" w:space="0" w:color="auto"/>
                    <w:bottom w:val="none" w:sz="0" w:space="0" w:color="auto"/>
                    <w:right w:val="none" w:sz="0" w:space="0" w:color="auto"/>
                  </w:divBdr>
                </w:div>
                <w:div w:id="1151630378">
                  <w:marLeft w:val="0"/>
                  <w:marRight w:val="0"/>
                  <w:marTop w:val="0"/>
                  <w:marBottom w:val="0"/>
                  <w:divBdr>
                    <w:top w:val="none" w:sz="0" w:space="0" w:color="auto"/>
                    <w:left w:val="none" w:sz="0" w:space="0" w:color="auto"/>
                    <w:bottom w:val="none" w:sz="0" w:space="0" w:color="auto"/>
                    <w:right w:val="none" w:sz="0" w:space="0" w:color="auto"/>
                  </w:divBdr>
                </w:div>
                <w:div w:id="1947275602">
                  <w:marLeft w:val="0"/>
                  <w:marRight w:val="0"/>
                  <w:marTop w:val="0"/>
                  <w:marBottom w:val="0"/>
                  <w:divBdr>
                    <w:top w:val="none" w:sz="0" w:space="0" w:color="auto"/>
                    <w:left w:val="none" w:sz="0" w:space="0" w:color="auto"/>
                    <w:bottom w:val="none" w:sz="0" w:space="0" w:color="auto"/>
                    <w:right w:val="none" w:sz="0" w:space="0" w:color="auto"/>
                  </w:divBdr>
                </w:div>
                <w:div w:id="306790174">
                  <w:marLeft w:val="0"/>
                  <w:marRight w:val="0"/>
                  <w:marTop w:val="0"/>
                  <w:marBottom w:val="0"/>
                  <w:divBdr>
                    <w:top w:val="none" w:sz="0" w:space="0" w:color="auto"/>
                    <w:left w:val="none" w:sz="0" w:space="0" w:color="auto"/>
                    <w:bottom w:val="none" w:sz="0" w:space="0" w:color="auto"/>
                    <w:right w:val="none" w:sz="0" w:space="0" w:color="auto"/>
                  </w:divBdr>
                </w:div>
                <w:div w:id="96947676">
                  <w:marLeft w:val="0"/>
                  <w:marRight w:val="0"/>
                  <w:marTop w:val="0"/>
                  <w:marBottom w:val="0"/>
                  <w:divBdr>
                    <w:top w:val="none" w:sz="0" w:space="0" w:color="auto"/>
                    <w:left w:val="none" w:sz="0" w:space="0" w:color="auto"/>
                    <w:bottom w:val="none" w:sz="0" w:space="0" w:color="auto"/>
                    <w:right w:val="none" w:sz="0" w:space="0" w:color="auto"/>
                  </w:divBdr>
                </w:div>
                <w:div w:id="307319795">
                  <w:marLeft w:val="0"/>
                  <w:marRight w:val="0"/>
                  <w:marTop w:val="0"/>
                  <w:marBottom w:val="0"/>
                  <w:divBdr>
                    <w:top w:val="none" w:sz="0" w:space="0" w:color="auto"/>
                    <w:left w:val="none" w:sz="0" w:space="0" w:color="auto"/>
                    <w:bottom w:val="none" w:sz="0" w:space="0" w:color="auto"/>
                    <w:right w:val="none" w:sz="0" w:space="0" w:color="auto"/>
                  </w:divBdr>
                </w:div>
                <w:div w:id="634455446">
                  <w:marLeft w:val="0"/>
                  <w:marRight w:val="0"/>
                  <w:marTop w:val="0"/>
                  <w:marBottom w:val="0"/>
                  <w:divBdr>
                    <w:top w:val="none" w:sz="0" w:space="0" w:color="auto"/>
                    <w:left w:val="none" w:sz="0" w:space="0" w:color="auto"/>
                    <w:bottom w:val="none" w:sz="0" w:space="0" w:color="auto"/>
                    <w:right w:val="none" w:sz="0" w:space="0" w:color="auto"/>
                  </w:divBdr>
                </w:div>
                <w:div w:id="1440444411">
                  <w:marLeft w:val="0"/>
                  <w:marRight w:val="0"/>
                  <w:marTop w:val="0"/>
                  <w:marBottom w:val="0"/>
                  <w:divBdr>
                    <w:top w:val="none" w:sz="0" w:space="0" w:color="auto"/>
                    <w:left w:val="none" w:sz="0" w:space="0" w:color="auto"/>
                    <w:bottom w:val="none" w:sz="0" w:space="0" w:color="auto"/>
                    <w:right w:val="none" w:sz="0" w:space="0" w:color="auto"/>
                  </w:divBdr>
                </w:div>
                <w:div w:id="682978845">
                  <w:marLeft w:val="0"/>
                  <w:marRight w:val="0"/>
                  <w:marTop w:val="0"/>
                  <w:marBottom w:val="0"/>
                  <w:divBdr>
                    <w:top w:val="none" w:sz="0" w:space="0" w:color="auto"/>
                    <w:left w:val="none" w:sz="0" w:space="0" w:color="auto"/>
                    <w:bottom w:val="none" w:sz="0" w:space="0" w:color="auto"/>
                    <w:right w:val="none" w:sz="0" w:space="0" w:color="auto"/>
                  </w:divBdr>
                </w:div>
                <w:div w:id="1790733780">
                  <w:marLeft w:val="0"/>
                  <w:marRight w:val="0"/>
                  <w:marTop w:val="0"/>
                  <w:marBottom w:val="0"/>
                  <w:divBdr>
                    <w:top w:val="none" w:sz="0" w:space="0" w:color="auto"/>
                    <w:left w:val="none" w:sz="0" w:space="0" w:color="auto"/>
                    <w:bottom w:val="none" w:sz="0" w:space="0" w:color="auto"/>
                    <w:right w:val="none" w:sz="0" w:space="0" w:color="auto"/>
                  </w:divBdr>
                </w:div>
                <w:div w:id="304893153">
                  <w:marLeft w:val="0"/>
                  <w:marRight w:val="0"/>
                  <w:marTop w:val="0"/>
                  <w:marBottom w:val="0"/>
                  <w:divBdr>
                    <w:top w:val="none" w:sz="0" w:space="0" w:color="auto"/>
                    <w:left w:val="none" w:sz="0" w:space="0" w:color="auto"/>
                    <w:bottom w:val="none" w:sz="0" w:space="0" w:color="auto"/>
                    <w:right w:val="none" w:sz="0" w:space="0" w:color="auto"/>
                  </w:divBdr>
                </w:div>
                <w:div w:id="67579790">
                  <w:marLeft w:val="0"/>
                  <w:marRight w:val="0"/>
                  <w:marTop w:val="0"/>
                  <w:marBottom w:val="0"/>
                  <w:divBdr>
                    <w:top w:val="none" w:sz="0" w:space="0" w:color="auto"/>
                    <w:left w:val="none" w:sz="0" w:space="0" w:color="auto"/>
                    <w:bottom w:val="none" w:sz="0" w:space="0" w:color="auto"/>
                    <w:right w:val="none" w:sz="0" w:space="0" w:color="auto"/>
                  </w:divBdr>
                </w:div>
                <w:div w:id="1718242615">
                  <w:marLeft w:val="0"/>
                  <w:marRight w:val="0"/>
                  <w:marTop w:val="0"/>
                  <w:marBottom w:val="0"/>
                  <w:divBdr>
                    <w:top w:val="none" w:sz="0" w:space="0" w:color="auto"/>
                    <w:left w:val="none" w:sz="0" w:space="0" w:color="auto"/>
                    <w:bottom w:val="none" w:sz="0" w:space="0" w:color="auto"/>
                    <w:right w:val="none" w:sz="0" w:space="0" w:color="auto"/>
                  </w:divBdr>
                </w:div>
                <w:div w:id="1207379128">
                  <w:marLeft w:val="0"/>
                  <w:marRight w:val="0"/>
                  <w:marTop w:val="0"/>
                  <w:marBottom w:val="0"/>
                  <w:divBdr>
                    <w:top w:val="none" w:sz="0" w:space="0" w:color="auto"/>
                    <w:left w:val="none" w:sz="0" w:space="0" w:color="auto"/>
                    <w:bottom w:val="none" w:sz="0" w:space="0" w:color="auto"/>
                    <w:right w:val="none" w:sz="0" w:space="0" w:color="auto"/>
                  </w:divBdr>
                </w:div>
                <w:div w:id="768425413">
                  <w:marLeft w:val="0"/>
                  <w:marRight w:val="0"/>
                  <w:marTop w:val="0"/>
                  <w:marBottom w:val="0"/>
                  <w:divBdr>
                    <w:top w:val="none" w:sz="0" w:space="0" w:color="auto"/>
                    <w:left w:val="none" w:sz="0" w:space="0" w:color="auto"/>
                    <w:bottom w:val="none" w:sz="0" w:space="0" w:color="auto"/>
                    <w:right w:val="none" w:sz="0" w:space="0" w:color="auto"/>
                  </w:divBdr>
                </w:div>
                <w:div w:id="1062487726">
                  <w:marLeft w:val="0"/>
                  <w:marRight w:val="0"/>
                  <w:marTop w:val="0"/>
                  <w:marBottom w:val="0"/>
                  <w:divBdr>
                    <w:top w:val="none" w:sz="0" w:space="0" w:color="auto"/>
                    <w:left w:val="none" w:sz="0" w:space="0" w:color="auto"/>
                    <w:bottom w:val="none" w:sz="0" w:space="0" w:color="auto"/>
                    <w:right w:val="none" w:sz="0" w:space="0" w:color="auto"/>
                  </w:divBdr>
                </w:div>
                <w:div w:id="3164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0447">
          <w:marLeft w:val="0"/>
          <w:marRight w:val="0"/>
          <w:marTop w:val="10"/>
          <w:marBottom w:val="0"/>
          <w:divBdr>
            <w:top w:val="none" w:sz="0" w:space="0" w:color="auto"/>
            <w:left w:val="none" w:sz="0" w:space="0" w:color="auto"/>
            <w:bottom w:val="none" w:sz="0" w:space="0" w:color="auto"/>
            <w:right w:val="none" w:sz="0" w:space="0" w:color="auto"/>
          </w:divBdr>
          <w:divsChild>
            <w:div w:id="1108281193">
              <w:marLeft w:val="0"/>
              <w:marRight w:val="0"/>
              <w:marTop w:val="0"/>
              <w:marBottom w:val="0"/>
              <w:divBdr>
                <w:top w:val="none" w:sz="0" w:space="0" w:color="auto"/>
                <w:left w:val="none" w:sz="0" w:space="0" w:color="auto"/>
                <w:bottom w:val="none" w:sz="0" w:space="0" w:color="auto"/>
                <w:right w:val="none" w:sz="0" w:space="0" w:color="auto"/>
              </w:divBdr>
              <w:divsChild>
                <w:div w:id="186675277">
                  <w:marLeft w:val="0"/>
                  <w:marRight w:val="0"/>
                  <w:marTop w:val="0"/>
                  <w:marBottom w:val="0"/>
                  <w:divBdr>
                    <w:top w:val="none" w:sz="0" w:space="0" w:color="auto"/>
                    <w:left w:val="none" w:sz="0" w:space="0" w:color="auto"/>
                    <w:bottom w:val="none" w:sz="0" w:space="0" w:color="auto"/>
                    <w:right w:val="none" w:sz="0" w:space="0" w:color="auto"/>
                  </w:divBdr>
                </w:div>
                <w:div w:id="1519807045">
                  <w:marLeft w:val="0"/>
                  <w:marRight w:val="0"/>
                  <w:marTop w:val="0"/>
                  <w:marBottom w:val="0"/>
                  <w:divBdr>
                    <w:top w:val="none" w:sz="0" w:space="0" w:color="auto"/>
                    <w:left w:val="none" w:sz="0" w:space="0" w:color="auto"/>
                    <w:bottom w:val="none" w:sz="0" w:space="0" w:color="auto"/>
                    <w:right w:val="none" w:sz="0" w:space="0" w:color="auto"/>
                  </w:divBdr>
                </w:div>
                <w:div w:id="2017685588">
                  <w:marLeft w:val="0"/>
                  <w:marRight w:val="0"/>
                  <w:marTop w:val="0"/>
                  <w:marBottom w:val="0"/>
                  <w:divBdr>
                    <w:top w:val="none" w:sz="0" w:space="0" w:color="auto"/>
                    <w:left w:val="none" w:sz="0" w:space="0" w:color="auto"/>
                    <w:bottom w:val="none" w:sz="0" w:space="0" w:color="auto"/>
                    <w:right w:val="none" w:sz="0" w:space="0" w:color="auto"/>
                  </w:divBdr>
                </w:div>
                <w:div w:id="2064863843">
                  <w:marLeft w:val="0"/>
                  <w:marRight w:val="0"/>
                  <w:marTop w:val="0"/>
                  <w:marBottom w:val="0"/>
                  <w:divBdr>
                    <w:top w:val="none" w:sz="0" w:space="0" w:color="auto"/>
                    <w:left w:val="none" w:sz="0" w:space="0" w:color="auto"/>
                    <w:bottom w:val="none" w:sz="0" w:space="0" w:color="auto"/>
                    <w:right w:val="none" w:sz="0" w:space="0" w:color="auto"/>
                  </w:divBdr>
                </w:div>
                <w:div w:id="977027914">
                  <w:marLeft w:val="0"/>
                  <w:marRight w:val="0"/>
                  <w:marTop w:val="0"/>
                  <w:marBottom w:val="0"/>
                  <w:divBdr>
                    <w:top w:val="none" w:sz="0" w:space="0" w:color="auto"/>
                    <w:left w:val="none" w:sz="0" w:space="0" w:color="auto"/>
                    <w:bottom w:val="none" w:sz="0" w:space="0" w:color="auto"/>
                    <w:right w:val="none" w:sz="0" w:space="0" w:color="auto"/>
                  </w:divBdr>
                </w:div>
                <w:div w:id="125591928">
                  <w:marLeft w:val="0"/>
                  <w:marRight w:val="0"/>
                  <w:marTop w:val="0"/>
                  <w:marBottom w:val="0"/>
                  <w:divBdr>
                    <w:top w:val="none" w:sz="0" w:space="0" w:color="auto"/>
                    <w:left w:val="none" w:sz="0" w:space="0" w:color="auto"/>
                    <w:bottom w:val="none" w:sz="0" w:space="0" w:color="auto"/>
                    <w:right w:val="none" w:sz="0" w:space="0" w:color="auto"/>
                  </w:divBdr>
                </w:div>
                <w:div w:id="1551769103">
                  <w:marLeft w:val="0"/>
                  <w:marRight w:val="0"/>
                  <w:marTop w:val="0"/>
                  <w:marBottom w:val="0"/>
                  <w:divBdr>
                    <w:top w:val="none" w:sz="0" w:space="0" w:color="auto"/>
                    <w:left w:val="none" w:sz="0" w:space="0" w:color="auto"/>
                    <w:bottom w:val="none" w:sz="0" w:space="0" w:color="auto"/>
                    <w:right w:val="none" w:sz="0" w:space="0" w:color="auto"/>
                  </w:divBdr>
                </w:div>
                <w:div w:id="817262889">
                  <w:marLeft w:val="0"/>
                  <w:marRight w:val="0"/>
                  <w:marTop w:val="0"/>
                  <w:marBottom w:val="0"/>
                  <w:divBdr>
                    <w:top w:val="none" w:sz="0" w:space="0" w:color="auto"/>
                    <w:left w:val="none" w:sz="0" w:space="0" w:color="auto"/>
                    <w:bottom w:val="none" w:sz="0" w:space="0" w:color="auto"/>
                    <w:right w:val="none" w:sz="0" w:space="0" w:color="auto"/>
                  </w:divBdr>
                </w:div>
                <w:div w:id="1385182746">
                  <w:marLeft w:val="0"/>
                  <w:marRight w:val="0"/>
                  <w:marTop w:val="0"/>
                  <w:marBottom w:val="0"/>
                  <w:divBdr>
                    <w:top w:val="none" w:sz="0" w:space="0" w:color="auto"/>
                    <w:left w:val="none" w:sz="0" w:space="0" w:color="auto"/>
                    <w:bottom w:val="none" w:sz="0" w:space="0" w:color="auto"/>
                    <w:right w:val="none" w:sz="0" w:space="0" w:color="auto"/>
                  </w:divBdr>
                </w:div>
                <w:div w:id="607660691">
                  <w:marLeft w:val="0"/>
                  <w:marRight w:val="0"/>
                  <w:marTop w:val="0"/>
                  <w:marBottom w:val="0"/>
                  <w:divBdr>
                    <w:top w:val="none" w:sz="0" w:space="0" w:color="auto"/>
                    <w:left w:val="none" w:sz="0" w:space="0" w:color="auto"/>
                    <w:bottom w:val="none" w:sz="0" w:space="0" w:color="auto"/>
                    <w:right w:val="none" w:sz="0" w:space="0" w:color="auto"/>
                  </w:divBdr>
                </w:div>
                <w:div w:id="1274631917">
                  <w:marLeft w:val="0"/>
                  <w:marRight w:val="0"/>
                  <w:marTop w:val="0"/>
                  <w:marBottom w:val="0"/>
                  <w:divBdr>
                    <w:top w:val="none" w:sz="0" w:space="0" w:color="auto"/>
                    <w:left w:val="none" w:sz="0" w:space="0" w:color="auto"/>
                    <w:bottom w:val="none" w:sz="0" w:space="0" w:color="auto"/>
                    <w:right w:val="none" w:sz="0" w:space="0" w:color="auto"/>
                  </w:divBdr>
                </w:div>
                <w:div w:id="1917979875">
                  <w:marLeft w:val="0"/>
                  <w:marRight w:val="0"/>
                  <w:marTop w:val="0"/>
                  <w:marBottom w:val="0"/>
                  <w:divBdr>
                    <w:top w:val="none" w:sz="0" w:space="0" w:color="auto"/>
                    <w:left w:val="none" w:sz="0" w:space="0" w:color="auto"/>
                    <w:bottom w:val="none" w:sz="0" w:space="0" w:color="auto"/>
                    <w:right w:val="none" w:sz="0" w:space="0" w:color="auto"/>
                  </w:divBdr>
                </w:div>
                <w:div w:id="1944606239">
                  <w:marLeft w:val="0"/>
                  <w:marRight w:val="0"/>
                  <w:marTop w:val="0"/>
                  <w:marBottom w:val="0"/>
                  <w:divBdr>
                    <w:top w:val="none" w:sz="0" w:space="0" w:color="auto"/>
                    <w:left w:val="none" w:sz="0" w:space="0" w:color="auto"/>
                    <w:bottom w:val="none" w:sz="0" w:space="0" w:color="auto"/>
                    <w:right w:val="none" w:sz="0" w:space="0" w:color="auto"/>
                  </w:divBdr>
                </w:div>
                <w:div w:id="101460745">
                  <w:marLeft w:val="0"/>
                  <w:marRight w:val="0"/>
                  <w:marTop w:val="0"/>
                  <w:marBottom w:val="0"/>
                  <w:divBdr>
                    <w:top w:val="none" w:sz="0" w:space="0" w:color="auto"/>
                    <w:left w:val="none" w:sz="0" w:space="0" w:color="auto"/>
                    <w:bottom w:val="none" w:sz="0" w:space="0" w:color="auto"/>
                    <w:right w:val="none" w:sz="0" w:space="0" w:color="auto"/>
                  </w:divBdr>
                </w:div>
                <w:div w:id="433018192">
                  <w:marLeft w:val="0"/>
                  <w:marRight w:val="0"/>
                  <w:marTop w:val="0"/>
                  <w:marBottom w:val="0"/>
                  <w:divBdr>
                    <w:top w:val="none" w:sz="0" w:space="0" w:color="auto"/>
                    <w:left w:val="none" w:sz="0" w:space="0" w:color="auto"/>
                    <w:bottom w:val="none" w:sz="0" w:space="0" w:color="auto"/>
                    <w:right w:val="none" w:sz="0" w:space="0" w:color="auto"/>
                  </w:divBdr>
                </w:div>
                <w:div w:id="2058973413">
                  <w:marLeft w:val="0"/>
                  <w:marRight w:val="0"/>
                  <w:marTop w:val="0"/>
                  <w:marBottom w:val="0"/>
                  <w:divBdr>
                    <w:top w:val="none" w:sz="0" w:space="0" w:color="auto"/>
                    <w:left w:val="none" w:sz="0" w:space="0" w:color="auto"/>
                    <w:bottom w:val="none" w:sz="0" w:space="0" w:color="auto"/>
                    <w:right w:val="none" w:sz="0" w:space="0" w:color="auto"/>
                  </w:divBdr>
                </w:div>
                <w:div w:id="888764196">
                  <w:marLeft w:val="0"/>
                  <w:marRight w:val="0"/>
                  <w:marTop w:val="0"/>
                  <w:marBottom w:val="0"/>
                  <w:divBdr>
                    <w:top w:val="none" w:sz="0" w:space="0" w:color="auto"/>
                    <w:left w:val="none" w:sz="0" w:space="0" w:color="auto"/>
                    <w:bottom w:val="none" w:sz="0" w:space="0" w:color="auto"/>
                    <w:right w:val="none" w:sz="0" w:space="0" w:color="auto"/>
                  </w:divBdr>
                </w:div>
                <w:div w:id="1348290870">
                  <w:marLeft w:val="0"/>
                  <w:marRight w:val="0"/>
                  <w:marTop w:val="0"/>
                  <w:marBottom w:val="0"/>
                  <w:divBdr>
                    <w:top w:val="none" w:sz="0" w:space="0" w:color="auto"/>
                    <w:left w:val="none" w:sz="0" w:space="0" w:color="auto"/>
                    <w:bottom w:val="none" w:sz="0" w:space="0" w:color="auto"/>
                    <w:right w:val="none" w:sz="0" w:space="0" w:color="auto"/>
                  </w:divBdr>
                </w:div>
                <w:div w:id="1024944713">
                  <w:marLeft w:val="0"/>
                  <w:marRight w:val="0"/>
                  <w:marTop w:val="0"/>
                  <w:marBottom w:val="0"/>
                  <w:divBdr>
                    <w:top w:val="none" w:sz="0" w:space="0" w:color="auto"/>
                    <w:left w:val="none" w:sz="0" w:space="0" w:color="auto"/>
                    <w:bottom w:val="none" w:sz="0" w:space="0" w:color="auto"/>
                    <w:right w:val="none" w:sz="0" w:space="0" w:color="auto"/>
                  </w:divBdr>
                </w:div>
                <w:div w:id="370694526">
                  <w:marLeft w:val="0"/>
                  <w:marRight w:val="0"/>
                  <w:marTop w:val="0"/>
                  <w:marBottom w:val="0"/>
                  <w:divBdr>
                    <w:top w:val="none" w:sz="0" w:space="0" w:color="auto"/>
                    <w:left w:val="none" w:sz="0" w:space="0" w:color="auto"/>
                    <w:bottom w:val="none" w:sz="0" w:space="0" w:color="auto"/>
                    <w:right w:val="none" w:sz="0" w:space="0" w:color="auto"/>
                  </w:divBdr>
                </w:div>
                <w:div w:id="1423529706">
                  <w:marLeft w:val="0"/>
                  <w:marRight w:val="0"/>
                  <w:marTop w:val="0"/>
                  <w:marBottom w:val="0"/>
                  <w:divBdr>
                    <w:top w:val="none" w:sz="0" w:space="0" w:color="auto"/>
                    <w:left w:val="none" w:sz="0" w:space="0" w:color="auto"/>
                    <w:bottom w:val="none" w:sz="0" w:space="0" w:color="auto"/>
                    <w:right w:val="none" w:sz="0" w:space="0" w:color="auto"/>
                  </w:divBdr>
                </w:div>
                <w:div w:id="2114935896">
                  <w:marLeft w:val="0"/>
                  <w:marRight w:val="0"/>
                  <w:marTop w:val="0"/>
                  <w:marBottom w:val="0"/>
                  <w:divBdr>
                    <w:top w:val="none" w:sz="0" w:space="0" w:color="auto"/>
                    <w:left w:val="none" w:sz="0" w:space="0" w:color="auto"/>
                    <w:bottom w:val="none" w:sz="0" w:space="0" w:color="auto"/>
                    <w:right w:val="none" w:sz="0" w:space="0" w:color="auto"/>
                  </w:divBdr>
                </w:div>
                <w:div w:id="1373115121">
                  <w:marLeft w:val="0"/>
                  <w:marRight w:val="0"/>
                  <w:marTop w:val="0"/>
                  <w:marBottom w:val="0"/>
                  <w:divBdr>
                    <w:top w:val="none" w:sz="0" w:space="0" w:color="auto"/>
                    <w:left w:val="none" w:sz="0" w:space="0" w:color="auto"/>
                    <w:bottom w:val="none" w:sz="0" w:space="0" w:color="auto"/>
                    <w:right w:val="none" w:sz="0" w:space="0" w:color="auto"/>
                  </w:divBdr>
                </w:div>
                <w:div w:id="927158155">
                  <w:marLeft w:val="0"/>
                  <w:marRight w:val="0"/>
                  <w:marTop w:val="0"/>
                  <w:marBottom w:val="0"/>
                  <w:divBdr>
                    <w:top w:val="none" w:sz="0" w:space="0" w:color="auto"/>
                    <w:left w:val="none" w:sz="0" w:space="0" w:color="auto"/>
                    <w:bottom w:val="none" w:sz="0" w:space="0" w:color="auto"/>
                    <w:right w:val="none" w:sz="0" w:space="0" w:color="auto"/>
                  </w:divBdr>
                </w:div>
                <w:div w:id="776406758">
                  <w:marLeft w:val="0"/>
                  <w:marRight w:val="0"/>
                  <w:marTop w:val="0"/>
                  <w:marBottom w:val="0"/>
                  <w:divBdr>
                    <w:top w:val="none" w:sz="0" w:space="0" w:color="auto"/>
                    <w:left w:val="none" w:sz="0" w:space="0" w:color="auto"/>
                    <w:bottom w:val="none" w:sz="0" w:space="0" w:color="auto"/>
                    <w:right w:val="none" w:sz="0" w:space="0" w:color="auto"/>
                  </w:divBdr>
                </w:div>
                <w:div w:id="850030909">
                  <w:marLeft w:val="0"/>
                  <w:marRight w:val="0"/>
                  <w:marTop w:val="0"/>
                  <w:marBottom w:val="0"/>
                  <w:divBdr>
                    <w:top w:val="none" w:sz="0" w:space="0" w:color="auto"/>
                    <w:left w:val="none" w:sz="0" w:space="0" w:color="auto"/>
                    <w:bottom w:val="none" w:sz="0" w:space="0" w:color="auto"/>
                    <w:right w:val="none" w:sz="0" w:space="0" w:color="auto"/>
                  </w:divBdr>
                </w:div>
                <w:div w:id="1388798276">
                  <w:marLeft w:val="0"/>
                  <w:marRight w:val="0"/>
                  <w:marTop w:val="0"/>
                  <w:marBottom w:val="0"/>
                  <w:divBdr>
                    <w:top w:val="none" w:sz="0" w:space="0" w:color="auto"/>
                    <w:left w:val="none" w:sz="0" w:space="0" w:color="auto"/>
                    <w:bottom w:val="none" w:sz="0" w:space="0" w:color="auto"/>
                    <w:right w:val="none" w:sz="0" w:space="0" w:color="auto"/>
                  </w:divBdr>
                </w:div>
                <w:div w:id="36782347">
                  <w:marLeft w:val="0"/>
                  <w:marRight w:val="0"/>
                  <w:marTop w:val="0"/>
                  <w:marBottom w:val="0"/>
                  <w:divBdr>
                    <w:top w:val="none" w:sz="0" w:space="0" w:color="auto"/>
                    <w:left w:val="none" w:sz="0" w:space="0" w:color="auto"/>
                    <w:bottom w:val="none" w:sz="0" w:space="0" w:color="auto"/>
                    <w:right w:val="none" w:sz="0" w:space="0" w:color="auto"/>
                  </w:divBdr>
                </w:div>
                <w:div w:id="1578788696">
                  <w:marLeft w:val="0"/>
                  <w:marRight w:val="0"/>
                  <w:marTop w:val="0"/>
                  <w:marBottom w:val="0"/>
                  <w:divBdr>
                    <w:top w:val="none" w:sz="0" w:space="0" w:color="auto"/>
                    <w:left w:val="none" w:sz="0" w:space="0" w:color="auto"/>
                    <w:bottom w:val="none" w:sz="0" w:space="0" w:color="auto"/>
                    <w:right w:val="none" w:sz="0" w:space="0" w:color="auto"/>
                  </w:divBdr>
                </w:div>
                <w:div w:id="903872629">
                  <w:marLeft w:val="0"/>
                  <w:marRight w:val="0"/>
                  <w:marTop w:val="0"/>
                  <w:marBottom w:val="0"/>
                  <w:divBdr>
                    <w:top w:val="none" w:sz="0" w:space="0" w:color="auto"/>
                    <w:left w:val="none" w:sz="0" w:space="0" w:color="auto"/>
                    <w:bottom w:val="none" w:sz="0" w:space="0" w:color="auto"/>
                    <w:right w:val="none" w:sz="0" w:space="0" w:color="auto"/>
                  </w:divBdr>
                </w:div>
                <w:div w:id="511841745">
                  <w:marLeft w:val="0"/>
                  <w:marRight w:val="0"/>
                  <w:marTop w:val="0"/>
                  <w:marBottom w:val="0"/>
                  <w:divBdr>
                    <w:top w:val="none" w:sz="0" w:space="0" w:color="auto"/>
                    <w:left w:val="none" w:sz="0" w:space="0" w:color="auto"/>
                    <w:bottom w:val="none" w:sz="0" w:space="0" w:color="auto"/>
                    <w:right w:val="none" w:sz="0" w:space="0" w:color="auto"/>
                  </w:divBdr>
                </w:div>
                <w:div w:id="2027829236">
                  <w:marLeft w:val="0"/>
                  <w:marRight w:val="0"/>
                  <w:marTop w:val="0"/>
                  <w:marBottom w:val="0"/>
                  <w:divBdr>
                    <w:top w:val="none" w:sz="0" w:space="0" w:color="auto"/>
                    <w:left w:val="none" w:sz="0" w:space="0" w:color="auto"/>
                    <w:bottom w:val="none" w:sz="0" w:space="0" w:color="auto"/>
                    <w:right w:val="none" w:sz="0" w:space="0" w:color="auto"/>
                  </w:divBdr>
                </w:div>
                <w:div w:id="689766568">
                  <w:marLeft w:val="0"/>
                  <w:marRight w:val="0"/>
                  <w:marTop w:val="0"/>
                  <w:marBottom w:val="0"/>
                  <w:divBdr>
                    <w:top w:val="none" w:sz="0" w:space="0" w:color="auto"/>
                    <w:left w:val="none" w:sz="0" w:space="0" w:color="auto"/>
                    <w:bottom w:val="none" w:sz="0" w:space="0" w:color="auto"/>
                    <w:right w:val="none" w:sz="0" w:space="0" w:color="auto"/>
                  </w:divBdr>
                </w:div>
                <w:div w:id="850873336">
                  <w:marLeft w:val="0"/>
                  <w:marRight w:val="0"/>
                  <w:marTop w:val="0"/>
                  <w:marBottom w:val="0"/>
                  <w:divBdr>
                    <w:top w:val="none" w:sz="0" w:space="0" w:color="auto"/>
                    <w:left w:val="none" w:sz="0" w:space="0" w:color="auto"/>
                    <w:bottom w:val="none" w:sz="0" w:space="0" w:color="auto"/>
                    <w:right w:val="none" w:sz="0" w:space="0" w:color="auto"/>
                  </w:divBdr>
                </w:div>
                <w:div w:id="145325687">
                  <w:marLeft w:val="0"/>
                  <w:marRight w:val="0"/>
                  <w:marTop w:val="0"/>
                  <w:marBottom w:val="0"/>
                  <w:divBdr>
                    <w:top w:val="none" w:sz="0" w:space="0" w:color="auto"/>
                    <w:left w:val="none" w:sz="0" w:space="0" w:color="auto"/>
                    <w:bottom w:val="none" w:sz="0" w:space="0" w:color="auto"/>
                    <w:right w:val="none" w:sz="0" w:space="0" w:color="auto"/>
                  </w:divBdr>
                </w:div>
                <w:div w:id="990716227">
                  <w:marLeft w:val="0"/>
                  <w:marRight w:val="0"/>
                  <w:marTop w:val="0"/>
                  <w:marBottom w:val="0"/>
                  <w:divBdr>
                    <w:top w:val="none" w:sz="0" w:space="0" w:color="auto"/>
                    <w:left w:val="none" w:sz="0" w:space="0" w:color="auto"/>
                    <w:bottom w:val="none" w:sz="0" w:space="0" w:color="auto"/>
                    <w:right w:val="none" w:sz="0" w:space="0" w:color="auto"/>
                  </w:divBdr>
                </w:div>
                <w:div w:id="597062736">
                  <w:marLeft w:val="0"/>
                  <w:marRight w:val="0"/>
                  <w:marTop w:val="0"/>
                  <w:marBottom w:val="0"/>
                  <w:divBdr>
                    <w:top w:val="none" w:sz="0" w:space="0" w:color="auto"/>
                    <w:left w:val="none" w:sz="0" w:space="0" w:color="auto"/>
                    <w:bottom w:val="none" w:sz="0" w:space="0" w:color="auto"/>
                    <w:right w:val="none" w:sz="0" w:space="0" w:color="auto"/>
                  </w:divBdr>
                </w:div>
                <w:div w:id="1197700467">
                  <w:marLeft w:val="0"/>
                  <w:marRight w:val="0"/>
                  <w:marTop w:val="0"/>
                  <w:marBottom w:val="0"/>
                  <w:divBdr>
                    <w:top w:val="none" w:sz="0" w:space="0" w:color="auto"/>
                    <w:left w:val="none" w:sz="0" w:space="0" w:color="auto"/>
                    <w:bottom w:val="none" w:sz="0" w:space="0" w:color="auto"/>
                    <w:right w:val="none" w:sz="0" w:space="0" w:color="auto"/>
                  </w:divBdr>
                </w:div>
                <w:div w:id="1590194916">
                  <w:marLeft w:val="0"/>
                  <w:marRight w:val="0"/>
                  <w:marTop w:val="0"/>
                  <w:marBottom w:val="0"/>
                  <w:divBdr>
                    <w:top w:val="none" w:sz="0" w:space="0" w:color="auto"/>
                    <w:left w:val="none" w:sz="0" w:space="0" w:color="auto"/>
                    <w:bottom w:val="none" w:sz="0" w:space="0" w:color="auto"/>
                    <w:right w:val="none" w:sz="0" w:space="0" w:color="auto"/>
                  </w:divBdr>
                </w:div>
                <w:div w:id="1378551207">
                  <w:marLeft w:val="0"/>
                  <w:marRight w:val="0"/>
                  <w:marTop w:val="0"/>
                  <w:marBottom w:val="0"/>
                  <w:divBdr>
                    <w:top w:val="none" w:sz="0" w:space="0" w:color="auto"/>
                    <w:left w:val="none" w:sz="0" w:space="0" w:color="auto"/>
                    <w:bottom w:val="none" w:sz="0" w:space="0" w:color="auto"/>
                    <w:right w:val="none" w:sz="0" w:space="0" w:color="auto"/>
                  </w:divBdr>
                </w:div>
                <w:div w:id="1498567954">
                  <w:marLeft w:val="0"/>
                  <w:marRight w:val="0"/>
                  <w:marTop w:val="0"/>
                  <w:marBottom w:val="0"/>
                  <w:divBdr>
                    <w:top w:val="none" w:sz="0" w:space="0" w:color="auto"/>
                    <w:left w:val="none" w:sz="0" w:space="0" w:color="auto"/>
                    <w:bottom w:val="none" w:sz="0" w:space="0" w:color="auto"/>
                    <w:right w:val="none" w:sz="0" w:space="0" w:color="auto"/>
                  </w:divBdr>
                </w:div>
                <w:div w:id="739331073">
                  <w:marLeft w:val="0"/>
                  <w:marRight w:val="0"/>
                  <w:marTop w:val="0"/>
                  <w:marBottom w:val="0"/>
                  <w:divBdr>
                    <w:top w:val="none" w:sz="0" w:space="0" w:color="auto"/>
                    <w:left w:val="none" w:sz="0" w:space="0" w:color="auto"/>
                    <w:bottom w:val="none" w:sz="0" w:space="0" w:color="auto"/>
                    <w:right w:val="none" w:sz="0" w:space="0" w:color="auto"/>
                  </w:divBdr>
                </w:div>
                <w:div w:id="1339507183">
                  <w:marLeft w:val="0"/>
                  <w:marRight w:val="0"/>
                  <w:marTop w:val="0"/>
                  <w:marBottom w:val="0"/>
                  <w:divBdr>
                    <w:top w:val="none" w:sz="0" w:space="0" w:color="auto"/>
                    <w:left w:val="none" w:sz="0" w:space="0" w:color="auto"/>
                    <w:bottom w:val="none" w:sz="0" w:space="0" w:color="auto"/>
                    <w:right w:val="none" w:sz="0" w:space="0" w:color="auto"/>
                  </w:divBdr>
                </w:div>
                <w:div w:id="394819080">
                  <w:marLeft w:val="0"/>
                  <w:marRight w:val="0"/>
                  <w:marTop w:val="0"/>
                  <w:marBottom w:val="0"/>
                  <w:divBdr>
                    <w:top w:val="none" w:sz="0" w:space="0" w:color="auto"/>
                    <w:left w:val="none" w:sz="0" w:space="0" w:color="auto"/>
                    <w:bottom w:val="none" w:sz="0" w:space="0" w:color="auto"/>
                    <w:right w:val="none" w:sz="0" w:space="0" w:color="auto"/>
                  </w:divBdr>
                </w:div>
                <w:div w:id="1173715255">
                  <w:marLeft w:val="0"/>
                  <w:marRight w:val="0"/>
                  <w:marTop w:val="0"/>
                  <w:marBottom w:val="0"/>
                  <w:divBdr>
                    <w:top w:val="none" w:sz="0" w:space="0" w:color="auto"/>
                    <w:left w:val="none" w:sz="0" w:space="0" w:color="auto"/>
                    <w:bottom w:val="none" w:sz="0" w:space="0" w:color="auto"/>
                    <w:right w:val="none" w:sz="0" w:space="0" w:color="auto"/>
                  </w:divBdr>
                </w:div>
                <w:div w:id="1641570978">
                  <w:marLeft w:val="0"/>
                  <w:marRight w:val="0"/>
                  <w:marTop w:val="0"/>
                  <w:marBottom w:val="0"/>
                  <w:divBdr>
                    <w:top w:val="none" w:sz="0" w:space="0" w:color="auto"/>
                    <w:left w:val="none" w:sz="0" w:space="0" w:color="auto"/>
                    <w:bottom w:val="none" w:sz="0" w:space="0" w:color="auto"/>
                    <w:right w:val="none" w:sz="0" w:space="0" w:color="auto"/>
                  </w:divBdr>
                </w:div>
                <w:div w:id="2082213990">
                  <w:marLeft w:val="0"/>
                  <w:marRight w:val="0"/>
                  <w:marTop w:val="0"/>
                  <w:marBottom w:val="0"/>
                  <w:divBdr>
                    <w:top w:val="none" w:sz="0" w:space="0" w:color="auto"/>
                    <w:left w:val="none" w:sz="0" w:space="0" w:color="auto"/>
                    <w:bottom w:val="none" w:sz="0" w:space="0" w:color="auto"/>
                    <w:right w:val="none" w:sz="0" w:space="0" w:color="auto"/>
                  </w:divBdr>
                </w:div>
                <w:div w:id="731151721">
                  <w:marLeft w:val="0"/>
                  <w:marRight w:val="0"/>
                  <w:marTop w:val="0"/>
                  <w:marBottom w:val="0"/>
                  <w:divBdr>
                    <w:top w:val="none" w:sz="0" w:space="0" w:color="auto"/>
                    <w:left w:val="none" w:sz="0" w:space="0" w:color="auto"/>
                    <w:bottom w:val="none" w:sz="0" w:space="0" w:color="auto"/>
                    <w:right w:val="none" w:sz="0" w:space="0" w:color="auto"/>
                  </w:divBdr>
                </w:div>
                <w:div w:id="1230848173">
                  <w:marLeft w:val="0"/>
                  <w:marRight w:val="0"/>
                  <w:marTop w:val="0"/>
                  <w:marBottom w:val="0"/>
                  <w:divBdr>
                    <w:top w:val="none" w:sz="0" w:space="0" w:color="auto"/>
                    <w:left w:val="none" w:sz="0" w:space="0" w:color="auto"/>
                    <w:bottom w:val="none" w:sz="0" w:space="0" w:color="auto"/>
                    <w:right w:val="none" w:sz="0" w:space="0" w:color="auto"/>
                  </w:divBdr>
                </w:div>
                <w:div w:id="1209301834">
                  <w:marLeft w:val="0"/>
                  <w:marRight w:val="0"/>
                  <w:marTop w:val="0"/>
                  <w:marBottom w:val="0"/>
                  <w:divBdr>
                    <w:top w:val="none" w:sz="0" w:space="0" w:color="auto"/>
                    <w:left w:val="none" w:sz="0" w:space="0" w:color="auto"/>
                    <w:bottom w:val="none" w:sz="0" w:space="0" w:color="auto"/>
                    <w:right w:val="none" w:sz="0" w:space="0" w:color="auto"/>
                  </w:divBdr>
                </w:div>
                <w:div w:id="1805657023">
                  <w:marLeft w:val="0"/>
                  <w:marRight w:val="0"/>
                  <w:marTop w:val="0"/>
                  <w:marBottom w:val="0"/>
                  <w:divBdr>
                    <w:top w:val="none" w:sz="0" w:space="0" w:color="auto"/>
                    <w:left w:val="none" w:sz="0" w:space="0" w:color="auto"/>
                    <w:bottom w:val="none" w:sz="0" w:space="0" w:color="auto"/>
                    <w:right w:val="none" w:sz="0" w:space="0" w:color="auto"/>
                  </w:divBdr>
                </w:div>
                <w:div w:id="1773431534">
                  <w:marLeft w:val="0"/>
                  <w:marRight w:val="0"/>
                  <w:marTop w:val="0"/>
                  <w:marBottom w:val="0"/>
                  <w:divBdr>
                    <w:top w:val="none" w:sz="0" w:space="0" w:color="auto"/>
                    <w:left w:val="none" w:sz="0" w:space="0" w:color="auto"/>
                    <w:bottom w:val="none" w:sz="0" w:space="0" w:color="auto"/>
                    <w:right w:val="none" w:sz="0" w:space="0" w:color="auto"/>
                  </w:divBdr>
                </w:div>
                <w:div w:id="1107771954">
                  <w:marLeft w:val="0"/>
                  <w:marRight w:val="0"/>
                  <w:marTop w:val="0"/>
                  <w:marBottom w:val="0"/>
                  <w:divBdr>
                    <w:top w:val="none" w:sz="0" w:space="0" w:color="auto"/>
                    <w:left w:val="none" w:sz="0" w:space="0" w:color="auto"/>
                    <w:bottom w:val="none" w:sz="0" w:space="0" w:color="auto"/>
                    <w:right w:val="none" w:sz="0" w:space="0" w:color="auto"/>
                  </w:divBdr>
                </w:div>
                <w:div w:id="447118235">
                  <w:marLeft w:val="0"/>
                  <w:marRight w:val="0"/>
                  <w:marTop w:val="0"/>
                  <w:marBottom w:val="0"/>
                  <w:divBdr>
                    <w:top w:val="none" w:sz="0" w:space="0" w:color="auto"/>
                    <w:left w:val="none" w:sz="0" w:space="0" w:color="auto"/>
                    <w:bottom w:val="none" w:sz="0" w:space="0" w:color="auto"/>
                    <w:right w:val="none" w:sz="0" w:space="0" w:color="auto"/>
                  </w:divBdr>
                </w:div>
                <w:div w:id="251819453">
                  <w:marLeft w:val="0"/>
                  <w:marRight w:val="0"/>
                  <w:marTop w:val="0"/>
                  <w:marBottom w:val="0"/>
                  <w:divBdr>
                    <w:top w:val="none" w:sz="0" w:space="0" w:color="auto"/>
                    <w:left w:val="none" w:sz="0" w:space="0" w:color="auto"/>
                    <w:bottom w:val="none" w:sz="0" w:space="0" w:color="auto"/>
                    <w:right w:val="none" w:sz="0" w:space="0" w:color="auto"/>
                  </w:divBdr>
                </w:div>
                <w:div w:id="1833061411">
                  <w:marLeft w:val="0"/>
                  <w:marRight w:val="0"/>
                  <w:marTop w:val="0"/>
                  <w:marBottom w:val="0"/>
                  <w:divBdr>
                    <w:top w:val="none" w:sz="0" w:space="0" w:color="auto"/>
                    <w:left w:val="none" w:sz="0" w:space="0" w:color="auto"/>
                    <w:bottom w:val="none" w:sz="0" w:space="0" w:color="auto"/>
                    <w:right w:val="none" w:sz="0" w:space="0" w:color="auto"/>
                  </w:divBdr>
                </w:div>
                <w:div w:id="127020742">
                  <w:marLeft w:val="0"/>
                  <w:marRight w:val="0"/>
                  <w:marTop w:val="0"/>
                  <w:marBottom w:val="0"/>
                  <w:divBdr>
                    <w:top w:val="none" w:sz="0" w:space="0" w:color="auto"/>
                    <w:left w:val="none" w:sz="0" w:space="0" w:color="auto"/>
                    <w:bottom w:val="none" w:sz="0" w:space="0" w:color="auto"/>
                    <w:right w:val="none" w:sz="0" w:space="0" w:color="auto"/>
                  </w:divBdr>
                </w:div>
                <w:div w:id="104278767">
                  <w:marLeft w:val="0"/>
                  <w:marRight w:val="0"/>
                  <w:marTop w:val="0"/>
                  <w:marBottom w:val="0"/>
                  <w:divBdr>
                    <w:top w:val="none" w:sz="0" w:space="0" w:color="auto"/>
                    <w:left w:val="none" w:sz="0" w:space="0" w:color="auto"/>
                    <w:bottom w:val="none" w:sz="0" w:space="0" w:color="auto"/>
                    <w:right w:val="none" w:sz="0" w:space="0" w:color="auto"/>
                  </w:divBdr>
                </w:div>
                <w:div w:id="766195125">
                  <w:marLeft w:val="0"/>
                  <w:marRight w:val="0"/>
                  <w:marTop w:val="0"/>
                  <w:marBottom w:val="0"/>
                  <w:divBdr>
                    <w:top w:val="none" w:sz="0" w:space="0" w:color="auto"/>
                    <w:left w:val="none" w:sz="0" w:space="0" w:color="auto"/>
                    <w:bottom w:val="none" w:sz="0" w:space="0" w:color="auto"/>
                    <w:right w:val="none" w:sz="0" w:space="0" w:color="auto"/>
                  </w:divBdr>
                </w:div>
                <w:div w:id="1807967326">
                  <w:marLeft w:val="0"/>
                  <w:marRight w:val="0"/>
                  <w:marTop w:val="0"/>
                  <w:marBottom w:val="0"/>
                  <w:divBdr>
                    <w:top w:val="none" w:sz="0" w:space="0" w:color="auto"/>
                    <w:left w:val="none" w:sz="0" w:space="0" w:color="auto"/>
                    <w:bottom w:val="none" w:sz="0" w:space="0" w:color="auto"/>
                    <w:right w:val="none" w:sz="0" w:space="0" w:color="auto"/>
                  </w:divBdr>
                </w:div>
                <w:div w:id="2105689928">
                  <w:marLeft w:val="0"/>
                  <w:marRight w:val="0"/>
                  <w:marTop w:val="0"/>
                  <w:marBottom w:val="0"/>
                  <w:divBdr>
                    <w:top w:val="none" w:sz="0" w:space="0" w:color="auto"/>
                    <w:left w:val="none" w:sz="0" w:space="0" w:color="auto"/>
                    <w:bottom w:val="none" w:sz="0" w:space="0" w:color="auto"/>
                    <w:right w:val="none" w:sz="0" w:space="0" w:color="auto"/>
                  </w:divBdr>
                </w:div>
                <w:div w:id="1039204906">
                  <w:marLeft w:val="0"/>
                  <w:marRight w:val="0"/>
                  <w:marTop w:val="0"/>
                  <w:marBottom w:val="0"/>
                  <w:divBdr>
                    <w:top w:val="none" w:sz="0" w:space="0" w:color="auto"/>
                    <w:left w:val="none" w:sz="0" w:space="0" w:color="auto"/>
                    <w:bottom w:val="none" w:sz="0" w:space="0" w:color="auto"/>
                    <w:right w:val="none" w:sz="0" w:space="0" w:color="auto"/>
                  </w:divBdr>
                </w:div>
                <w:div w:id="251427126">
                  <w:marLeft w:val="0"/>
                  <w:marRight w:val="0"/>
                  <w:marTop w:val="0"/>
                  <w:marBottom w:val="0"/>
                  <w:divBdr>
                    <w:top w:val="none" w:sz="0" w:space="0" w:color="auto"/>
                    <w:left w:val="none" w:sz="0" w:space="0" w:color="auto"/>
                    <w:bottom w:val="none" w:sz="0" w:space="0" w:color="auto"/>
                    <w:right w:val="none" w:sz="0" w:space="0" w:color="auto"/>
                  </w:divBdr>
                </w:div>
                <w:div w:id="1273320299">
                  <w:marLeft w:val="0"/>
                  <w:marRight w:val="0"/>
                  <w:marTop w:val="0"/>
                  <w:marBottom w:val="0"/>
                  <w:divBdr>
                    <w:top w:val="none" w:sz="0" w:space="0" w:color="auto"/>
                    <w:left w:val="none" w:sz="0" w:space="0" w:color="auto"/>
                    <w:bottom w:val="none" w:sz="0" w:space="0" w:color="auto"/>
                    <w:right w:val="none" w:sz="0" w:space="0" w:color="auto"/>
                  </w:divBdr>
                </w:div>
                <w:div w:id="1289386937">
                  <w:marLeft w:val="0"/>
                  <w:marRight w:val="0"/>
                  <w:marTop w:val="0"/>
                  <w:marBottom w:val="0"/>
                  <w:divBdr>
                    <w:top w:val="none" w:sz="0" w:space="0" w:color="auto"/>
                    <w:left w:val="none" w:sz="0" w:space="0" w:color="auto"/>
                    <w:bottom w:val="none" w:sz="0" w:space="0" w:color="auto"/>
                    <w:right w:val="none" w:sz="0" w:space="0" w:color="auto"/>
                  </w:divBdr>
                </w:div>
                <w:div w:id="344211390">
                  <w:marLeft w:val="0"/>
                  <w:marRight w:val="0"/>
                  <w:marTop w:val="0"/>
                  <w:marBottom w:val="0"/>
                  <w:divBdr>
                    <w:top w:val="none" w:sz="0" w:space="0" w:color="auto"/>
                    <w:left w:val="none" w:sz="0" w:space="0" w:color="auto"/>
                    <w:bottom w:val="none" w:sz="0" w:space="0" w:color="auto"/>
                    <w:right w:val="none" w:sz="0" w:space="0" w:color="auto"/>
                  </w:divBdr>
                </w:div>
                <w:div w:id="125395153">
                  <w:marLeft w:val="0"/>
                  <w:marRight w:val="0"/>
                  <w:marTop w:val="0"/>
                  <w:marBottom w:val="0"/>
                  <w:divBdr>
                    <w:top w:val="none" w:sz="0" w:space="0" w:color="auto"/>
                    <w:left w:val="none" w:sz="0" w:space="0" w:color="auto"/>
                    <w:bottom w:val="none" w:sz="0" w:space="0" w:color="auto"/>
                    <w:right w:val="none" w:sz="0" w:space="0" w:color="auto"/>
                  </w:divBdr>
                </w:div>
                <w:div w:id="1222791457">
                  <w:marLeft w:val="0"/>
                  <w:marRight w:val="0"/>
                  <w:marTop w:val="0"/>
                  <w:marBottom w:val="0"/>
                  <w:divBdr>
                    <w:top w:val="none" w:sz="0" w:space="0" w:color="auto"/>
                    <w:left w:val="none" w:sz="0" w:space="0" w:color="auto"/>
                    <w:bottom w:val="none" w:sz="0" w:space="0" w:color="auto"/>
                    <w:right w:val="none" w:sz="0" w:space="0" w:color="auto"/>
                  </w:divBdr>
                </w:div>
                <w:div w:id="10959437">
                  <w:marLeft w:val="0"/>
                  <w:marRight w:val="0"/>
                  <w:marTop w:val="0"/>
                  <w:marBottom w:val="0"/>
                  <w:divBdr>
                    <w:top w:val="none" w:sz="0" w:space="0" w:color="auto"/>
                    <w:left w:val="none" w:sz="0" w:space="0" w:color="auto"/>
                    <w:bottom w:val="none" w:sz="0" w:space="0" w:color="auto"/>
                    <w:right w:val="none" w:sz="0" w:space="0" w:color="auto"/>
                  </w:divBdr>
                </w:div>
                <w:div w:id="937174630">
                  <w:marLeft w:val="0"/>
                  <w:marRight w:val="0"/>
                  <w:marTop w:val="0"/>
                  <w:marBottom w:val="0"/>
                  <w:divBdr>
                    <w:top w:val="none" w:sz="0" w:space="0" w:color="auto"/>
                    <w:left w:val="none" w:sz="0" w:space="0" w:color="auto"/>
                    <w:bottom w:val="none" w:sz="0" w:space="0" w:color="auto"/>
                    <w:right w:val="none" w:sz="0" w:space="0" w:color="auto"/>
                  </w:divBdr>
                </w:div>
                <w:div w:id="564342450">
                  <w:marLeft w:val="0"/>
                  <w:marRight w:val="0"/>
                  <w:marTop w:val="0"/>
                  <w:marBottom w:val="0"/>
                  <w:divBdr>
                    <w:top w:val="none" w:sz="0" w:space="0" w:color="auto"/>
                    <w:left w:val="none" w:sz="0" w:space="0" w:color="auto"/>
                    <w:bottom w:val="none" w:sz="0" w:space="0" w:color="auto"/>
                    <w:right w:val="none" w:sz="0" w:space="0" w:color="auto"/>
                  </w:divBdr>
                </w:div>
                <w:div w:id="2138140768">
                  <w:marLeft w:val="0"/>
                  <w:marRight w:val="0"/>
                  <w:marTop w:val="0"/>
                  <w:marBottom w:val="0"/>
                  <w:divBdr>
                    <w:top w:val="none" w:sz="0" w:space="0" w:color="auto"/>
                    <w:left w:val="none" w:sz="0" w:space="0" w:color="auto"/>
                    <w:bottom w:val="none" w:sz="0" w:space="0" w:color="auto"/>
                    <w:right w:val="none" w:sz="0" w:space="0" w:color="auto"/>
                  </w:divBdr>
                </w:div>
                <w:div w:id="735931163">
                  <w:marLeft w:val="0"/>
                  <w:marRight w:val="0"/>
                  <w:marTop w:val="0"/>
                  <w:marBottom w:val="0"/>
                  <w:divBdr>
                    <w:top w:val="none" w:sz="0" w:space="0" w:color="auto"/>
                    <w:left w:val="none" w:sz="0" w:space="0" w:color="auto"/>
                    <w:bottom w:val="none" w:sz="0" w:space="0" w:color="auto"/>
                    <w:right w:val="none" w:sz="0" w:space="0" w:color="auto"/>
                  </w:divBdr>
                </w:div>
                <w:div w:id="158930645">
                  <w:marLeft w:val="0"/>
                  <w:marRight w:val="0"/>
                  <w:marTop w:val="0"/>
                  <w:marBottom w:val="0"/>
                  <w:divBdr>
                    <w:top w:val="none" w:sz="0" w:space="0" w:color="auto"/>
                    <w:left w:val="none" w:sz="0" w:space="0" w:color="auto"/>
                    <w:bottom w:val="none" w:sz="0" w:space="0" w:color="auto"/>
                    <w:right w:val="none" w:sz="0" w:space="0" w:color="auto"/>
                  </w:divBdr>
                </w:div>
                <w:div w:id="1742873125">
                  <w:marLeft w:val="0"/>
                  <w:marRight w:val="0"/>
                  <w:marTop w:val="0"/>
                  <w:marBottom w:val="0"/>
                  <w:divBdr>
                    <w:top w:val="none" w:sz="0" w:space="0" w:color="auto"/>
                    <w:left w:val="none" w:sz="0" w:space="0" w:color="auto"/>
                    <w:bottom w:val="none" w:sz="0" w:space="0" w:color="auto"/>
                    <w:right w:val="none" w:sz="0" w:space="0" w:color="auto"/>
                  </w:divBdr>
                </w:div>
                <w:div w:id="22755575">
                  <w:marLeft w:val="0"/>
                  <w:marRight w:val="0"/>
                  <w:marTop w:val="0"/>
                  <w:marBottom w:val="0"/>
                  <w:divBdr>
                    <w:top w:val="none" w:sz="0" w:space="0" w:color="auto"/>
                    <w:left w:val="none" w:sz="0" w:space="0" w:color="auto"/>
                    <w:bottom w:val="none" w:sz="0" w:space="0" w:color="auto"/>
                    <w:right w:val="none" w:sz="0" w:space="0" w:color="auto"/>
                  </w:divBdr>
                </w:div>
                <w:div w:id="2121224081">
                  <w:marLeft w:val="0"/>
                  <w:marRight w:val="0"/>
                  <w:marTop w:val="0"/>
                  <w:marBottom w:val="0"/>
                  <w:divBdr>
                    <w:top w:val="none" w:sz="0" w:space="0" w:color="auto"/>
                    <w:left w:val="none" w:sz="0" w:space="0" w:color="auto"/>
                    <w:bottom w:val="none" w:sz="0" w:space="0" w:color="auto"/>
                    <w:right w:val="none" w:sz="0" w:space="0" w:color="auto"/>
                  </w:divBdr>
                </w:div>
                <w:div w:id="229972284">
                  <w:marLeft w:val="0"/>
                  <w:marRight w:val="0"/>
                  <w:marTop w:val="0"/>
                  <w:marBottom w:val="0"/>
                  <w:divBdr>
                    <w:top w:val="none" w:sz="0" w:space="0" w:color="auto"/>
                    <w:left w:val="none" w:sz="0" w:space="0" w:color="auto"/>
                    <w:bottom w:val="none" w:sz="0" w:space="0" w:color="auto"/>
                    <w:right w:val="none" w:sz="0" w:space="0" w:color="auto"/>
                  </w:divBdr>
                </w:div>
                <w:div w:id="308948311">
                  <w:marLeft w:val="0"/>
                  <w:marRight w:val="0"/>
                  <w:marTop w:val="0"/>
                  <w:marBottom w:val="0"/>
                  <w:divBdr>
                    <w:top w:val="none" w:sz="0" w:space="0" w:color="auto"/>
                    <w:left w:val="none" w:sz="0" w:space="0" w:color="auto"/>
                    <w:bottom w:val="none" w:sz="0" w:space="0" w:color="auto"/>
                    <w:right w:val="none" w:sz="0" w:space="0" w:color="auto"/>
                  </w:divBdr>
                </w:div>
                <w:div w:id="171843173">
                  <w:marLeft w:val="0"/>
                  <w:marRight w:val="0"/>
                  <w:marTop w:val="0"/>
                  <w:marBottom w:val="0"/>
                  <w:divBdr>
                    <w:top w:val="none" w:sz="0" w:space="0" w:color="auto"/>
                    <w:left w:val="none" w:sz="0" w:space="0" w:color="auto"/>
                    <w:bottom w:val="none" w:sz="0" w:space="0" w:color="auto"/>
                    <w:right w:val="none" w:sz="0" w:space="0" w:color="auto"/>
                  </w:divBdr>
                </w:div>
                <w:div w:id="554122094">
                  <w:marLeft w:val="0"/>
                  <w:marRight w:val="0"/>
                  <w:marTop w:val="0"/>
                  <w:marBottom w:val="0"/>
                  <w:divBdr>
                    <w:top w:val="none" w:sz="0" w:space="0" w:color="auto"/>
                    <w:left w:val="none" w:sz="0" w:space="0" w:color="auto"/>
                    <w:bottom w:val="none" w:sz="0" w:space="0" w:color="auto"/>
                    <w:right w:val="none" w:sz="0" w:space="0" w:color="auto"/>
                  </w:divBdr>
                </w:div>
                <w:div w:id="359668921">
                  <w:marLeft w:val="0"/>
                  <w:marRight w:val="0"/>
                  <w:marTop w:val="0"/>
                  <w:marBottom w:val="0"/>
                  <w:divBdr>
                    <w:top w:val="none" w:sz="0" w:space="0" w:color="auto"/>
                    <w:left w:val="none" w:sz="0" w:space="0" w:color="auto"/>
                    <w:bottom w:val="none" w:sz="0" w:space="0" w:color="auto"/>
                    <w:right w:val="none" w:sz="0" w:space="0" w:color="auto"/>
                  </w:divBdr>
                </w:div>
                <w:div w:id="1880391238">
                  <w:marLeft w:val="0"/>
                  <w:marRight w:val="0"/>
                  <w:marTop w:val="0"/>
                  <w:marBottom w:val="0"/>
                  <w:divBdr>
                    <w:top w:val="none" w:sz="0" w:space="0" w:color="auto"/>
                    <w:left w:val="none" w:sz="0" w:space="0" w:color="auto"/>
                    <w:bottom w:val="none" w:sz="0" w:space="0" w:color="auto"/>
                    <w:right w:val="none" w:sz="0" w:space="0" w:color="auto"/>
                  </w:divBdr>
                </w:div>
                <w:div w:id="1648050298">
                  <w:marLeft w:val="0"/>
                  <w:marRight w:val="0"/>
                  <w:marTop w:val="0"/>
                  <w:marBottom w:val="0"/>
                  <w:divBdr>
                    <w:top w:val="none" w:sz="0" w:space="0" w:color="auto"/>
                    <w:left w:val="none" w:sz="0" w:space="0" w:color="auto"/>
                    <w:bottom w:val="none" w:sz="0" w:space="0" w:color="auto"/>
                    <w:right w:val="none" w:sz="0" w:space="0" w:color="auto"/>
                  </w:divBdr>
                </w:div>
                <w:div w:id="476577908">
                  <w:marLeft w:val="0"/>
                  <w:marRight w:val="0"/>
                  <w:marTop w:val="0"/>
                  <w:marBottom w:val="0"/>
                  <w:divBdr>
                    <w:top w:val="none" w:sz="0" w:space="0" w:color="auto"/>
                    <w:left w:val="none" w:sz="0" w:space="0" w:color="auto"/>
                    <w:bottom w:val="none" w:sz="0" w:space="0" w:color="auto"/>
                    <w:right w:val="none" w:sz="0" w:space="0" w:color="auto"/>
                  </w:divBdr>
                </w:div>
                <w:div w:id="1511413266">
                  <w:marLeft w:val="0"/>
                  <w:marRight w:val="0"/>
                  <w:marTop w:val="0"/>
                  <w:marBottom w:val="0"/>
                  <w:divBdr>
                    <w:top w:val="none" w:sz="0" w:space="0" w:color="auto"/>
                    <w:left w:val="none" w:sz="0" w:space="0" w:color="auto"/>
                    <w:bottom w:val="none" w:sz="0" w:space="0" w:color="auto"/>
                    <w:right w:val="none" w:sz="0" w:space="0" w:color="auto"/>
                  </w:divBdr>
                </w:div>
                <w:div w:id="41367412">
                  <w:marLeft w:val="0"/>
                  <w:marRight w:val="0"/>
                  <w:marTop w:val="0"/>
                  <w:marBottom w:val="0"/>
                  <w:divBdr>
                    <w:top w:val="none" w:sz="0" w:space="0" w:color="auto"/>
                    <w:left w:val="none" w:sz="0" w:space="0" w:color="auto"/>
                    <w:bottom w:val="none" w:sz="0" w:space="0" w:color="auto"/>
                    <w:right w:val="none" w:sz="0" w:space="0" w:color="auto"/>
                  </w:divBdr>
                </w:div>
                <w:div w:id="1981226076">
                  <w:marLeft w:val="0"/>
                  <w:marRight w:val="0"/>
                  <w:marTop w:val="0"/>
                  <w:marBottom w:val="0"/>
                  <w:divBdr>
                    <w:top w:val="none" w:sz="0" w:space="0" w:color="auto"/>
                    <w:left w:val="none" w:sz="0" w:space="0" w:color="auto"/>
                    <w:bottom w:val="none" w:sz="0" w:space="0" w:color="auto"/>
                    <w:right w:val="none" w:sz="0" w:space="0" w:color="auto"/>
                  </w:divBdr>
                </w:div>
                <w:div w:id="170684616">
                  <w:marLeft w:val="0"/>
                  <w:marRight w:val="0"/>
                  <w:marTop w:val="0"/>
                  <w:marBottom w:val="0"/>
                  <w:divBdr>
                    <w:top w:val="none" w:sz="0" w:space="0" w:color="auto"/>
                    <w:left w:val="none" w:sz="0" w:space="0" w:color="auto"/>
                    <w:bottom w:val="none" w:sz="0" w:space="0" w:color="auto"/>
                    <w:right w:val="none" w:sz="0" w:space="0" w:color="auto"/>
                  </w:divBdr>
                </w:div>
                <w:div w:id="1068308467">
                  <w:marLeft w:val="0"/>
                  <w:marRight w:val="0"/>
                  <w:marTop w:val="0"/>
                  <w:marBottom w:val="0"/>
                  <w:divBdr>
                    <w:top w:val="none" w:sz="0" w:space="0" w:color="auto"/>
                    <w:left w:val="none" w:sz="0" w:space="0" w:color="auto"/>
                    <w:bottom w:val="none" w:sz="0" w:space="0" w:color="auto"/>
                    <w:right w:val="none" w:sz="0" w:space="0" w:color="auto"/>
                  </w:divBdr>
                </w:div>
                <w:div w:id="1656912715">
                  <w:marLeft w:val="0"/>
                  <w:marRight w:val="0"/>
                  <w:marTop w:val="0"/>
                  <w:marBottom w:val="0"/>
                  <w:divBdr>
                    <w:top w:val="none" w:sz="0" w:space="0" w:color="auto"/>
                    <w:left w:val="none" w:sz="0" w:space="0" w:color="auto"/>
                    <w:bottom w:val="none" w:sz="0" w:space="0" w:color="auto"/>
                    <w:right w:val="none" w:sz="0" w:space="0" w:color="auto"/>
                  </w:divBdr>
                </w:div>
                <w:div w:id="180172974">
                  <w:marLeft w:val="0"/>
                  <w:marRight w:val="0"/>
                  <w:marTop w:val="0"/>
                  <w:marBottom w:val="0"/>
                  <w:divBdr>
                    <w:top w:val="none" w:sz="0" w:space="0" w:color="auto"/>
                    <w:left w:val="none" w:sz="0" w:space="0" w:color="auto"/>
                    <w:bottom w:val="none" w:sz="0" w:space="0" w:color="auto"/>
                    <w:right w:val="none" w:sz="0" w:space="0" w:color="auto"/>
                  </w:divBdr>
                </w:div>
                <w:div w:id="293800686">
                  <w:marLeft w:val="0"/>
                  <w:marRight w:val="0"/>
                  <w:marTop w:val="0"/>
                  <w:marBottom w:val="0"/>
                  <w:divBdr>
                    <w:top w:val="none" w:sz="0" w:space="0" w:color="auto"/>
                    <w:left w:val="none" w:sz="0" w:space="0" w:color="auto"/>
                    <w:bottom w:val="none" w:sz="0" w:space="0" w:color="auto"/>
                    <w:right w:val="none" w:sz="0" w:space="0" w:color="auto"/>
                  </w:divBdr>
                </w:div>
                <w:div w:id="1655261107">
                  <w:marLeft w:val="0"/>
                  <w:marRight w:val="0"/>
                  <w:marTop w:val="0"/>
                  <w:marBottom w:val="0"/>
                  <w:divBdr>
                    <w:top w:val="none" w:sz="0" w:space="0" w:color="auto"/>
                    <w:left w:val="none" w:sz="0" w:space="0" w:color="auto"/>
                    <w:bottom w:val="none" w:sz="0" w:space="0" w:color="auto"/>
                    <w:right w:val="none" w:sz="0" w:space="0" w:color="auto"/>
                  </w:divBdr>
                </w:div>
                <w:div w:id="846990988">
                  <w:marLeft w:val="0"/>
                  <w:marRight w:val="0"/>
                  <w:marTop w:val="0"/>
                  <w:marBottom w:val="0"/>
                  <w:divBdr>
                    <w:top w:val="none" w:sz="0" w:space="0" w:color="auto"/>
                    <w:left w:val="none" w:sz="0" w:space="0" w:color="auto"/>
                    <w:bottom w:val="none" w:sz="0" w:space="0" w:color="auto"/>
                    <w:right w:val="none" w:sz="0" w:space="0" w:color="auto"/>
                  </w:divBdr>
                </w:div>
                <w:div w:id="645403000">
                  <w:marLeft w:val="0"/>
                  <w:marRight w:val="0"/>
                  <w:marTop w:val="0"/>
                  <w:marBottom w:val="0"/>
                  <w:divBdr>
                    <w:top w:val="none" w:sz="0" w:space="0" w:color="auto"/>
                    <w:left w:val="none" w:sz="0" w:space="0" w:color="auto"/>
                    <w:bottom w:val="none" w:sz="0" w:space="0" w:color="auto"/>
                    <w:right w:val="none" w:sz="0" w:space="0" w:color="auto"/>
                  </w:divBdr>
                </w:div>
                <w:div w:id="994994202">
                  <w:marLeft w:val="0"/>
                  <w:marRight w:val="0"/>
                  <w:marTop w:val="0"/>
                  <w:marBottom w:val="0"/>
                  <w:divBdr>
                    <w:top w:val="none" w:sz="0" w:space="0" w:color="auto"/>
                    <w:left w:val="none" w:sz="0" w:space="0" w:color="auto"/>
                    <w:bottom w:val="none" w:sz="0" w:space="0" w:color="auto"/>
                    <w:right w:val="none" w:sz="0" w:space="0" w:color="auto"/>
                  </w:divBdr>
                </w:div>
                <w:div w:id="1332828415">
                  <w:marLeft w:val="0"/>
                  <w:marRight w:val="0"/>
                  <w:marTop w:val="0"/>
                  <w:marBottom w:val="0"/>
                  <w:divBdr>
                    <w:top w:val="none" w:sz="0" w:space="0" w:color="auto"/>
                    <w:left w:val="none" w:sz="0" w:space="0" w:color="auto"/>
                    <w:bottom w:val="none" w:sz="0" w:space="0" w:color="auto"/>
                    <w:right w:val="none" w:sz="0" w:space="0" w:color="auto"/>
                  </w:divBdr>
                </w:div>
                <w:div w:id="1180389322">
                  <w:marLeft w:val="0"/>
                  <w:marRight w:val="0"/>
                  <w:marTop w:val="0"/>
                  <w:marBottom w:val="0"/>
                  <w:divBdr>
                    <w:top w:val="none" w:sz="0" w:space="0" w:color="auto"/>
                    <w:left w:val="none" w:sz="0" w:space="0" w:color="auto"/>
                    <w:bottom w:val="none" w:sz="0" w:space="0" w:color="auto"/>
                    <w:right w:val="none" w:sz="0" w:space="0" w:color="auto"/>
                  </w:divBdr>
                </w:div>
                <w:div w:id="587661795">
                  <w:marLeft w:val="0"/>
                  <w:marRight w:val="0"/>
                  <w:marTop w:val="0"/>
                  <w:marBottom w:val="0"/>
                  <w:divBdr>
                    <w:top w:val="none" w:sz="0" w:space="0" w:color="auto"/>
                    <w:left w:val="none" w:sz="0" w:space="0" w:color="auto"/>
                    <w:bottom w:val="none" w:sz="0" w:space="0" w:color="auto"/>
                    <w:right w:val="none" w:sz="0" w:space="0" w:color="auto"/>
                  </w:divBdr>
                </w:div>
                <w:div w:id="1913082740">
                  <w:marLeft w:val="0"/>
                  <w:marRight w:val="0"/>
                  <w:marTop w:val="0"/>
                  <w:marBottom w:val="0"/>
                  <w:divBdr>
                    <w:top w:val="none" w:sz="0" w:space="0" w:color="auto"/>
                    <w:left w:val="none" w:sz="0" w:space="0" w:color="auto"/>
                    <w:bottom w:val="none" w:sz="0" w:space="0" w:color="auto"/>
                    <w:right w:val="none" w:sz="0" w:space="0" w:color="auto"/>
                  </w:divBdr>
                </w:div>
                <w:div w:id="975378738">
                  <w:marLeft w:val="0"/>
                  <w:marRight w:val="0"/>
                  <w:marTop w:val="0"/>
                  <w:marBottom w:val="0"/>
                  <w:divBdr>
                    <w:top w:val="none" w:sz="0" w:space="0" w:color="auto"/>
                    <w:left w:val="none" w:sz="0" w:space="0" w:color="auto"/>
                    <w:bottom w:val="none" w:sz="0" w:space="0" w:color="auto"/>
                    <w:right w:val="none" w:sz="0" w:space="0" w:color="auto"/>
                  </w:divBdr>
                </w:div>
                <w:div w:id="728502554">
                  <w:marLeft w:val="0"/>
                  <w:marRight w:val="0"/>
                  <w:marTop w:val="0"/>
                  <w:marBottom w:val="0"/>
                  <w:divBdr>
                    <w:top w:val="none" w:sz="0" w:space="0" w:color="auto"/>
                    <w:left w:val="none" w:sz="0" w:space="0" w:color="auto"/>
                    <w:bottom w:val="none" w:sz="0" w:space="0" w:color="auto"/>
                    <w:right w:val="none" w:sz="0" w:space="0" w:color="auto"/>
                  </w:divBdr>
                </w:div>
                <w:div w:id="543325727">
                  <w:marLeft w:val="0"/>
                  <w:marRight w:val="0"/>
                  <w:marTop w:val="0"/>
                  <w:marBottom w:val="0"/>
                  <w:divBdr>
                    <w:top w:val="none" w:sz="0" w:space="0" w:color="auto"/>
                    <w:left w:val="none" w:sz="0" w:space="0" w:color="auto"/>
                    <w:bottom w:val="none" w:sz="0" w:space="0" w:color="auto"/>
                    <w:right w:val="none" w:sz="0" w:space="0" w:color="auto"/>
                  </w:divBdr>
                </w:div>
                <w:div w:id="365373564">
                  <w:marLeft w:val="0"/>
                  <w:marRight w:val="0"/>
                  <w:marTop w:val="0"/>
                  <w:marBottom w:val="0"/>
                  <w:divBdr>
                    <w:top w:val="none" w:sz="0" w:space="0" w:color="auto"/>
                    <w:left w:val="none" w:sz="0" w:space="0" w:color="auto"/>
                    <w:bottom w:val="none" w:sz="0" w:space="0" w:color="auto"/>
                    <w:right w:val="none" w:sz="0" w:space="0" w:color="auto"/>
                  </w:divBdr>
                </w:div>
                <w:div w:id="601111074">
                  <w:marLeft w:val="0"/>
                  <w:marRight w:val="0"/>
                  <w:marTop w:val="0"/>
                  <w:marBottom w:val="0"/>
                  <w:divBdr>
                    <w:top w:val="none" w:sz="0" w:space="0" w:color="auto"/>
                    <w:left w:val="none" w:sz="0" w:space="0" w:color="auto"/>
                    <w:bottom w:val="none" w:sz="0" w:space="0" w:color="auto"/>
                    <w:right w:val="none" w:sz="0" w:space="0" w:color="auto"/>
                  </w:divBdr>
                </w:div>
                <w:div w:id="906913531">
                  <w:marLeft w:val="0"/>
                  <w:marRight w:val="0"/>
                  <w:marTop w:val="0"/>
                  <w:marBottom w:val="0"/>
                  <w:divBdr>
                    <w:top w:val="none" w:sz="0" w:space="0" w:color="auto"/>
                    <w:left w:val="none" w:sz="0" w:space="0" w:color="auto"/>
                    <w:bottom w:val="none" w:sz="0" w:space="0" w:color="auto"/>
                    <w:right w:val="none" w:sz="0" w:space="0" w:color="auto"/>
                  </w:divBdr>
                </w:div>
                <w:div w:id="1329946724">
                  <w:marLeft w:val="0"/>
                  <w:marRight w:val="0"/>
                  <w:marTop w:val="0"/>
                  <w:marBottom w:val="0"/>
                  <w:divBdr>
                    <w:top w:val="none" w:sz="0" w:space="0" w:color="auto"/>
                    <w:left w:val="none" w:sz="0" w:space="0" w:color="auto"/>
                    <w:bottom w:val="none" w:sz="0" w:space="0" w:color="auto"/>
                    <w:right w:val="none" w:sz="0" w:space="0" w:color="auto"/>
                  </w:divBdr>
                </w:div>
                <w:div w:id="237593291">
                  <w:marLeft w:val="0"/>
                  <w:marRight w:val="0"/>
                  <w:marTop w:val="0"/>
                  <w:marBottom w:val="0"/>
                  <w:divBdr>
                    <w:top w:val="none" w:sz="0" w:space="0" w:color="auto"/>
                    <w:left w:val="none" w:sz="0" w:space="0" w:color="auto"/>
                    <w:bottom w:val="none" w:sz="0" w:space="0" w:color="auto"/>
                    <w:right w:val="none" w:sz="0" w:space="0" w:color="auto"/>
                  </w:divBdr>
                </w:div>
                <w:div w:id="971793609">
                  <w:marLeft w:val="0"/>
                  <w:marRight w:val="0"/>
                  <w:marTop w:val="0"/>
                  <w:marBottom w:val="0"/>
                  <w:divBdr>
                    <w:top w:val="none" w:sz="0" w:space="0" w:color="auto"/>
                    <w:left w:val="none" w:sz="0" w:space="0" w:color="auto"/>
                    <w:bottom w:val="none" w:sz="0" w:space="0" w:color="auto"/>
                    <w:right w:val="none" w:sz="0" w:space="0" w:color="auto"/>
                  </w:divBdr>
                </w:div>
                <w:div w:id="179123084">
                  <w:marLeft w:val="0"/>
                  <w:marRight w:val="0"/>
                  <w:marTop w:val="0"/>
                  <w:marBottom w:val="0"/>
                  <w:divBdr>
                    <w:top w:val="none" w:sz="0" w:space="0" w:color="auto"/>
                    <w:left w:val="none" w:sz="0" w:space="0" w:color="auto"/>
                    <w:bottom w:val="none" w:sz="0" w:space="0" w:color="auto"/>
                    <w:right w:val="none" w:sz="0" w:space="0" w:color="auto"/>
                  </w:divBdr>
                </w:div>
                <w:div w:id="609699056">
                  <w:marLeft w:val="0"/>
                  <w:marRight w:val="0"/>
                  <w:marTop w:val="0"/>
                  <w:marBottom w:val="0"/>
                  <w:divBdr>
                    <w:top w:val="none" w:sz="0" w:space="0" w:color="auto"/>
                    <w:left w:val="none" w:sz="0" w:space="0" w:color="auto"/>
                    <w:bottom w:val="none" w:sz="0" w:space="0" w:color="auto"/>
                    <w:right w:val="none" w:sz="0" w:space="0" w:color="auto"/>
                  </w:divBdr>
                </w:div>
                <w:div w:id="1237741425">
                  <w:marLeft w:val="0"/>
                  <w:marRight w:val="0"/>
                  <w:marTop w:val="0"/>
                  <w:marBottom w:val="0"/>
                  <w:divBdr>
                    <w:top w:val="none" w:sz="0" w:space="0" w:color="auto"/>
                    <w:left w:val="none" w:sz="0" w:space="0" w:color="auto"/>
                    <w:bottom w:val="none" w:sz="0" w:space="0" w:color="auto"/>
                    <w:right w:val="none" w:sz="0" w:space="0" w:color="auto"/>
                  </w:divBdr>
                </w:div>
                <w:div w:id="1958758022">
                  <w:marLeft w:val="0"/>
                  <w:marRight w:val="0"/>
                  <w:marTop w:val="0"/>
                  <w:marBottom w:val="0"/>
                  <w:divBdr>
                    <w:top w:val="none" w:sz="0" w:space="0" w:color="auto"/>
                    <w:left w:val="none" w:sz="0" w:space="0" w:color="auto"/>
                    <w:bottom w:val="none" w:sz="0" w:space="0" w:color="auto"/>
                    <w:right w:val="none" w:sz="0" w:space="0" w:color="auto"/>
                  </w:divBdr>
                </w:div>
                <w:div w:id="405686943">
                  <w:marLeft w:val="0"/>
                  <w:marRight w:val="0"/>
                  <w:marTop w:val="0"/>
                  <w:marBottom w:val="0"/>
                  <w:divBdr>
                    <w:top w:val="none" w:sz="0" w:space="0" w:color="auto"/>
                    <w:left w:val="none" w:sz="0" w:space="0" w:color="auto"/>
                    <w:bottom w:val="none" w:sz="0" w:space="0" w:color="auto"/>
                    <w:right w:val="none" w:sz="0" w:space="0" w:color="auto"/>
                  </w:divBdr>
                </w:div>
                <w:div w:id="1615556448">
                  <w:marLeft w:val="0"/>
                  <w:marRight w:val="0"/>
                  <w:marTop w:val="0"/>
                  <w:marBottom w:val="0"/>
                  <w:divBdr>
                    <w:top w:val="none" w:sz="0" w:space="0" w:color="auto"/>
                    <w:left w:val="none" w:sz="0" w:space="0" w:color="auto"/>
                    <w:bottom w:val="none" w:sz="0" w:space="0" w:color="auto"/>
                    <w:right w:val="none" w:sz="0" w:space="0" w:color="auto"/>
                  </w:divBdr>
                </w:div>
                <w:div w:id="1850214061">
                  <w:marLeft w:val="0"/>
                  <w:marRight w:val="0"/>
                  <w:marTop w:val="0"/>
                  <w:marBottom w:val="0"/>
                  <w:divBdr>
                    <w:top w:val="none" w:sz="0" w:space="0" w:color="auto"/>
                    <w:left w:val="none" w:sz="0" w:space="0" w:color="auto"/>
                    <w:bottom w:val="none" w:sz="0" w:space="0" w:color="auto"/>
                    <w:right w:val="none" w:sz="0" w:space="0" w:color="auto"/>
                  </w:divBdr>
                </w:div>
                <w:div w:id="455491569">
                  <w:marLeft w:val="0"/>
                  <w:marRight w:val="0"/>
                  <w:marTop w:val="0"/>
                  <w:marBottom w:val="0"/>
                  <w:divBdr>
                    <w:top w:val="none" w:sz="0" w:space="0" w:color="auto"/>
                    <w:left w:val="none" w:sz="0" w:space="0" w:color="auto"/>
                    <w:bottom w:val="none" w:sz="0" w:space="0" w:color="auto"/>
                    <w:right w:val="none" w:sz="0" w:space="0" w:color="auto"/>
                  </w:divBdr>
                </w:div>
                <w:div w:id="530803301">
                  <w:marLeft w:val="0"/>
                  <w:marRight w:val="0"/>
                  <w:marTop w:val="0"/>
                  <w:marBottom w:val="0"/>
                  <w:divBdr>
                    <w:top w:val="none" w:sz="0" w:space="0" w:color="auto"/>
                    <w:left w:val="none" w:sz="0" w:space="0" w:color="auto"/>
                    <w:bottom w:val="none" w:sz="0" w:space="0" w:color="auto"/>
                    <w:right w:val="none" w:sz="0" w:space="0" w:color="auto"/>
                  </w:divBdr>
                </w:div>
                <w:div w:id="1397048660">
                  <w:marLeft w:val="0"/>
                  <w:marRight w:val="0"/>
                  <w:marTop w:val="0"/>
                  <w:marBottom w:val="0"/>
                  <w:divBdr>
                    <w:top w:val="none" w:sz="0" w:space="0" w:color="auto"/>
                    <w:left w:val="none" w:sz="0" w:space="0" w:color="auto"/>
                    <w:bottom w:val="none" w:sz="0" w:space="0" w:color="auto"/>
                    <w:right w:val="none" w:sz="0" w:space="0" w:color="auto"/>
                  </w:divBdr>
                </w:div>
                <w:div w:id="1356923051">
                  <w:marLeft w:val="0"/>
                  <w:marRight w:val="0"/>
                  <w:marTop w:val="0"/>
                  <w:marBottom w:val="0"/>
                  <w:divBdr>
                    <w:top w:val="none" w:sz="0" w:space="0" w:color="auto"/>
                    <w:left w:val="none" w:sz="0" w:space="0" w:color="auto"/>
                    <w:bottom w:val="none" w:sz="0" w:space="0" w:color="auto"/>
                    <w:right w:val="none" w:sz="0" w:space="0" w:color="auto"/>
                  </w:divBdr>
                </w:div>
                <w:div w:id="974527363">
                  <w:marLeft w:val="0"/>
                  <w:marRight w:val="0"/>
                  <w:marTop w:val="0"/>
                  <w:marBottom w:val="0"/>
                  <w:divBdr>
                    <w:top w:val="none" w:sz="0" w:space="0" w:color="auto"/>
                    <w:left w:val="none" w:sz="0" w:space="0" w:color="auto"/>
                    <w:bottom w:val="none" w:sz="0" w:space="0" w:color="auto"/>
                    <w:right w:val="none" w:sz="0" w:space="0" w:color="auto"/>
                  </w:divBdr>
                </w:div>
                <w:div w:id="1949390421">
                  <w:marLeft w:val="0"/>
                  <w:marRight w:val="0"/>
                  <w:marTop w:val="0"/>
                  <w:marBottom w:val="0"/>
                  <w:divBdr>
                    <w:top w:val="none" w:sz="0" w:space="0" w:color="auto"/>
                    <w:left w:val="none" w:sz="0" w:space="0" w:color="auto"/>
                    <w:bottom w:val="none" w:sz="0" w:space="0" w:color="auto"/>
                    <w:right w:val="none" w:sz="0" w:space="0" w:color="auto"/>
                  </w:divBdr>
                </w:div>
                <w:div w:id="388307650">
                  <w:marLeft w:val="0"/>
                  <w:marRight w:val="0"/>
                  <w:marTop w:val="0"/>
                  <w:marBottom w:val="0"/>
                  <w:divBdr>
                    <w:top w:val="none" w:sz="0" w:space="0" w:color="auto"/>
                    <w:left w:val="none" w:sz="0" w:space="0" w:color="auto"/>
                    <w:bottom w:val="none" w:sz="0" w:space="0" w:color="auto"/>
                    <w:right w:val="none" w:sz="0" w:space="0" w:color="auto"/>
                  </w:divBdr>
                </w:div>
                <w:div w:id="169637740">
                  <w:marLeft w:val="0"/>
                  <w:marRight w:val="0"/>
                  <w:marTop w:val="0"/>
                  <w:marBottom w:val="0"/>
                  <w:divBdr>
                    <w:top w:val="none" w:sz="0" w:space="0" w:color="auto"/>
                    <w:left w:val="none" w:sz="0" w:space="0" w:color="auto"/>
                    <w:bottom w:val="none" w:sz="0" w:space="0" w:color="auto"/>
                    <w:right w:val="none" w:sz="0" w:space="0" w:color="auto"/>
                  </w:divBdr>
                </w:div>
                <w:div w:id="330833280">
                  <w:marLeft w:val="0"/>
                  <w:marRight w:val="0"/>
                  <w:marTop w:val="0"/>
                  <w:marBottom w:val="0"/>
                  <w:divBdr>
                    <w:top w:val="none" w:sz="0" w:space="0" w:color="auto"/>
                    <w:left w:val="none" w:sz="0" w:space="0" w:color="auto"/>
                    <w:bottom w:val="none" w:sz="0" w:space="0" w:color="auto"/>
                    <w:right w:val="none" w:sz="0" w:space="0" w:color="auto"/>
                  </w:divBdr>
                </w:div>
                <w:div w:id="1335571358">
                  <w:marLeft w:val="0"/>
                  <w:marRight w:val="0"/>
                  <w:marTop w:val="0"/>
                  <w:marBottom w:val="0"/>
                  <w:divBdr>
                    <w:top w:val="none" w:sz="0" w:space="0" w:color="auto"/>
                    <w:left w:val="none" w:sz="0" w:space="0" w:color="auto"/>
                    <w:bottom w:val="none" w:sz="0" w:space="0" w:color="auto"/>
                    <w:right w:val="none" w:sz="0" w:space="0" w:color="auto"/>
                  </w:divBdr>
                </w:div>
                <w:div w:id="973877056">
                  <w:marLeft w:val="0"/>
                  <w:marRight w:val="0"/>
                  <w:marTop w:val="0"/>
                  <w:marBottom w:val="0"/>
                  <w:divBdr>
                    <w:top w:val="none" w:sz="0" w:space="0" w:color="auto"/>
                    <w:left w:val="none" w:sz="0" w:space="0" w:color="auto"/>
                    <w:bottom w:val="none" w:sz="0" w:space="0" w:color="auto"/>
                    <w:right w:val="none" w:sz="0" w:space="0" w:color="auto"/>
                  </w:divBdr>
                </w:div>
                <w:div w:id="1190878131">
                  <w:marLeft w:val="0"/>
                  <w:marRight w:val="0"/>
                  <w:marTop w:val="0"/>
                  <w:marBottom w:val="0"/>
                  <w:divBdr>
                    <w:top w:val="none" w:sz="0" w:space="0" w:color="auto"/>
                    <w:left w:val="none" w:sz="0" w:space="0" w:color="auto"/>
                    <w:bottom w:val="none" w:sz="0" w:space="0" w:color="auto"/>
                    <w:right w:val="none" w:sz="0" w:space="0" w:color="auto"/>
                  </w:divBdr>
                </w:div>
                <w:div w:id="2036954527">
                  <w:marLeft w:val="0"/>
                  <w:marRight w:val="0"/>
                  <w:marTop w:val="0"/>
                  <w:marBottom w:val="0"/>
                  <w:divBdr>
                    <w:top w:val="none" w:sz="0" w:space="0" w:color="auto"/>
                    <w:left w:val="none" w:sz="0" w:space="0" w:color="auto"/>
                    <w:bottom w:val="none" w:sz="0" w:space="0" w:color="auto"/>
                    <w:right w:val="none" w:sz="0" w:space="0" w:color="auto"/>
                  </w:divBdr>
                </w:div>
                <w:div w:id="1929726388">
                  <w:marLeft w:val="0"/>
                  <w:marRight w:val="0"/>
                  <w:marTop w:val="0"/>
                  <w:marBottom w:val="0"/>
                  <w:divBdr>
                    <w:top w:val="none" w:sz="0" w:space="0" w:color="auto"/>
                    <w:left w:val="none" w:sz="0" w:space="0" w:color="auto"/>
                    <w:bottom w:val="none" w:sz="0" w:space="0" w:color="auto"/>
                    <w:right w:val="none" w:sz="0" w:space="0" w:color="auto"/>
                  </w:divBdr>
                </w:div>
                <w:div w:id="445348115">
                  <w:marLeft w:val="0"/>
                  <w:marRight w:val="0"/>
                  <w:marTop w:val="0"/>
                  <w:marBottom w:val="0"/>
                  <w:divBdr>
                    <w:top w:val="none" w:sz="0" w:space="0" w:color="auto"/>
                    <w:left w:val="none" w:sz="0" w:space="0" w:color="auto"/>
                    <w:bottom w:val="none" w:sz="0" w:space="0" w:color="auto"/>
                    <w:right w:val="none" w:sz="0" w:space="0" w:color="auto"/>
                  </w:divBdr>
                </w:div>
                <w:div w:id="18081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5793">
          <w:marLeft w:val="0"/>
          <w:marRight w:val="0"/>
          <w:marTop w:val="10"/>
          <w:marBottom w:val="0"/>
          <w:divBdr>
            <w:top w:val="none" w:sz="0" w:space="0" w:color="auto"/>
            <w:left w:val="none" w:sz="0" w:space="0" w:color="auto"/>
            <w:bottom w:val="none" w:sz="0" w:space="0" w:color="auto"/>
            <w:right w:val="none" w:sz="0" w:space="0" w:color="auto"/>
          </w:divBdr>
          <w:divsChild>
            <w:div w:id="767307826">
              <w:marLeft w:val="0"/>
              <w:marRight w:val="0"/>
              <w:marTop w:val="0"/>
              <w:marBottom w:val="0"/>
              <w:divBdr>
                <w:top w:val="none" w:sz="0" w:space="0" w:color="auto"/>
                <w:left w:val="none" w:sz="0" w:space="0" w:color="auto"/>
                <w:bottom w:val="none" w:sz="0" w:space="0" w:color="auto"/>
                <w:right w:val="none" w:sz="0" w:space="0" w:color="auto"/>
              </w:divBdr>
              <w:divsChild>
                <w:div w:id="943926310">
                  <w:marLeft w:val="0"/>
                  <w:marRight w:val="0"/>
                  <w:marTop w:val="0"/>
                  <w:marBottom w:val="0"/>
                  <w:divBdr>
                    <w:top w:val="none" w:sz="0" w:space="0" w:color="auto"/>
                    <w:left w:val="none" w:sz="0" w:space="0" w:color="auto"/>
                    <w:bottom w:val="none" w:sz="0" w:space="0" w:color="auto"/>
                    <w:right w:val="none" w:sz="0" w:space="0" w:color="auto"/>
                  </w:divBdr>
                </w:div>
                <w:div w:id="1375886939">
                  <w:marLeft w:val="0"/>
                  <w:marRight w:val="0"/>
                  <w:marTop w:val="0"/>
                  <w:marBottom w:val="0"/>
                  <w:divBdr>
                    <w:top w:val="none" w:sz="0" w:space="0" w:color="auto"/>
                    <w:left w:val="none" w:sz="0" w:space="0" w:color="auto"/>
                    <w:bottom w:val="none" w:sz="0" w:space="0" w:color="auto"/>
                    <w:right w:val="none" w:sz="0" w:space="0" w:color="auto"/>
                  </w:divBdr>
                </w:div>
                <w:div w:id="1583106872">
                  <w:marLeft w:val="0"/>
                  <w:marRight w:val="0"/>
                  <w:marTop w:val="0"/>
                  <w:marBottom w:val="0"/>
                  <w:divBdr>
                    <w:top w:val="none" w:sz="0" w:space="0" w:color="auto"/>
                    <w:left w:val="none" w:sz="0" w:space="0" w:color="auto"/>
                    <w:bottom w:val="none" w:sz="0" w:space="0" w:color="auto"/>
                    <w:right w:val="none" w:sz="0" w:space="0" w:color="auto"/>
                  </w:divBdr>
                </w:div>
                <w:div w:id="1281647304">
                  <w:marLeft w:val="0"/>
                  <w:marRight w:val="0"/>
                  <w:marTop w:val="0"/>
                  <w:marBottom w:val="0"/>
                  <w:divBdr>
                    <w:top w:val="none" w:sz="0" w:space="0" w:color="auto"/>
                    <w:left w:val="none" w:sz="0" w:space="0" w:color="auto"/>
                    <w:bottom w:val="none" w:sz="0" w:space="0" w:color="auto"/>
                    <w:right w:val="none" w:sz="0" w:space="0" w:color="auto"/>
                  </w:divBdr>
                </w:div>
                <w:div w:id="759719585">
                  <w:marLeft w:val="0"/>
                  <w:marRight w:val="0"/>
                  <w:marTop w:val="0"/>
                  <w:marBottom w:val="0"/>
                  <w:divBdr>
                    <w:top w:val="none" w:sz="0" w:space="0" w:color="auto"/>
                    <w:left w:val="none" w:sz="0" w:space="0" w:color="auto"/>
                    <w:bottom w:val="none" w:sz="0" w:space="0" w:color="auto"/>
                    <w:right w:val="none" w:sz="0" w:space="0" w:color="auto"/>
                  </w:divBdr>
                </w:div>
                <w:div w:id="1508983633">
                  <w:marLeft w:val="0"/>
                  <w:marRight w:val="0"/>
                  <w:marTop w:val="0"/>
                  <w:marBottom w:val="0"/>
                  <w:divBdr>
                    <w:top w:val="none" w:sz="0" w:space="0" w:color="auto"/>
                    <w:left w:val="none" w:sz="0" w:space="0" w:color="auto"/>
                    <w:bottom w:val="none" w:sz="0" w:space="0" w:color="auto"/>
                    <w:right w:val="none" w:sz="0" w:space="0" w:color="auto"/>
                  </w:divBdr>
                </w:div>
                <w:div w:id="355079261">
                  <w:marLeft w:val="0"/>
                  <w:marRight w:val="0"/>
                  <w:marTop w:val="0"/>
                  <w:marBottom w:val="0"/>
                  <w:divBdr>
                    <w:top w:val="none" w:sz="0" w:space="0" w:color="auto"/>
                    <w:left w:val="none" w:sz="0" w:space="0" w:color="auto"/>
                    <w:bottom w:val="none" w:sz="0" w:space="0" w:color="auto"/>
                    <w:right w:val="none" w:sz="0" w:space="0" w:color="auto"/>
                  </w:divBdr>
                </w:div>
                <w:div w:id="1390299040">
                  <w:marLeft w:val="0"/>
                  <w:marRight w:val="0"/>
                  <w:marTop w:val="0"/>
                  <w:marBottom w:val="0"/>
                  <w:divBdr>
                    <w:top w:val="none" w:sz="0" w:space="0" w:color="auto"/>
                    <w:left w:val="none" w:sz="0" w:space="0" w:color="auto"/>
                    <w:bottom w:val="none" w:sz="0" w:space="0" w:color="auto"/>
                    <w:right w:val="none" w:sz="0" w:space="0" w:color="auto"/>
                  </w:divBdr>
                </w:div>
                <w:div w:id="1477918464">
                  <w:marLeft w:val="0"/>
                  <w:marRight w:val="0"/>
                  <w:marTop w:val="0"/>
                  <w:marBottom w:val="0"/>
                  <w:divBdr>
                    <w:top w:val="none" w:sz="0" w:space="0" w:color="auto"/>
                    <w:left w:val="none" w:sz="0" w:space="0" w:color="auto"/>
                    <w:bottom w:val="none" w:sz="0" w:space="0" w:color="auto"/>
                    <w:right w:val="none" w:sz="0" w:space="0" w:color="auto"/>
                  </w:divBdr>
                </w:div>
                <w:div w:id="180969350">
                  <w:marLeft w:val="0"/>
                  <w:marRight w:val="0"/>
                  <w:marTop w:val="0"/>
                  <w:marBottom w:val="0"/>
                  <w:divBdr>
                    <w:top w:val="none" w:sz="0" w:space="0" w:color="auto"/>
                    <w:left w:val="none" w:sz="0" w:space="0" w:color="auto"/>
                    <w:bottom w:val="none" w:sz="0" w:space="0" w:color="auto"/>
                    <w:right w:val="none" w:sz="0" w:space="0" w:color="auto"/>
                  </w:divBdr>
                </w:div>
                <w:div w:id="827133862">
                  <w:marLeft w:val="0"/>
                  <w:marRight w:val="0"/>
                  <w:marTop w:val="0"/>
                  <w:marBottom w:val="0"/>
                  <w:divBdr>
                    <w:top w:val="none" w:sz="0" w:space="0" w:color="auto"/>
                    <w:left w:val="none" w:sz="0" w:space="0" w:color="auto"/>
                    <w:bottom w:val="none" w:sz="0" w:space="0" w:color="auto"/>
                    <w:right w:val="none" w:sz="0" w:space="0" w:color="auto"/>
                  </w:divBdr>
                </w:div>
                <w:div w:id="1847745342">
                  <w:marLeft w:val="0"/>
                  <w:marRight w:val="0"/>
                  <w:marTop w:val="0"/>
                  <w:marBottom w:val="0"/>
                  <w:divBdr>
                    <w:top w:val="none" w:sz="0" w:space="0" w:color="auto"/>
                    <w:left w:val="none" w:sz="0" w:space="0" w:color="auto"/>
                    <w:bottom w:val="none" w:sz="0" w:space="0" w:color="auto"/>
                    <w:right w:val="none" w:sz="0" w:space="0" w:color="auto"/>
                  </w:divBdr>
                </w:div>
                <w:div w:id="131556298">
                  <w:marLeft w:val="0"/>
                  <w:marRight w:val="0"/>
                  <w:marTop w:val="0"/>
                  <w:marBottom w:val="0"/>
                  <w:divBdr>
                    <w:top w:val="none" w:sz="0" w:space="0" w:color="auto"/>
                    <w:left w:val="none" w:sz="0" w:space="0" w:color="auto"/>
                    <w:bottom w:val="none" w:sz="0" w:space="0" w:color="auto"/>
                    <w:right w:val="none" w:sz="0" w:space="0" w:color="auto"/>
                  </w:divBdr>
                </w:div>
                <w:div w:id="1628048940">
                  <w:marLeft w:val="0"/>
                  <w:marRight w:val="0"/>
                  <w:marTop w:val="0"/>
                  <w:marBottom w:val="0"/>
                  <w:divBdr>
                    <w:top w:val="none" w:sz="0" w:space="0" w:color="auto"/>
                    <w:left w:val="none" w:sz="0" w:space="0" w:color="auto"/>
                    <w:bottom w:val="none" w:sz="0" w:space="0" w:color="auto"/>
                    <w:right w:val="none" w:sz="0" w:space="0" w:color="auto"/>
                  </w:divBdr>
                </w:div>
                <w:div w:id="703333207">
                  <w:marLeft w:val="0"/>
                  <w:marRight w:val="0"/>
                  <w:marTop w:val="0"/>
                  <w:marBottom w:val="0"/>
                  <w:divBdr>
                    <w:top w:val="none" w:sz="0" w:space="0" w:color="auto"/>
                    <w:left w:val="none" w:sz="0" w:space="0" w:color="auto"/>
                    <w:bottom w:val="none" w:sz="0" w:space="0" w:color="auto"/>
                    <w:right w:val="none" w:sz="0" w:space="0" w:color="auto"/>
                  </w:divBdr>
                </w:div>
                <w:div w:id="663625184">
                  <w:marLeft w:val="0"/>
                  <w:marRight w:val="0"/>
                  <w:marTop w:val="0"/>
                  <w:marBottom w:val="0"/>
                  <w:divBdr>
                    <w:top w:val="none" w:sz="0" w:space="0" w:color="auto"/>
                    <w:left w:val="none" w:sz="0" w:space="0" w:color="auto"/>
                    <w:bottom w:val="none" w:sz="0" w:space="0" w:color="auto"/>
                    <w:right w:val="none" w:sz="0" w:space="0" w:color="auto"/>
                  </w:divBdr>
                </w:div>
                <w:div w:id="641617600">
                  <w:marLeft w:val="0"/>
                  <w:marRight w:val="0"/>
                  <w:marTop w:val="0"/>
                  <w:marBottom w:val="0"/>
                  <w:divBdr>
                    <w:top w:val="none" w:sz="0" w:space="0" w:color="auto"/>
                    <w:left w:val="none" w:sz="0" w:space="0" w:color="auto"/>
                    <w:bottom w:val="none" w:sz="0" w:space="0" w:color="auto"/>
                    <w:right w:val="none" w:sz="0" w:space="0" w:color="auto"/>
                  </w:divBdr>
                </w:div>
                <w:div w:id="812529644">
                  <w:marLeft w:val="0"/>
                  <w:marRight w:val="0"/>
                  <w:marTop w:val="0"/>
                  <w:marBottom w:val="0"/>
                  <w:divBdr>
                    <w:top w:val="none" w:sz="0" w:space="0" w:color="auto"/>
                    <w:left w:val="none" w:sz="0" w:space="0" w:color="auto"/>
                    <w:bottom w:val="none" w:sz="0" w:space="0" w:color="auto"/>
                    <w:right w:val="none" w:sz="0" w:space="0" w:color="auto"/>
                  </w:divBdr>
                </w:div>
                <w:div w:id="1788506810">
                  <w:marLeft w:val="0"/>
                  <w:marRight w:val="0"/>
                  <w:marTop w:val="0"/>
                  <w:marBottom w:val="0"/>
                  <w:divBdr>
                    <w:top w:val="none" w:sz="0" w:space="0" w:color="auto"/>
                    <w:left w:val="none" w:sz="0" w:space="0" w:color="auto"/>
                    <w:bottom w:val="none" w:sz="0" w:space="0" w:color="auto"/>
                    <w:right w:val="none" w:sz="0" w:space="0" w:color="auto"/>
                  </w:divBdr>
                </w:div>
                <w:div w:id="1990935416">
                  <w:marLeft w:val="0"/>
                  <w:marRight w:val="0"/>
                  <w:marTop w:val="0"/>
                  <w:marBottom w:val="0"/>
                  <w:divBdr>
                    <w:top w:val="none" w:sz="0" w:space="0" w:color="auto"/>
                    <w:left w:val="none" w:sz="0" w:space="0" w:color="auto"/>
                    <w:bottom w:val="none" w:sz="0" w:space="0" w:color="auto"/>
                    <w:right w:val="none" w:sz="0" w:space="0" w:color="auto"/>
                  </w:divBdr>
                </w:div>
                <w:div w:id="2072339692">
                  <w:marLeft w:val="0"/>
                  <w:marRight w:val="0"/>
                  <w:marTop w:val="0"/>
                  <w:marBottom w:val="0"/>
                  <w:divBdr>
                    <w:top w:val="none" w:sz="0" w:space="0" w:color="auto"/>
                    <w:left w:val="none" w:sz="0" w:space="0" w:color="auto"/>
                    <w:bottom w:val="none" w:sz="0" w:space="0" w:color="auto"/>
                    <w:right w:val="none" w:sz="0" w:space="0" w:color="auto"/>
                  </w:divBdr>
                </w:div>
                <w:div w:id="1689061972">
                  <w:marLeft w:val="0"/>
                  <w:marRight w:val="0"/>
                  <w:marTop w:val="0"/>
                  <w:marBottom w:val="0"/>
                  <w:divBdr>
                    <w:top w:val="none" w:sz="0" w:space="0" w:color="auto"/>
                    <w:left w:val="none" w:sz="0" w:space="0" w:color="auto"/>
                    <w:bottom w:val="none" w:sz="0" w:space="0" w:color="auto"/>
                    <w:right w:val="none" w:sz="0" w:space="0" w:color="auto"/>
                  </w:divBdr>
                </w:div>
                <w:div w:id="1296832478">
                  <w:marLeft w:val="0"/>
                  <w:marRight w:val="0"/>
                  <w:marTop w:val="0"/>
                  <w:marBottom w:val="0"/>
                  <w:divBdr>
                    <w:top w:val="none" w:sz="0" w:space="0" w:color="auto"/>
                    <w:left w:val="none" w:sz="0" w:space="0" w:color="auto"/>
                    <w:bottom w:val="none" w:sz="0" w:space="0" w:color="auto"/>
                    <w:right w:val="none" w:sz="0" w:space="0" w:color="auto"/>
                  </w:divBdr>
                </w:div>
                <w:div w:id="750741426">
                  <w:marLeft w:val="0"/>
                  <w:marRight w:val="0"/>
                  <w:marTop w:val="0"/>
                  <w:marBottom w:val="0"/>
                  <w:divBdr>
                    <w:top w:val="none" w:sz="0" w:space="0" w:color="auto"/>
                    <w:left w:val="none" w:sz="0" w:space="0" w:color="auto"/>
                    <w:bottom w:val="none" w:sz="0" w:space="0" w:color="auto"/>
                    <w:right w:val="none" w:sz="0" w:space="0" w:color="auto"/>
                  </w:divBdr>
                </w:div>
                <w:div w:id="1270357816">
                  <w:marLeft w:val="0"/>
                  <w:marRight w:val="0"/>
                  <w:marTop w:val="0"/>
                  <w:marBottom w:val="0"/>
                  <w:divBdr>
                    <w:top w:val="none" w:sz="0" w:space="0" w:color="auto"/>
                    <w:left w:val="none" w:sz="0" w:space="0" w:color="auto"/>
                    <w:bottom w:val="none" w:sz="0" w:space="0" w:color="auto"/>
                    <w:right w:val="none" w:sz="0" w:space="0" w:color="auto"/>
                  </w:divBdr>
                </w:div>
                <w:div w:id="1115636479">
                  <w:marLeft w:val="0"/>
                  <w:marRight w:val="0"/>
                  <w:marTop w:val="0"/>
                  <w:marBottom w:val="0"/>
                  <w:divBdr>
                    <w:top w:val="none" w:sz="0" w:space="0" w:color="auto"/>
                    <w:left w:val="none" w:sz="0" w:space="0" w:color="auto"/>
                    <w:bottom w:val="none" w:sz="0" w:space="0" w:color="auto"/>
                    <w:right w:val="none" w:sz="0" w:space="0" w:color="auto"/>
                  </w:divBdr>
                </w:div>
                <w:div w:id="971205807">
                  <w:marLeft w:val="0"/>
                  <w:marRight w:val="0"/>
                  <w:marTop w:val="0"/>
                  <w:marBottom w:val="0"/>
                  <w:divBdr>
                    <w:top w:val="none" w:sz="0" w:space="0" w:color="auto"/>
                    <w:left w:val="none" w:sz="0" w:space="0" w:color="auto"/>
                    <w:bottom w:val="none" w:sz="0" w:space="0" w:color="auto"/>
                    <w:right w:val="none" w:sz="0" w:space="0" w:color="auto"/>
                  </w:divBdr>
                </w:div>
                <w:div w:id="366564563">
                  <w:marLeft w:val="0"/>
                  <w:marRight w:val="0"/>
                  <w:marTop w:val="0"/>
                  <w:marBottom w:val="0"/>
                  <w:divBdr>
                    <w:top w:val="none" w:sz="0" w:space="0" w:color="auto"/>
                    <w:left w:val="none" w:sz="0" w:space="0" w:color="auto"/>
                    <w:bottom w:val="none" w:sz="0" w:space="0" w:color="auto"/>
                    <w:right w:val="none" w:sz="0" w:space="0" w:color="auto"/>
                  </w:divBdr>
                </w:div>
                <w:div w:id="1073966320">
                  <w:marLeft w:val="0"/>
                  <w:marRight w:val="0"/>
                  <w:marTop w:val="0"/>
                  <w:marBottom w:val="0"/>
                  <w:divBdr>
                    <w:top w:val="none" w:sz="0" w:space="0" w:color="auto"/>
                    <w:left w:val="none" w:sz="0" w:space="0" w:color="auto"/>
                    <w:bottom w:val="none" w:sz="0" w:space="0" w:color="auto"/>
                    <w:right w:val="none" w:sz="0" w:space="0" w:color="auto"/>
                  </w:divBdr>
                </w:div>
                <w:div w:id="1498576863">
                  <w:marLeft w:val="0"/>
                  <w:marRight w:val="0"/>
                  <w:marTop w:val="0"/>
                  <w:marBottom w:val="0"/>
                  <w:divBdr>
                    <w:top w:val="none" w:sz="0" w:space="0" w:color="auto"/>
                    <w:left w:val="none" w:sz="0" w:space="0" w:color="auto"/>
                    <w:bottom w:val="none" w:sz="0" w:space="0" w:color="auto"/>
                    <w:right w:val="none" w:sz="0" w:space="0" w:color="auto"/>
                  </w:divBdr>
                </w:div>
                <w:div w:id="1122648532">
                  <w:marLeft w:val="0"/>
                  <w:marRight w:val="0"/>
                  <w:marTop w:val="0"/>
                  <w:marBottom w:val="0"/>
                  <w:divBdr>
                    <w:top w:val="none" w:sz="0" w:space="0" w:color="auto"/>
                    <w:left w:val="none" w:sz="0" w:space="0" w:color="auto"/>
                    <w:bottom w:val="none" w:sz="0" w:space="0" w:color="auto"/>
                    <w:right w:val="none" w:sz="0" w:space="0" w:color="auto"/>
                  </w:divBdr>
                </w:div>
                <w:div w:id="2012829215">
                  <w:marLeft w:val="0"/>
                  <w:marRight w:val="0"/>
                  <w:marTop w:val="0"/>
                  <w:marBottom w:val="0"/>
                  <w:divBdr>
                    <w:top w:val="none" w:sz="0" w:space="0" w:color="auto"/>
                    <w:left w:val="none" w:sz="0" w:space="0" w:color="auto"/>
                    <w:bottom w:val="none" w:sz="0" w:space="0" w:color="auto"/>
                    <w:right w:val="none" w:sz="0" w:space="0" w:color="auto"/>
                  </w:divBdr>
                </w:div>
                <w:div w:id="160657180">
                  <w:marLeft w:val="0"/>
                  <w:marRight w:val="0"/>
                  <w:marTop w:val="0"/>
                  <w:marBottom w:val="0"/>
                  <w:divBdr>
                    <w:top w:val="none" w:sz="0" w:space="0" w:color="auto"/>
                    <w:left w:val="none" w:sz="0" w:space="0" w:color="auto"/>
                    <w:bottom w:val="none" w:sz="0" w:space="0" w:color="auto"/>
                    <w:right w:val="none" w:sz="0" w:space="0" w:color="auto"/>
                  </w:divBdr>
                </w:div>
                <w:div w:id="523791335">
                  <w:marLeft w:val="0"/>
                  <w:marRight w:val="0"/>
                  <w:marTop w:val="0"/>
                  <w:marBottom w:val="0"/>
                  <w:divBdr>
                    <w:top w:val="none" w:sz="0" w:space="0" w:color="auto"/>
                    <w:left w:val="none" w:sz="0" w:space="0" w:color="auto"/>
                    <w:bottom w:val="none" w:sz="0" w:space="0" w:color="auto"/>
                    <w:right w:val="none" w:sz="0" w:space="0" w:color="auto"/>
                  </w:divBdr>
                </w:div>
                <w:div w:id="933974871">
                  <w:marLeft w:val="0"/>
                  <w:marRight w:val="0"/>
                  <w:marTop w:val="0"/>
                  <w:marBottom w:val="0"/>
                  <w:divBdr>
                    <w:top w:val="none" w:sz="0" w:space="0" w:color="auto"/>
                    <w:left w:val="none" w:sz="0" w:space="0" w:color="auto"/>
                    <w:bottom w:val="none" w:sz="0" w:space="0" w:color="auto"/>
                    <w:right w:val="none" w:sz="0" w:space="0" w:color="auto"/>
                  </w:divBdr>
                </w:div>
                <w:div w:id="1574391181">
                  <w:marLeft w:val="0"/>
                  <w:marRight w:val="0"/>
                  <w:marTop w:val="0"/>
                  <w:marBottom w:val="0"/>
                  <w:divBdr>
                    <w:top w:val="none" w:sz="0" w:space="0" w:color="auto"/>
                    <w:left w:val="none" w:sz="0" w:space="0" w:color="auto"/>
                    <w:bottom w:val="none" w:sz="0" w:space="0" w:color="auto"/>
                    <w:right w:val="none" w:sz="0" w:space="0" w:color="auto"/>
                  </w:divBdr>
                </w:div>
                <w:div w:id="898513962">
                  <w:marLeft w:val="0"/>
                  <w:marRight w:val="0"/>
                  <w:marTop w:val="0"/>
                  <w:marBottom w:val="0"/>
                  <w:divBdr>
                    <w:top w:val="none" w:sz="0" w:space="0" w:color="auto"/>
                    <w:left w:val="none" w:sz="0" w:space="0" w:color="auto"/>
                    <w:bottom w:val="none" w:sz="0" w:space="0" w:color="auto"/>
                    <w:right w:val="none" w:sz="0" w:space="0" w:color="auto"/>
                  </w:divBdr>
                </w:div>
                <w:div w:id="916552659">
                  <w:marLeft w:val="0"/>
                  <w:marRight w:val="0"/>
                  <w:marTop w:val="0"/>
                  <w:marBottom w:val="0"/>
                  <w:divBdr>
                    <w:top w:val="none" w:sz="0" w:space="0" w:color="auto"/>
                    <w:left w:val="none" w:sz="0" w:space="0" w:color="auto"/>
                    <w:bottom w:val="none" w:sz="0" w:space="0" w:color="auto"/>
                    <w:right w:val="none" w:sz="0" w:space="0" w:color="auto"/>
                  </w:divBdr>
                </w:div>
                <w:div w:id="88241932">
                  <w:marLeft w:val="0"/>
                  <w:marRight w:val="0"/>
                  <w:marTop w:val="0"/>
                  <w:marBottom w:val="0"/>
                  <w:divBdr>
                    <w:top w:val="none" w:sz="0" w:space="0" w:color="auto"/>
                    <w:left w:val="none" w:sz="0" w:space="0" w:color="auto"/>
                    <w:bottom w:val="none" w:sz="0" w:space="0" w:color="auto"/>
                    <w:right w:val="none" w:sz="0" w:space="0" w:color="auto"/>
                  </w:divBdr>
                </w:div>
                <w:div w:id="710228020">
                  <w:marLeft w:val="0"/>
                  <w:marRight w:val="0"/>
                  <w:marTop w:val="0"/>
                  <w:marBottom w:val="0"/>
                  <w:divBdr>
                    <w:top w:val="none" w:sz="0" w:space="0" w:color="auto"/>
                    <w:left w:val="none" w:sz="0" w:space="0" w:color="auto"/>
                    <w:bottom w:val="none" w:sz="0" w:space="0" w:color="auto"/>
                    <w:right w:val="none" w:sz="0" w:space="0" w:color="auto"/>
                  </w:divBdr>
                </w:div>
                <w:div w:id="1076439090">
                  <w:marLeft w:val="0"/>
                  <w:marRight w:val="0"/>
                  <w:marTop w:val="0"/>
                  <w:marBottom w:val="0"/>
                  <w:divBdr>
                    <w:top w:val="none" w:sz="0" w:space="0" w:color="auto"/>
                    <w:left w:val="none" w:sz="0" w:space="0" w:color="auto"/>
                    <w:bottom w:val="none" w:sz="0" w:space="0" w:color="auto"/>
                    <w:right w:val="none" w:sz="0" w:space="0" w:color="auto"/>
                  </w:divBdr>
                </w:div>
                <w:div w:id="596907741">
                  <w:marLeft w:val="0"/>
                  <w:marRight w:val="0"/>
                  <w:marTop w:val="0"/>
                  <w:marBottom w:val="0"/>
                  <w:divBdr>
                    <w:top w:val="none" w:sz="0" w:space="0" w:color="auto"/>
                    <w:left w:val="none" w:sz="0" w:space="0" w:color="auto"/>
                    <w:bottom w:val="none" w:sz="0" w:space="0" w:color="auto"/>
                    <w:right w:val="none" w:sz="0" w:space="0" w:color="auto"/>
                  </w:divBdr>
                </w:div>
                <w:div w:id="750590056">
                  <w:marLeft w:val="0"/>
                  <w:marRight w:val="0"/>
                  <w:marTop w:val="0"/>
                  <w:marBottom w:val="0"/>
                  <w:divBdr>
                    <w:top w:val="none" w:sz="0" w:space="0" w:color="auto"/>
                    <w:left w:val="none" w:sz="0" w:space="0" w:color="auto"/>
                    <w:bottom w:val="none" w:sz="0" w:space="0" w:color="auto"/>
                    <w:right w:val="none" w:sz="0" w:space="0" w:color="auto"/>
                  </w:divBdr>
                </w:div>
                <w:div w:id="1284003167">
                  <w:marLeft w:val="0"/>
                  <w:marRight w:val="0"/>
                  <w:marTop w:val="0"/>
                  <w:marBottom w:val="0"/>
                  <w:divBdr>
                    <w:top w:val="none" w:sz="0" w:space="0" w:color="auto"/>
                    <w:left w:val="none" w:sz="0" w:space="0" w:color="auto"/>
                    <w:bottom w:val="none" w:sz="0" w:space="0" w:color="auto"/>
                    <w:right w:val="none" w:sz="0" w:space="0" w:color="auto"/>
                  </w:divBdr>
                </w:div>
                <w:div w:id="1324316911">
                  <w:marLeft w:val="0"/>
                  <w:marRight w:val="0"/>
                  <w:marTop w:val="0"/>
                  <w:marBottom w:val="0"/>
                  <w:divBdr>
                    <w:top w:val="none" w:sz="0" w:space="0" w:color="auto"/>
                    <w:left w:val="none" w:sz="0" w:space="0" w:color="auto"/>
                    <w:bottom w:val="none" w:sz="0" w:space="0" w:color="auto"/>
                    <w:right w:val="none" w:sz="0" w:space="0" w:color="auto"/>
                  </w:divBdr>
                </w:div>
                <w:div w:id="55709287">
                  <w:marLeft w:val="0"/>
                  <w:marRight w:val="0"/>
                  <w:marTop w:val="0"/>
                  <w:marBottom w:val="0"/>
                  <w:divBdr>
                    <w:top w:val="none" w:sz="0" w:space="0" w:color="auto"/>
                    <w:left w:val="none" w:sz="0" w:space="0" w:color="auto"/>
                    <w:bottom w:val="none" w:sz="0" w:space="0" w:color="auto"/>
                    <w:right w:val="none" w:sz="0" w:space="0" w:color="auto"/>
                  </w:divBdr>
                </w:div>
                <w:div w:id="58287799">
                  <w:marLeft w:val="0"/>
                  <w:marRight w:val="0"/>
                  <w:marTop w:val="0"/>
                  <w:marBottom w:val="0"/>
                  <w:divBdr>
                    <w:top w:val="none" w:sz="0" w:space="0" w:color="auto"/>
                    <w:left w:val="none" w:sz="0" w:space="0" w:color="auto"/>
                    <w:bottom w:val="none" w:sz="0" w:space="0" w:color="auto"/>
                    <w:right w:val="none" w:sz="0" w:space="0" w:color="auto"/>
                  </w:divBdr>
                </w:div>
                <w:div w:id="392969403">
                  <w:marLeft w:val="0"/>
                  <w:marRight w:val="0"/>
                  <w:marTop w:val="0"/>
                  <w:marBottom w:val="0"/>
                  <w:divBdr>
                    <w:top w:val="none" w:sz="0" w:space="0" w:color="auto"/>
                    <w:left w:val="none" w:sz="0" w:space="0" w:color="auto"/>
                    <w:bottom w:val="none" w:sz="0" w:space="0" w:color="auto"/>
                    <w:right w:val="none" w:sz="0" w:space="0" w:color="auto"/>
                  </w:divBdr>
                </w:div>
                <w:div w:id="1941837054">
                  <w:marLeft w:val="0"/>
                  <w:marRight w:val="0"/>
                  <w:marTop w:val="0"/>
                  <w:marBottom w:val="0"/>
                  <w:divBdr>
                    <w:top w:val="none" w:sz="0" w:space="0" w:color="auto"/>
                    <w:left w:val="none" w:sz="0" w:space="0" w:color="auto"/>
                    <w:bottom w:val="none" w:sz="0" w:space="0" w:color="auto"/>
                    <w:right w:val="none" w:sz="0" w:space="0" w:color="auto"/>
                  </w:divBdr>
                </w:div>
                <w:div w:id="1729450762">
                  <w:marLeft w:val="0"/>
                  <w:marRight w:val="0"/>
                  <w:marTop w:val="0"/>
                  <w:marBottom w:val="0"/>
                  <w:divBdr>
                    <w:top w:val="none" w:sz="0" w:space="0" w:color="auto"/>
                    <w:left w:val="none" w:sz="0" w:space="0" w:color="auto"/>
                    <w:bottom w:val="none" w:sz="0" w:space="0" w:color="auto"/>
                    <w:right w:val="none" w:sz="0" w:space="0" w:color="auto"/>
                  </w:divBdr>
                </w:div>
                <w:div w:id="1225606087">
                  <w:marLeft w:val="0"/>
                  <w:marRight w:val="0"/>
                  <w:marTop w:val="0"/>
                  <w:marBottom w:val="0"/>
                  <w:divBdr>
                    <w:top w:val="none" w:sz="0" w:space="0" w:color="auto"/>
                    <w:left w:val="none" w:sz="0" w:space="0" w:color="auto"/>
                    <w:bottom w:val="none" w:sz="0" w:space="0" w:color="auto"/>
                    <w:right w:val="none" w:sz="0" w:space="0" w:color="auto"/>
                  </w:divBdr>
                </w:div>
                <w:div w:id="1423914374">
                  <w:marLeft w:val="0"/>
                  <w:marRight w:val="0"/>
                  <w:marTop w:val="0"/>
                  <w:marBottom w:val="0"/>
                  <w:divBdr>
                    <w:top w:val="none" w:sz="0" w:space="0" w:color="auto"/>
                    <w:left w:val="none" w:sz="0" w:space="0" w:color="auto"/>
                    <w:bottom w:val="none" w:sz="0" w:space="0" w:color="auto"/>
                    <w:right w:val="none" w:sz="0" w:space="0" w:color="auto"/>
                  </w:divBdr>
                </w:div>
                <w:div w:id="1872768938">
                  <w:marLeft w:val="0"/>
                  <w:marRight w:val="0"/>
                  <w:marTop w:val="0"/>
                  <w:marBottom w:val="0"/>
                  <w:divBdr>
                    <w:top w:val="none" w:sz="0" w:space="0" w:color="auto"/>
                    <w:left w:val="none" w:sz="0" w:space="0" w:color="auto"/>
                    <w:bottom w:val="none" w:sz="0" w:space="0" w:color="auto"/>
                    <w:right w:val="none" w:sz="0" w:space="0" w:color="auto"/>
                  </w:divBdr>
                </w:div>
                <w:div w:id="412581073">
                  <w:marLeft w:val="0"/>
                  <w:marRight w:val="0"/>
                  <w:marTop w:val="0"/>
                  <w:marBottom w:val="0"/>
                  <w:divBdr>
                    <w:top w:val="none" w:sz="0" w:space="0" w:color="auto"/>
                    <w:left w:val="none" w:sz="0" w:space="0" w:color="auto"/>
                    <w:bottom w:val="none" w:sz="0" w:space="0" w:color="auto"/>
                    <w:right w:val="none" w:sz="0" w:space="0" w:color="auto"/>
                  </w:divBdr>
                </w:div>
                <w:div w:id="4286614">
                  <w:marLeft w:val="0"/>
                  <w:marRight w:val="0"/>
                  <w:marTop w:val="0"/>
                  <w:marBottom w:val="0"/>
                  <w:divBdr>
                    <w:top w:val="none" w:sz="0" w:space="0" w:color="auto"/>
                    <w:left w:val="none" w:sz="0" w:space="0" w:color="auto"/>
                    <w:bottom w:val="none" w:sz="0" w:space="0" w:color="auto"/>
                    <w:right w:val="none" w:sz="0" w:space="0" w:color="auto"/>
                  </w:divBdr>
                </w:div>
                <w:div w:id="1966766301">
                  <w:marLeft w:val="0"/>
                  <w:marRight w:val="0"/>
                  <w:marTop w:val="0"/>
                  <w:marBottom w:val="0"/>
                  <w:divBdr>
                    <w:top w:val="none" w:sz="0" w:space="0" w:color="auto"/>
                    <w:left w:val="none" w:sz="0" w:space="0" w:color="auto"/>
                    <w:bottom w:val="none" w:sz="0" w:space="0" w:color="auto"/>
                    <w:right w:val="none" w:sz="0" w:space="0" w:color="auto"/>
                  </w:divBdr>
                </w:div>
                <w:div w:id="1600403584">
                  <w:marLeft w:val="0"/>
                  <w:marRight w:val="0"/>
                  <w:marTop w:val="0"/>
                  <w:marBottom w:val="0"/>
                  <w:divBdr>
                    <w:top w:val="none" w:sz="0" w:space="0" w:color="auto"/>
                    <w:left w:val="none" w:sz="0" w:space="0" w:color="auto"/>
                    <w:bottom w:val="none" w:sz="0" w:space="0" w:color="auto"/>
                    <w:right w:val="none" w:sz="0" w:space="0" w:color="auto"/>
                  </w:divBdr>
                </w:div>
                <w:div w:id="644507674">
                  <w:marLeft w:val="0"/>
                  <w:marRight w:val="0"/>
                  <w:marTop w:val="0"/>
                  <w:marBottom w:val="0"/>
                  <w:divBdr>
                    <w:top w:val="none" w:sz="0" w:space="0" w:color="auto"/>
                    <w:left w:val="none" w:sz="0" w:space="0" w:color="auto"/>
                    <w:bottom w:val="none" w:sz="0" w:space="0" w:color="auto"/>
                    <w:right w:val="none" w:sz="0" w:space="0" w:color="auto"/>
                  </w:divBdr>
                </w:div>
                <w:div w:id="1595625507">
                  <w:marLeft w:val="0"/>
                  <w:marRight w:val="0"/>
                  <w:marTop w:val="0"/>
                  <w:marBottom w:val="0"/>
                  <w:divBdr>
                    <w:top w:val="none" w:sz="0" w:space="0" w:color="auto"/>
                    <w:left w:val="none" w:sz="0" w:space="0" w:color="auto"/>
                    <w:bottom w:val="none" w:sz="0" w:space="0" w:color="auto"/>
                    <w:right w:val="none" w:sz="0" w:space="0" w:color="auto"/>
                  </w:divBdr>
                </w:div>
                <w:div w:id="1584486931">
                  <w:marLeft w:val="0"/>
                  <w:marRight w:val="0"/>
                  <w:marTop w:val="0"/>
                  <w:marBottom w:val="0"/>
                  <w:divBdr>
                    <w:top w:val="none" w:sz="0" w:space="0" w:color="auto"/>
                    <w:left w:val="none" w:sz="0" w:space="0" w:color="auto"/>
                    <w:bottom w:val="none" w:sz="0" w:space="0" w:color="auto"/>
                    <w:right w:val="none" w:sz="0" w:space="0" w:color="auto"/>
                  </w:divBdr>
                </w:div>
                <w:div w:id="643119645">
                  <w:marLeft w:val="0"/>
                  <w:marRight w:val="0"/>
                  <w:marTop w:val="0"/>
                  <w:marBottom w:val="0"/>
                  <w:divBdr>
                    <w:top w:val="none" w:sz="0" w:space="0" w:color="auto"/>
                    <w:left w:val="none" w:sz="0" w:space="0" w:color="auto"/>
                    <w:bottom w:val="none" w:sz="0" w:space="0" w:color="auto"/>
                    <w:right w:val="none" w:sz="0" w:space="0" w:color="auto"/>
                  </w:divBdr>
                </w:div>
                <w:div w:id="2021199353">
                  <w:marLeft w:val="0"/>
                  <w:marRight w:val="0"/>
                  <w:marTop w:val="0"/>
                  <w:marBottom w:val="0"/>
                  <w:divBdr>
                    <w:top w:val="none" w:sz="0" w:space="0" w:color="auto"/>
                    <w:left w:val="none" w:sz="0" w:space="0" w:color="auto"/>
                    <w:bottom w:val="none" w:sz="0" w:space="0" w:color="auto"/>
                    <w:right w:val="none" w:sz="0" w:space="0" w:color="auto"/>
                  </w:divBdr>
                </w:div>
                <w:div w:id="188570955">
                  <w:marLeft w:val="0"/>
                  <w:marRight w:val="0"/>
                  <w:marTop w:val="0"/>
                  <w:marBottom w:val="0"/>
                  <w:divBdr>
                    <w:top w:val="none" w:sz="0" w:space="0" w:color="auto"/>
                    <w:left w:val="none" w:sz="0" w:space="0" w:color="auto"/>
                    <w:bottom w:val="none" w:sz="0" w:space="0" w:color="auto"/>
                    <w:right w:val="none" w:sz="0" w:space="0" w:color="auto"/>
                  </w:divBdr>
                </w:div>
                <w:div w:id="834145854">
                  <w:marLeft w:val="0"/>
                  <w:marRight w:val="0"/>
                  <w:marTop w:val="0"/>
                  <w:marBottom w:val="0"/>
                  <w:divBdr>
                    <w:top w:val="none" w:sz="0" w:space="0" w:color="auto"/>
                    <w:left w:val="none" w:sz="0" w:space="0" w:color="auto"/>
                    <w:bottom w:val="none" w:sz="0" w:space="0" w:color="auto"/>
                    <w:right w:val="none" w:sz="0" w:space="0" w:color="auto"/>
                  </w:divBdr>
                </w:div>
                <w:div w:id="1531379993">
                  <w:marLeft w:val="0"/>
                  <w:marRight w:val="0"/>
                  <w:marTop w:val="0"/>
                  <w:marBottom w:val="0"/>
                  <w:divBdr>
                    <w:top w:val="none" w:sz="0" w:space="0" w:color="auto"/>
                    <w:left w:val="none" w:sz="0" w:space="0" w:color="auto"/>
                    <w:bottom w:val="none" w:sz="0" w:space="0" w:color="auto"/>
                    <w:right w:val="none" w:sz="0" w:space="0" w:color="auto"/>
                  </w:divBdr>
                </w:div>
                <w:div w:id="336924527">
                  <w:marLeft w:val="0"/>
                  <w:marRight w:val="0"/>
                  <w:marTop w:val="0"/>
                  <w:marBottom w:val="0"/>
                  <w:divBdr>
                    <w:top w:val="none" w:sz="0" w:space="0" w:color="auto"/>
                    <w:left w:val="none" w:sz="0" w:space="0" w:color="auto"/>
                    <w:bottom w:val="none" w:sz="0" w:space="0" w:color="auto"/>
                    <w:right w:val="none" w:sz="0" w:space="0" w:color="auto"/>
                  </w:divBdr>
                </w:div>
                <w:div w:id="480194109">
                  <w:marLeft w:val="0"/>
                  <w:marRight w:val="0"/>
                  <w:marTop w:val="0"/>
                  <w:marBottom w:val="0"/>
                  <w:divBdr>
                    <w:top w:val="none" w:sz="0" w:space="0" w:color="auto"/>
                    <w:left w:val="none" w:sz="0" w:space="0" w:color="auto"/>
                    <w:bottom w:val="none" w:sz="0" w:space="0" w:color="auto"/>
                    <w:right w:val="none" w:sz="0" w:space="0" w:color="auto"/>
                  </w:divBdr>
                </w:div>
                <w:div w:id="2069183652">
                  <w:marLeft w:val="0"/>
                  <w:marRight w:val="0"/>
                  <w:marTop w:val="0"/>
                  <w:marBottom w:val="0"/>
                  <w:divBdr>
                    <w:top w:val="none" w:sz="0" w:space="0" w:color="auto"/>
                    <w:left w:val="none" w:sz="0" w:space="0" w:color="auto"/>
                    <w:bottom w:val="none" w:sz="0" w:space="0" w:color="auto"/>
                    <w:right w:val="none" w:sz="0" w:space="0" w:color="auto"/>
                  </w:divBdr>
                </w:div>
                <w:div w:id="1976401416">
                  <w:marLeft w:val="0"/>
                  <w:marRight w:val="0"/>
                  <w:marTop w:val="0"/>
                  <w:marBottom w:val="0"/>
                  <w:divBdr>
                    <w:top w:val="none" w:sz="0" w:space="0" w:color="auto"/>
                    <w:left w:val="none" w:sz="0" w:space="0" w:color="auto"/>
                    <w:bottom w:val="none" w:sz="0" w:space="0" w:color="auto"/>
                    <w:right w:val="none" w:sz="0" w:space="0" w:color="auto"/>
                  </w:divBdr>
                </w:div>
                <w:div w:id="383452356">
                  <w:marLeft w:val="0"/>
                  <w:marRight w:val="0"/>
                  <w:marTop w:val="0"/>
                  <w:marBottom w:val="0"/>
                  <w:divBdr>
                    <w:top w:val="none" w:sz="0" w:space="0" w:color="auto"/>
                    <w:left w:val="none" w:sz="0" w:space="0" w:color="auto"/>
                    <w:bottom w:val="none" w:sz="0" w:space="0" w:color="auto"/>
                    <w:right w:val="none" w:sz="0" w:space="0" w:color="auto"/>
                  </w:divBdr>
                </w:div>
                <w:div w:id="1365708867">
                  <w:marLeft w:val="0"/>
                  <w:marRight w:val="0"/>
                  <w:marTop w:val="0"/>
                  <w:marBottom w:val="0"/>
                  <w:divBdr>
                    <w:top w:val="none" w:sz="0" w:space="0" w:color="auto"/>
                    <w:left w:val="none" w:sz="0" w:space="0" w:color="auto"/>
                    <w:bottom w:val="none" w:sz="0" w:space="0" w:color="auto"/>
                    <w:right w:val="none" w:sz="0" w:space="0" w:color="auto"/>
                  </w:divBdr>
                </w:div>
                <w:div w:id="1534272678">
                  <w:marLeft w:val="0"/>
                  <w:marRight w:val="0"/>
                  <w:marTop w:val="0"/>
                  <w:marBottom w:val="0"/>
                  <w:divBdr>
                    <w:top w:val="none" w:sz="0" w:space="0" w:color="auto"/>
                    <w:left w:val="none" w:sz="0" w:space="0" w:color="auto"/>
                    <w:bottom w:val="none" w:sz="0" w:space="0" w:color="auto"/>
                    <w:right w:val="none" w:sz="0" w:space="0" w:color="auto"/>
                  </w:divBdr>
                </w:div>
                <w:div w:id="2080979669">
                  <w:marLeft w:val="0"/>
                  <w:marRight w:val="0"/>
                  <w:marTop w:val="0"/>
                  <w:marBottom w:val="0"/>
                  <w:divBdr>
                    <w:top w:val="none" w:sz="0" w:space="0" w:color="auto"/>
                    <w:left w:val="none" w:sz="0" w:space="0" w:color="auto"/>
                    <w:bottom w:val="none" w:sz="0" w:space="0" w:color="auto"/>
                    <w:right w:val="none" w:sz="0" w:space="0" w:color="auto"/>
                  </w:divBdr>
                </w:div>
                <w:div w:id="331490168">
                  <w:marLeft w:val="0"/>
                  <w:marRight w:val="0"/>
                  <w:marTop w:val="0"/>
                  <w:marBottom w:val="0"/>
                  <w:divBdr>
                    <w:top w:val="none" w:sz="0" w:space="0" w:color="auto"/>
                    <w:left w:val="none" w:sz="0" w:space="0" w:color="auto"/>
                    <w:bottom w:val="none" w:sz="0" w:space="0" w:color="auto"/>
                    <w:right w:val="none" w:sz="0" w:space="0" w:color="auto"/>
                  </w:divBdr>
                </w:div>
                <w:div w:id="1290432977">
                  <w:marLeft w:val="0"/>
                  <w:marRight w:val="0"/>
                  <w:marTop w:val="0"/>
                  <w:marBottom w:val="0"/>
                  <w:divBdr>
                    <w:top w:val="none" w:sz="0" w:space="0" w:color="auto"/>
                    <w:left w:val="none" w:sz="0" w:space="0" w:color="auto"/>
                    <w:bottom w:val="none" w:sz="0" w:space="0" w:color="auto"/>
                    <w:right w:val="none" w:sz="0" w:space="0" w:color="auto"/>
                  </w:divBdr>
                </w:div>
                <w:div w:id="2043288740">
                  <w:marLeft w:val="0"/>
                  <w:marRight w:val="0"/>
                  <w:marTop w:val="0"/>
                  <w:marBottom w:val="0"/>
                  <w:divBdr>
                    <w:top w:val="none" w:sz="0" w:space="0" w:color="auto"/>
                    <w:left w:val="none" w:sz="0" w:space="0" w:color="auto"/>
                    <w:bottom w:val="none" w:sz="0" w:space="0" w:color="auto"/>
                    <w:right w:val="none" w:sz="0" w:space="0" w:color="auto"/>
                  </w:divBdr>
                </w:div>
                <w:div w:id="1203400116">
                  <w:marLeft w:val="0"/>
                  <w:marRight w:val="0"/>
                  <w:marTop w:val="0"/>
                  <w:marBottom w:val="0"/>
                  <w:divBdr>
                    <w:top w:val="none" w:sz="0" w:space="0" w:color="auto"/>
                    <w:left w:val="none" w:sz="0" w:space="0" w:color="auto"/>
                    <w:bottom w:val="none" w:sz="0" w:space="0" w:color="auto"/>
                    <w:right w:val="none" w:sz="0" w:space="0" w:color="auto"/>
                  </w:divBdr>
                </w:div>
                <w:div w:id="859468137">
                  <w:marLeft w:val="0"/>
                  <w:marRight w:val="0"/>
                  <w:marTop w:val="0"/>
                  <w:marBottom w:val="0"/>
                  <w:divBdr>
                    <w:top w:val="none" w:sz="0" w:space="0" w:color="auto"/>
                    <w:left w:val="none" w:sz="0" w:space="0" w:color="auto"/>
                    <w:bottom w:val="none" w:sz="0" w:space="0" w:color="auto"/>
                    <w:right w:val="none" w:sz="0" w:space="0" w:color="auto"/>
                  </w:divBdr>
                </w:div>
                <w:div w:id="1713966463">
                  <w:marLeft w:val="0"/>
                  <w:marRight w:val="0"/>
                  <w:marTop w:val="0"/>
                  <w:marBottom w:val="0"/>
                  <w:divBdr>
                    <w:top w:val="none" w:sz="0" w:space="0" w:color="auto"/>
                    <w:left w:val="none" w:sz="0" w:space="0" w:color="auto"/>
                    <w:bottom w:val="none" w:sz="0" w:space="0" w:color="auto"/>
                    <w:right w:val="none" w:sz="0" w:space="0" w:color="auto"/>
                  </w:divBdr>
                </w:div>
                <w:div w:id="1355882433">
                  <w:marLeft w:val="0"/>
                  <w:marRight w:val="0"/>
                  <w:marTop w:val="0"/>
                  <w:marBottom w:val="0"/>
                  <w:divBdr>
                    <w:top w:val="none" w:sz="0" w:space="0" w:color="auto"/>
                    <w:left w:val="none" w:sz="0" w:space="0" w:color="auto"/>
                    <w:bottom w:val="none" w:sz="0" w:space="0" w:color="auto"/>
                    <w:right w:val="none" w:sz="0" w:space="0" w:color="auto"/>
                  </w:divBdr>
                </w:div>
                <w:div w:id="1273586019">
                  <w:marLeft w:val="0"/>
                  <w:marRight w:val="0"/>
                  <w:marTop w:val="0"/>
                  <w:marBottom w:val="0"/>
                  <w:divBdr>
                    <w:top w:val="none" w:sz="0" w:space="0" w:color="auto"/>
                    <w:left w:val="none" w:sz="0" w:space="0" w:color="auto"/>
                    <w:bottom w:val="none" w:sz="0" w:space="0" w:color="auto"/>
                    <w:right w:val="none" w:sz="0" w:space="0" w:color="auto"/>
                  </w:divBdr>
                </w:div>
                <w:div w:id="885920386">
                  <w:marLeft w:val="0"/>
                  <w:marRight w:val="0"/>
                  <w:marTop w:val="0"/>
                  <w:marBottom w:val="0"/>
                  <w:divBdr>
                    <w:top w:val="none" w:sz="0" w:space="0" w:color="auto"/>
                    <w:left w:val="none" w:sz="0" w:space="0" w:color="auto"/>
                    <w:bottom w:val="none" w:sz="0" w:space="0" w:color="auto"/>
                    <w:right w:val="none" w:sz="0" w:space="0" w:color="auto"/>
                  </w:divBdr>
                </w:div>
                <w:div w:id="278029933">
                  <w:marLeft w:val="0"/>
                  <w:marRight w:val="0"/>
                  <w:marTop w:val="0"/>
                  <w:marBottom w:val="0"/>
                  <w:divBdr>
                    <w:top w:val="none" w:sz="0" w:space="0" w:color="auto"/>
                    <w:left w:val="none" w:sz="0" w:space="0" w:color="auto"/>
                    <w:bottom w:val="none" w:sz="0" w:space="0" w:color="auto"/>
                    <w:right w:val="none" w:sz="0" w:space="0" w:color="auto"/>
                  </w:divBdr>
                </w:div>
                <w:div w:id="318466569">
                  <w:marLeft w:val="0"/>
                  <w:marRight w:val="0"/>
                  <w:marTop w:val="0"/>
                  <w:marBottom w:val="0"/>
                  <w:divBdr>
                    <w:top w:val="none" w:sz="0" w:space="0" w:color="auto"/>
                    <w:left w:val="none" w:sz="0" w:space="0" w:color="auto"/>
                    <w:bottom w:val="none" w:sz="0" w:space="0" w:color="auto"/>
                    <w:right w:val="none" w:sz="0" w:space="0" w:color="auto"/>
                  </w:divBdr>
                </w:div>
                <w:div w:id="250437361">
                  <w:marLeft w:val="0"/>
                  <w:marRight w:val="0"/>
                  <w:marTop w:val="0"/>
                  <w:marBottom w:val="0"/>
                  <w:divBdr>
                    <w:top w:val="none" w:sz="0" w:space="0" w:color="auto"/>
                    <w:left w:val="none" w:sz="0" w:space="0" w:color="auto"/>
                    <w:bottom w:val="none" w:sz="0" w:space="0" w:color="auto"/>
                    <w:right w:val="none" w:sz="0" w:space="0" w:color="auto"/>
                  </w:divBdr>
                </w:div>
                <w:div w:id="1627663903">
                  <w:marLeft w:val="0"/>
                  <w:marRight w:val="0"/>
                  <w:marTop w:val="0"/>
                  <w:marBottom w:val="0"/>
                  <w:divBdr>
                    <w:top w:val="none" w:sz="0" w:space="0" w:color="auto"/>
                    <w:left w:val="none" w:sz="0" w:space="0" w:color="auto"/>
                    <w:bottom w:val="none" w:sz="0" w:space="0" w:color="auto"/>
                    <w:right w:val="none" w:sz="0" w:space="0" w:color="auto"/>
                  </w:divBdr>
                </w:div>
                <w:div w:id="59864865">
                  <w:marLeft w:val="0"/>
                  <w:marRight w:val="0"/>
                  <w:marTop w:val="0"/>
                  <w:marBottom w:val="0"/>
                  <w:divBdr>
                    <w:top w:val="none" w:sz="0" w:space="0" w:color="auto"/>
                    <w:left w:val="none" w:sz="0" w:space="0" w:color="auto"/>
                    <w:bottom w:val="none" w:sz="0" w:space="0" w:color="auto"/>
                    <w:right w:val="none" w:sz="0" w:space="0" w:color="auto"/>
                  </w:divBdr>
                </w:div>
                <w:div w:id="1670477045">
                  <w:marLeft w:val="0"/>
                  <w:marRight w:val="0"/>
                  <w:marTop w:val="0"/>
                  <w:marBottom w:val="0"/>
                  <w:divBdr>
                    <w:top w:val="none" w:sz="0" w:space="0" w:color="auto"/>
                    <w:left w:val="none" w:sz="0" w:space="0" w:color="auto"/>
                    <w:bottom w:val="none" w:sz="0" w:space="0" w:color="auto"/>
                    <w:right w:val="none" w:sz="0" w:space="0" w:color="auto"/>
                  </w:divBdr>
                </w:div>
                <w:div w:id="51584559">
                  <w:marLeft w:val="0"/>
                  <w:marRight w:val="0"/>
                  <w:marTop w:val="0"/>
                  <w:marBottom w:val="0"/>
                  <w:divBdr>
                    <w:top w:val="none" w:sz="0" w:space="0" w:color="auto"/>
                    <w:left w:val="none" w:sz="0" w:space="0" w:color="auto"/>
                    <w:bottom w:val="none" w:sz="0" w:space="0" w:color="auto"/>
                    <w:right w:val="none" w:sz="0" w:space="0" w:color="auto"/>
                  </w:divBdr>
                </w:div>
                <w:div w:id="287661943">
                  <w:marLeft w:val="0"/>
                  <w:marRight w:val="0"/>
                  <w:marTop w:val="0"/>
                  <w:marBottom w:val="0"/>
                  <w:divBdr>
                    <w:top w:val="none" w:sz="0" w:space="0" w:color="auto"/>
                    <w:left w:val="none" w:sz="0" w:space="0" w:color="auto"/>
                    <w:bottom w:val="none" w:sz="0" w:space="0" w:color="auto"/>
                    <w:right w:val="none" w:sz="0" w:space="0" w:color="auto"/>
                  </w:divBdr>
                </w:div>
                <w:div w:id="1860117204">
                  <w:marLeft w:val="0"/>
                  <w:marRight w:val="0"/>
                  <w:marTop w:val="0"/>
                  <w:marBottom w:val="0"/>
                  <w:divBdr>
                    <w:top w:val="none" w:sz="0" w:space="0" w:color="auto"/>
                    <w:left w:val="none" w:sz="0" w:space="0" w:color="auto"/>
                    <w:bottom w:val="none" w:sz="0" w:space="0" w:color="auto"/>
                    <w:right w:val="none" w:sz="0" w:space="0" w:color="auto"/>
                  </w:divBdr>
                </w:div>
                <w:div w:id="985431309">
                  <w:marLeft w:val="0"/>
                  <w:marRight w:val="0"/>
                  <w:marTop w:val="0"/>
                  <w:marBottom w:val="0"/>
                  <w:divBdr>
                    <w:top w:val="none" w:sz="0" w:space="0" w:color="auto"/>
                    <w:left w:val="none" w:sz="0" w:space="0" w:color="auto"/>
                    <w:bottom w:val="none" w:sz="0" w:space="0" w:color="auto"/>
                    <w:right w:val="none" w:sz="0" w:space="0" w:color="auto"/>
                  </w:divBdr>
                </w:div>
                <w:div w:id="399452040">
                  <w:marLeft w:val="0"/>
                  <w:marRight w:val="0"/>
                  <w:marTop w:val="0"/>
                  <w:marBottom w:val="0"/>
                  <w:divBdr>
                    <w:top w:val="none" w:sz="0" w:space="0" w:color="auto"/>
                    <w:left w:val="none" w:sz="0" w:space="0" w:color="auto"/>
                    <w:bottom w:val="none" w:sz="0" w:space="0" w:color="auto"/>
                    <w:right w:val="none" w:sz="0" w:space="0" w:color="auto"/>
                  </w:divBdr>
                </w:div>
                <w:div w:id="422918433">
                  <w:marLeft w:val="0"/>
                  <w:marRight w:val="0"/>
                  <w:marTop w:val="0"/>
                  <w:marBottom w:val="0"/>
                  <w:divBdr>
                    <w:top w:val="none" w:sz="0" w:space="0" w:color="auto"/>
                    <w:left w:val="none" w:sz="0" w:space="0" w:color="auto"/>
                    <w:bottom w:val="none" w:sz="0" w:space="0" w:color="auto"/>
                    <w:right w:val="none" w:sz="0" w:space="0" w:color="auto"/>
                  </w:divBdr>
                </w:div>
                <w:div w:id="1009408482">
                  <w:marLeft w:val="0"/>
                  <w:marRight w:val="0"/>
                  <w:marTop w:val="0"/>
                  <w:marBottom w:val="0"/>
                  <w:divBdr>
                    <w:top w:val="none" w:sz="0" w:space="0" w:color="auto"/>
                    <w:left w:val="none" w:sz="0" w:space="0" w:color="auto"/>
                    <w:bottom w:val="none" w:sz="0" w:space="0" w:color="auto"/>
                    <w:right w:val="none" w:sz="0" w:space="0" w:color="auto"/>
                  </w:divBdr>
                </w:div>
                <w:div w:id="1539128743">
                  <w:marLeft w:val="0"/>
                  <w:marRight w:val="0"/>
                  <w:marTop w:val="0"/>
                  <w:marBottom w:val="0"/>
                  <w:divBdr>
                    <w:top w:val="none" w:sz="0" w:space="0" w:color="auto"/>
                    <w:left w:val="none" w:sz="0" w:space="0" w:color="auto"/>
                    <w:bottom w:val="none" w:sz="0" w:space="0" w:color="auto"/>
                    <w:right w:val="none" w:sz="0" w:space="0" w:color="auto"/>
                  </w:divBdr>
                </w:div>
                <w:div w:id="1288512306">
                  <w:marLeft w:val="0"/>
                  <w:marRight w:val="0"/>
                  <w:marTop w:val="0"/>
                  <w:marBottom w:val="0"/>
                  <w:divBdr>
                    <w:top w:val="none" w:sz="0" w:space="0" w:color="auto"/>
                    <w:left w:val="none" w:sz="0" w:space="0" w:color="auto"/>
                    <w:bottom w:val="none" w:sz="0" w:space="0" w:color="auto"/>
                    <w:right w:val="none" w:sz="0" w:space="0" w:color="auto"/>
                  </w:divBdr>
                </w:div>
                <w:div w:id="996692726">
                  <w:marLeft w:val="0"/>
                  <w:marRight w:val="0"/>
                  <w:marTop w:val="0"/>
                  <w:marBottom w:val="0"/>
                  <w:divBdr>
                    <w:top w:val="none" w:sz="0" w:space="0" w:color="auto"/>
                    <w:left w:val="none" w:sz="0" w:space="0" w:color="auto"/>
                    <w:bottom w:val="none" w:sz="0" w:space="0" w:color="auto"/>
                    <w:right w:val="none" w:sz="0" w:space="0" w:color="auto"/>
                  </w:divBdr>
                </w:div>
                <w:div w:id="1477603135">
                  <w:marLeft w:val="0"/>
                  <w:marRight w:val="0"/>
                  <w:marTop w:val="0"/>
                  <w:marBottom w:val="0"/>
                  <w:divBdr>
                    <w:top w:val="none" w:sz="0" w:space="0" w:color="auto"/>
                    <w:left w:val="none" w:sz="0" w:space="0" w:color="auto"/>
                    <w:bottom w:val="none" w:sz="0" w:space="0" w:color="auto"/>
                    <w:right w:val="none" w:sz="0" w:space="0" w:color="auto"/>
                  </w:divBdr>
                </w:div>
                <w:div w:id="1703240383">
                  <w:marLeft w:val="0"/>
                  <w:marRight w:val="0"/>
                  <w:marTop w:val="0"/>
                  <w:marBottom w:val="0"/>
                  <w:divBdr>
                    <w:top w:val="none" w:sz="0" w:space="0" w:color="auto"/>
                    <w:left w:val="none" w:sz="0" w:space="0" w:color="auto"/>
                    <w:bottom w:val="none" w:sz="0" w:space="0" w:color="auto"/>
                    <w:right w:val="none" w:sz="0" w:space="0" w:color="auto"/>
                  </w:divBdr>
                </w:div>
                <w:div w:id="1332366433">
                  <w:marLeft w:val="0"/>
                  <w:marRight w:val="0"/>
                  <w:marTop w:val="0"/>
                  <w:marBottom w:val="0"/>
                  <w:divBdr>
                    <w:top w:val="none" w:sz="0" w:space="0" w:color="auto"/>
                    <w:left w:val="none" w:sz="0" w:space="0" w:color="auto"/>
                    <w:bottom w:val="none" w:sz="0" w:space="0" w:color="auto"/>
                    <w:right w:val="none" w:sz="0" w:space="0" w:color="auto"/>
                  </w:divBdr>
                </w:div>
                <w:div w:id="1153332015">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
                <w:div w:id="458884810">
                  <w:marLeft w:val="0"/>
                  <w:marRight w:val="0"/>
                  <w:marTop w:val="0"/>
                  <w:marBottom w:val="0"/>
                  <w:divBdr>
                    <w:top w:val="none" w:sz="0" w:space="0" w:color="auto"/>
                    <w:left w:val="none" w:sz="0" w:space="0" w:color="auto"/>
                    <w:bottom w:val="none" w:sz="0" w:space="0" w:color="auto"/>
                    <w:right w:val="none" w:sz="0" w:space="0" w:color="auto"/>
                  </w:divBdr>
                </w:div>
                <w:div w:id="1843273374">
                  <w:marLeft w:val="0"/>
                  <w:marRight w:val="0"/>
                  <w:marTop w:val="0"/>
                  <w:marBottom w:val="0"/>
                  <w:divBdr>
                    <w:top w:val="none" w:sz="0" w:space="0" w:color="auto"/>
                    <w:left w:val="none" w:sz="0" w:space="0" w:color="auto"/>
                    <w:bottom w:val="none" w:sz="0" w:space="0" w:color="auto"/>
                    <w:right w:val="none" w:sz="0" w:space="0" w:color="auto"/>
                  </w:divBdr>
                </w:div>
                <w:div w:id="396319052">
                  <w:marLeft w:val="0"/>
                  <w:marRight w:val="0"/>
                  <w:marTop w:val="0"/>
                  <w:marBottom w:val="0"/>
                  <w:divBdr>
                    <w:top w:val="none" w:sz="0" w:space="0" w:color="auto"/>
                    <w:left w:val="none" w:sz="0" w:space="0" w:color="auto"/>
                    <w:bottom w:val="none" w:sz="0" w:space="0" w:color="auto"/>
                    <w:right w:val="none" w:sz="0" w:space="0" w:color="auto"/>
                  </w:divBdr>
                </w:div>
                <w:div w:id="1488984219">
                  <w:marLeft w:val="0"/>
                  <w:marRight w:val="0"/>
                  <w:marTop w:val="0"/>
                  <w:marBottom w:val="0"/>
                  <w:divBdr>
                    <w:top w:val="none" w:sz="0" w:space="0" w:color="auto"/>
                    <w:left w:val="none" w:sz="0" w:space="0" w:color="auto"/>
                    <w:bottom w:val="none" w:sz="0" w:space="0" w:color="auto"/>
                    <w:right w:val="none" w:sz="0" w:space="0" w:color="auto"/>
                  </w:divBdr>
                </w:div>
                <w:div w:id="237180894">
                  <w:marLeft w:val="0"/>
                  <w:marRight w:val="0"/>
                  <w:marTop w:val="0"/>
                  <w:marBottom w:val="0"/>
                  <w:divBdr>
                    <w:top w:val="none" w:sz="0" w:space="0" w:color="auto"/>
                    <w:left w:val="none" w:sz="0" w:space="0" w:color="auto"/>
                    <w:bottom w:val="none" w:sz="0" w:space="0" w:color="auto"/>
                    <w:right w:val="none" w:sz="0" w:space="0" w:color="auto"/>
                  </w:divBdr>
                </w:div>
                <w:div w:id="557277740">
                  <w:marLeft w:val="0"/>
                  <w:marRight w:val="0"/>
                  <w:marTop w:val="0"/>
                  <w:marBottom w:val="0"/>
                  <w:divBdr>
                    <w:top w:val="none" w:sz="0" w:space="0" w:color="auto"/>
                    <w:left w:val="none" w:sz="0" w:space="0" w:color="auto"/>
                    <w:bottom w:val="none" w:sz="0" w:space="0" w:color="auto"/>
                    <w:right w:val="none" w:sz="0" w:space="0" w:color="auto"/>
                  </w:divBdr>
                </w:div>
                <w:div w:id="1427578282">
                  <w:marLeft w:val="0"/>
                  <w:marRight w:val="0"/>
                  <w:marTop w:val="0"/>
                  <w:marBottom w:val="0"/>
                  <w:divBdr>
                    <w:top w:val="none" w:sz="0" w:space="0" w:color="auto"/>
                    <w:left w:val="none" w:sz="0" w:space="0" w:color="auto"/>
                    <w:bottom w:val="none" w:sz="0" w:space="0" w:color="auto"/>
                    <w:right w:val="none" w:sz="0" w:space="0" w:color="auto"/>
                  </w:divBdr>
                </w:div>
                <w:div w:id="490024741">
                  <w:marLeft w:val="0"/>
                  <w:marRight w:val="0"/>
                  <w:marTop w:val="0"/>
                  <w:marBottom w:val="0"/>
                  <w:divBdr>
                    <w:top w:val="none" w:sz="0" w:space="0" w:color="auto"/>
                    <w:left w:val="none" w:sz="0" w:space="0" w:color="auto"/>
                    <w:bottom w:val="none" w:sz="0" w:space="0" w:color="auto"/>
                    <w:right w:val="none" w:sz="0" w:space="0" w:color="auto"/>
                  </w:divBdr>
                </w:div>
                <w:div w:id="645088972">
                  <w:marLeft w:val="0"/>
                  <w:marRight w:val="0"/>
                  <w:marTop w:val="0"/>
                  <w:marBottom w:val="0"/>
                  <w:divBdr>
                    <w:top w:val="none" w:sz="0" w:space="0" w:color="auto"/>
                    <w:left w:val="none" w:sz="0" w:space="0" w:color="auto"/>
                    <w:bottom w:val="none" w:sz="0" w:space="0" w:color="auto"/>
                    <w:right w:val="none" w:sz="0" w:space="0" w:color="auto"/>
                  </w:divBdr>
                </w:div>
                <w:div w:id="656299521">
                  <w:marLeft w:val="0"/>
                  <w:marRight w:val="0"/>
                  <w:marTop w:val="0"/>
                  <w:marBottom w:val="0"/>
                  <w:divBdr>
                    <w:top w:val="none" w:sz="0" w:space="0" w:color="auto"/>
                    <w:left w:val="none" w:sz="0" w:space="0" w:color="auto"/>
                    <w:bottom w:val="none" w:sz="0" w:space="0" w:color="auto"/>
                    <w:right w:val="none" w:sz="0" w:space="0" w:color="auto"/>
                  </w:divBdr>
                </w:div>
                <w:div w:id="198592493">
                  <w:marLeft w:val="0"/>
                  <w:marRight w:val="0"/>
                  <w:marTop w:val="0"/>
                  <w:marBottom w:val="0"/>
                  <w:divBdr>
                    <w:top w:val="none" w:sz="0" w:space="0" w:color="auto"/>
                    <w:left w:val="none" w:sz="0" w:space="0" w:color="auto"/>
                    <w:bottom w:val="none" w:sz="0" w:space="0" w:color="auto"/>
                    <w:right w:val="none" w:sz="0" w:space="0" w:color="auto"/>
                  </w:divBdr>
                </w:div>
                <w:div w:id="1897937136">
                  <w:marLeft w:val="0"/>
                  <w:marRight w:val="0"/>
                  <w:marTop w:val="0"/>
                  <w:marBottom w:val="0"/>
                  <w:divBdr>
                    <w:top w:val="none" w:sz="0" w:space="0" w:color="auto"/>
                    <w:left w:val="none" w:sz="0" w:space="0" w:color="auto"/>
                    <w:bottom w:val="none" w:sz="0" w:space="0" w:color="auto"/>
                    <w:right w:val="none" w:sz="0" w:space="0" w:color="auto"/>
                  </w:divBdr>
                </w:div>
                <w:div w:id="1858930991">
                  <w:marLeft w:val="0"/>
                  <w:marRight w:val="0"/>
                  <w:marTop w:val="0"/>
                  <w:marBottom w:val="0"/>
                  <w:divBdr>
                    <w:top w:val="none" w:sz="0" w:space="0" w:color="auto"/>
                    <w:left w:val="none" w:sz="0" w:space="0" w:color="auto"/>
                    <w:bottom w:val="none" w:sz="0" w:space="0" w:color="auto"/>
                    <w:right w:val="none" w:sz="0" w:space="0" w:color="auto"/>
                  </w:divBdr>
                </w:div>
                <w:div w:id="1659648900">
                  <w:marLeft w:val="0"/>
                  <w:marRight w:val="0"/>
                  <w:marTop w:val="0"/>
                  <w:marBottom w:val="0"/>
                  <w:divBdr>
                    <w:top w:val="none" w:sz="0" w:space="0" w:color="auto"/>
                    <w:left w:val="none" w:sz="0" w:space="0" w:color="auto"/>
                    <w:bottom w:val="none" w:sz="0" w:space="0" w:color="auto"/>
                    <w:right w:val="none" w:sz="0" w:space="0" w:color="auto"/>
                  </w:divBdr>
                </w:div>
                <w:div w:id="1292440575">
                  <w:marLeft w:val="0"/>
                  <w:marRight w:val="0"/>
                  <w:marTop w:val="0"/>
                  <w:marBottom w:val="0"/>
                  <w:divBdr>
                    <w:top w:val="none" w:sz="0" w:space="0" w:color="auto"/>
                    <w:left w:val="none" w:sz="0" w:space="0" w:color="auto"/>
                    <w:bottom w:val="none" w:sz="0" w:space="0" w:color="auto"/>
                    <w:right w:val="none" w:sz="0" w:space="0" w:color="auto"/>
                  </w:divBdr>
                </w:div>
                <w:div w:id="686448368">
                  <w:marLeft w:val="0"/>
                  <w:marRight w:val="0"/>
                  <w:marTop w:val="0"/>
                  <w:marBottom w:val="0"/>
                  <w:divBdr>
                    <w:top w:val="none" w:sz="0" w:space="0" w:color="auto"/>
                    <w:left w:val="none" w:sz="0" w:space="0" w:color="auto"/>
                    <w:bottom w:val="none" w:sz="0" w:space="0" w:color="auto"/>
                    <w:right w:val="none" w:sz="0" w:space="0" w:color="auto"/>
                  </w:divBdr>
                </w:div>
                <w:div w:id="1106189828">
                  <w:marLeft w:val="0"/>
                  <w:marRight w:val="0"/>
                  <w:marTop w:val="0"/>
                  <w:marBottom w:val="0"/>
                  <w:divBdr>
                    <w:top w:val="none" w:sz="0" w:space="0" w:color="auto"/>
                    <w:left w:val="none" w:sz="0" w:space="0" w:color="auto"/>
                    <w:bottom w:val="none" w:sz="0" w:space="0" w:color="auto"/>
                    <w:right w:val="none" w:sz="0" w:space="0" w:color="auto"/>
                  </w:divBdr>
                </w:div>
                <w:div w:id="117339957">
                  <w:marLeft w:val="0"/>
                  <w:marRight w:val="0"/>
                  <w:marTop w:val="0"/>
                  <w:marBottom w:val="0"/>
                  <w:divBdr>
                    <w:top w:val="none" w:sz="0" w:space="0" w:color="auto"/>
                    <w:left w:val="none" w:sz="0" w:space="0" w:color="auto"/>
                    <w:bottom w:val="none" w:sz="0" w:space="0" w:color="auto"/>
                    <w:right w:val="none" w:sz="0" w:space="0" w:color="auto"/>
                  </w:divBdr>
                </w:div>
                <w:div w:id="1270308975">
                  <w:marLeft w:val="0"/>
                  <w:marRight w:val="0"/>
                  <w:marTop w:val="0"/>
                  <w:marBottom w:val="0"/>
                  <w:divBdr>
                    <w:top w:val="none" w:sz="0" w:space="0" w:color="auto"/>
                    <w:left w:val="none" w:sz="0" w:space="0" w:color="auto"/>
                    <w:bottom w:val="none" w:sz="0" w:space="0" w:color="auto"/>
                    <w:right w:val="none" w:sz="0" w:space="0" w:color="auto"/>
                  </w:divBdr>
                </w:div>
                <w:div w:id="524372435">
                  <w:marLeft w:val="0"/>
                  <w:marRight w:val="0"/>
                  <w:marTop w:val="0"/>
                  <w:marBottom w:val="0"/>
                  <w:divBdr>
                    <w:top w:val="none" w:sz="0" w:space="0" w:color="auto"/>
                    <w:left w:val="none" w:sz="0" w:space="0" w:color="auto"/>
                    <w:bottom w:val="none" w:sz="0" w:space="0" w:color="auto"/>
                    <w:right w:val="none" w:sz="0" w:space="0" w:color="auto"/>
                  </w:divBdr>
                </w:div>
                <w:div w:id="863665856">
                  <w:marLeft w:val="0"/>
                  <w:marRight w:val="0"/>
                  <w:marTop w:val="0"/>
                  <w:marBottom w:val="0"/>
                  <w:divBdr>
                    <w:top w:val="none" w:sz="0" w:space="0" w:color="auto"/>
                    <w:left w:val="none" w:sz="0" w:space="0" w:color="auto"/>
                    <w:bottom w:val="none" w:sz="0" w:space="0" w:color="auto"/>
                    <w:right w:val="none" w:sz="0" w:space="0" w:color="auto"/>
                  </w:divBdr>
                </w:div>
                <w:div w:id="864290730">
                  <w:marLeft w:val="0"/>
                  <w:marRight w:val="0"/>
                  <w:marTop w:val="0"/>
                  <w:marBottom w:val="0"/>
                  <w:divBdr>
                    <w:top w:val="none" w:sz="0" w:space="0" w:color="auto"/>
                    <w:left w:val="none" w:sz="0" w:space="0" w:color="auto"/>
                    <w:bottom w:val="none" w:sz="0" w:space="0" w:color="auto"/>
                    <w:right w:val="none" w:sz="0" w:space="0" w:color="auto"/>
                  </w:divBdr>
                </w:div>
                <w:div w:id="558520253">
                  <w:marLeft w:val="0"/>
                  <w:marRight w:val="0"/>
                  <w:marTop w:val="0"/>
                  <w:marBottom w:val="0"/>
                  <w:divBdr>
                    <w:top w:val="none" w:sz="0" w:space="0" w:color="auto"/>
                    <w:left w:val="none" w:sz="0" w:space="0" w:color="auto"/>
                    <w:bottom w:val="none" w:sz="0" w:space="0" w:color="auto"/>
                    <w:right w:val="none" w:sz="0" w:space="0" w:color="auto"/>
                  </w:divBdr>
                </w:div>
                <w:div w:id="306932065">
                  <w:marLeft w:val="0"/>
                  <w:marRight w:val="0"/>
                  <w:marTop w:val="0"/>
                  <w:marBottom w:val="0"/>
                  <w:divBdr>
                    <w:top w:val="none" w:sz="0" w:space="0" w:color="auto"/>
                    <w:left w:val="none" w:sz="0" w:space="0" w:color="auto"/>
                    <w:bottom w:val="none" w:sz="0" w:space="0" w:color="auto"/>
                    <w:right w:val="none" w:sz="0" w:space="0" w:color="auto"/>
                  </w:divBdr>
                </w:div>
                <w:div w:id="1746105708">
                  <w:marLeft w:val="0"/>
                  <w:marRight w:val="0"/>
                  <w:marTop w:val="0"/>
                  <w:marBottom w:val="0"/>
                  <w:divBdr>
                    <w:top w:val="none" w:sz="0" w:space="0" w:color="auto"/>
                    <w:left w:val="none" w:sz="0" w:space="0" w:color="auto"/>
                    <w:bottom w:val="none" w:sz="0" w:space="0" w:color="auto"/>
                    <w:right w:val="none" w:sz="0" w:space="0" w:color="auto"/>
                  </w:divBdr>
                </w:div>
                <w:div w:id="1638335896">
                  <w:marLeft w:val="0"/>
                  <w:marRight w:val="0"/>
                  <w:marTop w:val="0"/>
                  <w:marBottom w:val="0"/>
                  <w:divBdr>
                    <w:top w:val="none" w:sz="0" w:space="0" w:color="auto"/>
                    <w:left w:val="none" w:sz="0" w:space="0" w:color="auto"/>
                    <w:bottom w:val="none" w:sz="0" w:space="0" w:color="auto"/>
                    <w:right w:val="none" w:sz="0" w:space="0" w:color="auto"/>
                  </w:divBdr>
                </w:div>
                <w:div w:id="660430297">
                  <w:marLeft w:val="0"/>
                  <w:marRight w:val="0"/>
                  <w:marTop w:val="0"/>
                  <w:marBottom w:val="0"/>
                  <w:divBdr>
                    <w:top w:val="none" w:sz="0" w:space="0" w:color="auto"/>
                    <w:left w:val="none" w:sz="0" w:space="0" w:color="auto"/>
                    <w:bottom w:val="none" w:sz="0" w:space="0" w:color="auto"/>
                    <w:right w:val="none" w:sz="0" w:space="0" w:color="auto"/>
                  </w:divBdr>
                </w:div>
                <w:div w:id="1934242666">
                  <w:marLeft w:val="0"/>
                  <w:marRight w:val="0"/>
                  <w:marTop w:val="0"/>
                  <w:marBottom w:val="0"/>
                  <w:divBdr>
                    <w:top w:val="none" w:sz="0" w:space="0" w:color="auto"/>
                    <w:left w:val="none" w:sz="0" w:space="0" w:color="auto"/>
                    <w:bottom w:val="none" w:sz="0" w:space="0" w:color="auto"/>
                    <w:right w:val="none" w:sz="0" w:space="0" w:color="auto"/>
                  </w:divBdr>
                </w:div>
                <w:div w:id="272905987">
                  <w:marLeft w:val="0"/>
                  <w:marRight w:val="0"/>
                  <w:marTop w:val="0"/>
                  <w:marBottom w:val="0"/>
                  <w:divBdr>
                    <w:top w:val="none" w:sz="0" w:space="0" w:color="auto"/>
                    <w:left w:val="none" w:sz="0" w:space="0" w:color="auto"/>
                    <w:bottom w:val="none" w:sz="0" w:space="0" w:color="auto"/>
                    <w:right w:val="none" w:sz="0" w:space="0" w:color="auto"/>
                  </w:divBdr>
                </w:div>
                <w:div w:id="2029594807">
                  <w:marLeft w:val="0"/>
                  <w:marRight w:val="0"/>
                  <w:marTop w:val="0"/>
                  <w:marBottom w:val="0"/>
                  <w:divBdr>
                    <w:top w:val="none" w:sz="0" w:space="0" w:color="auto"/>
                    <w:left w:val="none" w:sz="0" w:space="0" w:color="auto"/>
                    <w:bottom w:val="none" w:sz="0" w:space="0" w:color="auto"/>
                    <w:right w:val="none" w:sz="0" w:space="0" w:color="auto"/>
                  </w:divBdr>
                </w:div>
                <w:div w:id="2139954356">
                  <w:marLeft w:val="0"/>
                  <w:marRight w:val="0"/>
                  <w:marTop w:val="0"/>
                  <w:marBottom w:val="0"/>
                  <w:divBdr>
                    <w:top w:val="none" w:sz="0" w:space="0" w:color="auto"/>
                    <w:left w:val="none" w:sz="0" w:space="0" w:color="auto"/>
                    <w:bottom w:val="none" w:sz="0" w:space="0" w:color="auto"/>
                    <w:right w:val="none" w:sz="0" w:space="0" w:color="auto"/>
                  </w:divBdr>
                </w:div>
                <w:div w:id="692417787">
                  <w:marLeft w:val="0"/>
                  <w:marRight w:val="0"/>
                  <w:marTop w:val="0"/>
                  <w:marBottom w:val="0"/>
                  <w:divBdr>
                    <w:top w:val="none" w:sz="0" w:space="0" w:color="auto"/>
                    <w:left w:val="none" w:sz="0" w:space="0" w:color="auto"/>
                    <w:bottom w:val="none" w:sz="0" w:space="0" w:color="auto"/>
                    <w:right w:val="none" w:sz="0" w:space="0" w:color="auto"/>
                  </w:divBdr>
                </w:div>
                <w:div w:id="2109499839">
                  <w:marLeft w:val="0"/>
                  <w:marRight w:val="0"/>
                  <w:marTop w:val="0"/>
                  <w:marBottom w:val="0"/>
                  <w:divBdr>
                    <w:top w:val="none" w:sz="0" w:space="0" w:color="auto"/>
                    <w:left w:val="none" w:sz="0" w:space="0" w:color="auto"/>
                    <w:bottom w:val="none" w:sz="0" w:space="0" w:color="auto"/>
                    <w:right w:val="none" w:sz="0" w:space="0" w:color="auto"/>
                  </w:divBdr>
                </w:div>
                <w:div w:id="20161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3280">
          <w:marLeft w:val="0"/>
          <w:marRight w:val="0"/>
          <w:marTop w:val="10"/>
          <w:marBottom w:val="0"/>
          <w:divBdr>
            <w:top w:val="none" w:sz="0" w:space="0" w:color="auto"/>
            <w:left w:val="none" w:sz="0" w:space="0" w:color="auto"/>
            <w:bottom w:val="none" w:sz="0" w:space="0" w:color="auto"/>
            <w:right w:val="none" w:sz="0" w:space="0" w:color="auto"/>
          </w:divBdr>
          <w:divsChild>
            <w:div w:id="523440203">
              <w:marLeft w:val="0"/>
              <w:marRight w:val="0"/>
              <w:marTop w:val="0"/>
              <w:marBottom w:val="0"/>
              <w:divBdr>
                <w:top w:val="none" w:sz="0" w:space="0" w:color="auto"/>
                <w:left w:val="none" w:sz="0" w:space="0" w:color="auto"/>
                <w:bottom w:val="none" w:sz="0" w:space="0" w:color="auto"/>
                <w:right w:val="none" w:sz="0" w:space="0" w:color="auto"/>
              </w:divBdr>
              <w:divsChild>
                <w:div w:id="622810094">
                  <w:marLeft w:val="0"/>
                  <w:marRight w:val="0"/>
                  <w:marTop w:val="0"/>
                  <w:marBottom w:val="0"/>
                  <w:divBdr>
                    <w:top w:val="none" w:sz="0" w:space="0" w:color="auto"/>
                    <w:left w:val="none" w:sz="0" w:space="0" w:color="auto"/>
                    <w:bottom w:val="none" w:sz="0" w:space="0" w:color="auto"/>
                    <w:right w:val="none" w:sz="0" w:space="0" w:color="auto"/>
                  </w:divBdr>
                </w:div>
                <w:div w:id="1939211220">
                  <w:marLeft w:val="0"/>
                  <w:marRight w:val="0"/>
                  <w:marTop w:val="0"/>
                  <w:marBottom w:val="0"/>
                  <w:divBdr>
                    <w:top w:val="none" w:sz="0" w:space="0" w:color="auto"/>
                    <w:left w:val="none" w:sz="0" w:space="0" w:color="auto"/>
                    <w:bottom w:val="none" w:sz="0" w:space="0" w:color="auto"/>
                    <w:right w:val="none" w:sz="0" w:space="0" w:color="auto"/>
                  </w:divBdr>
                </w:div>
                <w:div w:id="1478181426">
                  <w:marLeft w:val="0"/>
                  <w:marRight w:val="0"/>
                  <w:marTop w:val="0"/>
                  <w:marBottom w:val="0"/>
                  <w:divBdr>
                    <w:top w:val="none" w:sz="0" w:space="0" w:color="auto"/>
                    <w:left w:val="none" w:sz="0" w:space="0" w:color="auto"/>
                    <w:bottom w:val="none" w:sz="0" w:space="0" w:color="auto"/>
                    <w:right w:val="none" w:sz="0" w:space="0" w:color="auto"/>
                  </w:divBdr>
                </w:div>
                <w:div w:id="330063891">
                  <w:marLeft w:val="0"/>
                  <w:marRight w:val="0"/>
                  <w:marTop w:val="0"/>
                  <w:marBottom w:val="0"/>
                  <w:divBdr>
                    <w:top w:val="none" w:sz="0" w:space="0" w:color="auto"/>
                    <w:left w:val="none" w:sz="0" w:space="0" w:color="auto"/>
                    <w:bottom w:val="none" w:sz="0" w:space="0" w:color="auto"/>
                    <w:right w:val="none" w:sz="0" w:space="0" w:color="auto"/>
                  </w:divBdr>
                </w:div>
                <w:div w:id="1480800281">
                  <w:marLeft w:val="0"/>
                  <w:marRight w:val="0"/>
                  <w:marTop w:val="0"/>
                  <w:marBottom w:val="0"/>
                  <w:divBdr>
                    <w:top w:val="none" w:sz="0" w:space="0" w:color="auto"/>
                    <w:left w:val="none" w:sz="0" w:space="0" w:color="auto"/>
                    <w:bottom w:val="none" w:sz="0" w:space="0" w:color="auto"/>
                    <w:right w:val="none" w:sz="0" w:space="0" w:color="auto"/>
                  </w:divBdr>
                </w:div>
                <w:div w:id="769279882">
                  <w:marLeft w:val="0"/>
                  <w:marRight w:val="0"/>
                  <w:marTop w:val="0"/>
                  <w:marBottom w:val="0"/>
                  <w:divBdr>
                    <w:top w:val="none" w:sz="0" w:space="0" w:color="auto"/>
                    <w:left w:val="none" w:sz="0" w:space="0" w:color="auto"/>
                    <w:bottom w:val="none" w:sz="0" w:space="0" w:color="auto"/>
                    <w:right w:val="none" w:sz="0" w:space="0" w:color="auto"/>
                  </w:divBdr>
                </w:div>
                <w:div w:id="654530016">
                  <w:marLeft w:val="0"/>
                  <w:marRight w:val="0"/>
                  <w:marTop w:val="0"/>
                  <w:marBottom w:val="0"/>
                  <w:divBdr>
                    <w:top w:val="none" w:sz="0" w:space="0" w:color="auto"/>
                    <w:left w:val="none" w:sz="0" w:space="0" w:color="auto"/>
                    <w:bottom w:val="none" w:sz="0" w:space="0" w:color="auto"/>
                    <w:right w:val="none" w:sz="0" w:space="0" w:color="auto"/>
                  </w:divBdr>
                </w:div>
                <w:div w:id="78916920">
                  <w:marLeft w:val="0"/>
                  <w:marRight w:val="0"/>
                  <w:marTop w:val="0"/>
                  <w:marBottom w:val="0"/>
                  <w:divBdr>
                    <w:top w:val="none" w:sz="0" w:space="0" w:color="auto"/>
                    <w:left w:val="none" w:sz="0" w:space="0" w:color="auto"/>
                    <w:bottom w:val="none" w:sz="0" w:space="0" w:color="auto"/>
                    <w:right w:val="none" w:sz="0" w:space="0" w:color="auto"/>
                  </w:divBdr>
                </w:div>
                <w:div w:id="1229267991">
                  <w:marLeft w:val="0"/>
                  <w:marRight w:val="0"/>
                  <w:marTop w:val="0"/>
                  <w:marBottom w:val="0"/>
                  <w:divBdr>
                    <w:top w:val="none" w:sz="0" w:space="0" w:color="auto"/>
                    <w:left w:val="none" w:sz="0" w:space="0" w:color="auto"/>
                    <w:bottom w:val="none" w:sz="0" w:space="0" w:color="auto"/>
                    <w:right w:val="none" w:sz="0" w:space="0" w:color="auto"/>
                  </w:divBdr>
                </w:div>
                <w:div w:id="491868804">
                  <w:marLeft w:val="0"/>
                  <w:marRight w:val="0"/>
                  <w:marTop w:val="0"/>
                  <w:marBottom w:val="0"/>
                  <w:divBdr>
                    <w:top w:val="none" w:sz="0" w:space="0" w:color="auto"/>
                    <w:left w:val="none" w:sz="0" w:space="0" w:color="auto"/>
                    <w:bottom w:val="none" w:sz="0" w:space="0" w:color="auto"/>
                    <w:right w:val="none" w:sz="0" w:space="0" w:color="auto"/>
                  </w:divBdr>
                </w:div>
                <w:div w:id="905147214">
                  <w:marLeft w:val="0"/>
                  <w:marRight w:val="0"/>
                  <w:marTop w:val="0"/>
                  <w:marBottom w:val="0"/>
                  <w:divBdr>
                    <w:top w:val="none" w:sz="0" w:space="0" w:color="auto"/>
                    <w:left w:val="none" w:sz="0" w:space="0" w:color="auto"/>
                    <w:bottom w:val="none" w:sz="0" w:space="0" w:color="auto"/>
                    <w:right w:val="none" w:sz="0" w:space="0" w:color="auto"/>
                  </w:divBdr>
                </w:div>
                <w:div w:id="829752055">
                  <w:marLeft w:val="0"/>
                  <w:marRight w:val="0"/>
                  <w:marTop w:val="0"/>
                  <w:marBottom w:val="0"/>
                  <w:divBdr>
                    <w:top w:val="none" w:sz="0" w:space="0" w:color="auto"/>
                    <w:left w:val="none" w:sz="0" w:space="0" w:color="auto"/>
                    <w:bottom w:val="none" w:sz="0" w:space="0" w:color="auto"/>
                    <w:right w:val="none" w:sz="0" w:space="0" w:color="auto"/>
                  </w:divBdr>
                </w:div>
                <w:div w:id="1308053680">
                  <w:marLeft w:val="0"/>
                  <w:marRight w:val="0"/>
                  <w:marTop w:val="0"/>
                  <w:marBottom w:val="0"/>
                  <w:divBdr>
                    <w:top w:val="none" w:sz="0" w:space="0" w:color="auto"/>
                    <w:left w:val="none" w:sz="0" w:space="0" w:color="auto"/>
                    <w:bottom w:val="none" w:sz="0" w:space="0" w:color="auto"/>
                    <w:right w:val="none" w:sz="0" w:space="0" w:color="auto"/>
                  </w:divBdr>
                </w:div>
                <w:div w:id="157767699">
                  <w:marLeft w:val="0"/>
                  <w:marRight w:val="0"/>
                  <w:marTop w:val="0"/>
                  <w:marBottom w:val="0"/>
                  <w:divBdr>
                    <w:top w:val="none" w:sz="0" w:space="0" w:color="auto"/>
                    <w:left w:val="none" w:sz="0" w:space="0" w:color="auto"/>
                    <w:bottom w:val="none" w:sz="0" w:space="0" w:color="auto"/>
                    <w:right w:val="none" w:sz="0" w:space="0" w:color="auto"/>
                  </w:divBdr>
                </w:div>
                <w:div w:id="1798134558">
                  <w:marLeft w:val="0"/>
                  <w:marRight w:val="0"/>
                  <w:marTop w:val="0"/>
                  <w:marBottom w:val="0"/>
                  <w:divBdr>
                    <w:top w:val="none" w:sz="0" w:space="0" w:color="auto"/>
                    <w:left w:val="none" w:sz="0" w:space="0" w:color="auto"/>
                    <w:bottom w:val="none" w:sz="0" w:space="0" w:color="auto"/>
                    <w:right w:val="none" w:sz="0" w:space="0" w:color="auto"/>
                  </w:divBdr>
                </w:div>
                <w:div w:id="863249798">
                  <w:marLeft w:val="0"/>
                  <w:marRight w:val="0"/>
                  <w:marTop w:val="0"/>
                  <w:marBottom w:val="0"/>
                  <w:divBdr>
                    <w:top w:val="none" w:sz="0" w:space="0" w:color="auto"/>
                    <w:left w:val="none" w:sz="0" w:space="0" w:color="auto"/>
                    <w:bottom w:val="none" w:sz="0" w:space="0" w:color="auto"/>
                    <w:right w:val="none" w:sz="0" w:space="0" w:color="auto"/>
                  </w:divBdr>
                </w:div>
                <w:div w:id="170610355">
                  <w:marLeft w:val="0"/>
                  <w:marRight w:val="0"/>
                  <w:marTop w:val="0"/>
                  <w:marBottom w:val="0"/>
                  <w:divBdr>
                    <w:top w:val="none" w:sz="0" w:space="0" w:color="auto"/>
                    <w:left w:val="none" w:sz="0" w:space="0" w:color="auto"/>
                    <w:bottom w:val="none" w:sz="0" w:space="0" w:color="auto"/>
                    <w:right w:val="none" w:sz="0" w:space="0" w:color="auto"/>
                  </w:divBdr>
                </w:div>
                <w:div w:id="994652699">
                  <w:marLeft w:val="0"/>
                  <w:marRight w:val="0"/>
                  <w:marTop w:val="0"/>
                  <w:marBottom w:val="0"/>
                  <w:divBdr>
                    <w:top w:val="none" w:sz="0" w:space="0" w:color="auto"/>
                    <w:left w:val="none" w:sz="0" w:space="0" w:color="auto"/>
                    <w:bottom w:val="none" w:sz="0" w:space="0" w:color="auto"/>
                    <w:right w:val="none" w:sz="0" w:space="0" w:color="auto"/>
                  </w:divBdr>
                </w:div>
                <w:div w:id="1568761522">
                  <w:marLeft w:val="0"/>
                  <w:marRight w:val="0"/>
                  <w:marTop w:val="0"/>
                  <w:marBottom w:val="0"/>
                  <w:divBdr>
                    <w:top w:val="none" w:sz="0" w:space="0" w:color="auto"/>
                    <w:left w:val="none" w:sz="0" w:space="0" w:color="auto"/>
                    <w:bottom w:val="none" w:sz="0" w:space="0" w:color="auto"/>
                    <w:right w:val="none" w:sz="0" w:space="0" w:color="auto"/>
                  </w:divBdr>
                </w:div>
                <w:div w:id="1602950227">
                  <w:marLeft w:val="0"/>
                  <w:marRight w:val="0"/>
                  <w:marTop w:val="0"/>
                  <w:marBottom w:val="0"/>
                  <w:divBdr>
                    <w:top w:val="none" w:sz="0" w:space="0" w:color="auto"/>
                    <w:left w:val="none" w:sz="0" w:space="0" w:color="auto"/>
                    <w:bottom w:val="none" w:sz="0" w:space="0" w:color="auto"/>
                    <w:right w:val="none" w:sz="0" w:space="0" w:color="auto"/>
                  </w:divBdr>
                </w:div>
                <w:div w:id="1321692313">
                  <w:marLeft w:val="0"/>
                  <w:marRight w:val="0"/>
                  <w:marTop w:val="0"/>
                  <w:marBottom w:val="0"/>
                  <w:divBdr>
                    <w:top w:val="none" w:sz="0" w:space="0" w:color="auto"/>
                    <w:left w:val="none" w:sz="0" w:space="0" w:color="auto"/>
                    <w:bottom w:val="none" w:sz="0" w:space="0" w:color="auto"/>
                    <w:right w:val="none" w:sz="0" w:space="0" w:color="auto"/>
                  </w:divBdr>
                </w:div>
                <w:div w:id="1241716443">
                  <w:marLeft w:val="0"/>
                  <w:marRight w:val="0"/>
                  <w:marTop w:val="0"/>
                  <w:marBottom w:val="0"/>
                  <w:divBdr>
                    <w:top w:val="none" w:sz="0" w:space="0" w:color="auto"/>
                    <w:left w:val="none" w:sz="0" w:space="0" w:color="auto"/>
                    <w:bottom w:val="none" w:sz="0" w:space="0" w:color="auto"/>
                    <w:right w:val="none" w:sz="0" w:space="0" w:color="auto"/>
                  </w:divBdr>
                </w:div>
                <w:div w:id="1901672134">
                  <w:marLeft w:val="0"/>
                  <w:marRight w:val="0"/>
                  <w:marTop w:val="0"/>
                  <w:marBottom w:val="0"/>
                  <w:divBdr>
                    <w:top w:val="none" w:sz="0" w:space="0" w:color="auto"/>
                    <w:left w:val="none" w:sz="0" w:space="0" w:color="auto"/>
                    <w:bottom w:val="none" w:sz="0" w:space="0" w:color="auto"/>
                    <w:right w:val="none" w:sz="0" w:space="0" w:color="auto"/>
                  </w:divBdr>
                </w:div>
                <w:div w:id="160330168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2070567670">
                  <w:marLeft w:val="0"/>
                  <w:marRight w:val="0"/>
                  <w:marTop w:val="0"/>
                  <w:marBottom w:val="0"/>
                  <w:divBdr>
                    <w:top w:val="none" w:sz="0" w:space="0" w:color="auto"/>
                    <w:left w:val="none" w:sz="0" w:space="0" w:color="auto"/>
                    <w:bottom w:val="none" w:sz="0" w:space="0" w:color="auto"/>
                    <w:right w:val="none" w:sz="0" w:space="0" w:color="auto"/>
                  </w:divBdr>
                </w:div>
                <w:div w:id="1059942258">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584994801">
                  <w:marLeft w:val="0"/>
                  <w:marRight w:val="0"/>
                  <w:marTop w:val="0"/>
                  <w:marBottom w:val="0"/>
                  <w:divBdr>
                    <w:top w:val="none" w:sz="0" w:space="0" w:color="auto"/>
                    <w:left w:val="none" w:sz="0" w:space="0" w:color="auto"/>
                    <w:bottom w:val="none" w:sz="0" w:space="0" w:color="auto"/>
                    <w:right w:val="none" w:sz="0" w:space="0" w:color="auto"/>
                  </w:divBdr>
                </w:div>
                <w:div w:id="1773236672">
                  <w:marLeft w:val="0"/>
                  <w:marRight w:val="0"/>
                  <w:marTop w:val="0"/>
                  <w:marBottom w:val="0"/>
                  <w:divBdr>
                    <w:top w:val="none" w:sz="0" w:space="0" w:color="auto"/>
                    <w:left w:val="none" w:sz="0" w:space="0" w:color="auto"/>
                    <w:bottom w:val="none" w:sz="0" w:space="0" w:color="auto"/>
                    <w:right w:val="none" w:sz="0" w:space="0" w:color="auto"/>
                  </w:divBdr>
                </w:div>
                <w:div w:id="46689979">
                  <w:marLeft w:val="0"/>
                  <w:marRight w:val="0"/>
                  <w:marTop w:val="0"/>
                  <w:marBottom w:val="0"/>
                  <w:divBdr>
                    <w:top w:val="none" w:sz="0" w:space="0" w:color="auto"/>
                    <w:left w:val="none" w:sz="0" w:space="0" w:color="auto"/>
                    <w:bottom w:val="none" w:sz="0" w:space="0" w:color="auto"/>
                    <w:right w:val="none" w:sz="0" w:space="0" w:color="auto"/>
                  </w:divBdr>
                </w:div>
                <w:div w:id="663510969">
                  <w:marLeft w:val="0"/>
                  <w:marRight w:val="0"/>
                  <w:marTop w:val="0"/>
                  <w:marBottom w:val="0"/>
                  <w:divBdr>
                    <w:top w:val="none" w:sz="0" w:space="0" w:color="auto"/>
                    <w:left w:val="none" w:sz="0" w:space="0" w:color="auto"/>
                    <w:bottom w:val="none" w:sz="0" w:space="0" w:color="auto"/>
                    <w:right w:val="none" w:sz="0" w:space="0" w:color="auto"/>
                  </w:divBdr>
                </w:div>
                <w:div w:id="1606499626">
                  <w:marLeft w:val="0"/>
                  <w:marRight w:val="0"/>
                  <w:marTop w:val="0"/>
                  <w:marBottom w:val="0"/>
                  <w:divBdr>
                    <w:top w:val="none" w:sz="0" w:space="0" w:color="auto"/>
                    <w:left w:val="none" w:sz="0" w:space="0" w:color="auto"/>
                    <w:bottom w:val="none" w:sz="0" w:space="0" w:color="auto"/>
                    <w:right w:val="none" w:sz="0" w:space="0" w:color="auto"/>
                  </w:divBdr>
                </w:div>
                <w:div w:id="33888593">
                  <w:marLeft w:val="0"/>
                  <w:marRight w:val="0"/>
                  <w:marTop w:val="0"/>
                  <w:marBottom w:val="0"/>
                  <w:divBdr>
                    <w:top w:val="none" w:sz="0" w:space="0" w:color="auto"/>
                    <w:left w:val="none" w:sz="0" w:space="0" w:color="auto"/>
                    <w:bottom w:val="none" w:sz="0" w:space="0" w:color="auto"/>
                    <w:right w:val="none" w:sz="0" w:space="0" w:color="auto"/>
                  </w:divBdr>
                </w:div>
                <w:div w:id="997463013">
                  <w:marLeft w:val="0"/>
                  <w:marRight w:val="0"/>
                  <w:marTop w:val="0"/>
                  <w:marBottom w:val="0"/>
                  <w:divBdr>
                    <w:top w:val="none" w:sz="0" w:space="0" w:color="auto"/>
                    <w:left w:val="none" w:sz="0" w:space="0" w:color="auto"/>
                    <w:bottom w:val="none" w:sz="0" w:space="0" w:color="auto"/>
                    <w:right w:val="none" w:sz="0" w:space="0" w:color="auto"/>
                  </w:divBdr>
                </w:div>
                <w:div w:id="1179464154">
                  <w:marLeft w:val="0"/>
                  <w:marRight w:val="0"/>
                  <w:marTop w:val="0"/>
                  <w:marBottom w:val="0"/>
                  <w:divBdr>
                    <w:top w:val="none" w:sz="0" w:space="0" w:color="auto"/>
                    <w:left w:val="none" w:sz="0" w:space="0" w:color="auto"/>
                    <w:bottom w:val="none" w:sz="0" w:space="0" w:color="auto"/>
                    <w:right w:val="none" w:sz="0" w:space="0" w:color="auto"/>
                  </w:divBdr>
                </w:div>
                <w:div w:id="450519572">
                  <w:marLeft w:val="0"/>
                  <w:marRight w:val="0"/>
                  <w:marTop w:val="0"/>
                  <w:marBottom w:val="0"/>
                  <w:divBdr>
                    <w:top w:val="none" w:sz="0" w:space="0" w:color="auto"/>
                    <w:left w:val="none" w:sz="0" w:space="0" w:color="auto"/>
                    <w:bottom w:val="none" w:sz="0" w:space="0" w:color="auto"/>
                    <w:right w:val="none" w:sz="0" w:space="0" w:color="auto"/>
                  </w:divBdr>
                </w:div>
                <w:div w:id="1339693188">
                  <w:marLeft w:val="0"/>
                  <w:marRight w:val="0"/>
                  <w:marTop w:val="0"/>
                  <w:marBottom w:val="0"/>
                  <w:divBdr>
                    <w:top w:val="none" w:sz="0" w:space="0" w:color="auto"/>
                    <w:left w:val="none" w:sz="0" w:space="0" w:color="auto"/>
                    <w:bottom w:val="none" w:sz="0" w:space="0" w:color="auto"/>
                    <w:right w:val="none" w:sz="0" w:space="0" w:color="auto"/>
                  </w:divBdr>
                </w:div>
                <w:div w:id="398333708">
                  <w:marLeft w:val="0"/>
                  <w:marRight w:val="0"/>
                  <w:marTop w:val="0"/>
                  <w:marBottom w:val="0"/>
                  <w:divBdr>
                    <w:top w:val="none" w:sz="0" w:space="0" w:color="auto"/>
                    <w:left w:val="none" w:sz="0" w:space="0" w:color="auto"/>
                    <w:bottom w:val="none" w:sz="0" w:space="0" w:color="auto"/>
                    <w:right w:val="none" w:sz="0" w:space="0" w:color="auto"/>
                  </w:divBdr>
                </w:div>
                <w:div w:id="1127356959">
                  <w:marLeft w:val="0"/>
                  <w:marRight w:val="0"/>
                  <w:marTop w:val="0"/>
                  <w:marBottom w:val="0"/>
                  <w:divBdr>
                    <w:top w:val="none" w:sz="0" w:space="0" w:color="auto"/>
                    <w:left w:val="none" w:sz="0" w:space="0" w:color="auto"/>
                    <w:bottom w:val="none" w:sz="0" w:space="0" w:color="auto"/>
                    <w:right w:val="none" w:sz="0" w:space="0" w:color="auto"/>
                  </w:divBdr>
                </w:div>
                <w:div w:id="556084821">
                  <w:marLeft w:val="0"/>
                  <w:marRight w:val="0"/>
                  <w:marTop w:val="0"/>
                  <w:marBottom w:val="0"/>
                  <w:divBdr>
                    <w:top w:val="none" w:sz="0" w:space="0" w:color="auto"/>
                    <w:left w:val="none" w:sz="0" w:space="0" w:color="auto"/>
                    <w:bottom w:val="none" w:sz="0" w:space="0" w:color="auto"/>
                    <w:right w:val="none" w:sz="0" w:space="0" w:color="auto"/>
                  </w:divBdr>
                </w:div>
                <w:div w:id="1978679427">
                  <w:marLeft w:val="0"/>
                  <w:marRight w:val="0"/>
                  <w:marTop w:val="0"/>
                  <w:marBottom w:val="0"/>
                  <w:divBdr>
                    <w:top w:val="none" w:sz="0" w:space="0" w:color="auto"/>
                    <w:left w:val="none" w:sz="0" w:space="0" w:color="auto"/>
                    <w:bottom w:val="none" w:sz="0" w:space="0" w:color="auto"/>
                    <w:right w:val="none" w:sz="0" w:space="0" w:color="auto"/>
                  </w:divBdr>
                </w:div>
                <w:div w:id="2019769976">
                  <w:marLeft w:val="0"/>
                  <w:marRight w:val="0"/>
                  <w:marTop w:val="0"/>
                  <w:marBottom w:val="0"/>
                  <w:divBdr>
                    <w:top w:val="none" w:sz="0" w:space="0" w:color="auto"/>
                    <w:left w:val="none" w:sz="0" w:space="0" w:color="auto"/>
                    <w:bottom w:val="none" w:sz="0" w:space="0" w:color="auto"/>
                    <w:right w:val="none" w:sz="0" w:space="0" w:color="auto"/>
                  </w:divBdr>
                </w:div>
                <w:div w:id="362680612">
                  <w:marLeft w:val="0"/>
                  <w:marRight w:val="0"/>
                  <w:marTop w:val="0"/>
                  <w:marBottom w:val="0"/>
                  <w:divBdr>
                    <w:top w:val="none" w:sz="0" w:space="0" w:color="auto"/>
                    <w:left w:val="none" w:sz="0" w:space="0" w:color="auto"/>
                    <w:bottom w:val="none" w:sz="0" w:space="0" w:color="auto"/>
                    <w:right w:val="none" w:sz="0" w:space="0" w:color="auto"/>
                  </w:divBdr>
                </w:div>
                <w:div w:id="366300103">
                  <w:marLeft w:val="0"/>
                  <w:marRight w:val="0"/>
                  <w:marTop w:val="0"/>
                  <w:marBottom w:val="0"/>
                  <w:divBdr>
                    <w:top w:val="none" w:sz="0" w:space="0" w:color="auto"/>
                    <w:left w:val="none" w:sz="0" w:space="0" w:color="auto"/>
                    <w:bottom w:val="none" w:sz="0" w:space="0" w:color="auto"/>
                    <w:right w:val="none" w:sz="0" w:space="0" w:color="auto"/>
                  </w:divBdr>
                </w:div>
                <w:div w:id="784887744">
                  <w:marLeft w:val="0"/>
                  <w:marRight w:val="0"/>
                  <w:marTop w:val="0"/>
                  <w:marBottom w:val="0"/>
                  <w:divBdr>
                    <w:top w:val="none" w:sz="0" w:space="0" w:color="auto"/>
                    <w:left w:val="none" w:sz="0" w:space="0" w:color="auto"/>
                    <w:bottom w:val="none" w:sz="0" w:space="0" w:color="auto"/>
                    <w:right w:val="none" w:sz="0" w:space="0" w:color="auto"/>
                  </w:divBdr>
                </w:div>
                <w:div w:id="791944804">
                  <w:marLeft w:val="0"/>
                  <w:marRight w:val="0"/>
                  <w:marTop w:val="0"/>
                  <w:marBottom w:val="0"/>
                  <w:divBdr>
                    <w:top w:val="none" w:sz="0" w:space="0" w:color="auto"/>
                    <w:left w:val="none" w:sz="0" w:space="0" w:color="auto"/>
                    <w:bottom w:val="none" w:sz="0" w:space="0" w:color="auto"/>
                    <w:right w:val="none" w:sz="0" w:space="0" w:color="auto"/>
                  </w:divBdr>
                </w:div>
                <w:div w:id="68502968">
                  <w:marLeft w:val="0"/>
                  <w:marRight w:val="0"/>
                  <w:marTop w:val="0"/>
                  <w:marBottom w:val="0"/>
                  <w:divBdr>
                    <w:top w:val="none" w:sz="0" w:space="0" w:color="auto"/>
                    <w:left w:val="none" w:sz="0" w:space="0" w:color="auto"/>
                    <w:bottom w:val="none" w:sz="0" w:space="0" w:color="auto"/>
                    <w:right w:val="none" w:sz="0" w:space="0" w:color="auto"/>
                  </w:divBdr>
                </w:div>
                <w:div w:id="999385593">
                  <w:marLeft w:val="0"/>
                  <w:marRight w:val="0"/>
                  <w:marTop w:val="0"/>
                  <w:marBottom w:val="0"/>
                  <w:divBdr>
                    <w:top w:val="none" w:sz="0" w:space="0" w:color="auto"/>
                    <w:left w:val="none" w:sz="0" w:space="0" w:color="auto"/>
                    <w:bottom w:val="none" w:sz="0" w:space="0" w:color="auto"/>
                    <w:right w:val="none" w:sz="0" w:space="0" w:color="auto"/>
                  </w:divBdr>
                </w:div>
                <w:div w:id="347800566">
                  <w:marLeft w:val="0"/>
                  <w:marRight w:val="0"/>
                  <w:marTop w:val="0"/>
                  <w:marBottom w:val="0"/>
                  <w:divBdr>
                    <w:top w:val="none" w:sz="0" w:space="0" w:color="auto"/>
                    <w:left w:val="none" w:sz="0" w:space="0" w:color="auto"/>
                    <w:bottom w:val="none" w:sz="0" w:space="0" w:color="auto"/>
                    <w:right w:val="none" w:sz="0" w:space="0" w:color="auto"/>
                  </w:divBdr>
                </w:div>
                <w:div w:id="125660671">
                  <w:marLeft w:val="0"/>
                  <w:marRight w:val="0"/>
                  <w:marTop w:val="0"/>
                  <w:marBottom w:val="0"/>
                  <w:divBdr>
                    <w:top w:val="none" w:sz="0" w:space="0" w:color="auto"/>
                    <w:left w:val="none" w:sz="0" w:space="0" w:color="auto"/>
                    <w:bottom w:val="none" w:sz="0" w:space="0" w:color="auto"/>
                    <w:right w:val="none" w:sz="0" w:space="0" w:color="auto"/>
                  </w:divBdr>
                </w:div>
                <w:div w:id="1754084311">
                  <w:marLeft w:val="0"/>
                  <w:marRight w:val="0"/>
                  <w:marTop w:val="0"/>
                  <w:marBottom w:val="0"/>
                  <w:divBdr>
                    <w:top w:val="none" w:sz="0" w:space="0" w:color="auto"/>
                    <w:left w:val="none" w:sz="0" w:space="0" w:color="auto"/>
                    <w:bottom w:val="none" w:sz="0" w:space="0" w:color="auto"/>
                    <w:right w:val="none" w:sz="0" w:space="0" w:color="auto"/>
                  </w:divBdr>
                </w:div>
                <w:div w:id="1169713306">
                  <w:marLeft w:val="0"/>
                  <w:marRight w:val="0"/>
                  <w:marTop w:val="0"/>
                  <w:marBottom w:val="0"/>
                  <w:divBdr>
                    <w:top w:val="none" w:sz="0" w:space="0" w:color="auto"/>
                    <w:left w:val="none" w:sz="0" w:space="0" w:color="auto"/>
                    <w:bottom w:val="none" w:sz="0" w:space="0" w:color="auto"/>
                    <w:right w:val="none" w:sz="0" w:space="0" w:color="auto"/>
                  </w:divBdr>
                </w:div>
                <w:div w:id="343748829">
                  <w:marLeft w:val="0"/>
                  <w:marRight w:val="0"/>
                  <w:marTop w:val="0"/>
                  <w:marBottom w:val="0"/>
                  <w:divBdr>
                    <w:top w:val="none" w:sz="0" w:space="0" w:color="auto"/>
                    <w:left w:val="none" w:sz="0" w:space="0" w:color="auto"/>
                    <w:bottom w:val="none" w:sz="0" w:space="0" w:color="auto"/>
                    <w:right w:val="none" w:sz="0" w:space="0" w:color="auto"/>
                  </w:divBdr>
                </w:div>
                <w:div w:id="510266042">
                  <w:marLeft w:val="0"/>
                  <w:marRight w:val="0"/>
                  <w:marTop w:val="0"/>
                  <w:marBottom w:val="0"/>
                  <w:divBdr>
                    <w:top w:val="none" w:sz="0" w:space="0" w:color="auto"/>
                    <w:left w:val="none" w:sz="0" w:space="0" w:color="auto"/>
                    <w:bottom w:val="none" w:sz="0" w:space="0" w:color="auto"/>
                    <w:right w:val="none" w:sz="0" w:space="0" w:color="auto"/>
                  </w:divBdr>
                </w:div>
                <w:div w:id="389155171">
                  <w:marLeft w:val="0"/>
                  <w:marRight w:val="0"/>
                  <w:marTop w:val="0"/>
                  <w:marBottom w:val="0"/>
                  <w:divBdr>
                    <w:top w:val="none" w:sz="0" w:space="0" w:color="auto"/>
                    <w:left w:val="none" w:sz="0" w:space="0" w:color="auto"/>
                    <w:bottom w:val="none" w:sz="0" w:space="0" w:color="auto"/>
                    <w:right w:val="none" w:sz="0" w:space="0" w:color="auto"/>
                  </w:divBdr>
                </w:div>
                <w:div w:id="869415342">
                  <w:marLeft w:val="0"/>
                  <w:marRight w:val="0"/>
                  <w:marTop w:val="0"/>
                  <w:marBottom w:val="0"/>
                  <w:divBdr>
                    <w:top w:val="none" w:sz="0" w:space="0" w:color="auto"/>
                    <w:left w:val="none" w:sz="0" w:space="0" w:color="auto"/>
                    <w:bottom w:val="none" w:sz="0" w:space="0" w:color="auto"/>
                    <w:right w:val="none" w:sz="0" w:space="0" w:color="auto"/>
                  </w:divBdr>
                </w:div>
                <w:div w:id="1560552250">
                  <w:marLeft w:val="0"/>
                  <w:marRight w:val="0"/>
                  <w:marTop w:val="0"/>
                  <w:marBottom w:val="0"/>
                  <w:divBdr>
                    <w:top w:val="none" w:sz="0" w:space="0" w:color="auto"/>
                    <w:left w:val="none" w:sz="0" w:space="0" w:color="auto"/>
                    <w:bottom w:val="none" w:sz="0" w:space="0" w:color="auto"/>
                    <w:right w:val="none" w:sz="0" w:space="0" w:color="auto"/>
                  </w:divBdr>
                </w:div>
                <w:div w:id="153498769">
                  <w:marLeft w:val="0"/>
                  <w:marRight w:val="0"/>
                  <w:marTop w:val="0"/>
                  <w:marBottom w:val="0"/>
                  <w:divBdr>
                    <w:top w:val="none" w:sz="0" w:space="0" w:color="auto"/>
                    <w:left w:val="none" w:sz="0" w:space="0" w:color="auto"/>
                    <w:bottom w:val="none" w:sz="0" w:space="0" w:color="auto"/>
                    <w:right w:val="none" w:sz="0" w:space="0" w:color="auto"/>
                  </w:divBdr>
                </w:div>
                <w:div w:id="946231306">
                  <w:marLeft w:val="0"/>
                  <w:marRight w:val="0"/>
                  <w:marTop w:val="0"/>
                  <w:marBottom w:val="0"/>
                  <w:divBdr>
                    <w:top w:val="none" w:sz="0" w:space="0" w:color="auto"/>
                    <w:left w:val="none" w:sz="0" w:space="0" w:color="auto"/>
                    <w:bottom w:val="none" w:sz="0" w:space="0" w:color="auto"/>
                    <w:right w:val="none" w:sz="0" w:space="0" w:color="auto"/>
                  </w:divBdr>
                </w:div>
                <w:div w:id="358167789">
                  <w:marLeft w:val="0"/>
                  <w:marRight w:val="0"/>
                  <w:marTop w:val="0"/>
                  <w:marBottom w:val="0"/>
                  <w:divBdr>
                    <w:top w:val="none" w:sz="0" w:space="0" w:color="auto"/>
                    <w:left w:val="none" w:sz="0" w:space="0" w:color="auto"/>
                    <w:bottom w:val="none" w:sz="0" w:space="0" w:color="auto"/>
                    <w:right w:val="none" w:sz="0" w:space="0" w:color="auto"/>
                  </w:divBdr>
                </w:div>
                <w:div w:id="1913850429">
                  <w:marLeft w:val="0"/>
                  <w:marRight w:val="0"/>
                  <w:marTop w:val="0"/>
                  <w:marBottom w:val="0"/>
                  <w:divBdr>
                    <w:top w:val="none" w:sz="0" w:space="0" w:color="auto"/>
                    <w:left w:val="none" w:sz="0" w:space="0" w:color="auto"/>
                    <w:bottom w:val="none" w:sz="0" w:space="0" w:color="auto"/>
                    <w:right w:val="none" w:sz="0" w:space="0" w:color="auto"/>
                  </w:divBdr>
                </w:div>
                <w:div w:id="1193954110">
                  <w:marLeft w:val="0"/>
                  <w:marRight w:val="0"/>
                  <w:marTop w:val="0"/>
                  <w:marBottom w:val="0"/>
                  <w:divBdr>
                    <w:top w:val="none" w:sz="0" w:space="0" w:color="auto"/>
                    <w:left w:val="none" w:sz="0" w:space="0" w:color="auto"/>
                    <w:bottom w:val="none" w:sz="0" w:space="0" w:color="auto"/>
                    <w:right w:val="none" w:sz="0" w:space="0" w:color="auto"/>
                  </w:divBdr>
                </w:div>
                <w:div w:id="859971753">
                  <w:marLeft w:val="0"/>
                  <w:marRight w:val="0"/>
                  <w:marTop w:val="0"/>
                  <w:marBottom w:val="0"/>
                  <w:divBdr>
                    <w:top w:val="none" w:sz="0" w:space="0" w:color="auto"/>
                    <w:left w:val="none" w:sz="0" w:space="0" w:color="auto"/>
                    <w:bottom w:val="none" w:sz="0" w:space="0" w:color="auto"/>
                    <w:right w:val="none" w:sz="0" w:space="0" w:color="auto"/>
                  </w:divBdr>
                </w:div>
                <w:div w:id="337736553">
                  <w:marLeft w:val="0"/>
                  <w:marRight w:val="0"/>
                  <w:marTop w:val="0"/>
                  <w:marBottom w:val="0"/>
                  <w:divBdr>
                    <w:top w:val="none" w:sz="0" w:space="0" w:color="auto"/>
                    <w:left w:val="none" w:sz="0" w:space="0" w:color="auto"/>
                    <w:bottom w:val="none" w:sz="0" w:space="0" w:color="auto"/>
                    <w:right w:val="none" w:sz="0" w:space="0" w:color="auto"/>
                  </w:divBdr>
                </w:div>
                <w:div w:id="663096329">
                  <w:marLeft w:val="0"/>
                  <w:marRight w:val="0"/>
                  <w:marTop w:val="0"/>
                  <w:marBottom w:val="0"/>
                  <w:divBdr>
                    <w:top w:val="none" w:sz="0" w:space="0" w:color="auto"/>
                    <w:left w:val="none" w:sz="0" w:space="0" w:color="auto"/>
                    <w:bottom w:val="none" w:sz="0" w:space="0" w:color="auto"/>
                    <w:right w:val="none" w:sz="0" w:space="0" w:color="auto"/>
                  </w:divBdr>
                </w:div>
                <w:div w:id="1326975358">
                  <w:marLeft w:val="0"/>
                  <w:marRight w:val="0"/>
                  <w:marTop w:val="0"/>
                  <w:marBottom w:val="0"/>
                  <w:divBdr>
                    <w:top w:val="none" w:sz="0" w:space="0" w:color="auto"/>
                    <w:left w:val="none" w:sz="0" w:space="0" w:color="auto"/>
                    <w:bottom w:val="none" w:sz="0" w:space="0" w:color="auto"/>
                    <w:right w:val="none" w:sz="0" w:space="0" w:color="auto"/>
                  </w:divBdr>
                </w:div>
                <w:div w:id="710614696">
                  <w:marLeft w:val="0"/>
                  <w:marRight w:val="0"/>
                  <w:marTop w:val="0"/>
                  <w:marBottom w:val="0"/>
                  <w:divBdr>
                    <w:top w:val="none" w:sz="0" w:space="0" w:color="auto"/>
                    <w:left w:val="none" w:sz="0" w:space="0" w:color="auto"/>
                    <w:bottom w:val="none" w:sz="0" w:space="0" w:color="auto"/>
                    <w:right w:val="none" w:sz="0" w:space="0" w:color="auto"/>
                  </w:divBdr>
                </w:div>
                <w:div w:id="865338091">
                  <w:marLeft w:val="0"/>
                  <w:marRight w:val="0"/>
                  <w:marTop w:val="0"/>
                  <w:marBottom w:val="0"/>
                  <w:divBdr>
                    <w:top w:val="none" w:sz="0" w:space="0" w:color="auto"/>
                    <w:left w:val="none" w:sz="0" w:space="0" w:color="auto"/>
                    <w:bottom w:val="none" w:sz="0" w:space="0" w:color="auto"/>
                    <w:right w:val="none" w:sz="0" w:space="0" w:color="auto"/>
                  </w:divBdr>
                </w:div>
                <w:div w:id="23946772">
                  <w:marLeft w:val="0"/>
                  <w:marRight w:val="0"/>
                  <w:marTop w:val="0"/>
                  <w:marBottom w:val="0"/>
                  <w:divBdr>
                    <w:top w:val="none" w:sz="0" w:space="0" w:color="auto"/>
                    <w:left w:val="none" w:sz="0" w:space="0" w:color="auto"/>
                    <w:bottom w:val="none" w:sz="0" w:space="0" w:color="auto"/>
                    <w:right w:val="none" w:sz="0" w:space="0" w:color="auto"/>
                  </w:divBdr>
                </w:div>
                <w:div w:id="557740486">
                  <w:marLeft w:val="0"/>
                  <w:marRight w:val="0"/>
                  <w:marTop w:val="0"/>
                  <w:marBottom w:val="0"/>
                  <w:divBdr>
                    <w:top w:val="none" w:sz="0" w:space="0" w:color="auto"/>
                    <w:left w:val="none" w:sz="0" w:space="0" w:color="auto"/>
                    <w:bottom w:val="none" w:sz="0" w:space="0" w:color="auto"/>
                    <w:right w:val="none" w:sz="0" w:space="0" w:color="auto"/>
                  </w:divBdr>
                </w:div>
                <w:div w:id="1719088452">
                  <w:marLeft w:val="0"/>
                  <w:marRight w:val="0"/>
                  <w:marTop w:val="0"/>
                  <w:marBottom w:val="0"/>
                  <w:divBdr>
                    <w:top w:val="none" w:sz="0" w:space="0" w:color="auto"/>
                    <w:left w:val="none" w:sz="0" w:space="0" w:color="auto"/>
                    <w:bottom w:val="none" w:sz="0" w:space="0" w:color="auto"/>
                    <w:right w:val="none" w:sz="0" w:space="0" w:color="auto"/>
                  </w:divBdr>
                </w:div>
                <w:div w:id="120540678">
                  <w:marLeft w:val="0"/>
                  <w:marRight w:val="0"/>
                  <w:marTop w:val="0"/>
                  <w:marBottom w:val="0"/>
                  <w:divBdr>
                    <w:top w:val="none" w:sz="0" w:space="0" w:color="auto"/>
                    <w:left w:val="none" w:sz="0" w:space="0" w:color="auto"/>
                    <w:bottom w:val="none" w:sz="0" w:space="0" w:color="auto"/>
                    <w:right w:val="none" w:sz="0" w:space="0" w:color="auto"/>
                  </w:divBdr>
                </w:div>
                <w:div w:id="1596668307">
                  <w:marLeft w:val="0"/>
                  <w:marRight w:val="0"/>
                  <w:marTop w:val="0"/>
                  <w:marBottom w:val="0"/>
                  <w:divBdr>
                    <w:top w:val="none" w:sz="0" w:space="0" w:color="auto"/>
                    <w:left w:val="none" w:sz="0" w:space="0" w:color="auto"/>
                    <w:bottom w:val="none" w:sz="0" w:space="0" w:color="auto"/>
                    <w:right w:val="none" w:sz="0" w:space="0" w:color="auto"/>
                  </w:divBdr>
                </w:div>
                <w:div w:id="1390038117">
                  <w:marLeft w:val="0"/>
                  <w:marRight w:val="0"/>
                  <w:marTop w:val="0"/>
                  <w:marBottom w:val="0"/>
                  <w:divBdr>
                    <w:top w:val="none" w:sz="0" w:space="0" w:color="auto"/>
                    <w:left w:val="none" w:sz="0" w:space="0" w:color="auto"/>
                    <w:bottom w:val="none" w:sz="0" w:space="0" w:color="auto"/>
                    <w:right w:val="none" w:sz="0" w:space="0" w:color="auto"/>
                  </w:divBdr>
                </w:div>
                <w:div w:id="1669138652">
                  <w:marLeft w:val="0"/>
                  <w:marRight w:val="0"/>
                  <w:marTop w:val="0"/>
                  <w:marBottom w:val="0"/>
                  <w:divBdr>
                    <w:top w:val="none" w:sz="0" w:space="0" w:color="auto"/>
                    <w:left w:val="none" w:sz="0" w:space="0" w:color="auto"/>
                    <w:bottom w:val="none" w:sz="0" w:space="0" w:color="auto"/>
                    <w:right w:val="none" w:sz="0" w:space="0" w:color="auto"/>
                  </w:divBdr>
                </w:div>
                <w:div w:id="1713767349">
                  <w:marLeft w:val="0"/>
                  <w:marRight w:val="0"/>
                  <w:marTop w:val="0"/>
                  <w:marBottom w:val="0"/>
                  <w:divBdr>
                    <w:top w:val="none" w:sz="0" w:space="0" w:color="auto"/>
                    <w:left w:val="none" w:sz="0" w:space="0" w:color="auto"/>
                    <w:bottom w:val="none" w:sz="0" w:space="0" w:color="auto"/>
                    <w:right w:val="none" w:sz="0" w:space="0" w:color="auto"/>
                  </w:divBdr>
                </w:div>
                <w:div w:id="1167095848">
                  <w:marLeft w:val="0"/>
                  <w:marRight w:val="0"/>
                  <w:marTop w:val="0"/>
                  <w:marBottom w:val="0"/>
                  <w:divBdr>
                    <w:top w:val="none" w:sz="0" w:space="0" w:color="auto"/>
                    <w:left w:val="none" w:sz="0" w:space="0" w:color="auto"/>
                    <w:bottom w:val="none" w:sz="0" w:space="0" w:color="auto"/>
                    <w:right w:val="none" w:sz="0" w:space="0" w:color="auto"/>
                  </w:divBdr>
                </w:div>
                <w:div w:id="1312522097">
                  <w:marLeft w:val="0"/>
                  <w:marRight w:val="0"/>
                  <w:marTop w:val="0"/>
                  <w:marBottom w:val="0"/>
                  <w:divBdr>
                    <w:top w:val="none" w:sz="0" w:space="0" w:color="auto"/>
                    <w:left w:val="none" w:sz="0" w:space="0" w:color="auto"/>
                    <w:bottom w:val="none" w:sz="0" w:space="0" w:color="auto"/>
                    <w:right w:val="none" w:sz="0" w:space="0" w:color="auto"/>
                  </w:divBdr>
                </w:div>
                <w:div w:id="1281915380">
                  <w:marLeft w:val="0"/>
                  <w:marRight w:val="0"/>
                  <w:marTop w:val="0"/>
                  <w:marBottom w:val="0"/>
                  <w:divBdr>
                    <w:top w:val="none" w:sz="0" w:space="0" w:color="auto"/>
                    <w:left w:val="none" w:sz="0" w:space="0" w:color="auto"/>
                    <w:bottom w:val="none" w:sz="0" w:space="0" w:color="auto"/>
                    <w:right w:val="none" w:sz="0" w:space="0" w:color="auto"/>
                  </w:divBdr>
                </w:div>
                <w:div w:id="601187270">
                  <w:marLeft w:val="0"/>
                  <w:marRight w:val="0"/>
                  <w:marTop w:val="0"/>
                  <w:marBottom w:val="0"/>
                  <w:divBdr>
                    <w:top w:val="none" w:sz="0" w:space="0" w:color="auto"/>
                    <w:left w:val="none" w:sz="0" w:space="0" w:color="auto"/>
                    <w:bottom w:val="none" w:sz="0" w:space="0" w:color="auto"/>
                    <w:right w:val="none" w:sz="0" w:space="0" w:color="auto"/>
                  </w:divBdr>
                </w:div>
                <w:div w:id="1241326826">
                  <w:marLeft w:val="0"/>
                  <w:marRight w:val="0"/>
                  <w:marTop w:val="0"/>
                  <w:marBottom w:val="0"/>
                  <w:divBdr>
                    <w:top w:val="none" w:sz="0" w:space="0" w:color="auto"/>
                    <w:left w:val="none" w:sz="0" w:space="0" w:color="auto"/>
                    <w:bottom w:val="none" w:sz="0" w:space="0" w:color="auto"/>
                    <w:right w:val="none" w:sz="0" w:space="0" w:color="auto"/>
                  </w:divBdr>
                </w:div>
                <w:div w:id="634263555">
                  <w:marLeft w:val="0"/>
                  <w:marRight w:val="0"/>
                  <w:marTop w:val="0"/>
                  <w:marBottom w:val="0"/>
                  <w:divBdr>
                    <w:top w:val="none" w:sz="0" w:space="0" w:color="auto"/>
                    <w:left w:val="none" w:sz="0" w:space="0" w:color="auto"/>
                    <w:bottom w:val="none" w:sz="0" w:space="0" w:color="auto"/>
                    <w:right w:val="none" w:sz="0" w:space="0" w:color="auto"/>
                  </w:divBdr>
                </w:div>
                <w:div w:id="772744095">
                  <w:marLeft w:val="0"/>
                  <w:marRight w:val="0"/>
                  <w:marTop w:val="0"/>
                  <w:marBottom w:val="0"/>
                  <w:divBdr>
                    <w:top w:val="none" w:sz="0" w:space="0" w:color="auto"/>
                    <w:left w:val="none" w:sz="0" w:space="0" w:color="auto"/>
                    <w:bottom w:val="none" w:sz="0" w:space="0" w:color="auto"/>
                    <w:right w:val="none" w:sz="0" w:space="0" w:color="auto"/>
                  </w:divBdr>
                </w:div>
                <w:div w:id="401875725">
                  <w:marLeft w:val="0"/>
                  <w:marRight w:val="0"/>
                  <w:marTop w:val="0"/>
                  <w:marBottom w:val="0"/>
                  <w:divBdr>
                    <w:top w:val="none" w:sz="0" w:space="0" w:color="auto"/>
                    <w:left w:val="none" w:sz="0" w:space="0" w:color="auto"/>
                    <w:bottom w:val="none" w:sz="0" w:space="0" w:color="auto"/>
                    <w:right w:val="none" w:sz="0" w:space="0" w:color="auto"/>
                  </w:divBdr>
                </w:div>
                <w:div w:id="1181698695">
                  <w:marLeft w:val="0"/>
                  <w:marRight w:val="0"/>
                  <w:marTop w:val="0"/>
                  <w:marBottom w:val="0"/>
                  <w:divBdr>
                    <w:top w:val="none" w:sz="0" w:space="0" w:color="auto"/>
                    <w:left w:val="none" w:sz="0" w:space="0" w:color="auto"/>
                    <w:bottom w:val="none" w:sz="0" w:space="0" w:color="auto"/>
                    <w:right w:val="none" w:sz="0" w:space="0" w:color="auto"/>
                  </w:divBdr>
                </w:div>
                <w:div w:id="1126583358">
                  <w:marLeft w:val="0"/>
                  <w:marRight w:val="0"/>
                  <w:marTop w:val="0"/>
                  <w:marBottom w:val="0"/>
                  <w:divBdr>
                    <w:top w:val="none" w:sz="0" w:space="0" w:color="auto"/>
                    <w:left w:val="none" w:sz="0" w:space="0" w:color="auto"/>
                    <w:bottom w:val="none" w:sz="0" w:space="0" w:color="auto"/>
                    <w:right w:val="none" w:sz="0" w:space="0" w:color="auto"/>
                  </w:divBdr>
                </w:div>
                <w:div w:id="1919055626">
                  <w:marLeft w:val="0"/>
                  <w:marRight w:val="0"/>
                  <w:marTop w:val="0"/>
                  <w:marBottom w:val="0"/>
                  <w:divBdr>
                    <w:top w:val="none" w:sz="0" w:space="0" w:color="auto"/>
                    <w:left w:val="none" w:sz="0" w:space="0" w:color="auto"/>
                    <w:bottom w:val="none" w:sz="0" w:space="0" w:color="auto"/>
                    <w:right w:val="none" w:sz="0" w:space="0" w:color="auto"/>
                  </w:divBdr>
                </w:div>
                <w:div w:id="1531992506">
                  <w:marLeft w:val="0"/>
                  <w:marRight w:val="0"/>
                  <w:marTop w:val="0"/>
                  <w:marBottom w:val="0"/>
                  <w:divBdr>
                    <w:top w:val="none" w:sz="0" w:space="0" w:color="auto"/>
                    <w:left w:val="none" w:sz="0" w:space="0" w:color="auto"/>
                    <w:bottom w:val="none" w:sz="0" w:space="0" w:color="auto"/>
                    <w:right w:val="none" w:sz="0" w:space="0" w:color="auto"/>
                  </w:divBdr>
                </w:div>
                <w:div w:id="1288662244">
                  <w:marLeft w:val="0"/>
                  <w:marRight w:val="0"/>
                  <w:marTop w:val="0"/>
                  <w:marBottom w:val="0"/>
                  <w:divBdr>
                    <w:top w:val="none" w:sz="0" w:space="0" w:color="auto"/>
                    <w:left w:val="none" w:sz="0" w:space="0" w:color="auto"/>
                    <w:bottom w:val="none" w:sz="0" w:space="0" w:color="auto"/>
                    <w:right w:val="none" w:sz="0" w:space="0" w:color="auto"/>
                  </w:divBdr>
                </w:div>
                <w:div w:id="41906185">
                  <w:marLeft w:val="0"/>
                  <w:marRight w:val="0"/>
                  <w:marTop w:val="0"/>
                  <w:marBottom w:val="0"/>
                  <w:divBdr>
                    <w:top w:val="none" w:sz="0" w:space="0" w:color="auto"/>
                    <w:left w:val="none" w:sz="0" w:space="0" w:color="auto"/>
                    <w:bottom w:val="none" w:sz="0" w:space="0" w:color="auto"/>
                    <w:right w:val="none" w:sz="0" w:space="0" w:color="auto"/>
                  </w:divBdr>
                </w:div>
                <w:div w:id="1048992855">
                  <w:marLeft w:val="0"/>
                  <w:marRight w:val="0"/>
                  <w:marTop w:val="0"/>
                  <w:marBottom w:val="0"/>
                  <w:divBdr>
                    <w:top w:val="none" w:sz="0" w:space="0" w:color="auto"/>
                    <w:left w:val="none" w:sz="0" w:space="0" w:color="auto"/>
                    <w:bottom w:val="none" w:sz="0" w:space="0" w:color="auto"/>
                    <w:right w:val="none" w:sz="0" w:space="0" w:color="auto"/>
                  </w:divBdr>
                </w:div>
                <w:div w:id="353071733">
                  <w:marLeft w:val="0"/>
                  <w:marRight w:val="0"/>
                  <w:marTop w:val="0"/>
                  <w:marBottom w:val="0"/>
                  <w:divBdr>
                    <w:top w:val="none" w:sz="0" w:space="0" w:color="auto"/>
                    <w:left w:val="none" w:sz="0" w:space="0" w:color="auto"/>
                    <w:bottom w:val="none" w:sz="0" w:space="0" w:color="auto"/>
                    <w:right w:val="none" w:sz="0" w:space="0" w:color="auto"/>
                  </w:divBdr>
                </w:div>
                <w:div w:id="199629923">
                  <w:marLeft w:val="0"/>
                  <w:marRight w:val="0"/>
                  <w:marTop w:val="0"/>
                  <w:marBottom w:val="0"/>
                  <w:divBdr>
                    <w:top w:val="none" w:sz="0" w:space="0" w:color="auto"/>
                    <w:left w:val="none" w:sz="0" w:space="0" w:color="auto"/>
                    <w:bottom w:val="none" w:sz="0" w:space="0" w:color="auto"/>
                    <w:right w:val="none" w:sz="0" w:space="0" w:color="auto"/>
                  </w:divBdr>
                </w:div>
                <w:div w:id="535314062">
                  <w:marLeft w:val="0"/>
                  <w:marRight w:val="0"/>
                  <w:marTop w:val="0"/>
                  <w:marBottom w:val="0"/>
                  <w:divBdr>
                    <w:top w:val="none" w:sz="0" w:space="0" w:color="auto"/>
                    <w:left w:val="none" w:sz="0" w:space="0" w:color="auto"/>
                    <w:bottom w:val="none" w:sz="0" w:space="0" w:color="auto"/>
                    <w:right w:val="none" w:sz="0" w:space="0" w:color="auto"/>
                  </w:divBdr>
                </w:div>
                <w:div w:id="1582718520">
                  <w:marLeft w:val="0"/>
                  <w:marRight w:val="0"/>
                  <w:marTop w:val="0"/>
                  <w:marBottom w:val="0"/>
                  <w:divBdr>
                    <w:top w:val="none" w:sz="0" w:space="0" w:color="auto"/>
                    <w:left w:val="none" w:sz="0" w:space="0" w:color="auto"/>
                    <w:bottom w:val="none" w:sz="0" w:space="0" w:color="auto"/>
                    <w:right w:val="none" w:sz="0" w:space="0" w:color="auto"/>
                  </w:divBdr>
                </w:div>
                <w:div w:id="518855912">
                  <w:marLeft w:val="0"/>
                  <w:marRight w:val="0"/>
                  <w:marTop w:val="0"/>
                  <w:marBottom w:val="0"/>
                  <w:divBdr>
                    <w:top w:val="none" w:sz="0" w:space="0" w:color="auto"/>
                    <w:left w:val="none" w:sz="0" w:space="0" w:color="auto"/>
                    <w:bottom w:val="none" w:sz="0" w:space="0" w:color="auto"/>
                    <w:right w:val="none" w:sz="0" w:space="0" w:color="auto"/>
                  </w:divBdr>
                </w:div>
                <w:div w:id="136844505">
                  <w:marLeft w:val="0"/>
                  <w:marRight w:val="0"/>
                  <w:marTop w:val="0"/>
                  <w:marBottom w:val="0"/>
                  <w:divBdr>
                    <w:top w:val="none" w:sz="0" w:space="0" w:color="auto"/>
                    <w:left w:val="none" w:sz="0" w:space="0" w:color="auto"/>
                    <w:bottom w:val="none" w:sz="0" w:space="0" w:color="auto"/>
                    <w:right w:val="none" w:sz="0" w:space="0" w:color="auto"/>
                  </w:divBdr>
                </w:div>
                <w:div w:id="1582565290">
                  <w:marLeft w:val="0"/>
                  <w:marRight w:val="0"/>
                  <w:marTop w:val="0"/>
                  <w:marBottom w:val="0"/>
                  <w:divBdr>
                    <w:top w:val="none" w:sz="0" w:space="0" w:color="auto"/>
                    <w:left w:val="none" w:sz="0" w:space="0" w:color="auto"/>
                    <w:bottom w:val="none" w:sz="0" w:space="0" w:color="auto"/>
                    <w:right w:val="none" w:sz="0" w:space="0" w:color="auto"/>
                  </w:divBdr>
                </w:div>
                <w:div w:id="172838089">
                  <w:marLeft w:val="0"/>
                  <w:marRight w:val="0"/>
                  <w:marTop w:val="0"/>
                  <w:marBottom w:val="0"/>
                  <w:divBdr>
                    <w:top w:val="none" w:sz="0" w:space="0" w:color="auto"/>
                    <w:left w:val="none" w:sz="0" w:space="0" w:color="auto"/>
                    <w:bottom w:val="none" w:sz="0" w:space="0" w:color="auto"/>
                    <w:right w:val="none" w:sz="0" w:space="0" w:color="auto"/>
                  </w:divBdr>
                </w:div>
                <w:div w:id="1481846789">
                  <w:marLeft w:val="0"/>
                  <w:marRight w:val="0"/>
                  <w:marTop w:val="0"/>
                  <w:marBottom w:val="0"/>
                  <w:divBdr>
                    <w:top w:val="none" w:sz="0" w:space="0" w:color="auto"/>
                    <w:left w:val="none" w:sz="0" w:space="0" w:color="auto"/>
                    <w:bottom w:val="none" w:sz="0" w:space="0" w:color="auto"/>
                    <w:right w:val="none" w:sz="0" w:space="0" w:color="auto"/>
                  </w:divBdr>
                </w:div>
                <w:div w:id="1141652243">
                  <w:marLeft w:val="0"/>
                  <w:marRight w:val="0"/>
                  <w:marTop w:val="0"/>
                  <w:marBottom w:val="0"/>
                  <w:divBdr>
                    <w:top w:val="none" w:sz="0" w:space="0" w:color="auto"/>
                    <w:left w:val="none" w:sz="0" w:space="0" w:color="auto"/>
                    <w:bottom w:val="none" w:sz="0" w:space="0" w:color="auto"/>
                    <w:right w:val="none" w:sz="0" w:space="0" w:color="auto"/>
                  </w:divBdr>
                </w:div>
                <w:div w:id="1435592827">
                  <w:marLeft w:val="0"/>
                  <w:marRight w:val="0"/>
                  <w:marTop w:val="0"/>
                  <w:marBottom w:val="0"/>
                  <w:divBdr>
                    <w:top w:val="none" w:sz="0" w:space="0" w:color="auto"/>
                    <w:left w:val="none" w:sz="0" w:space="0" w:color="auto"/>
                    <w:bottom w:val="none" w:sz="0" w:space="0" w:color="auto"/>
                    <w:right w:val="none" w:sz="0" w:space="0" w:color="auto"/>
                  </w:divBdr>
                </w:div>
                <w:div w:id="1361784534">
                  <w:marLeft w:val="0"/>
                  <w:marRight w:val="0"/>
                  <w:marTop w:val="0"/>
                  <w:marBottom w:val="0"/>
                  <w:divBdr>
                    <w:top w:val="none" w:sz="0" w:space="0" w:color="auto"/>
                    <w:left w:val="none" w:sz="0" w:space="0" w:color="auto"/>
                    <w:bottom w:val="none" w:sz="0" w:space="0" w:color="auto"/>
                    <w:right w:val="none" w:sz="0" w:space="0" w:color="auto"/>
                  </w:divBdr>
                </w:div>
                <w:div w:id="1570730813">
                  <w:marLeft w:val="0"/>
                  <w:marRight w:val="0"/>
                  <w:marTop w:val="0"/>
                  <w:marBottom w:val="0"/>
                  <w:divBdr>
                    <w:top w:val="none" w:sz="0" w:space="0" w:color="auto"/>
                    <w:left w:val="none" w:sz="0" w:space="0" w:color="auto"/>
                    <w:bottom w:val="none" w:sz="0" w:space="0" w:color="auto"/>
                    <w:right w:val="none" w:sz="0" w:space="0" w:color="auto"/>
                  </w:divBdr>
                </w:div>
                <w:div w:id="285701028">
                  <w:marLeft w:val="0"/>
                  <w:marRight w:val="0"/>
                  <w:marTop w:val="0"/>
                  <w:marBottom w:val="0"/>
                  <w:divBdr>
                    <w:top w:val="none" w:sz="0" w:space="0" w:color="auto"/>
                    <w:left w:val="none" w:sz="0" w:space="0" w:color="auto"/>
                    <w:bottom w:val="none" w:sz="0" w:space="0" w:color="auto"/>
                    <w:right w:val="none" w:sz="0" w:space="0" w:color="auto"/>
                  </w:divBdr>
                </w:div>
                <w:div w:id="347222590">
                  <w:marLeft w:val="0"/>
                  <w:marRight w:val="0"/>
                  <w:marTop w:val="0"/>
                  <w:marBottom w:val="0"/>
                  <w:divBdr>
                    <w:top w:val="none" w:sz="0" w:space="0" w:color="auto"/>
                    <w:left w:val="none" w:sz="0" w:space="0" w:color="auto"/>
                    <w:bottom w:val="none" w:sz="0" w:space="0" w:color="auto"/>
                    <w:right w:val="none" w:sz="0" w:space="0" w:color="auto"/>
                  </w:divBdr>
                </w:div>
                <w:div w:id="45297603">
                  <w:marLeft w:val="0"/>
                  <w:marRight w:val="0"/>
                  <w:marTop w:val="0"/>
                  <w:marBottom w:val="0"/>
                  <w:divBdr>
                    <w:top w:val="none" w:sz="0" w:space="0" w:color="auto"/>
                    <w:left w:val="none" w:sz="0" w:space="0" w:color="auto"/>
                    <w:bottom w:val="none" w:sz="0" w:space="0" w:color="auto"/>
                    <w:right w:val="none" w:sz="0" w:space="0" w:color="auto"/>
                  </w:divBdr>
                </w:div>
                <w:div w:id="1901671049">
                  <w:marLeft w:val="0"/>
                  <w:marRight w:val="0"/>
                  <w:marTop w:val="0"/>
                  <w:marBottom w:val="0"/>
                  <w:divBdr>
                    <w:top w:val="none" w:sz="0" w:space="0" w:color="auto"/>
                    <w:left w:val="none" w:sz="0" w:space="0" w:color="auto"/>
                    <w:bottom w:val="none" w:sz="0" w:space="0" w:color="auto"/>
                    <w:right w:val="none" w:sz="0" w:space="0" w:color="auto"/>
                  </w:divBdr>
                </w:div>
                <w:div w:id="1122725819">
                  <w:marLeft w:val="0"/>
                  <w:marRight w:val="0"/>
                  <w:marTop w:val="0"/>
                  <w:marBottom w:val="0"/>
                  <w:divBdr>
                    <w:top w:val="none" w:sz="0" w:space="0" w:color="auto"/>
                    <w:left w:val="none" w:sz="0" w:space="0" w:color="auto"/>
                    <w:bottom w:val="none" w:sz="0" w:space="0" w:color="auto"/>
                    <w:right w:val="none" w:sz="0" w:space="0" w:color="auto"/>
                  </w:divBdr>
                </w:div>
                <w:div w:id="1895893964">
                  <w:marLeft w:val="0"/>
                  <w:marRight w:val="0"/>
                  <w:marTop w:val="0"/>
                  <w:marBottom w:val="0"/>
                  <w:divBdr>
                    <w:top w:val="none" w:sz="0" w:space="0" w:color="auto"/>
                    <w:left w:val="none" w:sz="0" w:space="0" w:color="auto"/>
                    <w:bottom w:val="none" w:sz="0" w:space="0" w:color="auto"/>
                    <w:right w:val="none" w:sz="0" w:space="0" w:color="auto"/>
                  </w:divBdr>
                </w:div>
                <w:div w:id="763962009">
                  <w:marLeft w:val="0"/>
                  <w:marRight w:val="0"/>
                  <w:marTop w:val="0"/>
                  <w:marBottom w:val="0"/>
                  <w:divBdr>
                    <w:top w:val="none" w:sz="0" w:space="0" w:color="auto"/>
                    <w:left w:val="none" w:sz="0" w:space="0" w:color="auto"/>
                    <w:bottom w:val="none" w:sz="0" w:space="0" w:color="auto"/>
                    <w:right w:val="none" w:sz="0" w:space="0" w:color="auto"/>
                  </w:divBdr>
                </w:div>
                <w:div w:id="1376661291">
                  <w:marLeft w:val="0"/>
                  <w:marRight w:val="0"/>
                  <w:marTop w:val="0"/>
                  <w:marBottom w:val="0"/>
                  <w:divBdr>
                    <w:top w:val="none" w:sz="0" w:space="0" w:color="auto"/>
                    <w:left w:val="none" w:sz="0" w:space="0" w:color="auto"/>
                    <w:bottom w:val="none" w:sz="0" w:space="0" w:color="auto"/>
                    <w:right w:val="none" w:sz="0" w:space="0" w:color="auto"/>
                  </w:divBdr>
                </w:div>
                <w:div w:id="229579572">
                  <w:marLeft w:val="0"/>
                  <w:marRight w:val="0"/>
                  <w:marTop w:val="0"/>
                  <w:marBottom w:val="0"/>
                  <w:divBdr>
                    <w:top w:val="none" w:sz="0" w:space="0" w:color="auto"/>
                    <w:left w:val="none" w:sz="0" w:space="0" w:color="auto"/>
                    <w:bottom w:val="none" w:sz="0" w:space="0" w:color="auto"/>
                    <w:right w:val="none" w:sz="0" w:space="0" w:color="auto"/>
                  </w:divBdr>
                </w:div>
                <w:div w:id="8627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1769">
          <w:marLeft w:val="0"/>
          <w:marRight w:val="0"/>
          <w:marTop w:val="10"/>
          <w:marBottom w:val="0"/>
          <w:divBdr>
            <w:top w:val="none" w:sz="0" w:space="0" w:color="auto"/>
            <w:left w:val="none" w:sz="0" w:space="0" w:color="auto"/>
            <w:bottom w:val="none" w:sz="0" w:space="0" w:color="auto"/>
            <w:right w:val="none" w:sz="0" w:space="0" w:color="auto"/>
          </w:divBdr>
          <w:divsChild>
            <w:div w:id="1040671246">
              <w:marLeft w:val="0"/>
              <w:marRight w:val="0"/>
              <w:marTop w:val="0"/>
              <w:marBottom w:val="0"/>
              <w:divBdr>
                <w:top w:val="none" w:sz="0" w:space="0" w:color="auto"/>
                <w:left w:val="none" w:sz="0" w:space="0" w:color="auto"/>
                <w:bottom w:val="none" w:sz="0" w:space="0" w:color="auto"/>
                <w:right w:val="none" w:sz="0" w:space="0" w:color="auto"/>
              </w:divBdr>
              <w:divsChild>
                <w:div w:id="2119521576">
                  <w:marLeft w:val="0"/>
                  <w:marRight w:val="0"/>
                  <w:marTop w:val="0"/>
                  <w:marBottom w:val="0"/>
                  <w:divBdr>
                    <w:top w:val="none" w:sz="0" w:space="0" w:color="auto"/>
                    <w:left w:val="none" w:sz="0" w:space="0" w:color="auto"/>
                    <w:bottom w:val="none" w:sz="0" w:space="0" w:color="auto"/>
                    <w:right w:val="none" w:sz="0" w:space="0" w:color="auto"/>
                  </w:divBdr>
                </w:div>
                <w:div w:id="68814155">
                  <w:marLeft w:val="0"/>
                  <w:marRight w:val="0"/>
                  <w:marTop w:val="0"/>
                  <w:marBottom w:val="0"/>
                  <w:divBdr>
                    <w:top w:val="none" w:sz="0" w:space="0" w:color="auto"/>
                    <w:left w:val="none" w:sz="0" w:space="0" w:color="auto"/>
                    <w:bottom w:val="none" w:sz="0" w:space="0" w:color="auto"/>
                    <w:right w:val="none" w:sz="0" w:space="0" w:color="auto"/>
                  </w:divBdr>
                </w:div>
                <w:div w:id="117917124">
                  <w:marLeft w:val="0"/>
                  <w:marRight w:val="0"/>
                  <w:marTop w:val="0"/>
                  <w:marBottom w:val="0"/>
                  <w:divBdr>
                    <w:top w:val="none" w:sz="0" w:space="0" w:color="auto"/>
                    <w:left w:val="none" w:sz="0" w:space="0" w:color="auto"/>
                    <w:bottom w:val="none" w:sz="0" w:space="0" w:color="auto"/>
                    <w:right w:val="none" w:sz="0" w:space="0" w:color="auto"/>
                  </w:divBdr>
                </w:div>
                <w:div w:id="289946056">
                  <w:marLeft w:val="0"/>
                  <w:marRight w:val="0"/>
                  <w:marTop w:val="0"/>
                  <w:marBottom w:val="0"/>
                  <w:divBdr>
                    <w:top w:val="none" w:sz="0" w:space="0" w:color="auto"/>
                    <w:left w:val="none" w:sz="0" w:space="0" w:color="auto"/>
                    <w:bottom w:val="none" w:sz="0" w:space="0" w:color="auto"/>
                    <w:right w:val="none" w:sz="0" w:space="0" w:color="auto"/>
                  </w:divBdr>
                </w:div>
                <w:div w:id="976299208">
                  <w:marLeft w:val="0"/>
                  <w:marRight w:val="0"/>
                  <w:marTop w:val="0"/>
                  <w:marBottom w:val="0"/>
                  <w:divBdr>
                    <w:top w:val="none" w:sz="0" w:space="0" w:color="auto"/>
                    <w:left w:val="none" w:sz="0" w:space="0" w:color="auto"/>
                    <w:bottom w:val="none" w:sz="0" w:space="0" w:color="auto"/>
                    <w:right w:val="none" w:sz="0" w:space="0" w:color="auto"/>
                  </w:divBdr>
                </w:div>
                <w:div w:id="489105758">
                  <w:marLeft w:val="0"/>
                  <w:marRight w:val="0"/>
                  <w:marTop w:val="0"/>
                  <w:marBottom w:val="0"/>
                  <w:divBdr>
                    <w:top w:val="none" w:sz="0" w:space="0" w:color="auto"/>
                    <w:left w:val="none" w:sz="0" w:space="0" w:color="auto"/>
                    <w:bottom w:val="none" w:sz="0" w:space="0" w:color="auto"/>
                    <w:right w:val="none" w:sz="0" w:space="0" w:color="auto"/>
                  </w:divBdr>
                </w:div>
                <w:div w:id="192882826">
                  <w:marLeft w:val="0"/>
                  <w:marRight w:val="0"/>
                  <w:marTop w:val="0"/>
                  <w:marBottom w:val="0"/>
                  <w:divBdr>
                    <w:top w:val="none" w:sz="0" w:space="0" w:color="auto"/>
                    <w:left w:val="none" w:sz="0" w:space="0" w:color="auto"/>
                    <w:bottom w:val="none" w:sz="0" w:space="0" w:color="auto"/>
                    <w:right w:val="none" w:sz="0" w:space="0" w:color="auto"/>
                  </w:divBdr>
                </w:div>
                <w:div w:id="1236015771">
                  <w:marLeft w:val="0"/>
                  <w:marRight w:val="0"/>
                  <w:marTop w:val="0"/>
                  <w:marBottom w:val="0"/>
                  <w:divBdr>
                    <w:top w:val="none" w:sz="0" w:space="0" w:color="auto"/>
                    <w:left w:val="none" w:sz="0" w:space="0" w:color="auto"/>
                    <w:bottom w:val="none" w:sz="0" w:space="0" w:color="auto"/>
                    <w:right w:val="none" w:sz="0" w:space="0" w:color="auto"/>
                  </w:divBdr>
                </w:div>
                <w:div w:id="784810762">
                  <w:marLeft w:val="0"/>
                  <w:marRight w:val="0"/>
                  <w:marTop w:val="0"/>
                  <w:marBottom w:val="0"/>
                  <w:divBdr>
                    <w:top w:val="none" w:sz="0" w:space="0" w:color="auto"/>
                    <w:left w:val="none" w:sz="0" w:space="0" w:color="auto"/>
                    <w:bottom w:val="none" w:sz="0" w:space="0" w:color="auto"/>
                    <w:right w:val="none" w:sz="0" w:space="0" w:color="auto"/>
                  </w:divBdr>
                </w:div>
                <w:div w:id="1666200054">
                  <w:marLeft w:val="0"/>
                  <w:marRight w:val="0"/>
                  <w:marTop w:val="0"/>
                  <w:marBottom w:val="0"/>
                  <w:divBdr>
                    <w:top w:val="none" w:sz="0" w:space="0" w:color="auto"/>
                    <w:left w:val="none" w:sz="0" w:space="0" w:color="auto"/>
                    <w:bottom w:val="none" w:sz="0" w:space="0" w:color="auto"/>
                    <w:right w:val="none" w:sz="0" w:space="0" w:color="auto"/>
                  </w:divBdr>
                </w:div>
                <w:div w:id="831143326">
                  <w:marLeft w:val="0"/>
                  <w:marRight w:val="0"/>
                  <w:marTop w:val="0"/>
                  <w:marBottom w:val="0"/>
                  <w:divBdr>
                    <w:top w:val="none" w:sz="0" w:space="0" w:color="auto"/>
                    <w:left w:val="none" w:sz="0" w:space="0" w:color="auto"/>
                    <w:bottom w:val="none" w:sz="0" w:space="0" w:color="auto"/>
                    <w:right w:val="none" w:sz="0" w:space="0" w:color="auto"/>
                  </w:divBdr>
                </w:div>
                <w:div w:id="1696688378">
                  <w:marLeft w:val="0"/>
                  <w:marRight w:val="0"/>
                  <w:marTop w:val="0"/>
                  <w:marBottom w:val="0"/>
                  <w:divBdr>
                    <w:top w:val="none" w:sz="0" w:space="0" w:color="auto"/>
                    <w:left w:val="none" w:sz="0" w:space="0" w:color="auto"/>
                    <w:bottom w:val="none" w:sz="0" w:space="0" w:color="auto"/>
                    <w:right w:val="none" w:sz="0" w:space="0" w:color="auto"/>
                  </w:divBdr>
                </w:div>
                <w:div w:id="1810395048">
                  <w:marLeft w:val="0"/>
                  <w:marRight w:val="0"/>
                  <w:marTop w:val="0"/>
                  <w:marBottom w:val="0"/>
                  <w:divBdr>
                    <w:top w:val="none" w:sz="0" w:space="0" w:color="auto"/>
                    <w:left w:val="none" w:sz="0" w:space="0" w:color="auto"/>
                    <w:bottom w:val="none" w:sz="0" w:space="0" w:color="auto"/>
                    <w:right w:val="none" w:sz="0" w:space="0" w:color="auto"/>
                  </w:divBdr>
                </w:div>
                <w:div w:id="598098940">
                  <w:marLeft w:val="0"/>
                  <w:marRight w:val="0"/>
                  <w:marTop w:val="0"/>
                  <w:marBottom w:val="0"/>
                  <w:divBdr>
                    <w:top w:val="none" w:sz="0" w:space="0" w:color="auto"/>
                    <w:left w:val="none" w:sz="0" w:space="0" w:color="auto"/>
                    <w:bottom w:val="none" w:sz="0" w:space="0" w:color="auto"/>
                    <w:right w:val="none" w:sz="0" w:space="0" w:color="auto"/>
                  </w:divBdr>
                </w:div>
                <w:div w:id="1035810442">
                  <w:marLeft w:val="0"/>
                  <w:marRight w:val="0"/>
                  <w:marTop w:val="0"/>
                  <w:marBottom w:val="0"/>
                  <w:divBdr>
                    <w:top w:val="none" w:sz="0" w:space="0" w:color="auto"/>
                    <w:left w:val="none" w:sz="0" w:space="0" w:color="auto"/>
                    <w:bottom w:val="none" w:sz="0" w:space="0" w:color="auto"/>
                    <w:right w:val="none" w:sz="0" w:space="0" w:color="auto"/>
                  </w:divBdr>
                </w:div>
                <w:div w:id="1622762486">
                  <w:marLeft w:val="0"/>
                  <w:marRight w:val="0"/>
                  <w:marTop w:val="0"/>
                  <w:marBottom w:val="0"/>
                  <w:divBdr>
                    <w:top w:val="none" w:sz="0" w:space="0" w:color="auto"/>
                    <w:left w:val="none" w:sz="0" w:space="0" w:color="auto"/>
                    <w:bottom w:val="none" w:sz="0" w:space="0" w:color="auto"/>
                    <w:right w:val="none" w:sz="0" w:space="0" w:color="auto"/>
                  </w:divBdr>
                </w:div>
                <w:div w:id="132329612">
                  <w:marLeft w:val="0"/>
                  <w:marRight w:val="0"/>
                  <w:marTop w:val="0"/>
                  <w:marBottom w:val="0"/>
                  <w:divBdr>
                    <w:top w:val="none" w:sz="0" w:space="0" w:color="auto"/>
                    <w:left w:val="none" w:sz="0" w:space="0" w:color="auto"/>
                    <w:bottom w:val="none" w:sz="0" w:space="0" w:color="auto"/>
                    <w:right w:val="none" w:sz="0" w:space="0" w:color="auto"/>
                  </w:divBdr>
                </w:div>
                <w:div w:id="2138404150">
                  <w:marLeft w:val="0"/>
                  <w:marRight w:val="0"/>
                  <w:marTop w:val="0"/>
                  <w:marBottom w:val="0"/>
                  <w:divBdr>
                    <w:top w:val="none" w:sz="0" w:space="0" w:color="auto"/>
                    <w:left w:val="none" w:sz="0" w:space="0" w:color="auto"/>
                    <w:bottom w:val="none" w:sz="0" w:space="0" w:color="auto"/>
                    <w:right w:val="none" w:sz="0" w:space="0" w:color="auto"/>
                  </w:divBdr>
                </w:div>
                <w:div w:id="1338535776">
                  <w:marLeft w:val="0"/>
                  <w:marRight w:val="0"/>
                  <w:marTop w:val="0"/>
                  <w:marBottom w:val="0"/>
                  <w:divBdr>
                    <w:top w:val="none" w:sz="0" w:space="0" w:color="auto"/>
                    <w:left w:val="none" w:sz="0" w:space="0" w:color="auto"/>
                    <w:bottom w:val="none" w:sz="0" w:space="0" w:color="auto"/>
                    <w:right w:val="none" w:sz="0" w:space="0" w:color="auto"/>
                  </w:divBdr>
                </w:div>
                <w:div w:id="1547638101">
                  <w:marLeft w:val="0"/>
                  <w:marRight w:val="0"/>
                  <w:marTop w:val="0"/>
                  <w:marBottom w:val="0"/>
                  <w:divBdr>
                    <w:top w:val="none" w:sz="0" w:space="0" w:color="auto"/>
                    <w:left w:val="none" w:sz="0" w:space="0" w:color="auto"/>
                    <w:bottom w:val="none" w:sz="0" w:space="0" w:color="auto"/>
                    <w:right w:val="none" w:sz="0" w:space="0" w:color="auto"/>
                  </w:divBdr>
                </w:div>
                <w:div w:id="2016952040">
                  <w:marLeft w:val="0"/>
                  <w:marRight w:val="0"/>
                  <w:marTop w:val="0"/>
                  <w:marBottom w:val="0"/>
                  <w:divBdr>
                    <w:top w:val="none" w:sz="0" w:space="0" w:color="auto"/>
                    <w:left w:val="none" w:sz="0" w:space="0" w:color="auto"/>
                    <w:bottom w:val="none" w:sz="0" w:space="0" w:color="auto"/>
                    <w:right w:val="none" w:sz="0" w:space="0" w:color="auto"/>
                  </w:divBdr>
                </w:div>
                <w:div w:id="1758822112">
                  <w:marLeft w:val="0"/>
                  <w:marRight w:val="0"/>
                  <w:marTop w:val="0"/>
                  <w:marBottom w:val="0"/>
                  <w:divBdr>
                    <w:top w:val="none" w:sz="0" w:space="0" w:color="auto"/>
                    <w:left w:val="none" w:sz="0" w:space="0" w:color="auto"/>
                    <w:bottom w:val="none" w:sz="0" w:space="0" w:color="auto"/>
                    <w:right w:val="none" w:sz="0" w:space="0" w:color="auto"/>
                  </w:divBdr>
                </w:div>
                <w:div w:id="217211226">
                  <w:marLeft w:val="0"/>
                  <w:marRight w:val="0"/>
                  <w:marTop w:val="0"/>
                  <w:marBottom w:val="0"/>
                  <w:divBdr>
                    <w:top w:val="none" w:sz="0" w:space="0" w:color="auto"/>
                    <w:left w:val="none" w:sz="0" w:space="0" w:color="auto"/>
                    <w:bottom w:val="none" w:sz="0" w:space="0" w:color="auto"/>
                    <w:right w:val="none" w:sz="0" w:space="0" w:color="auto"/>
                  </w:divBdr>
                </w:div>
                <w:div w:id="1810394350">
                  <w:marLeft w:val="0"/>
                  <w:marRight w:val="0"/>
                  <w:marTop w:val="0"/>
                  <w:marBottom w:val="0"/>
                  <w:divBdr>
                    <w:top w:val="none" w:sz="0" w:space="0" w:color="auto"/>
                    <w:left w:val="none" w:sz="0" w:space="0" w:color="auto"/>
                    <w:bottom w:val="none" w:sz="0" w:space="0" w:color="auto"/>
                    <w:right w:val="none" w:sz="0" w:space="0" w:color="auto"/>
                  </w:divBdr>
                </w:div>
                <w:div w:id="485556388">
                  <w:marLeft w:val="0"/>
                  <w:marRight w:val="0"/>
                  <w:marTop w:val="0"/>
                  <w:marBottom w:val="0"/>
                  <w:divBdr>
                    <w:top w:val="none" w:sz="0" w:space="0" w:color="auto"/>
                    <w:left w:val="none" w:sz="0" w:space="0" w:color="auto"/>
                    <w:bottom w:val="none" w:sz="0" w:space="0" w:color="auto"/>
                    <w:right w:val="none" w:sz="0" w:space="0" w:color="auto"/>
                  </w:divBdr>
                </w:div>
                <w:div w:id="565145197">
                  <w:marLeft w:val="0"/>
                  <w:marRight w:val="0"/>
                  <w:marTop w:val="0"/>
                  <w:marBottom w:val="0"/>
                  <w:divBdr>
                    <w:top w:val="none" w:sz="0" w:space="0" w:color="auto"/>
                    <w:left w:val="none" w:sz="0" w:space="0" w:color="auto"/>
                    <w:bottom w:val="none" w:sz="0" w:space="0" w:color="auto"/>
                    <w:right w:val="none" w:sz="0" w:space="0" w:color="auto"/>
                  </w:divBdr>
                </w:div>
                <w:div w:id="2134322554">
                  <w:marLeft w:val="0"/>
                  <w:marRight w:val="0"/>
                  <w:marTop w:val="0"/>
                  <w:marBottom w:val="0"/>
                  <w:divBdr>
                    <w:top w:val="none" w:sz="0" w:space="0" w:color="auto"/>
                    <w:left w:val="none" w:sz="0" w:space="0" w:color="auto"/>
                    <w:bottom w:val="none" w:sz="0" w:space="0" w:color="auto"/>
                    <w:right w:val="none" w:sz="0" w:space="0" w:color="auto"/>
                  </w:divBdr>
                </w:div>
                <w:div w:id="1039471545">
                  <w:marLeft w:val="0"/>
                  <w:marRight w:val="0"/>
                  <w:marTop w:val="0"/>
                  <w:marBottom w:val="0"/>
                  <w:divBdr>
                    <w:top w:val="none" w:sz="0" w:space="0" w:color="auto"/>
                    <w:left w:val="none" w:sz="0" w:space="0" w:color="auto"/>
                    <w:bottom w:val="none" w:sz="0" w:space="0" w:color="auto"/>
                    <w:right w:val="none" w:sz="0" w:space="0" w:color="auto"/>
                  </w:divBdr>
                </w:div>
                <w:div w:id="993486808">
                  <w:marLeft w:val="0"/>
                  <w:marRight w:val="0"/>
                  <w:marTop w:val="0"/>
                  <w:marBottom w:val="0"/>
                  <w:divBdr>
                    <w:top w:val="none" w:sz="0" w:space="0" w:color="auto"/>
                    <w:left w:val="none" w:sz="0" w:space="0" w:color="auto"/>
                    <w:bottom w:val="none" w:sz="0" w:space="0" w:color="auto"/>
                    <w:right w:val="none" w:sz="0" w:space="0" w:color="auto"/>
                  </w:divBdr>
                </w:div>
                <w:div w:id="1794208244">
                  <w:marLeft w:val="0"/>
                  <w:marRight w:val="0"/>
                  <w:marTop w:val="0"/>
                  <w:marBottom w:val="0"/>
                  <w:divBdr>
                    <w:top w:val="none" w:sz="0" w:space="0" w:color="auto"/>
                    <w:left w:val="none" w:sz="0" w:space="0" w:color="auto"/>
                    <w:bottom w:val="none" w:sz="0" w:space="0" w:color="auto"/>
                    <w:right w:val="none" w:sz="0" w:space="0" w:color="auto"/>
                  </w:divBdr>
                </w:div>
                <w:div w:id="1167478522">
                  <w:marLeft w:val="0"/>
                  <w:marRight w:val="0"/>
                  <w:marTop w:val="0"/>
                  <w:marBottom w:val="0"/>
                  <w:divBdr>
                    <w:top w:val="none" w:sz="0" w:space="0" w:color="auto"/>
                    <w:left w:val="none" w:sz="0" w:space="0" w:color="auto"/>
                    <w:bottom w:val="none" w:sz="0" w:space="0" w:color="auto"/>
                    <w:right w:val="none" w:sz="0" w:space="0" w:color="auto"/>
                  </w:divBdr>
                </w:div>
                <w:div w:id="1603297470">
                  <w:marLeft w:val="0"/>
                  <w:marRight w:val="0"/>
                  <w:marTop w:val="0"/>
                  <w:marBottom w:val="0"/>
                  <w:divBdr>
                    <w:top w:val="none" w:sz="0" w:space="0" w:color="auto"/>
                    <w:left w:val="none" w:sz="0" w:space="0" w:color="auto"/>
                    <w:bottom w:val="none" w:sz="0" w:space="0" w:color="auto"/>
                    <w:right w:val="none" w:sz="0" w:space="0" w:color="auto"/>
                  </w:divBdr>
                </w:div>
                <w:div w:id="20857767">
                  <w:marLeft w:val="0"/>
                  <w:marRight w:val="0"/>
                  <w:marTop w:val="0"/>
                  <w:marBottom w:val="0"/>
                  <w:divBdr>
                    <w:top w:val="none" w:sz="0" w:space="0" w:color="auto"/>
                    <w:left w:val="none" w:sz="0" w:space="0" w:color="auto"/>
                    <w:bottom w:val="none" w:sz="0" w:space="0" w:color="auto"/>
                    <w:right w:val="none" w:sz="0" w:space="0" w:color="auto"/>
                  </w:divBdr>
                </w:div>
                <w:div w:id="1773743988">
                  <w:marLeft w:val="0"/>
                  <w:marRight w:val="0"/>
                  <w:marTop w:val="0"/>
                  <w:marBottom w:val="0"/>
                  <w:divBdr>
                    <w:top w:val="none" w:sz="0" w:space="0" w:color="auto"/>
                    <w:left w:val="none" w:sz="0" w:space="0" w:color="auto"/>
                    <w:bottom w:val="none" w:sz="0" w:space="0" w:color="auto"/>
                    <w:right w:val="none" w:sz="0" w:space="0" w:color="auto"/>
                  </w:divBdr>
                </w:div>
                <w:div w:id="2058966529">
                  <w:marLeft w:val="0"/>
                  <w:marRight w:val="0"/>
                  <w:marTop w:val="0"/>
                  <w:marBottom w:val="0"/>
                  <w:divBdr>
                    <w:top w:val="none" w:sz="0" w:space="0" w:color="auto"/>
                    <w:left w:val="none" w:sz="0" w:space="0" w:color="auto"/>
                    <w:bottom w:val="none" w:sz="0" w:space="0" w:color="auto"/>
                    <w:right w:val="none" w:sz="0" w:space="0" w:color="auto"/>
                  </w:divBdr>
                </w:div>
                <w:div w:id="1999259742">
                  <w:marLeft w:val="0"/>
                  <w:marRight w:val="0"/>
                  <w:marTop w:val="0"/>
                  <w:marBottom w:val="0"/>
                  <w:divBdr>
                    <w:top w:val="none" w:sz="0" w:space="0" w:color="auto"/>
                    <w:left w:val="none" w:sz="0" w:space="0" w:color="auto"/>
                    <w:bottom w:val="none" w:sz="0" w:space="0" w:color="auto"/>
                    <w:right w:val="none" w:sz="0" w:space="0" w:color="auto"/>
                  </w:divBdr>
                </w:div>
                <w:div w:id="1597909835">
                  <w:marLeft w:val="0"/>
                  <w:marRight w:val="0"/>
                  <w:marTop w:val="0"/>
                  <w:marBottom w:val="0"/>
                  <w:divBdr>
                    <w:top w:val="none" w:sz="0" w:space="0" w:color="auto"/>
                    <w:left w:val="none" w:sz="0" w:space="0" w:color="auto"/>
                    <w:bottom w:val="none" w:sz="0" w:space="0" w:color="auto"/>
                    <w:right w:val="none" w:sz="0" w:space="0" w:color="auto"/>
                  </w:divBdr>
                </w:div>
                <w:div w:id="1999073568">
                  <w:marLeft w:val="0"/>
                  <w:marRight w:val="0"/>
                  <w:marTop w:val="0"/>
                  <w:marBottom w:val="0"/>
                  <w:divBdr>
                    <w:top w:val="none" w:sz="0" w:space="0" w:color="auto"/>
                    <w:left w:val="none" w:sz="0" w:space="0" w:color="auto"/>
                    <w:bottom w:val="none" w:sz="0" w:space="0" w:color="auto"/>
                    <w:right w:val="none" w:sz="0" w:space="0" w:color="auto"/>
                  </w:divBdr>
                </w:div>
                <w:div w:id="253051723">
                  <w:marLeft w:val="0"/>
                  <w:marRight w:val="0"/>
                  <w:marTop w:val="0"/>
                  <w:marBottom w:val="0"/>
                  <w:divBdr>
                    <w:top w:val="none" w:sz="0" w:space="0" w:color="auto"/>
                    <w:left w:val="none" w:sz="0" w:space="0" w:color="auto"/>
                    <w:bottom w:val="none" w:sz="0" w:space="0" w:color="auto"/>
                    <w:right w:val="none" w:sz="0" w:space="0" w:color="auto"/>
                  </w:divBdr>
                </w:div>
                <w:div w:id="1004281479">
                  <w:marLeft w:val="0"/>
                  <w:marRight w:val="0"/>
                  <w:marTop w:val="0"/>
                  <w:marBottom w:val="0"/>
                  <w:divBdr>
                    <w:top w:val="none" w:sz="0" w:space="0" w:color="auto"/>
                    <w:left w:val="none" w:sz="0" w:space="0" w:color="auto"/>
                    <w:bottom w:val="none" w:sz="0" w:space="0" w:color="auto"/>
                    <w:right w:val="none" w:sz="0" w:space="0" w:color="auto"/>
                  </w:divBdr>
                </w:div>
                <w:div w:id="784420336">
                  <w:marLeft w:val="0"/>
                  <w:marRight w:val="0"/>
                  <w:marTop w:val="0"/>
                  <w:marBottom w:val="0"/>
                  <w:divBdr>
                    <w:top w:val="none" w:sz="0" w:space="0" w:color="auto"/>
                    <w:left w:val="none" w:sz="0" w:space="0" w:color="auto"/>
                    <w:bottom w:val="none" w:sz="0" w:space="0" w:color="auto"/>
                    <w:right w:val="none" w:sz="0" w:space="0" w:color="auto"/>
                  </w:divBdr>
                </w:div>
                <w:div w:id="193226950">
                  <w:marLeft w:val="0"/>
                  <w:marRight w:val="0"/>
                  <w:marTop w:val="0"/>
                  <w:marBottom w:val="0"/>
                  <w:divBdr>
                    <w:top w:val="none" w:sz="0" w:space="0" w:color="auto"/>
                    <w:left w:val="none" w:sz="0" w:space="0" w:color="auto"/>
                    <w:bottom w:val="none" w:sz="0" w:space="0" w:color="auto"/>
                    <w:right w:val="none" w:sz="0" w:space="0" w:color="auto"/>
                  </w:divBdr>
                </w:div>
                <w:div w:id="500776385">
                  <w:marLeft w:val="0"/>
                  <w:marRight w:val="0"/>
                  <w:marTop w:val="0"/>
                  <w:marBottom w:val="0"/>
                  <w:divBdr>
                    <w:top w:val="none" w:sz="0" w:space="0" w:color="auto"/>
                    <w:left w:val="none" w:sz="0" w:space="0" w:color="auto"/>
                    <w:bottom w:val="none" w:sz="0" w:space="0" w:color="auto"/>
                    <w:right w:val="none" w:sz="0" w:space="0" w:color="auto"/>
                  </w:divBdr>
                </w:div>
                <w:div w:id="750548025">
                  <w:marLeft w:val="0"/>
                  <w:marRight w:val="0"/>
                  <w:marTop w:val="0"/>
                  <w:marBottom w:val="0"/>
                  <w:divBdr>
                    <w:top w:val="none" w:sz="0" w:space="0" w:color="auto"/>
                    <w:left w:val="none" w:sz="0" w:space="0" w:color="auto"/>
                    <w:bottom w:val="none" w:sz="0" w:space="0" w:color="auto"/>
                    <w:right w:val="none" w:sz="0" w:space="0" w:color="auto"/>
                  </w:divBdr>
                </w:div>
                <w:div w:id="1213467245">
                  <w:marLeft w:val="0"/>
                  <w:marRight w:val="0"/>
                  <w:marTop w:val="0"/>
                  <w:marBottom w:val="0"/>
                  <w:divBdr>
                    <w:top w:val="none" w:sz="0" w:space="0" w:color="auto"/>
                    <w:left w:val="none" w:sz="0" w:space="0" w:color="auto"/>
                    <w:bottom w:val="none" w:sz="0" w:space="0" w:color="auto"/>
                    <w:right w:val="none" w:sz="0" w:space="0" w:color="auto"/>
                  </w:divBdr>
                </w:div>
                <w:div w:id="315381766">
                  <w:marLeft w:val="0"/>
                  <w:marRight w:val="0"/>
                  <w:marTop w:val="0"/>
                  <w:marBottom w:val="0"/>
                  <w:divBdr>
                    <w:top w:val="none" w:sz="0" w:space="0" w:color="auto"/>
                    <w:left w:val="none" w:sz="0" w:space="0" w:color="auto"/>
                    <w:bottom w:val="none" w:sz="0" w:space="0" w:color="auto"/>
                    <w:right w:val="none" w:sz="0" w:space="0" w:color="auto"/>
                  </w:divBdr>
                </w:div>
                <w:div w:id="2144226699">
                  <w:marLeft w:val="0"/>
                  <w:marRight w:val="0"/>
                  <w:marTop w:val="0"/>
                  <w:marBottom w:val="0"/>
                  <w:divBdr>
                    <w:top w:val="none" w:sz="0" w:space="0" w:color="auto"/>
                    <w:left w:val="none" w:sz="0" w:space="0" w:color="auto"/>
                    <w:bottom w:val="none" w:sz="0" w:space="0" w:color="auto"/>
                    <w:right w:val="none" w:sz="0" w:space="0" w:color="auto"/>
                  </w:divBdr>
                </w:div>
                <w:div w:id="1720934053">
                  <w:marLeft w:val="0"/>
                  <w:marRight w:val="0"/>
                  <w:marTop w:val="0"/>
                  <w:marBottom w:val="0"/>
                  <w:divBdr>
                    <w:top w:val="none" w:sz="0" w:space="0" w:color="auto"/>
                    <w:left w:val="none" w:sz="0" w:space="0" w:color="auto"/>
                    <w:bottom w:val="none" w:sz="0" w:space="0" w:color="auto"/>
                    <w:right w:val="none" w:sz="0" w:space="0" w:color="auto"/>
                  </w:divBdr>
                </w:div>
                <w:div w:id="20471505">
                  <w:marLeft w:val="0"/>
                  <w:marRight w:val="0"/>
                  <w:marTop w:val="0"/>
                  <w:marBottom w:val="0"/>
                  <w:divBdr>
                    <w:top w:val="none" w:sz="0" w:space="0" w:color="auto"/>
                    <w:left w:val="none" w:sz="0" w:space="0" w:color="auto"/>
                    <w:bottom w:val="none" w:sz="0" w:space="0" w:color="auto"/>
                    <w:right w:val="none" w:sz="0" w:space="0" w:color="auto"/>
                  </w:divBdr>
                </w:div>
                <w:div w:id="329528802">
                  <w:marLeft w:val="0"/>
                  <w:marRight w:val="0"/>
                  <w:marTop w:val="0"/>
                  <w:marBottom w:val="0"/>
                  <w:divBdr>
                    <w:top w:val="none" w:sz="0" w:space="0" w:color="auto"/>
                    <w:left w:val="none" w:sz="0" w:space="0" w:color="auto"/>
                    <w:bottom w:val="none" w:sz="0" w:space="0" w:color="auto"/>
                    <w:right w:val="none" w:sz="0" w:space="0" w:color="auto"/>
                  </w:divBdr>
                </w:div>
                <w:div w:id="1160534539">
                  <w:marLeft w:val="0"/>
                  <w:marRight w:val="0"/>
                  <w:marTop w:val="0"/>
                  <w:marBottom w:val="0"/>
                  <w:divBdr>
                    <w:top w:val="none" w:sz="0" w:space="0" w:color="auto"/>
                    <w:left w:val="none" w:sz="0" w:space="0" w:color="auto"/>
                    <w:bottom w:val="none" w:sz="0" w:space="0" w:color="auto"/>
                    <w:right w:val="none" w:sz="0" w:space="0" w:color="auto"/>
                  </w:divBdr>
                </w:div>
                <w:div w:id="2068413722">
                  <w:marLeft w:val="0"/>
                  <w:marRight w:val="0"/>
                  <w:marTop w:val="0"/>
                  <w:marBottom w:val="0"/>
                  <w:divBdr>
                    <w:top w:val="none" w:sz="0" w:space="0" w:color="auto"/>
                    <w:left w:val="none" w:sz="0" w:space="0" w:color="auto"/>
                    <w:bottom w:val="none" w:sz="0" w:space="0" w:color="auto"/>
                    <w:right w:val="none" w:sz="0" w:space="0" w:color="auto"/>
                  </w:divBdr>
                </w:div>
                <w:div w:id="182594753">
                  <w:marLeft w:val="0"/>
                  <w:marRight w:val="0"/>
                  <w:marTop w:val="0"/>
                  <w:marBottom w:val="0"/>
                  <w:divBdr>
                    <w:top w:val="none" w:sz="0" w:space="0" w:color="auto"/>
                    <w:left w:val="none" w:sz="0" w:space="0" w:color="auto"/>
                    <w:bottom w:val="none" w:sz="0" w:space="0" w:color="auto"/>
                    <w:right w:val="none" w:sz="0" w:space="0" w:color="auto"/>
                  </w:divBdr>
                </w:div>
                <w:div w:id="2032755725">
                  <w:marLeft w:val="0"/>
                  <w:marRight w:val="0"/>
                  <w:marTop w:val="0"/>
                  <w:marBottom w:val="0"/>
                  <w:divBdr>
                    <w:top w:val="none" w:sz="0" w:space="0" w:color="auto"/>
                    <w:left w:val="none" w:sz="0" w:space="0" w:color="auto"/>
                    <w:bottom w:val="none" w:sz="0" w:space="0" w:color="auto"/>
                    <w:right w:val="none" w:sz="0" w:space="0" w:color="auto"/>
                  </w:divBdr>
                </w:div>
                <w:div w:id="1571190045">
                  <w:marLeft w:val="0"/>
                  <w:marRight w:val="0"/>
                  <w:marTop w:val="0"/>
                  <w:marBottom w:val="0"/>
                  <w:divBdr>
                    <w:top w:val="none" w:sz="0" w:space="0" w:color="auto"/>
                    <w:left w:val="none" w:sz="0" w:space="0" w:color="auto"/>
                    <w:bottom w:val="none" w:sz="0" w:space="0" w:color="auto"/>
                    <w:right w:val="none" w:sz="0" w:space="0" w:color="auto"/>
                  </w:divBdr>
                </w:div>
                <w:div w:id="336348728">
                  <w:marLeft w:val="0"/>
                  <w:marRight w:val="0"/>
                  <w:marTop w:val="0"/>
                  <w:marBottom w:val="0"/>
                  <w:divBdr>
                    <w:top w:val="none" w:sz="0" w:space="0" w:color="auto"/>
                    <w:left w:val="none" w:sz="0" w:space="0" w:color="auto"/>
                    <w:bottom w:val="none" w:sz="0" w:space="0" w:color="auto"/>
                    <w:right w:val="none" w:sz="0" w:space="0" w:color="auto"/>
                  </w:divBdr>
                </w:div>
                <w:div w:id="1668440856">
                  <w:marLeft w:val="0"/>
                  <w:marRight w:val="0"/>
                  <w:marTop w:val="0"/>
                  <w:marBottom w:val="0"/>
                  <w:divBdr>
                    <w:top w:val="none" w:sz="0" w:space="0" w:color="auto"/>
                    <w:left w:val="none" w:sz="0" w:space="0" w:color="auto"/>
                    <w:bottom w:val="none" w:sz="0" w:space="0" w:color="auto"/>
                    <w:right w:val="none" w:sz="0" w:space="0" w:color="auto"/>
                  </w:divBdr>
                </w:div>
                <w:div w:id="1145584537">
                  <w:marLeft w:val="0"/>
                  <w:marRight w:val="0"/>
                  <w:marTop w:val="0"/>
                  <w:marBottom w:val="0"/>
                  <w:divBdr>
                    <w:top w:val="none" w:sz="0" w:space="0" w:color="auto"/>
                    <w:left w:val="none" w:sz="0" w:space="0" w:color="auto"/>
                    <w:bottom w:val="none" w:sz="0" w:space="0" w:color="auto"/>
                    <w:right w:val="none" w:sz="0" w:space="0" w:color="auto"/>
                  </w:divBdr>
                </w:div>
                <w:div w:id="1984655419">
                  <w:marLeft w:val="0"/>
                  <w:marRight w:val="0"/>
                  <w:marTop w:val="0"/>
                  <w:marBottom w:val="0"/>
                  <w:divBdr>
                    <w:top w:val="none" w:sz="0" w:space="0" w:color="auto"/>
                    <w:left w:val="none" w:sz="0" w:space="0" w:color="auto"/>
                    <w:bottom w:val="none" w:sz="0" w:space="0" w:color="auto"/>
                    <w:right w:val="none" w:sz="0" w:space="0" w:color="auto"/>
                  </w:divBdr>
                </w:div>
                <w:div w:id="673646970">
                  <w:marLeft w:val="0"/>
                  <w:marRight w:val="0"/>
                  <w:marTop w:val="0"/>
                  <w:marBottom w:val="0"/>
                  <w:divBdr>
                    <w:top w:val="none" w:sz="0" w:space="0" w:color="auto"/>
                    <w:left w:val="none" w:sz="0" w:space="0" w:color="auto"/>
                    <w:bottom w:val="none" w:sz="0" w:space="0" w:color="auto"/>
                    <w:right w:val="none" w:sz="0" w:space="0" w:color="auto"/>
                  </w:divBdr>
                </w:div>
                <w:div w:id="228460671">
                  <w:marLeft w:val="0"/>
                  <w:marRight w:val="0"/>
                  <w:marTop w:val="0"/>
                  <w:marBottom w:val="0"/>
                  <w:divBdr>
                    <w:top w:val="none" w:sz="0" w:space="0" w:color="auto"/>
                    <w:left w:val="none" w:sz="0" w:space="0" w:color="auto"/>
                    <w:bottom w:val="none" w:sz="0" w:space="0" w:color="auto"/>
                    <w:right w:val="none" w:sz="0" w:space="0" w:color="auto"/>
                  </w:divBdr>
                </w:div>
                <w:div w:id="2021546054">
                  <w:marLeft w:val="0"/>
                  <w:marRight w:val="0"/>
                  <w:marTop w:val="0"/>
                  <w:marBottom w:val="0"/>
                  <w:divBdr>
                    <w:top w:val="none" w:sz="0" w:space="0" w:color="auto"/>
                    <w:left w:val="none" w:sz="0" w:space="0" w:color="auto"/>
                    <w:bottom w:val="none" w:sz="0" w:space="0" w:color="auto"/>
                    <w:right w:val="none" w:sz="0" w:space="0" w:color="auto"/>
                  </w:divBdr>
                </w:div>
                <w:div w:id="158623081">
                  <w:marLeft w:val="0"/>
                  <w:marRight w:val="0"/>
                  <w:marTop w:val="0"/>
                  <w:marBottom w:val="0"/>
                  <w:divBdr>
                    <w:top w:val="none" w:sz="0" w:space="0" w:color="auto"/>
                    <w:left w:val="none" w:sz="0" w:space="0" w:color="auto"/>
                    <w:bottom w:val="none" w:sz="0" w:space="0" w:color="auto"/>
                    <w:right w:val="none" w:sz="0" w:space="0" w:color="auto"/>
                  </w:divBdr>
                </w:div>
                <w:div w:id="358817361">
                  <w:marLeft w:val="0"/>
                  <w:marRight w:val="0"/>
                  <w:marTop w:val="0"/>
                  <w:marBottom w:val="0"/>
                  <w:divBdr>
                    <w:top w:val="none" w:sz="0" w:space="0" w:color="auto"/>
                    <w:left w:val="none" w:sz="0" w:space="0" w:color="auto"/>
                    <w:bottom w:val="none" w:sz="0" w:space="0" w:color="auto"/>
                    <w:right w:val="none" w:sz="0" w:space="0" w:color="auto"/>
                  </w:divBdr>
                </w:div>
                <w:div w:id="208684514">
                  <w:marLeft w:val="0"/>
                  <w:marRight w:val="0"/>
                  <w:marTop w:val="0"/>
                  <w:marBottom w:val="0"/>
                  <w:divBdr>
                    <w:top w:val="none" w:sz="0" w:space="0" w:color="auto"/>
                    <w:left w:val="none" w:sz="0" w:space="0" w:color="auto"/>
                    <w:bottom w:val="none" w:sz="0" w:space="0" w:color="auto"/>
                    <w:right w:val="none" w:sz="0" w:space="0" w:color="auto"/>
                  </w:divBdr>
                </w:div>
                <w:div w:id="81294995">
                  <w:marLeft w:val="0"/>
                  <w:marRight w:val="0"/>
                  <w:marTop w:val="0"/>
                  <w:marBottom w:val="0"/>
                  <w:divBdr>
                    <w:top w:val="none" w:sz="0" w:space="0" w:color="auto"/>
                    <w:left w:val="none" w:sz="0" w:space="0" w:color="auto"/>
                    <w:bottom w:val="none" w:sz="0" w:space="0" w:color="auto"/>
                    <w:right w:val="none" w:sz="0" w:space="0" w:color="auto"/>
                  </w:divBdr>
                </w:div>
                <w:div w:id="221984568">
                  <w:marLeft w:val="0"/>
                  <w:marRight w:val="0"/>
                  <w:marTop w:val="0"/>
                  <w:marBottom w:val="0"/>
                  <w:divBdr>
                    <w:top w:val="none" w:sz="0" w:space="0" w:color="auto"/>
                    <w:left w:val="none" w:sz="0" w:space="0" w:color="auto"/>
                    <w:bottom w:val="none" w:sz="0" w:space="0" w:color="auto"/>
                    <w:right w:val="none" w:sz="0" w:space="0" w:color="auto"/>
                  </w:divBdr>
                </w:div>
                <w:div w:id="1798910229">
                  <w:marLeft w:val="0"/>
                  <w:marRight w:val="0"/>
                  <w:marTop w:val="0"/>
                  <w:marBottom w:val="0"/>
                  <w:divBdr>
                    <w:top w:val="none" w:sz="0" w:space="0" w:color="auto"/>
                    <w:left w:val="none" w:sz="0" w:space="0" w:color="auto"/>
                    <w:bottom w:val="none" w:sz="0" w:space="0" w:color="auto"/>
                    <w:right w:val="none" w:sz="0" w:space="0" w:color="auto"/>
                  </w:divBdr>
                </w:div>
                <w:div w:id="74713725">
                  <w:marLeft w:val="0"/>
                  <w:marRight w:val="0"/>
                  <w:marTop w:val="0"/>
                  <w:marBottom w:val="0"/>
                  <w:divBdr>
                    <w:top w:val="none" w:sz="0" w:space="0" w:color="auto"/>
                    <w:left w:val="none" w:sz="0" w:space="0" w:color="auto"/>
                    <w:bottom w:val="none" w:sz="0" w:space="0" w:color="auto"/>
                    <w:right w:val="none" w:sz="0" w:space="0" w:color="auto"/>
                  </w:divBdr>
                </w:div>
                <w:div w:id="1554847755">
                  <w:marLeft w:val="0"/>
                  <w:marRight w:val="0"/>
                  <w:marTop w:val="0"/>
                  <w:marBottom w:val="0"/>
                  <w:divBdr>
                    <w:top w:val="none" w:sz="0" w:space="0" w:color="auto"/>
                    <w:left w:val="none" w:sz="0" w:space="0" w:color="auto"/>
                    <w:bottom w:val="none" w:sz="0" w:space="0" w:color="auto"/>
                    <w:right w:val="none" w:sz="0" w:space="0" w:color="auto"/>
                  </w:divBdr>
                </w:div>
                <w:div w:id="1864325209">
                  <w:marLeft w:val="0"/>
                  <w:marRight w:val="0"/>
                  <w:marTop w:val="0"/>
                  <w:marBottom w:val="0"/>
                  <w:divBdr>
                    <w:top w:val="none" w:sz="0" w:space="0" w:color="auto"/>
                    <w:left w:val="none" w:sz="0" w:space="0" w:color="auto"/>
                    <w:bottom w:val="none" w:sz="0" w:space="0" w:color="auto"/>
                    <w:right w:val="none" w:sz="0" w:space="0" w:color="auto"/>
                  </w:divBdr>
                </w:div>
                <w:div w:id="1614172522">
                  <w:marLeft w:val="0"/>
                  <w:marRight w:val="0"/>
                  <w:marTop w:val="0"/>
                  <w:marBottom w:val="0"/>
                  <w:divBdr>
                    <w:top w:val="none" w:sz="0" w:space="0" w:color="auto"/>
                    <w:left w:val="none" w:sz="0" w:space="0" w:color="auto"/>
                    <w:bottom w:val="none" w:sz="0" w:space="0" w:color="auto"/>
                    <w:right w:val="none" w:sz="0" w:space="0" w:color="auto"/>
                  </w:divBdr>
                </w:div>
                <w:div w:id="2062366637">
                  <w:marLeft w:val="0"/>
                  <w:marRight w:val="0"/>
                  <w:marTop w:val="0"/>
                  <w:marBottom w:val="0"/>
                  <w:divBdr>
                    <w:top w:val="none" w:sz="0" w:space="0" w:color="auto"/>
                    <w:left w:val="none" w:sz="0" w:space="0" w:color="auto"/>
                    <w:bottom w:val="none" w:sz="0" w:space="0" w:color="auto"/>
                    <w:right w:val="none" w:sz="0" w:space="0" w:color="auto"/>
                  </w:divBdr>
                </w:div>
                <w:div w:id="221988218">
                  <w:marLeft w:val="0"/>
                  <w:marRight w:val="0"/>
                  <w:marTop w:val="0"/>
                  <w:marBottom w:val="0"/>
                  <w:divBdr>
                    <w:top w:val="none" w:sz="0" w:space="0" w:color="auto"/>
                    <w:left w:val="none" w:sz="0" w:space="0" w:color="auto"/>
                    <w:bottom w:val="none" w:sz="0" w:space="0" w:color="auto"/>
                    <w:right w:val="none" w:sz="0" w:space="0" w:color="auto"/>
                  </w:divBdr>
                </w:div>
                <w:div w:id="1750155340">
                  <w:marLeft w:val="0"/>
                  <w:marRight w:val="0"/>
                  <w:marTop w:val="0"/>
                  <w:marBottom w:val="0"/>
                  <w:divBdr>
                    <w:top w:val="none" w:sz="0" w:space="0" w:color="auto"/>
                    <w:left w:val="none" w:sz="0" w:space="0" w:color="auto"/>
                    <w:bottom w:val="none" w:sz="0" w:space="0" w:color="auto"/>
                    <w:right w:val="none" w:sz="0" w:space="0" w:color="auto"/>
                  </w:divBdr>
                </w:div>
                <w:div w:id="847254591">
                  <w:marLeft w:val="0"/>
                  <w:marRight w:val="0"/>
                  <w:marTop w:val="0"/>
                  <w:marBottom w:val="0"/>
                  <w:divBdr>
                    <w:top w:val="none" w:sz="0" w:space="0" w:color="auto"/>
                    <w:left w:val="none" w:sz="0" w:space="0" w:color="auto"/>
                    <w:bottom w:val="none" w:sz="0" w:space="0" w:color="auto"/>
                    <w:right w:val="none" w:sz="0" w:space="0" w:color="auto"/>
                  </w:divBdr>
                </w:div>
                <w:div w:id="803934087">
                  <w:marLeft w:val="0"/>
                  <w:marRight w:val="0"/>
                  <w:marTop w:val="0"/>
                  <w:marBottom w:val="0"/>
                  <w:divBdr>
                    <w:top w:val="none" w:sz="0" w:space="0" w:color="auto"/>
                    <w:left w:val="none" w:sz="0" w:space="0" w:color="auto"/>
                    <w:bottom w:val="none" w:sz="0" w:space="0" w:color="auto"/>
                    <w:right w:val="none" w:sz="0" w:space="0" w:color="auto"/>
                  </w:divBdr>
                </w:div>
                <w:div w:id="873729743">
                  <w:marLeft w:val="0"/>
                  <w:marRight w:val="0"/>
                  <w:marTop w:val="0"/>
                  <w:marBottom w:val="0"/>
                  <w:divBdr>
                    <w:top w:val="none" w:sz="0" w:space="0" w:color="auto"/>
                    <w:left w:val="none" w:sz="0" w:space="0" w:color="auto"/>
                    <w:bottom w:val="none" w:sz="0" w:space="0" w:color="auto"/>
                    <w:right w:val="none" w:sz="0" w:space="0" w:color="auto"/>
                  </w:divBdr>
                </w:div>
                <w:div w:id="411857222">
                  <w:marLeft w:val="0"/>
                  <w:marRight w:val="0"/>
                  <w:marTop w:val="0"/>
                  <w:marBottom w:val="0"/>
                  <w:divBdr>
                    <w:top w:val="none" w:sz="0" w:space="0" w:color="auto"/>
                    <w:left w:val="none" w:sz="0" w:space="0" w:color="auto"/>
                    <w:bottom w:val="none" w:sz="0" w:space="0" w:color="auto"/>
                    <w:right w:val="none" w:sz="0" w:space="0" w:color="auto"/>
                  </w:divBdr>
                </w:div>
                <w:div w:id="1105150154">
                  <w:marLeft w:val="0"/>
                  <w:marRight w:val="0"/>
                  <w:marTop w:val="0"/>
                  <w:marBottom w:val="0"/>
                  <w:divBdr>
                    <w:top w:val="none" w:sz="0" w:space="0" w:color="auto"/>
                    <w:left w:val="none" w:sz="0" w:space="0" w:color="auto"/>
                    <w:bottom w:val="none" w:sz="0" w:space="0" w:color="auto"/>
                    <w:right w:val="none" w:sz="0" w:space="0" w:color="auto"/>
                  </w:divBdr>
                </w:div>
                <w:div w:id="377974849">
                  <w:marLeft w:val="0"/>
                  <w:marRight w:val="0"/>
                  <w:marTop w:val="0"/>
                  <w:marBottom w:val="0"/>
                  <w:divBdr>
                    <w:top w:val="none" w:sz="0" w:space="0" w:color="auto"/>
                    <w:left w:val="none" w:sz="0" w:space="0" w:color="auto"/>
                    <w:bottom w:val="none" w:sz="0" w:space="0" w:color="auto"/>
                    <w:right w:val="none" w:sz="0" w:space="0" w:color="auto"/>
                  </w:divBdr>
                </w:div>
                <w:div w:id="528228012">
                  <w:marLeft w:val="0"/>
                  <w:marRight w:val="0"/>
                  <w:marTop w:val="0"/>
                  <w:marBottom w:val="0"/>
                  <w:divBdr>
                    <w:top w:val="none" w:sz="0" w:space="0" w:color="auto"/>
                    <w:left w:val="none" w:sz="0" w:space="0" w:color="auto"/>
                    <w:bottom w:val="none" w:sz="0" w:space="0" w:color="auto"/>
                    <w:right w:val="none" w:sz="0" w:space="0" w:color="auto"/>
                  </w:divBdr>
                </w:div>
                <w:div w:id="725757351">
                  <w:marLeft w:val="0"/>
                  <w:marRight w:val="0"/>
                  <w:marTop w:val="0"/>
                  <w:marBottom w:val="0"/>
                  <w:divBdr>
                    <w:top w:val="none" w:sz="0" w:space="0" w:color="auto"/>
                    <w:left w:val="none" w:sz="0" w:space="0" w:color="auto"/>
                    <w:bottom w:val="none" w:sz="0" w:space="0" w:color="auto"/>
                    <w:right w:val="none" w:sz="0" w:space="0" w:color="auto"/>
                  </w:divBdr>
                </w:div>
                <w:div w:id="2068452594">
                  <w:marLeft w:val="0"/>
                  <w:marRight w:val="0"/>
                  <w:marTop w:val="0"/>
                  <w:marBottom w:val="0"/>
                  <w:divBdr>
                    <w:top w:val="none" w:sz="0" w:space="0" w:color="auto"/>
                    <w:left w:val="none" w:sz="0" w:space="0" w:color="auto"/>
                    <w:bottom w:val="none" w:sz="0" w:space="0" w:color="auto"/>
                    <w:right w:val="none" w:sz="0" w:space="0" w:color="auto"/>
                  </w:divBdr>
                </w:div>
                <w:div w:id="362949769">
                  <w:marLeft w:val="0"/>
                  <w:marRight w:val="0"/>
                  <w:marTop w:val="0"/>
                  <w:marBottom w:val="0"/>
                  <w:divBdr>
                    <w:top w:val="none" w:sz="0" w:space="0" w:color="auto"/>
                    <w:left w:val="none" w:sz="0" w:space="0" w:color="auto"/>
                    <w:bottom w:val="none" w:sz="0" w:space="0" w:color="auto"/>
                    <w:right w:val="none" w:sz="0" w:space="0" w:color="auto"/>
                  </w:divBdr>
                </w:div>
                <w:div w:id="235090184">
                  <w:marLeft w:val="0"/>
                  <w:marRight w:val="0"/>
                  <w:marTop w:val="0"/>
                  <w:marBottom w:val="0"/>
                  <w:divBdr>
                    <w:top w:val="none" w:sz="0" w:space="0" w:color="auto"/>
                    <w:left w:val="none" w:sz="0" w:space="0" w:color="auto"/>
                    <w:bottom w:val="none" w:sz="0" w:space="0" w:color="auto"/>
                    <w:right w:val="none" w:sz="0" w:space="0" w:color="auto"/>
                  </w:divBdr>
                </w:div>
                <w:div w:id="285430810">
                  <w:marLeft w:val="0"/>
                  <w:marRight w:val="0"/>
                  <w:marTop w:val="0"/>
                  <w:marBottom w:val="0"/>
                  <w:divBdr>
                    <w:top w:val="none" w:sz="0" w:space="0" w:color="auto"/>
                    <w:left w:val="none" w:sz="0" w:space="0" w:color="auto"/>
                    <w:bottom w:val="none" w:sz="0" w:space="0" w:color="auto"/>
                    <w:right w:val="none" w:sz="0" w:space="0" w:color="auto"/>
                  </w:divBdr>
                </w:div>
                <w:div w:id="316038268">
                  <w:marLeft w:val="0"/>
                  <w:marRight w:val="0"/>
                  <w:marTop w:val="0"/>
                  <w:marBottom w:val="0"/>
                  <w:divBdr>
                    <w:top w:val="none" w:sz="0" w:space="0" w:color="auto"/>
                    <w:left w:val="none" w:sz="0" w:space="0" w:color="auto"/>
                    <w:bottom w:val="none" w:sz="0" w:space="0" w:color="auto"/>
                    <w:right w:val="none" w:sz="0" w:space="0" w:color="auto"/>
                  </w:divBdr>
                </w:div>
                <w:div w:id="496069111">
                  <w:marLeft w:val="0"/>
                  <w:marRight w:val="0"/>
                  <w:marTop w:val="0"/>
                  <w:marBottom w:val="0"/>
                  <w:divBdr>
                    <w:top w:val="none" w:sz="0" w:space="0" w:color="auto"/>
                    <w:left w:val="none" w:sz="0" w:space="0" w:color="auto"/>
                    <w:bottom w:val="none" w:sz="0" w:space="0" w:color="auto"/>
                    <w:right w:val="none" w:sz="0" w:space="0" w:color="auto"/>
                  </w:divBdr>
                </w:div>
                <w:div w:id="1222716780">
                  <w:marLeft w:val="0"/>
                  <w:marRight w:val="0"/>
                  <w:marTop w:val="0"/>
                  <w:marBottom w:val="0"/>
                  <w:divBdr>
                    <w:top w:val="none" w:sz="0" w:space="0" w:color="auto"/>
                    <w:left w:val="none" w:sz="0" w:space="0" w:color="auto"/>
                    <w:bottom w:val="none" w:sz="0" w:space="0" w:color="auto"/>
                    <w:right w:val="none" w:sz="0" w:space="0" w:color="auto"/>
                  </w:divBdr>
                </w:div>
                <w:div w:id="373844917">
                  <w:marLeft w:val="0"/>
                  <w:marRight w:val="0"/>
                  <w:marTop w:val="0"/>
                  <w:marBottom w:val="0"/>
                  <w:divBdr>
                    <w:top w:val="none" w:sz="0" w:space="0" w:color="auto"/>
                    <w:left w:val="none" w:sz="0" w:space="0" w:color="auto"/>
                    <w:bottom w:val="none" w:sz="0" w:space="0" w:color="auto"/>
                    <w:right w:val="none" w:sz="0" w:space="0" w:color="auto"/>
                  </w:divBdr>
                </w:div>
                <w:div w:id="798959567">
                  <w:marLeft w:val="0"/>
                  <w:marRight w:val="0"/>
                  <w:marTop w:val="0"/>
                  <w:marBottom w:val="0"/>
                  <w:divBdr>
                    <w:top w:val="none" w:sz="0" w:space="0" w:color="auto"/>
                    <w:left w:val="none" w:sz="0" w:space="0" w:color="auto"/>
                    <w:bottom w:val="none" w:sz="0" w:space="0" w:color="auto"/>
                    <w:right w:val="none" w:sz="0" w:space="0" w:color="auto"/>
                  </w:divBdr>
                </w:div>
                <w:div w:id="921329166">
                  <w:marLeft w:val="0"/>
                  <w:marRight w:val="0"/>
                  <w:marTop w:val="0"/>
                  <w:marBottom w:val="0"/>
                  <w:divBdr>
                    <w:top w:val="none" w:sz="0" w:space="0" w:color="auto"/>
                    <w:left w:val="none" w:sz="0" w:space="0" w:color="auto"/>
                    <w:bottom w:val="none" w:sz="0" w:space="0" w:color="auto"/>
                    <w:right w:val="none" w:sz="0" w:space="0" w:color="auto"/>
                  </w:divBdr>
                </w:div>
                <w:div w:id="1911041157">
                  <w:marLeft w:val="0"/>
                  <w:marRight w:val="0"/>
                  <w:marTop w:val="0"/>
                  <w:marBottom w:val="0"/>
                  <w:divBdr>
                    <w:top w:val="none" w:sz="0" w:space="0" w:color="auto"/>
                    <w:left w:val="none" w:sz="0" w:space="0" w:color="auto"/>
                    <w:bottom w:val="none" w:sz="0" w:space="0" w:color="auto"/>
                    <w:right w:val="none" w:sz="0" w:space="0" w:color="auto"/>
                  </w:divBdr>
                </w:div>
                <w:div w:id="198444568">
                  <w:marLeft w:val="0"/>
                  <w:marRight w:val="0"/>
                  <w:marTop w:val="0"/>
                  <w:marBottom w:val="0"/>
                  <w:divBdr>
                    <w:top w:val="none" w:sz="0" w:space="0" w:color="auto"/>
                    <w:left w:val="none" w:sz="0" w:space="0" w:color="auto"/>
                    <w:bottom w:val="none" w:sz="0" w:space="0" w:color="auto"/>
                    <w:right w:val="none" w:sz="0" w:space="0" w:color="auto"/>
                  </w:divBdr>
                </w:div>
                <w:div w:id="1518496415">
                  <w:marLeft w:val="0"/>
                  <w:marRight w:val="0"/>
                  <w:marTop w:val="0"/>
                  <w:marBottom w:val="0"/>
                  <w:divBdr>
                    <w:top w:val="none" w:sz="0" w:space="0" w:color="auto"/>
                    <w:left w:val="none" w:sz="0" w:space="0" w:color="auto"/>
                    <w:bottom w:val="none" w:sz="0" w:space="0" w:color="auto"/>
                    <w:right w:val="none" w:sz="0" w:space="0" w:color="auto"/>
                  </w:divBdr>
                </w:div>
                <w:div w:id="2016805491">
                  <w:marLeft w:val="0"/>
                  <w:marRight w:val="0"/>
                  <w:marTop w:val="0"/>
                  <w:marBottom w:val="0"/>
                  <w:divBdr>
                    <w:top w:val="none" w:sz="0" w:space="0" w:color="auto"/>
                    <w:left w:val="none" w:sz="0" w:space="0" w:color="auto"/>
                    <w:bottom w:val="none" w:sz="0" w:space="0" w:color="auto"/>
                    <w:right w:val="none" w:sz="0" w:space="0" w:color="auto"/>
                  </w:divBdr>
                </w:div>
                <w:div w:id="1990938843">
                  <w:marLeft w:val="0"/>
                  <w:marRight w:val="0"/>
                  <w:marTop w:val="0"/>
                  <w:marBottom w:val="0"/>
                  <w:divBdr>
                    <w:top w:val="none" w:sz="0" w:space="0" w:color="auto"/>
                    <w:left w:val="none" w:sz="0" w:space="0" w:color="auto"/>
                    <w:bottom w:val="none" w:sz="0" w:space="0" w:color="auto"/>
                    <w:right w:val="none" w:sz="0" w:space="0" w:color="auto"/>
                  </w:divBdr>
                </w:div>
                <w:div w:id="6367217">
                  <w:marLeft w:val="0"/>
                  <w:marRight w:val="0"/>
                  <w:marTop w:val="0"/>
                  <w:marBottom w:val="0"/>
                  <w:divBdr>
                    <w:top w:val="none" w:sz="0" w:space="0" w:color="auto"/>
                    <w:left w:val="none" w:sz="0" w:space="0" w:color="auto"/>
                    <w:bottom w:val="none" w:sz="0" w:space="0" w:color="auto"/>
                    <w:right w:val="none" w:sz="0" w:space="0" w:color="auto"/>
                  </w:divBdr>
                </w:div>
                <w:div w:id="1743720429">
                  <w:marLeft w:val="0"/>
                  <w:marRight w:val="0"/>
                  <w:marTop w:val="0"/>
                  <w:marBottom w:val="0"/>
                  <w:divBdr>
                    <w:top w:val="none" w:sz="0" w:space="0" w:color="auto"/>
                    <w:left w:val="none" w:sz="0" w:space="0" w:color="auto"/>
                    <w:bottom w:val="none" w:sz="0" w:space="0" w:color="auto"/>
                    <w:right w:val="none" w:sz="0" w:space="0" w:color="auto"/>
                  </w:divBdr>
                </w:div>
                <w:div w:id="287401237">
                  <w:marLeft w:val="0"/>
                  <w:marRight w:val="0"/>
                  <w:marTop w:val="0"/>
                  <w:marBottom w:val="0"/>
                  <w:divBdr>
                    <w:top w:val="none" w:sz="0" w:space="0" w:color="auto"/>
                    <w:left w:val="none" w:sz="0" w:space="0" w:color="auto"/>
                    <w:bottom w:val="none" w:sz="0" w:space="0" w:color="auto"/>
                    <w:right w:val="none" w:sz="0" w:space="0" w:color="auto"/>
                  </w:divBdr>
                </w:div>
                <w:div w:id="1849980779">
                  <w:marLeft w:val="0"/>
                  <w:marRight w:val="0"/>
                  <w:marTop w:val="0"/>
                  <w:marBottom w:val="0"/>
                  <w:divBdr>
                    <w:top w:val="none" w:sz="0" w:space="0" w:color="auto"/>
                    <w:left w:val="none" w:sz="0" w:space="0" w:color="auto"/>
                    <w:bottom w:val="none" w:sz="0" w:space="0" w:color="auto"/>
                    <w:right w:val="none" w:sz="0" w:space="0" w:color="auto"/>
                  </w:divBdr>
                </w:div>
                <w:div w:id="1732968994">
                  <w:marLeft w:val="0"/>
                  <w:marRight w:val="0"/>
                  <w:marTop w:val="0"/>
                  <w:marBottom w:val="0"/>
                  <w:divBdr>
                    <w:top w:val="none" w:sz="0" w:space="0" w:color="auto"/>
                    <w:left w:val="none" w:sz="0" w:space="0" w:color="auto"/>
                    <w:bottom w:val="none" w:sz="0" w:space="0" w:color="auto"/>
                    <w:right w:val="none" w:sz="0" w:space="0" w:color="auto"/>
                  </w:divBdr>
                </w:div>
                <w:div w:id="1821313451">
                  <w:marLeft w:val="0"/>
                  <w:marRight w:val="0"/>
                  <w:marTop w:val="0"/>
                  <w:marBottom w:val="0"/>
                  <w:divBdr>
                    <w:top w:val="none" w:sz="0" w:space="0" w:color="auto"/>
                    <w:left w:val="none" w:sz="0" w:space="0" w:color="auto"/>
                    <w:bottom w:val="none" w:sz="0" w:space="0" w:color="auto"/>
                    <w:right w:val="none" w:sz="0" w:space="0" w:color="auto"/>
                  </w:divBdr>
                </w:div>
                <w:div w:id="1805005361">
                  <w:marLeft w:val="0"/>
                  <w:marRight w:val="0"/>
                  <w:marTop w:val="0"/>
                  <w:marBottom w:val="0"/>
                  <w:divBdr>
                    <w:top w:val="none" w:sz="0" w:space="0" w:color="auto"/>
                    <w:left w:val="none" w:sz="0" w:space="0" w:color="auto"/>
                    <w:bottom w:val="none" w:sz="0" w:space="0" w:color="auto"/>
                    <w:right w:val="none" w:sz="0" w:space="0" w:color="auto"/>
                  </w:divBdr>
                </w:div>
                <w:div w:id="699354348">
                  <w:marLeft w:val="0"/>
                  <w:marRight w:val="0"/>
                  <w:marTop w:val="0"/>
                  <w:marBottom w:val="0"/>
                  <w:divBdr>
                    <w:top w:val="none" w:sz="0" w:space="0" w:color="auto"/>
                    <w:left w:val="none" w:sz="0" w:space="0" w:color="auto"/>
                    <w:bottom w:val="none" w:sz="0" w:space="0" w:color="auto"/>
                    <w:right w:val="none" w:sz="0" w:space="0" w:color="auto"/>
                  </w:divBdr>
                </w:div>
                <w:div w:id="252209761">
                  <w:marLeft w:val="0"/>
                  <w:marRight w:val="0"/>
                  <w:marTop w:val="0"/>
                  <w:marBottom w:val="0"/>
                  <w:divBdr>
                    <w:top w:val="none" w:sz="0" w:space="0" w:color="auto"/>
                    <w:left w:val="none" w:sz="0" w:space="0" w:color="auto"/>
                    <w:bottom w:val="none" w:sz="0" w:space="0" w:color="auto"/>
                    <w:right w:val="none" w:sz="0" w:space="0" w:color="auto"/>
                  </w:divBdr>
                </w:div>
                <w:div w:id="571815528">
                  <w:marLeft w:val="0"/>
                  <w:marRight w:val="0"/>
                  <w:marTop w:val="0"/>
                  <w:marBottom w:val="0"/>
                  <w:divBdr>
                    <w:top w:val="none" w:sz="0" w:space="0" w:color="auto"/>
                    <w:left w:val="none" w:sz="0" w:space="0" w:color="auto"/>
                    <w:bottom w:val="none" w:sz="0" w:space="0" w:color="auto"/>
                    <w:right w:val="none" w:sz="0" w:space="0" w:color="auto"/>
                  </w:divBdr>
                </w:div>
                <w:div w:id="1169637419">
                  <w:marLeft w:val="0"/>
                  <w:marRight w:val="0"/>
                  <w:marTop w:val="0"/>
                  <w:marBottom w:val="0"/>
                  <w:divBdr>
                    <w:top w:val="none" w:sz="0" w:space="0" w:color="auto"/>
                    <w:left w:val="none" w:sz="0" w:space="0" w:color="auto"/>
                    <w:bottom w:val="none" w:sz="0" w:space="0" w:color="auto"/>
                    <w:right w:val="none" w:sz="0" w:space="0" w:color="auto"/>
                  </w:divBdr>
                </w:div>
                <w:div w:id="998457881">
                  <w:marLeft w:val="0"/>
                  <w:marRight w:val="0"/>
                  <w:marTop w:val="0"/>
                  <w:marBottom w:val="0"/>
                  <w:divBdr>
                    <w:top w:val="none" w:sz="0" w:space="0" w:color="auto"/>
                    <w:left w:val="none" w:sz="0" w:space="0" w:color="auto"/>
                    <w:bottom w:val="none" w:sz="0" w:space="0" w:color="auto"/>
                    <w:right w:val="none" w:sz="0" w:space="0" w:color="auto"/>
                  </w:divBdr>
                </w:div>
                <w:div w:id="1347092928">
                  <w:marLeft w:val="0"/>
                  <w:marRight w:val="0"/>
                  <w:marTop w:val="0"/>
                  <w:marBottom w:val="0"/>
                  <w:divBdr>
                    <w:top w:val="none" w:sz="0" w:space="0" w:color="auto"/>
                    <w:left w:val="none" w:sz="0" w:space="0" w:color="auto"/>
                    <w:bottom w:val="none" w:sz="0" w:space="0" w:color="auto"/>
                    <w:right w:val="none" w:sz="0" w:space="0" w:color="auto"/>
                  </w:divBdr>
                </w:div>
                <w:div w:id="953900180">
                  <w:marLeft w:val="0"/>
                  <w:marRight w:val="0"/>
                  <w:marTop w:val="0"/>
                  <w:marBottom w:val="0"/>
                  <w:divBdr>
                    <w:top w:val="none" w:sz="0" w:space="0" w:color="auto"/>
                    <w:left w:val="none" w:sz="0" w:space="0" w:color="auto"/>
                    <w:bottom w:val="none" w:sz="0" w:space="0" w:color="auto"/>
                    <w:right w:val="none" w:sz="0" w:space="0" w:color="auto"/>
                  </w:divBdr>
                </w:div>
                <w:div w:id="979113955">
                  <w:marLeft w:val="0"/>
                  <w:marRight w:val="0"/>
                  <w:marTop w:val="0"/>
                  <w:marBottom w:val="0"/>
                  <w:divBdr>
                    <w:top w:val="none" w:sz="0" w:space="0" w:color="auto"/>
                    <w:left w:val="none" w:sz="0" w:space="0" w:color="auto"/>
                    <w:bottom w:val="none" w:sz="0" w:space="0" w:color="auto"/>
                    <w:right w:val="none" w:sz="0" w:space="0" w:color="auto"/>
                  </w:divBdr>
                </w:div>
                <w:div w:id="1924878335">
                  <w:marLeft w:val="0"/>
                  <w:marRight w:val="0"/>
                  <w:marTop w:val="0"/>
                  <w:marBottom w:val="0"/>
                  <w:divBdr>
                    <w:top w:val="none" w:sz="0" w:space="0" w:color="auto"/>
                    <w:left w:val="none" w:sz="0" w:space="0" w:color="auto"/>
                    <w:bottom w:val="none" w:sz="0" w:space="0" w:color="auto"/>
                    <w:right w:val="none" w:sz="0" w:space="0" w:color="auto"/>
                  </w:divBdr>
                </w:div>
                <w:div w:id="105463459">
                  <w:marLeft w:val="0"/>
                  <w:marRight w:val="0"/>
                  <w:marTop w:val="0"/>
                  <w:marBottom w:val="0"/>
                  <w:divBdr>
                    <w:top w:val="none" w:sz="0" w:space="0" w:color="auto"/>
                    <w:left w:val="none" w:sz="0" w:space="0" w:color="auto"/>
                    <w:bottom w:val="none" w:sz="0" w:space="0" w:color="auto"/>
                    <w:right w:val="none" w:sz="0" w:space="0" w:color="auto"/>
                  </w:divBdr>
                </w:div>
                <w:div w:id="48113782">
                  <w:marLeft w:val="0"/>
                  <w:marRight w:val="0"/>
                  <w:marTop w:val="0"/>
                  <w:marBottom w:val="0"/>
                  <w:divBdr>
                    <w:top w:val="none" w:sz="0" w:space="0" w:color="auto"/>
                    <w:left w:val="none" w:sz="0" w:space="0" w:color="auto"/>
                    <w:bottom w:val="none" w:sz="0" w:space="0" w:color="auto"/>
                    <w:right w:val="none" w:sz="0" w:space="0" w:color="auto"/>
                  </w:divBdr>
                </w:div>
                <w:div w:id="990209520">
                  <w:marLeft w:val="0"/>
                  <w:marRight w:val="0"/>
                  <w:marTop w:val="0"/>
                  <w:marBottom w:val="0"/>
                  <w:divBdr>
                    <w:top w:val="none" w:sz="0" w:space="0" w:color="auto"/>
                    <w:left w:val="none" w:sz="0" w:space="0" w:color="auto"/>
                    <w:bottom w:val="none" w:sz="0" w:space="0" w:color="auto"/>
                    <w:right w:val="none" w:sz="0" w:space="0" w:color="auto"/>
                  </w:divBdr>
                </w:div>
                <w:div w:id="1111583688">
                  <w:marLeft w:val="0"/>
                  <w:marRight w:val="0"/>
                  <w:marTop w:val="0"/>
                  <w:marBottom w:val="0"/>
                  <w:divBdr>
                    <w:top w:val="none" w:sz="0" w:space="0" w:color="auto"/>
                    <w:left w:val="none" w:sz="0" w:space="0" w:color="auto"/>
                    <w:bottom w:val="none" w:sz="0" w:space="0" w:color="auto"/>
                    <w:right w:val="none" w:sz="0" w:space="0" w:color="auto"/>
                  </w:divBdr>
                </w:div>
                <w:div w:id="1962179159">
                  <w:marLeft w:val="0"/>
                  <w:marRight w:val="0"/>
                  <w:marTop w:val="0"/>
                  <w:marBottom w:val="0"/>
                  <w:divBdr>
                    <w:top w:val="none" w:sz="0" w:space="0" w:color="auto"/>
                    <w:left w:val="none" w:sz="0" w:space="0" w:color="auto"/>
                    <w:bottom w:val="none" w:sz="0" w:space="0" w:color="auto"/>
                    <w:right w:val="none" w:sz="0" w:space="0" w:color="auto"/>
                  </w:divBdr>
                </w:div>
                <w:div w:id="243342804">
                  <w:marLeft w:val="0"/>
                  <w:marRight w:val="0"/>
                  <w:marTop w:val="0"/>
                  <w:marBottom w:val="0"/>
                  <w:divBdr>
                    <w:top w:val="none" w:sz="0" w:space="0" w:color="auto"/>
                    <w:left w:val="none" w:sz="0" w:space="0" w:color="auto"/>
                    <w:bottom w:val="none" w:sz="0" w:space="0" w:color="auto"/>
                    <w:right w:val="none" w:sz="0" w:space="0" w:color="auto"/>
                  </w:divBdr>
                </w:div>
                <w:div w:id="1335298653">
                  <w:marLeft w:val="0"/>
                  <w:marRight w:val="0"/>
                  <w:marTop w:val="0"/>
                  <w:marBottom w:val="0"/>
                  <w:divBdr>
                    <w:top w:val="none" w:sz="0" w:space="0" w:color="auto"/>
                    <w:left w:val="none" w:sz="0" w:space="0" w:color="auto"/>
                    <w:bottom w:val="none" w:sz="0" w:space="0" w:color="auto"/>
                    <w:right w:val="none" w:sz="0" w:space="0" w:color="auto"/>
                  </w:divBdr>
                </w:div>
                <w:div w:id="394399748">
                  <w:marLeft w:val="0"/>
                  <w:marRight w:val="0"/>
                  <w:marTop w:val="0"/>
                  <w:marBottom w:val="0"/>
                  <w:divBdr>
                    <w:top w:val="none" w:sz="0" w:space="0" w:color="auto"/>
                    <w:left w:val="none" w:sz="0" w:space="0" w:color="auto"/>
                    <w:bottom w:val="none" w:sz="0" w:space="0" w:color="auto"/>
                    <w:right w:val="none" w:sz="0" w:space="0" w:color="auto"/>
                  </w:divBdr>
                </w:div>
                <w:div w:id="100882055">
                  <w:marLeft w:val="0"/>
                  <w:marRight w:val="0"/>
                  <w:marTop w:val="0"/>
                  <w:marBottom w:val="0"/>
                  <w:divBdr>
                    <w:top w:val="none" w:sz="0" w:space="0" w:color="auto"/>
                    <w:left w:val="none" w:sz="0" w:space="0" w:color="auto"/>
                    <w:bottom w:val="none" w:sz="0" w:space="0" w:color="auto"/>
                    <w:right w:val="none" w:sz="0" w:space="0" w:color="auto"/>
                  </w:divBdr>
                </w:div>
                <w:div w:id="219022191">
                  <w:marLeft w:val="0"/>
                  <w:marRight w:val="0"/>
                  <w:marTop w:val="0"/>
                  <w:marBottom w:val="0"/>
                  <w:divBdr>
                    <w:top w:val="none" w:sz="0" w:space="0" w:color="auto"/>
                    <w:left w:val="none" w:sz="0" w:space="0" w:color="auto"/>
                    <w:bottom w:val="none" w:sz="0" w:space="0" w:color="auto"/>
                    <w:right w:val="none" w:sz="0" w:space="0" w:color="auto"/>
                  </w:divBdr>
                </w:div>
                <w:div w:id="918976193">
                  <w:marLeft w:val="0"/>
                  <w:marRight w:val="0"/>
                  <w:marTop w:val="0"/>
                  <w:marBottom w:val="0"/>
                  <w:divBdr>
                    <w:top w:val="none" w:sz="0" w:space="0" w:color="auto"/>
                    <w:left w:val="none" w:sz="0" w:space="0" w:color="auto"/>
                    <w:bottom w:val="none" w:sz="0" w:space="0" w:color="auto"/>
                    <w:right w:val="none" w:sz="0" w:space="0" w:color="auto"/>
                  </w:divBdr>
                </w:div>
                <w:div w:id="2038700033">
                  <w:marLeft w:val="0"/>
                  <w:marRight w:val="0"/>
                  <w:marTop w:val="0"/>
                  <w:marBottom w:val="0"/>
                  <w:divBdr>
                    <w:top w:val="none" w:sz="0" w:space="0" w:color="auto"/>
                    <w:left w:val="none" w:sz="0" w:space="0" w:color="auto"/>
                    <w:bottom w:val="none" w:sz="0" w:space="0" w:color="auto"/>
                    <w:right w:val="none" w:sz="0" w:space="0" w:color="auto"/>
                  </w:divBdr>
                </w:div>
                <w:div w:id="743515">
                  <w:marLeft w:val="0"/>
                  <w:marRight w:val="0"/>
                  <w:marTop w:val="0"/>
                  <w:marBottom w:val="0"/>
                  <w:divBdr>
                    <w:top w:val="none" w:sz="0" w:space="0" w:color="auto"/>
                    <w:left w:val="none" w:sz="0" w:space="0" w:color="auto"/>
                    <w:bottom w:val="none" w:sz="0" w:space="0" w:color="auto"/>
                    <w:right w:val="none" w:sz="0" w:space="0" w:color="auto"/>
                  </w:divBdr>
                </w:div>
                <w:div w:id="940064360">
                  <w:marLeft w:val="0"/>
                  <w:marRight w:val="0"/>
                  <w:marTop w:val="0"/>
                  <w:marBottom w:val="0"/>
                  <w:divBdr>
                    <w:top w:val="none" w:sz="0" w:space="0" w:color="auto"/>
                    <w:left w:val="none" w:sz="0" w:space="0" w:color="auto"/>
                    <w:bottom w:val="none" w:sz="0" w:space="0" w:color="auto"/>
                    <w:right w:val="none" w:sz="0" w:space="0" w:color="auto"/>
                  </w:divBdr>
                </w:div>
                <w:div w:id="679544425">
                  <w:marLeft w:val="0"/>
                  <w:marRight w:val="0"/>
                  <w:marTop w:val="0"/>
                  <w:marBottom w:val="0"/>
                  <w:divBdr>
                    <w:top w:val="none" w:sz="0" w:space="0" w:color="auto"/>
                    <w:left w:val="none" w:sz="0" w:space="0" w:color="auto"/>
                    <w:bottom w:val="none" w:sz="0" w:space="0" w:color="auto"/>
                    <w:right w:val="none" w:sz="0" w:space="0" w:color="auto"/>
                  </w:divBdr>
                </w:div>
                <w:div w:id="1694964826">
                  <w:marLeft w:val="0"/>
                  <w:marRight w:val="0"/>
                  <w:marTop w:val="0"/>
                  <w:marBottom w:val="0"/>
                  <w:divBdr>
                    <w:top w:val="none" w:sz="0" w:space="0" w:color="auto"/>
                    <w:left w:val="none" w:sz="0" w:space="0" w:color="auto"/>
                    <w:bottom w:val="none" w:sz="0" w:space="0" w:color="auto"/>
                    <w:right w:val="none" w:sz="0" w:space="0" w:color="auto"/>
                  </w:divBdr>
                </w:div>
                <w:div w:id="1223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9789">
      <w:bodyDiv w:val="1"/>
      <w:marLeft w:val="0"/>
      <w:marRight w:val="0"/>
      <w:marTop w:val="0"/>
      <w:marBottom w:val="0"/>
      <w:divBdr>
        <w:top w:val="none" w:sz="0" w:space="0" w:color="auto"/>
        <w:left w:val="none" w:sz="0" w:space="0" w:color="auto"/>
        <w:bottom w:val="none" w:sz="0" w:space="0" w:color="auto"/>
        <w:right w:val="none" w:sz="0" w:space="0" w:color="auto"/>
      </w:divBdr>
    </w:div>
    <w:div w:id="541675142">
      <w:bodyDiv w:val="1"/>
      <w:marLeft w:val="0"/>
      <w:marRight w:val="0"/>
      <w:marTop w:val="0"/>
      <w:marBottom w:val="0"/>
      <w:divBdr>
        <w:top w:val="none" w:sz="0" w:space="0" w:color="auto"/>
        <w:left w:val="none" w:sz="0" w:space="0" w:color="auto"/>
        <w:bottom w:val="none" w:sz="0" w:space="0" w:color="auto"/>
        <w:right w:val="none" w:sz="0" w:space="0" w:color="auto"/>
      </w:divBdr>
    </w:div>
    <w:div w:id="625888828">
      <w:bodyDiv w:val="1"/>
      <w:marLeft w:val="0"/>
      <w:marRight w:val="0"/>
      <w:marTop w:val="0"/>
      <w:marBottom w:val="0"/>
      <w:divBdr>
        <w:top w:val="none" w:sz="0" w:space="0" w:color="auto"/>
        <w:left w:val="none" w:sz="0" w:space="0" w:color="auto"/>
        <w:bottom w:val="none" w:sz="0" w:space="0" w:color="auto"/>
        <w:right w:val="none" w:sz="0" w:space="0" w:color="auto"/>
      </w:divBdr>
    </w:div>
    <w:div w:id="665859545">
      <w:bodyDiv w:val="1"/>
      <w:marLeft w:val="0"/>
      <w:marRight w:val="0"/>
      <w:marTop w:val="0"/>
      <w:marBottom w:val="0"/>
      <w:divBdr>
        <w:top w:val="none" w:sz="0" w:space="0" w:color="auto"/>
        <w:left w:val="none" w:sz="0" w:space="0" w:color="auto"/>
        <w:bottom w:val="none" w:sz="0" w:space="0" w:color="auto"/>
        <w:right w:val="none" w:sz="0" w:space="0" w:color="auto"/>
      </w:divBdr>
    </w:div>
    <w:div w:id="709916876">
      <w:bodyDiv w:val="1"/>
      <w:marLeft w:val="0"/>
      <w:marRight w:val="0"/>
      <w:marTop w:val="0"/>
      <w:marBottom w:val="0"/>
      <w:divBdr>
        <w:top w:val="none" w:sz="0" w:space="0" w:color="auto"/>
        <w:left w:val="none" w:sz="0" w:space="0" w:color="auto"/>
        <w:bottom w:val="none" w:sz="0" w:space="0" w:color="auto"/>
        <w:right w:val="none" w:sz="0" w:space="0" w:color="auto"/>
      </w:divBdr>
    </w:div>
    <w:div w:id="755176646">
      <w:bodyDiv w:val="1"/>
      <w:marLeft w:val="0"/>
      <w:marRight w:val="0"/>
      <w:marTop w:val="0"/>
      <w:marBottom w:val="0"/>
      <w:divBdr>
        <w:top w:val="none" w:sz="0" w:space="0" w:color="auto"/>
        <w:left w:val="none" w:sz="0" w:space="0" w:color="auto"/>
        <w:bottom w:val="none" w:sz="0" w:space="0" w:color="auto"/>
        <w:right w:val="none" w:sz="0" w:space="0" w:color="auto"/>
      </w:divBdr>
    </w:div>
    <w:div w:id="877084435">
      <w:bodyDiv w:val="1"/>
      <w:marLeft w:val="0"/>
      <w:marRight w:val="0"/>
      <w:marTop w:val="0"/>
      <w:marBottom w:val="0"/>
      <w:divBdr>
        <w:top w:val="none" w:sz="0" w:space="0" w:color="auto"/>
        <w:left w:val="none" w:sz="0" w:space="0" w:color="auto"/>
        <w:bottom w:val="none" w:sz="0" w:space="0" w:color="auto"/>
        <w:right w:val="none" w:sz="0" w:space="0" w:color="auto"/>
      </w:divBdr>
    </w:div>
    <w:div w:id="879628183">
      <w:bodyDiv w:val="1"/>
      <w:marLeft w:val="0"/>
      <w:marRight w:val="0"/>
      <w:marTop w:val="0"/>
      <w:marBottom w:val="0"/>
      <w:divBdr>
        <w:top w:val="none" w:sz="0" w:space="0" w:color="auto"/>
        <w:left w:val="none" w:sz="0" w:space="0" w:color="auto"/>
        <w:bottom w:val="none" w:sz="0" w:space="0" w:color="auto"/>
        <w:right w:val="none" w:sz="0" w:space="0" w:color="auto"/>
      </w:divBdr>
    </w:div>
    <w:div w:id="892158644">
      <w:bodyDiv w:val="1"/>
      <w:marLeft w:val="0"/>
      <w:marRight w:val="0"/>
      <w:marTop w:val="0"/>
      <w:marBottom w:val="0"/>
      <w:divBdr>
        <w:top w:val="none" w:sz="0" w:space="0" w:color="auto"/>
        <w:left w:val="none" w:sz="0" w:space="0" w:color="auto"/>
        <w:bottom w:val="none" w:sz="0" w:space="0" w:color="auto"/>
        <w:right w:val="none" w:sz="0" w:space="0" w:color="auto"/>
      </w:divBdr>
    </w:div>
    <w:div w:id="945843838">
      <w:bodyDiv w:val="1"/>
      <w:marLeft w:val="0"/>
      <w:marRight w:val="0"/>
      <w:marTop w:val="0"/>
      <w:marBottom w:val="0"/>
      <w:divBdr>
        <w:top w:val="none" w:sz="0" w:space="0" w:color="auto"/>
        <w:left w:val="none" w:sz="0" w:space="0" w:color="auto"/>
        <w:bottom w:val="none" w:sz="0" w:space="0" w:color="auto"/>
        <w:right w:val="none" w:sz="0" w:space="0" w:color="auto"/>
      </w:divBdr>
    </w:div>
    <w:div w:id="949163531">
      <w:bodyDiv w:val="1"/>
      <w:marLeft w:val="0"/>
      <w:marRight w:val="0"/>
      <w:marTop w:val="0"/>
      <w:marBottom w:val="0"/>
      <w:divBdr>
        <w:top w:val="none" w:sz="0" w:space="0" w:color="auto"/>
        <w:left w:val="none" w:sz="0" w:space="0" w:color="auto"/>
        <w:bottom w:val="none" w:sz="0" w:space="0" w:color="auto"/>
        <w:right w:val="none" w:sz="0" w:space="0" w:color="auto"/>
      </w:divBdr>
    </w:div>
    <w:div w:id="970480302">
      <w:bodyDiv w:val="1"/>
      <w:marLeft w:val="0"/>
      <w:marRight w:val="0"/>
      <w:marTop w:val="0"/>
      <w:marBottom w:val="0"/>
      <w:divBdr>
        <w:top w:val="none" w:sz="0" w:space="0" w:color="auto"/>
        <w:left w:val="none" w:sz="0" w:space="0" w:color="auto"/>
        <w:bottom w:val="none" w:sz="0" w:space="0" w:color="auto"/>
        <w:right w:val="none" w:sz="0" w:space="0" w:color="auto"/>
      </w:divBdr>
      <w:divsChild>
        <w:div w:id="1735276631">
          <w:marLeft w:val="274"/>
          <w:marRight w:val="0"/>
          <w:marTop w:val="120"/>
          <w:marBottom w:val="0"/>
          <w:divBdr>
            <w:top w:val="none" w:sz="0" w:space="0" w:color="auto"/>
            <w:left w:val="none" w:sz="0" w:space="0" w:color="auto"/>
            <w:bottom w:val="none" w:sz="0" w:space="0" w:color="auto"/>
            <w:right w:val="none" w:sz="0" w:space="0" w:color="auto"/>
          </w:divBdr>
        </w:div>
        <w:div w:id="2112043516">
          <w:marLeft w:val="274"/>
          <w:marRight w:val="0"/>
          <w:marTop w:val="120"/>
          <w:marBottom w:val="0"/>
          <w:divBdr>
            <w:top w:val="none" w:sz="0" w:space="0" w:color="auto"/>
            <w:left w:val="none" w:sz="0" w:space="0" w:color="auto"/>
            <w:bottom w:val="none" w:sz="0" w:space="0" w:color="auto"/>
            <w:right w:val="none" w:sz="0" w:space="0" w:color="auto"/>
          </w:divBdr>
        </w:div>
        <w:div w:id="134881177">
          <w:marLeft w:val="274"/>
          <w:marRight w:val="0"/>
          <w:marTop w:val="120"/>
          <w:marBottom w:val="0"/>
          <w:divBdr>
            <w:top w:val="none" w:sz="0" w:space="0" w:color="auto"/>
            <w:left w:val="none" w:sz="0" w:space="0" w:color="auto"/>
            <w:bottom w:val="none" w:sz="0" w:space="0" w:color="auto"/>
            <w:right w:val="none" w:sz="0" w:space="0" w:color="auto"/>
          </w:divBdr>
        </w:div>
        <w:div w:id="1289582213">
          <w:marLeft w:val="274"/>
          <w:marRight w:val="0"/>
          <w:marTop w:val="120"/>
          <w:marBottom w:val="0"/>
          <w:divBdr>
            <w:top w:val="none" w:sz="0" w:space="0" w:color="auto"/>
            <w:left w:val="none" w:sz="0" w:space="0" w:color="auto"/>
            <w:bottom w:val="none" w:sz="0" w:space="0" w:color="auto"/>
            <w:right w:val="none" w:sz="0" w:space="0" w:color="auto"/>
          </w:divBdr>
        </w:div>
        <w:div w:id="25185335">
          <w:marLeft w:val="274"/>
          <w:marRight w:val="0"/>
          <w:marTop w:val="120"/>
          <w:marBottom w:val="0"/>
          <w:divBdr>
            <w:top w:val="none" w:sz="0" w:space="0" w:color="auto"/>
            <w:left w:val="none" w:sz="0" w:space="0" w:color="auto"/>
            <w:bottom w:val="none" w:sz="0" w:space="0" w:color="auto"/>
            <w:right w:val="none" w:sz="0" w:space="0" w:color="auto"/>
          </w:divBdr>
        </w:div>
        <w:div w:id="1969815663">
          <w:marLeft w:val="274"/>
          <w:marRight w:val="0"/>
          <w:marTop w:val="120"/>
          <w:marBottom w:val="0"/>
          <w:divBdr>
            <w:top w:val="none" w:sz="0" w:space="0" w:color="auto"/>
            <w:left w:val="none" w:sz="0" w:space="0" w:color="auto"/>
            <w:bottom w:val="none" w:sz="0" w:space="0" w:color="auto"/>
            <w:right w:val="none" w:sz="0" w:space="0" w:color="auto"/>
          </w:divBdr>
        </w:div>
        <w:div w:id="740565983">
          <w:marLeft w:val="274"/>
          <w:marRight w:val="0"/>
          <w:marTop w:val="120"/>
          <w:marBottom w:val="0"/>
          <w:divBdr>
            <w:top w:val="none" w:sz="0" w:space="0" w:color="auto"/>
            <w:left w:val="none" w:sz="0" w:space="0" w:color="auto"/>
            <w:bottom w:val="none" w:sz="0" w:space="0" w:color="auto"/>
            <w:right w:val="none" w:sz="0" w:space="0" w:color="auto"/>
          </w:divBdr>
        </w:div>
      </w:divsChild>
    </w:div>
    <w:div w:id="1063676293">
      <w:bodyDiv w:val="1"/>
      <w:marLeft w:val="0"/>
      <w:marRight w:val="0"/>
      <w:marTop w:val="0"/>
      <w:marBottom w:val="0"/>
      <w:divBdr>
        <w:top w:val="none" w:sz="0" w:space="0" w:color="auto"/>
        <w:left w:val="none" w:sz="0" w:space="0" w:color="auto"/>
        <w:bottom w:val="none" w:sz="0" w:space="0" w:color="auto"/>
        <w:right w:val="none" w:sz="0" w:space="0" w:color="auto"/>
      </w:divBdr>
    </w:div>
    <w:div w:id="1072973561">
      <w:bodyDiv w:val="1"/>
      <w:marLeft w:val="0"/>
      <w:marRight w:val="0"/>
      <w:marTop w:val="0"/>
      <w:marBottom w:val="0"/>
      <w:divBdr>
        <w:top w:val="none" w:sz="0" w:space="0" w:color="auto"/>
        <w:left w:val="none" w:sz="0" w:space="0" w:color="auto"/>
        <w:bottom w:val="none" w:sz="0" w:space="0" w:color="auto"/>
        <w:right w:val="none" w:sz="0" w:space="0" w:color="auto"/>
      </w:divBdr>
      <w:divsChild>
        <w:div w:id="173343418">
          <w:marLeft w:val="274"/>
          <w:marRight w:val="0"/>
          <w:marTop w:val="120"/>
          <w:marBottom w:val="0"/>
          <w:divBdr>
            <w:top w:val="none" w:sz="0" w:space="0" w:color="auto"/>
            <w:left w:val="none" w:sz="0" w:space="0" w:color="auto"/>
            <w:bottom w:val="none" w:sz="0" w:space="0" w:color="auto"/>
            <w:right w:val="none" w:sz="0" w:space="0" w:color="auto"/>
          </w:divBdr>
        </w:div>
        <w:div w:id="810562276">
          <w:marLeft w:val="274"/>
          <w:marRight w:val="0"/>
          <w:marTop w:val="120"/>
          <w:marBottom w:val="0"/>
          <w:divBdr>
            <w:top w:val="none" w:sz="0" w:space="0" w:color="auto"/>
            <w:left w:val="none" w:sz="0" w:space="0" w:color="auto"/>
            <w:bottom w:val="none" w:sz="0" w:space="0" w:color="auto"/>
            <w:right w:val="none" w:sz="0" w:space="0" w:color="auto"/>
          </w:divBdr>
        </w:div>
        <w:div w:id="2093238608">
          <w:marLeft w:val="274"/>
          <w:marRight w:val="0"/>
          <w:marTop w:val="120"/>
          <w:marBottom w:val="0"/>
          <w:divBdr>
            <w:top w:val="none" w:sz="0" w:space="0" w:color="auto"/>
            <w:left w:val="none" w:sz="0" w:space="0" w:color="auto"/>
            <w:bottom w:val="none" w:sz="0" w:space="0" w:color="auto"/>
            <w:right w:val="none" w:sz="0" w:space="0" w:color="auto"/>
          </w:divBdr>
        </w:div>
        <w:div w:id="351537738">
          <w:marLeft w:val="274"/>
          <w:marRight w:val="0"/>
          <w:marTop w:val="120"/>
          <w:marBottom w:val="0"/>
          <w:divBdr>
            <w:top w:val="none" w:sz="0" w:space="0" w:color="auto"/>
            <w:left w:val="none" w:sz="0" w:space="0" w:color="auto"/>
            <w:bottom w:val="none" w:sz="0" w:space="0" w:color="auto"/>
            <w:right w:val="none" w:sz="0" w:space="0" w:color="auto"/>
          </w:divBdr>
        </w:div>
        <w:div w:id="1421291028">
          <w:marLeft w:val="274"/>
          <w:marRight w:val="0"/>
          <w:marTop w:val="120"/>
          <w:marBottom w:val="0"/>
          <w:divBdr>
            <w:top w:val="none" w:sz="0" w:space="0" w:color="auto"/>
            <w:left w:val="none" w:sz="0" w:space="0" w:color="auto"/>
            <w:bottom w:val="none" w:sz="0" w:space="0" w:color="auto"/>
            <w:right w:val="none" w:sz="0" w:space="0" w:color="auto"/>
          </w:divBdr>
        </w:div>
        <w:div w:id="1096171543">
          <w:marLeft w:val="274"/>
          <w:marRight w:val="0"/>
          <w:marTop w:val="120"/>
          <w:marBottom w:val="0"/>
          <w:divBdr>
            <w:top w:val="none" w:sz="0" w:space="0" w:color="auto"/>
            <w:left w:val="none" w:sz="0" w:space="0" w:color="auto"/>
            <w:bottom w:val="none" w:sz="0" w:space="0" w:color="auto"/>
            <w:right w:val="none" w:sz="0" w:space="0" w:color="auto"/>
          </w:divBdr>
        </w:div>
      </w:divsChild>
    </w:div>
    <w:div w:id="1145590279">
      <w:bodyDiv w:val="1"/>
      <w:marLeft w:val="0"/>
      <w:marRight w:val="0"/>
      <w:marTop w:val="0"/>
      <w:marBottom w:val="0"/>
      <w:divBdr>
        <w:top w:val="none" w:sz="0" w:space="0" w:color="auto"/>
        <w:left w:val="none" w:sz="0" w:space="0" w:color="auto"/>
        <w:bottom w:val="none" w:sz="0" w:space="0" w:color="auto"/>
        <w:right w:val="none" w:sz="0" w:space="0" w:color="auto"/>
      </w:divBdr>
    </w:div>
    <w:div w:id="1159227598">
      <w:bodyDiv w:val="1"/>
      <w:marLeft w:val="0"/>
      <w:marRight w:val="0"/>
      <w:marTop w:val="0"/>
      <w:marBottom w:val="0"/>
      <w:divBdr>
        <w:top w:val="none" w:sz="0" w:space="0" w:color="auto"/>
        <w:left w:val="none" w:sz="0" w:space="0" w:color="auto"/>
        <w:bottom w:val="none" w:sz="0" w:space="0" w:color="auto"/>
        <w:right w:val="none" w:sz="0" w:space="0" w:color="auto"/>
      </w:divBdr>
    </w:div>
    <w:div w:id="1272518535">
      <w:bodyDiv w:val="1"/>
      <w:marLeft w:val="0"/>
      <w:marRight w:val="0"/>
      <w:marTop w:val="0"/>
      <w:marBottom w:val="0"/>
      <w:divBdr>
        <w:top w:val="none" w:sz="0" w:space="0" w:color="auto"/>
        <w:left w:val="none" w:sz="0" w:space="0" w:color="auto"/>
        <w:bottom w:val="none" w:sz="0" w:space="0" w:color="auto"/>
        <w:right w:val="none" w:sz="0" w:space="0" w:color="auto"/>
      </w:divBdr>
    </w:div>
    <w:div w:id="1282422829">
      <w:bodyDiv w:val="1"/>
      <w:marLeft w:val="0"/>
      <w:marRight w:val="0"/>
      <w:marTop w:val="0"/>
      <w:marBottom w:val="0"/>
      <w:divBdr>
        <w:top w:val="none" w:sz="0" w:space="0" w:color="auto"/>
        <w:left w:val="none" w:sz="0" w:space="0" w:color="auto"/>
        <w:bottom w:val="none" w:sz="0" w:space="0" w:color="auto"/>
        <w:right w:val="none" w:sz="0" w:space="0" w:color="auto"/>
      </w:divBdr>
    </w:div>
    <w:div w:id="1323849884">
      <w:bodyDiv w:val="1"/>
      <w:marLeft w:val="0"/>
      <w:marRight w:val="0"/>
      <w:marTop w:val="0"/>
      <w:marBottom w:val="0"/>
      <w:divBdr>
        <w:top w:val="none" w:sz="0" w:space="0" w:color="auto"/>
        <w:left w:val="none" w:sz="0" w:space="0" w:color="auto"/>
        <w:bottom w:val="none" w:sz="0" w:space="0" w:color="auto"/>
        <w:right w:val="none" w:sz="0" w:space="0" w:color="auto"/>
      </w:divBdr>
    </w:div>
    <w:div w:id="1473211370">
      <w:bodyDiv w:val="1"/>
      <w:marLeft w:val="0"/>
      <w:marRight w:val="0"/>
      <w:marTop w:val="0"/>
      <w:marBottom w:val="0"/>
      <w:divBdr>
        <w:top w:val="none" w:sz="0" w:space="0" w:color="auto"/>
        <w:left w:val="none" w:sz="0" w:space="0" w:color="auto"/>
        <w:bottom w:val="none" w:sz="0" w:space="0" w:color="auto"/>
        <w:right w:val="none" w:sz="0" w:space="0" w:color="auto"/>
      </w:divBdr>
    </w:div>
    <w:div w:id="1501390298">
      <w:bodyDiv w:val="1"/>
      <w:marLeft w:val="0"/>
      <w:marRight w:val="0"/>
      <w:marTop w:val="0"/>
      <w:marBottom w:val="0"/>
      <w:divBdr>
        <w:top w:val="none" w:sz="0" w:space="0" w:color="auto"/>
        <w:left w:val="none" w:sz="0" w:space="0" w:color="auto"/>
        <w:bottom w:val="none" w:sz="0" w:space="0" w:color="auto"/>
        <w:right w:val="none" w:sz="0" w:space="0" w:color="auto"/>
      </w:divBdr>
      <w:divsChild>
        <w:div w:id="1605916405">
          <w:marLeft w:val="0"/>
          <w:marRight w:val="0"/>
          <w:marTop w:val="0"/>
          <w:marBottom w:val="60"/>
          <w:divBdr>
            <w:top w:val="none" w:sz="0" w:space="0" w:color="auto"/>
            <w:left w:val="none" w:sz="0" w:space="0" w:color="auto"/>
            <w:bottom w:val="none" w:sz="0" w:space="0" w:color="auto"/>
            <w:right w:val="none" w:sz="0" w:space="0" w:color="auto"/>
          </w:divBdr>
        </w:div>
        <w:div w:id="650405054">
          <w:marLeft w:val="0"/>
          <w:marRight w:val="0"/>
          <w:marTop w:val="0"/>
          <w:marBottom w:val="60"/>
          <w:divBdr>
            <w:top w:val="none" w:sz="0" w:space="0" w:color="auto"/>
            <w:left w:val="none" w:sz="0" w:space="0" w:color="auto"/>
            <w:bottom w:val="none" w:sz="0" w:space="0" w:color="auto"/>
            <w:right w:val="none" w:sz="0" w:space="0" w:color="auto"/>
          </w:divBdr>
        </w:div>
        <w:div w:id="1919364259">
          <w:marLeft w:val="0"/>
          <w:marRight w:val="0"/>
          <w:marTop w:val="0"/>
          <w:marBottom w:val="60"/>
          <w:divBdr>
            <w:top w:val="none" w:sz="0" w:space="0" w:color="auto"/>
            <w:left w:val="none" w:sz="0" w:space="0" w:color="auto"/>
            <w:bottom w:val="none" w:sz="0" w:space="0" w:color="auto"/>
            <w:right w:val="none" w:sz="0" w:space="0" w:color="auto"/>
          </w:divBdr>
        </w:div>
        <w:div w:id="186875359">
          <w:marLeft w:val="0"/>
          <w:marRight w:val="0"/>
          <w:marTop w:val="0"/>
          <w:marBottom w:val="60"/>
          <w:divBdr>
            <w:top w:val="none" w:sz="0" w:space="0" w:color="auto"/>
            <w:left w:val="none" w:sz="0" w:space="0" w:color="auto"/>
            <w:bottom w:val="none" w:sz="0" w:space="0" w:color="auto"/>
            <w:right w:val="none" w:sz="0" w:space="0" w:color="auto"/>
          </w:divBdr>
        </w:div>
        <w:div w:id="1971200767">
          <w:marLeft w:val="0"/>
          <w:marRight w:val="0"/>
          <w:marTop w:val="0"/>
          <w:marBottom w:val="60"/>
          <w:divBdr>
            <w:top w:val="none" w:sz="0" w:space="0" w:color="auto"/>
            <w:left w:val="none" w:sz="0" w:space="0" w:color="auto"/>
            <w:bottom w:val="none" w:sz="0" w:space="0" w:color="auto"/>
            <w:right w:val="none" w:sz="0" w:space="0" w:color="auto"/>
          </w:divBdr>
        </w:div>
        <w:div w:id="702363204">
          <w:marLeft w:val="0"/>
          <w:marRight w:val="0"/>
          <w:marTop w:val="0"/>
          <w:marBottom w:val="60"/>
          <w:divBdr>
            <w:top w:val="none" w:sz="0" w:space="0" w:color="auto"/>
            <w:left w:val="none" w:sz="0" w:space="0" w:color="auto"/>
            <w:bottom w:val="none" w:sz="0" w:space="0" w:color="auto"/>
            <w:right w:val="none" w:sz="0" w:space="0" w:color="auto"/>
          </w:divBdr>
        </w:div>
      </w:divsChild>
    </w:div>
    <w:div w:id="1506819893">
      <w:bodyDiv w:val="1"/>
      <w:marLeft w:val="0"/>
      <w:marRight w:val="0"/>
      <w:marTop w:val="0"/>
      <w:marBottom w:val="0"/>
      <w:divBdr>
        <w:top w:val="none" w:sz="0" w:space="0" w:color="auto"/>
        <w:left w:val="none" w:sz="0" w:space="0" w:color="auto"/>
        <w:bottom w:val="none" w:sz="0" w:space="0" w:color="auto"/>
        <w:right w:val="none" w:sz="0" w:space="0" w:color="auto"/>
      </w:divBdr>
      <w:divsChild>
        <w:div w:id="618799754">
          <w:marLeft w:val="0"/>
          <w:marRight w:val="0"/>
          <w:marTop w:val="10"/>
          <w:marBottom w:val="0"/>
          <w:divBdr>
            <w:top w:val="none" w:sz="0" w:space="0" w:color="auto"/>
            <w:left w:val="none" w:sz="0" w:space="0" w:color="auto"/>
            <w:bottom w:val="none" w:sz="0" w:space="0" w:color="auto"/>
            <w:right w:val="none" w:sz="0" w:space="0" w:color="auto"/>
          </w:divBdr>
        </w:div>
        <w:div w:id="91895565">
          <w:marLeft w:val="0"/>
          <w:marRight w:val="0"/>
          <w:marTop w:val="10"/>
          <w:marBottom w:val="0"/>
          <w:divBdr>
            <w:top w:val="none" w:sz="0" w:space="0" w:color="auto"/>
            <w:left w:val="none" w:sz="0" w:space="0" w:color="auto"/>
            <w:bottom w:val="none" w:sz="0" w:space="0" w:color="auto"/>
            <w:right w:val="none" w:sz="0" w:space="0" w:color="auto"/>
          </w:divBdr>
          <w:divsChild>
            <w:div w:id="864711388">
              <w:marLeft w:val="0"/>
              <w:marRight w:val="0"/>
              <w:marTop w:val="0"/>
              <w:marBottom w:val="0"/>
              <w:divBdr>
                <w:top w:val="none" w:sz="0" w:space="0" w:color="auto"/>
                <w:left w:val="none" w:sz="0" w:space="0" w:color="auto"/>
                <w:bottom w:val="none" w:sz="0" w:space="0" w:color="auto"/>
                <w:right w:val="none" w:sz="0" w:space="0" w:color="auto"/>
              </w:divBdr>
              <w:divsChild>
                <w:div w:id="651060397">
                  <w:marLeft w:val="0"/>
                  <w:marRight w:val="0"/>
                  <w:marTop w:val="0"/>
                  <w:marBottom w:val="0"/>
                  <w:divBdr>
                    <w:top w:val="none" w:sz="0" w:space="0" w:color="auto"/>
                    <w:left w:val="none" w:sz="0" w:space="0" w:color="auto"/>
                    <w:bottom w:val="none" w:sz="0" w:space="0" w:color="auto"/>
                    <w:right w:val="none" w:sz="0" w:space="0" w:color="auto"/>
                  </w:divBdr>
                </w:div>
                <w:div w:id="1908563398">
                  <w:marLeft w:val="0"/>
                  <w:marRight w:val="0"/>
                  <w:marTop w:val="0"/>
                  <w:marBottom w:val="0"/>
                  <w:divBdr>
                    <w:top w:val="none" w:sz="0" w:space="0" w:color="auto"/>
                    <w:left w:val="none" w:sz="0" w:space="0" w:color="auto"/>
                    <w:bottom w:val="none" w:sz="0" w:space="0" w:color="auto"/>
                    <w:right w:val="none" w:sz="0" w:space="0" w:color="auto"/>
                  </w:divBdr>
                </w:div>
                <w:div w:id="498008752">
                  <w:marLeft w:val="0"/>
                  <w:marRight w:val="0"/>
                  <w:marTop w:val="0"/>
                  <w:marBottom w:val="0"/>
                  <w:divBdr>
                    <w:top w:val="none" w:sz="0" w:space="0" w:color="auto"/>
                    <w:left w:val="none" w:sz="0" w:space="0" w:color="auto"/>
                    <w:bottom w:val="none" w:sz="0" w:space="0" w:color="auto"/>
                    <w:right w:val="none" w:sz="0" w:space="0" w:color="auto"/>
                  </w:divBdr>
                </w:div>
                <w:div w:id="666177456">
                  <w:marLeft w:val="0"/>
                  <w:marRight w:val="0"/>
                  <w:marTop w:val="0"/>
                  <w:marBottom w:val="0"/>
                  <w:divBdr>
                    <w:top w:val="none" w:sz="0" w:space="0" w:color="auto"/>
                    <w:left w:val="none" w:sz="0" w:space="0" w:color="auto"/>
                    <w:bottom w:val="none" w:sz="0" w:space="0" w:color="auto"/>
                    <w:right w:val="none" w:sz="0" w:space="0" w:color="auto"/>
                  </w:divBdr>
                </w:div>
                <w:div w:id="1435058050">
                  <w:marLeft w:val="0"/>
                  <w:marRight w:val="0"/>
                  <w:marTop w:val="0"/>
                  <w:marBottom w:val="0"/>
                  <w:divBdr>
                    <w:top w:val="none" w:sz="0" w:space="0" w:color="auto"/>
                    <w:left w:val="none" w:sz="0" w:space="0" w:color="auto"/>
                    <w:bottom w:val="none" w:sz="0" w:space="0" w:color="auto"/>
                    <w:right w:val="none" w:sz="0" w:space="0" w:color="auto"/>
                  </w:divBdr>
                </w:div>
                <w:div w:id="69429070">
                  <w:marLeft w:val="0"/>
                  <w:marRight w:val="0"/>
                  <w:marTop w:val="0"/>
                  <w:marBottom w:val="0"/>
                  <w:divBdr>
                    <w:top w:val="none" w:sz="0" w:space="0" w:color="auto"/>
                    <w:left w:val="none" w:sz="0" w:space="0" w:color="auto"/>
                    <w:bottom w:val="none" w:sz="0" w:space="0" w:color="auto"/>
                    <w:right w:val="none" w:sz="0" w:space="0" w:color="auto"/>
                  </w:divBdr>
                </w:div>
                <w:div w:id="1280382632">
                  <w:marLeft w:val="0"/>
                  <w:marRight w:val="0"/>
                  <w:marTop w:val="0"/>
                  <w:marBottom w:val="0"/>
                  <w:divBdr>
                    <w:top w:val="none" w:sz="0" w:space="0" w:color="auto"/>
                    <w:left w:val="none" w:sz="0" w:space="0" w:color="auto"/>
                    <w:bottom w:val="none" w:sz="0" w:space="0" w:color="auto"/>
                    <w:right w:val="none" w:sz="0" w:space="0" w:color="auto"/>
                  </w:divBdr>
                </w:div>
                <w:div w:id="720590505">
                  <w:marLeft w:val="0"/>
                  <w:marRight w:val="0"/>
                  <w:marTop w:val="0"/>
                  <w:marBottom w:val="0"/>
                  <w:divBdr>
                    <w:top w:val="none" w:sz="0" w:space="0" w:color="auto"/>
                    <w:left w:val="none" w:sz="0" w:space="0" w:color="auto"/>
                    <w:bottom w:val="none" w:sz="0" w:space="0" w:color="auto"/>
                    <w:right w:val="none" w:sz="0" w:space="0" w:color="auto"/>
                  </w:divBdr>
                </w:div>
                <w:div w:id="1107001318">
                  <w:marLeft w:val="0"/>
                  <w:marRight w:val="0"/>
                  <w:marTop w:val="0"/>
                  <w:marBottom w:val="0"/>
                  <w:divBdr>
                    <w:top w:val="none" w:sz="0" w:space="0" w:color="auto"/>
                    <w:left w:val="none" w:sz="0" w:space="0" w:color="auto"/>
                    <w:bottom w:val="none" w:sz="0" w:space="0" w:color="auto"/>
                    <w:right w:val="none" w:sz="0" w:space="0" w:color="auto"/>
                  </w:divBdr>
                </w:div>
                <w:div w:id="1482429743">
                  <w:marLeft w:val="0"/>
                  <w:marRight w:val="0"/>
                  <w:marTop w:val="0"/>
                  <w:marBottom w:val="0"/>
                  <w:divBdr>
                    <w:top w:val="none" w:sz="0" w:space="0" w:color="auto"/>
                    <w:left w:val="none" w:sz="0" w:space="0" w:color="auto"/>
                    <w:bottom w:val="none" w:sz="0" w:space="0" w:color="auto"/>
                    <w:right w:val="none" w:sz="0" w:space="0" w:color="auto"/>
                  </w:divBdr>
                </w:div>
                <w:div w:id="714542368">
                  <w:marLeft w:val="0"/>
                  <w:marRight w:val="0"/>
                  <w:marTop w:val="0"/>
                  <w:marBottom w:val="0"/>
                  <w:divBdr>
                    <w:top w:val="none" w:sz="0" w:space="0" w:color="auto"/>
                    <w:left w:val="none" w:sz="0" w:space="0" w:color="auto"/>
                    <w:bottom w:val="none" w:sz="0" w:space="0" w:color="auto"/>
                    <w:right w:val="none" w:sz="0" w:space="0" w:color="auto"/>
                  </w:divBdr>
                </w:div>
                <w:div w:id="176846867">
                  <w:marLeft w:val="0"/>
                  <w:marRight w:val="0"/>
                  <w:marTop w:val="0"/>
                  <w:marBottom w:val="0"/>
                  <w:divBdr>
                    <w:top w:val="none" w:sz="0" w:space="0" w:color="auto"/>
                    <w:left w:val="none" w:sz="0" w:space="0" w:color="auto"/>
                    <w:bottom w:val="none" w:sz="0" w:space="0" w:color="auto"/>
                    <w:right w:val="none" w:sz="0" w:space="0" w:color="auto"/>
                  </w:divBdr>
                </w:div>
                <w:div w:id="373384361">
                  <w:marLeft w:val="0"/>
                  <w:marRight w:val="0"/>
                  <w:marTop w:val="0"/>
                  <w:marBottom w:val="0"/>
                  <w:divBdr>
                    <w:top w:val="none" w:sz="0" w:space="0" w:color="auto"/>
                    <w:left w:val="none" w:sz="0" w:space="0" w:color="auto"/>
                    <w:bottom w:val="none" w:sz="0" w:space="0" w:color="auto"/>
                    <w:right w:val="none" w:sz="0" w:space="0" w:color="auto"/>
                  </w:divBdr>
                </w:div>
                <w:div w:id="1217156305">
                  <w:marLeft w:val="0"/>
                  <w:marRight w:val="0"/>
                  <w:marTop w:val="0"/>
                  <w:marBottom w:val="0"/>
                  <w:divBdr>
                    <w:top w:val="none" w:sz="0" w:space="0" w:color="auto"/>
                    <w:left w:val="none" w:sz="0" w:space="0" w:color="auto"/>
                    <w:bottom w:val="none" w:sz="0" w:space="0" w:color="auto"/>
                    <w:right w:val="none" w:sz="0" w:space="0" w:color="auto"/>
                  </w:divBdr>
                </w:div>
                <w:div w:id="1704014449">
                  <w:marLeft w:val="0"/>
                  <w:marRight w:val="0"/>
                  <w:marTop w:val="0"/>
                  <w:marBottom w:val="0"/>
                  <w:divBdr>
                    <w:top w:val="none" w:sz="0" w:space="0" w:color="auto"/>
                    <w:left w:val="none" w:sz="0" w:space="0" w:color="auto"/>
                    <w:bottom w:val="none" w:sz="0" w:space="0" w:color="auto"/>
                    <w:right w:val="none" w:sz="0" w:space="0" w:color="auto"/>
                  </w:divBdr>
                </w:div>
                <w:div w:id="972828615">
                  <w:marLeft w:val="0"/>
                  <w:marRight w:val="0"/>
                  <w:marTop w:val="0"/>
                  <w:marBottom w:val="0"/>
                  <w:divBdr>
                    <w:top w:val="none" w:sz="0" w:space="0" w:color="auto"/>
                    <w:left w:val="none" w:sz="0" w:space="0" w:color="auto"/>
                    <w:bottom w:val="none" w:sz="0" w:space="0" w:color="auto"/>
                    <w:right w:val="none" w:sz="0" w:space="0" w:color="auto"/>
                  </w:divBdr>
                </w:div>
                <w:div w:id="1909344150">
                  <w:marLeft w:val="0"/>
                  <w:marRight w:val="0"/>
                  <w:marTop w:val="0"/>
                  <w:marBottom w:val="0"/>
                  <w:divBdr>
                    <w:top w:val="none" w:sz="0" w:space="0" w:color="auto"/>
                    <w:left w:val="none" w:sz="0" w:space="0" w:color="auto"/>
                    <w:bottom w:val="none" w:sz="0" w:space="0" w:color="auto"/>
                    <w:right w:val="none" w:sz="0" w:space="0" w:color="auto"/>
                  </w:divBdr>
                </w:div>
                <w:div w:id="1768691632">
                  <w:marLeft w:val="0"/>
                  <w:marRight w:val="0"/>
                  <w:marTop w:val="0"/>
                  <w:marBottom w:val="0"/>
                  <w:divBdr>
                    <w:top w:val="none" w:sz="0" w:space="0" w:color="auto"/>
                    <w:left w:val="none" w:sz="0" w:space="0" w:color="auto"/>
                    <w:bottom w:val="none" w:sz="0" w:space="0" w:color="auto"/>
                    <w:right w:val="none" w:sz="0" w:space="0" w:color="auto"/>
                  </w:divBdr>
                </w:div>
                <w:div w:id="1190218460">
                  <w:marLeft w:val="0"/>
                  <w:marRight w:val="0"/>
                  <w:marTop w:val="0"/>
                  <w:marBottom w:val="0"/>
                  <w:divBdr>
                    <w:top w:val="none" w:sz="0" w:space="0" w:color="auto"/>
                    <w:left w:val="none" w:sz="0" w:space="0" w:color="auto"/>
                    <w:bottom w:val="none" w:sz="0" w:space="0" w:color="auto"/>
                    <w:right w:val="none" w:sz="0" w:space="0" w:color="auto"/>
                  </w:divBdr>
                </w:div>
                <w:div w:id="2133286105">
                  <w:marLeft w:val="0"/>
                  <w:marRight w:val="0"/>
                  <w:marTop w:val="0"/>
                  <w:marBottom w:val="0"/>
                  <w:divBdr>
                    <w:top w:val="none" w:sz="0" w:space="0" w:color="auto"/>
                    <w:left w:val="none" w:sz="0" w:space="0" w:color="auto"/>
                    <w:bottom w:val="none" w:sz="0" w:space="0" w:color="auto"/>
                    <w:right w:val="none" w:sz="0" w:space="0" w:color="auto"/>
                  </w:divBdr>
                </w:div>
                <w:div w:id="193815260">
                  <w:marLeft w:val="0"/>
                  <w:marRight w:val="0"/>
                  <w:marTop w:val="0"/>
                  <w:marBottom w:val="0"/>
                  <w:divBdr>
                    <w:top w:val="none" w:sz="0" w:space="0" w:color="auto"/>
                    <w:left w:val="none" w:sz="0" w:space="0" w:color="auto"/>
                    <w:bottom w:val="none" w:sz="0" w:space="0" w:color="auto"/>
                    <w:right w:val="none" w:sz="0" w:space="0" w:color="auto"/>
                  </w:divBdr>
                </w:div>
                <w:div w:id="1102918564">
                  <w:marLeft w:val="0"/>
                  <w:marRight w:val="0"/>
                  <w:marTop w:val="0"/>
                  <w:marBottom w:val="0"/>
                  <w:divBdr>
                    <w:top w:val="none" w:sz="0" w:space="0" w:color="auto"/>
                    <w:left w:val="none" w:sz="0" w:space="0" w:color="auto"/>
                    <w:bottom w:val="none" w:sz="0" w:space="0" w:color="auto"/>
                    <w:right w:val="none" w:sz="0" w:space="0" w:color="auto"/>
                  </w:divBdr>
                </w:div>
                <w:div w:id="983582017">
                  <w:marLeft w:val="0"/>
                  <w:marRight w:val="0"/>
                  <w:marTop w:val="0"/>
                  <w:marBottom w:val="0"/>
                  <w:divBdr>
                    <w:top w:val="none" w:sz="0" w:space="0" w:color="auto"/>
                    <w:left w:val="none" w:sz="0" w:space="0" w:color="auto"/>
                    <w:bottom w:val="none" w:sz="0" w:space="0" w:color="auto"/>
                    <w:right w:val="none" w:sz="0" w:space="0" w:color="auto"/>
                  </w:divBdr>
                </w:div>
                <w:div w:id="1908877495">
                  <w:marLeft w:val="0"/>
                  <w:marRight w:val="0"/>
                  <w:marTop w:val="0"/>
                  <w:marBottom w:val="0"/>
                  <w:divBdr>
                    <w:top w:val="none" w:sz="0" w:space="0" w:color="auto"/>
                    <w:left w:val="none" w:sz="0" w:space="0" w:color="auto"/>
                    <w:bottom w:val="none" w:sz="0" w:space="0" w:color="auto"/>
                    <w:right w:val="none" w:sz="0" w:space="0" w:color="auto"/>
                  </w:divBdr>
                </w:div>
                <w:div w:id="186139137">
                  <w:marLeft w:val="0"/>
                  <w:marRight w:val="0"/>
                  <w:marTop w:val="0"/>
                  <w:marBottom w:val="0"/>
                  <w:divBdr>
                    <w:top w:val="none" w:sz="0" w:space="0" w:color="auto"/>
                    <w:left w:val="none" w:sz="0" w:space="0" w:color="auto"/>
                    <w:bottom w:val="none" w:sz="0" w:space="0" w:color="auto"/>
                    <w:right w:val="none" w:sz="0" w:space="0" w:color="auto"/>
                  </w:divBdr>
                </w:div>
                <w:div w:id="776825890">
                  <w:marLeft w:val="0"/>
                  <w:marRight w:val="0"/>
                  <w:marTop w:val="0"/>
                  <w:marBottom w:val="0"/>
                  <w:divBdr>
                    <w:top w:val="none" w:sz="0" w:space="0" w:color="auto"/>
                    <w:left w:val="none" w:sz="0" w:space="0" w:color="auto"/>
                    <w:bottom w:val="none" w:sz="0" w:space="0" w:color="auto"/>
                    <w:right w:val="none" w:sz="0" w:space="0" w:color="auto"/>
                  </w:divBdr>
                </w:div>
                <w:div w:id="210194809">
                  <w:marLeft w:val="0"/>
                  <w:marRight w:val="0"/>
                  <w:marTop w:val="0"/>
                  <w:marBottom w:val="0"/>
                  <w:divBdr>
                    <w:top w:val="none" w:sz="0" w:space="0" w:color="auto"/>
                    <w:left w:val="none" w:sz="0" w:space="0" w:color="auto"/>
                    <w:bottom w:val="none" w:sz="0" w:space="0" w:color="auto"/>
                    <w:right w:val="none" w:sz="0" w:space="0" w:color="auto"/>
                  </w:divBdr>
                </w:div>
                <w:div w:id="499076302">
                  <w:marLeft w:val="0"/>
                  <w:marRight w:val="0"/>
                  <w:marTop w:val="0"/>
                  <w:marBottom w:val="0"/>
                  <w:divBdr>
                    <w:top w:val="none" w:sz="0" w:space="0" w:color="auto"/>
                    <w:left w:val="none" w:sz="0" w:space="0" w:color="auto"/>
                    <w:bottom w:val="none" w:sz="0" w:space="0" w:color="auto"/>
                    <w:right w:val="none" w:sz="0" w:space="0" w:color="auto"/>
                  </w:divBdr>
                </w:div>
                <w:div w:id="184253798">
                  <w:marLeft w:val="0"/>
                  <w:marRight w:val="0"/>
                  <w:marTop w:val="0"/>
                  <w:marBottom w:val="0"/>
                  <w:divBdr>
                    <w:top w:val="none" w:sz="0" w:space="0" w:color="auto"/>
                    <w:left w:val="none" w:sz="0" w:space="0" w:color="auto"/>
                    <w:bottom w:val="none" w:sz="0" w:space="0" w:color="auto"/>
                    <w:right w:val="none" w:sz="0" w:space="0" w:color="auto"/>
                  </w:divBdr>
                </w:div>
                <w:div w:id="1541163478">
                  <w:marLeft w:val="0"/>
                  <w:marRight w:val="0"/>
                  <w:marTop w:val="0"/>
                  <w:marBottom w:val="0"/>
                  <w:divBdr>
                    <w:top w:val="none" w:sz="0" w:space="0" w:color="auto"/>
                    <w:left w:val="none" w:sz="0" w:space="0" w:color="auto"/>
                    <w:bottom w:val="none" w:sz="0" w:space="0" w:color="auto"/>
                    <w:right w:val="none" w:sz="0" w:space="0" w:color="auto"/>
                  </w:divBdr>
                </w:div>
                <w:div w:id="745690510">
                  <w:marLeft w:val="0"/>
                  <w:marRight w:val="0"/>
                  <w:marTop w:val="0"/>
                  <w:marBottom w:val="0"/>
                  <w:divBdr>
                    <w:top w:val="none" w:sz="0" w:space="0" w:color="auto"/>
                    <w:left w:val="none" w:sz="0" w:space="0" w:color="auto"/>
                    <w:bottom w:val="none" w:sz="0" w:space="0" w:color="auto"/>
                    <w:right w:val="none" w:sz="0" w:space="0" w:color="auto"/>
                  </w:divBdr>
                </w:div>
                <w:div w:id="1312830478">
                  <w:marLeft w:val="0"/>
                  <w:marRight w:val="0"/>
                  <w:marTop w:val="0"/>
                  <w:marBottom w:val="0"/>
                  <w:divBdr>
                    <w:top w:val="none" w:sz="0" w:space="0" w:color="auto"/>
                    <w:left w:val="none" w:sz="0" w:space="0" w:color="auto"/>
                    <w:bottom w:val="none" w:sz="0" w:space="0" w:color="auto"/>
                    <w:right w:val="none" w:sz="0" w:space="0" w:color="auto"/>
                  </w:divBdr>
                </w:div>
                <w:div w:id="76824933">
                  <w:marLeft w:val="0"/>
                  <w:marRight w:val="0"/>
                  <w:marTop w:val="0"/>
                  <w:marBottom w:val="0"/>
                  <w:divBdr>
                    <w:top w:val="none" w:sz="0" w:space="0" w:color="auto"/>
                    <w:left w:val="none" w:sz="0" w:space="0" w:color="auto"/>
                    <w:bottom w:val="none" w:sz="0" w:space="0" w:color="auto"/>
                    <w:right w:val="none" w:sz="0" w:space="0" w:color="auto"/>
                  </w:divBdr>
                </w:div>
                <w:div w:id="1258825710">
                  <w:marLeft w:val="0"/>
                  <w:marRight w:val="0"/>
                  <w:marTop w:val="0"/>
                  <w:marBottom w:val="0"/>
                  <w:divBdr>
                    <w:top w:val="none" w:sz="0" w:space="0" w:color="auto"/>
                    <w:left w:val="none" w:sz="0" w:space="0" w:color="auto"/>
                    <w:bottom w:val="none" w:sz="0" w:space="0" w:color="auto"/>
                    <w:right w:val="none" w:sz="0" w:space="0" w:color="auto"/>
                  </w:divBdr>
                </w:div>
                <w:div w:id="2033990848">
                  <w:marLeft w:val="0"/>
                  <w:marRight w:val="0"/>
                  <w:marTop w:val="0"/>
                  <w:marBottom w:val="0"/>
                  <w:divBdr>
                    <w:top w:val="none" w:sz="0" w:space="0" w:color="auto"/>
                    <w:left w:val="none" w:sz="0" w:space="0" w:color="auto"/>
                    <w:bottom w:val="none" w:sz="0" w:space="0" w:color="auto"/>
                    <w:right w:val="none" w:sz="0" w:space="0" w:color="auto"/>
                  </w:divBdr>
                </w:div>
                <w:div w:id="738862321">
                  <w:marLeft w:val="0"/>
                  <w:marRight w:val="0"/>
                  <w:marTop w:val="0"/>
                  <w:marBottom w:val="0"/>
                  <w:divBdr>
                    <w:top w:val="none" w:sz="0" w:space="0" w:color="auto"/>
                    <w:left w:val="none" w:sz="0" w:space="0" w:color="auto"/>
                    <w:bottom w:val="none" w:sz="0" w:space="0" w:color="auto"/>
                    <w:right w:val="none" w:sz="0" w:space="0" w:color="auto"/>
                  </w:divBdr>
                </w:div>
                <w:div w:id="1150290033">
                  <w:marLeft w:val="0"/>
                  <w:marRight w:val="0"/>
                  <w:marTop w:val="0"/>
                  <w:marBottom w:val="0"/>
                  <w:divBdr>
                    <w:top w:val="none" w:sz="0" w:space="0" w:color="auto"/>
                    <w:left w:val="none" w:sz="0" w:space="0" w:color="auto"/>
                    <w:bottom w:val="none" w:sz="0" w:space="0" w:color="auto"/>
                    <w:right w:val="none" w:sz="0" w:space="0" w:color="auto"/>
                  </w:divBdr>
                </w:div>
                <w:div w:id="1941982919">
                  <w:marLeft w:val="0"/>
                  <w:marRight w:val="0"/>
                  <w:marTop w:val="0"/>
                  <w:marBottom w:val="0"/>
                  <w:divBdr>
                    <w:top w:val="none" w:sz="0" w:space="0" w:color="auto"/>
                    <w:left w:val="none" w:sz="0" w:space="0" w:color="auto"/>
                    <w:bottom w:val="none" w:sz="0" w:space="0" w:color="auto"/>
                    <w:right w:val="none" w:sz="0" w:space="0" w:color="auto"/>
                  </w:divBdr>
                </w:div>
                <w:div w:id="1283734565">
                  <w:marLeft w:val="0"/>
                  <w:marRight w:val="0"/>
                  <w:marTop w:val="0"/>
                  <w:marBottom w:val="0"/>
                  <w:divBdr>
                    <w:top w:val="none" w:sz="0" w:space="0" w:color="auto"/>
                    <w:left w:val="none" w:sz="0" w:space="0" w:color="auto"/>
                    <w:bottom w:val="none" w:sz="0" w:space="0" w:color="auto"/>
                    <w:right w:val="none" w:sz="0" w:space="0" w:color="auto"/>
                  </w:divBdr>
                </w:div>
                <w:div w:id="1743941063">
                  <w:marLeft w:val="0"/>
                  <w:marRight w:val="0"/>
                  <w:marTop w:val="0"/>
                  <w:marBottom w:val="0"/>
                  <w:divBdr>
                    <w:top w:val="none" w:sz="0" w:space="0" w:color="auto"/>
                    <w:left w:val="none" w:sz="0" w:space="0" w:color="auto"/>
                    <w:bottom w:val="none" w:sz="0" w:space="0" w:color="auto"/>
                    <w:right w:val="none" w:sz="0" w:space="0" w:color="auto"/>
                  </w:divBdr>
                </w:div>
                <w:div w:id="388921767">
                  <w:marLeft w:val="0"/>
                  <w:marRight w:val="0"/>
                  <w:marTop w:val="0"/>
                  <w:marBottom w:val="0"/>
                  <w:divBdr>
                    <w:top w:val="none" w:sz="0" w:space="0" w:color="auto"/>
                    <w:left w:val="none" w:sz="0" w:space="0" w:color="auto"/>
                    <w:bottom w:val="none" w:sz="0" w:space="0" w:color="auto"/>
                    <w:right w:val="none" w:sz="0" w:space="0" w:color="auto"/>
                  </w:divBdr>
                </w:div>
                <w:div w:id="499273346">
                  <w:marLeft w:val="0"/>
                  <w:marRight w:val="0"/>
                  <w:marTop w:val="0"/>
                  <w:marBottom w:val="0"/>
                  <w:divBdr>
                    <w:top w:val="none" w:sz="0" w:space="0" w:color="auto"/>
                    <w:left w:val="none" w:sz="0" w:space="0" w:color="auto"/>
                    <w:bottom w:val="none" w:sz="0" w:space="0" w:color="auto"/>
                    <w:right w:val="none" w:sz="0" w:space="0" w:color="auto"/>
                  </w:divBdr>
                </w:div>
                <w:div w:id="2084250937">
                  <w:marLeft w:val="0"/>
                  <w:marRight w:val="0"/>
                  <w:marTop w:val="0"/>
                  <w:marBottom w:val="0"/>
                  <w:divBdr>
                    <w:top w:val="none" w:sz="0" w:space="0" w:color="auto"/>
                    <w:left w:val="none" w:sz="0" w:space="0" w:color="auto"/>
                    <w:bottom w:val="none" w:sz="0" w:space="0" w:color="auto"/>
                    <w:right w:val="none" w:sz="0" w:space="0" w:color="auto"/>
                  </w:divBdr>
                </w:div>
                <w:div w:id="79449524">
                  <w:marLeft w:val="0"/>
                  <w:marRight w:val="0"/>
                  <w:marTop w:val="0"/>
                  <w:marBottom w:val="0"/>
                  <w:divBdr>
                    <w:top w:val="none" w:sz="0" w:space="0" w:color="auto"/>
                    <w:left w:val="none" w:sz="0" w:space="0" w:color="auto"/>
                    <w:bottom w:val="none" w:sz="0" w:space="0" w:color="auto"/>
                    <w:right w:val="none" w:sz="0" w:space="0" w:color="auto"/>
                  </w:divBdr>
                </w:div>
                <w:div w:id="83573814">
                  <w:marLeft w:val="0"/>
                  <w:marRight w:val="0"/>
                  <w:marTop w:val="0"/>
                  <w:marBottom w:val="0"/>
                  <w:divBdr>
                    <w:top w:val="none" w:sz="0" w:space="0" w:color="auto"/>
                    <w:left w:val="none" w:sz="0" w:space="0" w:color="auto"/>
                    <w:bottom w:val="none" w:sz="0" w:space="0" w:color="auto"/>
                    <w:right w:val="none" w:sz="0" w:space="0" w:color="auto"/>
                  </w:divBdr>
                </w:div>
                <w:div w:id="235013755">
                  <w:marLeft w:val="0"/>
                  <w:marRight w:val="0"/>
                  <w:marTop w:val="0"/>
                  <w:marBottom w:val="0"/>
                  <w:divBdr>
                    <w:top w:val="none" w:sz="0" w:space="0" w:color="auto"/>
                    <w:left w:val="none" w:sz="0" w:space="0" w:color="auto"/>
                    <w:bottom w:val="none" w:sz="0" w:space="0" w:color="auto"/>
                    <w:right w:val="none" w:sz="0" w:space="0" w:color="auto"/>
                  </w:divBdr>
                </w:div>
                <w:div w:id="927150911">
                  <w:marLeft w:val="0"/>
                  <w:marRight w:val="0"/>
                  <w:marTop w:val="0"/>
                  <w:marBottom w:val="0"/>
                  <w:divBdr>
                    <w:top w:val="none" w:sz="0" w:space="0" w:color="auto"/>
                    <w:left w:val="none" w:sz="0" w:space="0" w:color="auto"/>
                    <w:bottom w:val="none" w:sz="0" w:space="0" w:color="auto"/>
                    <w:right w:val="none" w:sz="0" w:space="0" w:color="auto"/>
                  </w:divBdr>
                </w:div>
                <w:div w:id="388463373">
                  <w:marLeft w:val="0"/>
                  <w:marRight w:val="0"/>
                  <w:marTop w:val="0"/>
                  <w:marBottom w:val="0"/>
                  <w:divBdr>
                    <w:top w:val="none" w:sz="0" w:space="0" w:color="auto"/>
                    <w:left w:val="none" w:sz="0" w:space="0" w:color="auto"/>
                    <w:bottom w:val="none" w:sz="0" w:space="0" w:color="auto"/>
                    <w:right w:val="none" w:sz="0" w:space="0" w:color="auto"/>
                  </w:divBdr>
                </w:div>
                <w:div w:id="1339312151">
                  <w:marLeft w:val="0"/>
                  <w:marRight w:val="0"/>
                  <w:marTop w:val="0"/>
                  <w:marBottom w:val="0"/>
                  <w:divBdr>
                    <w:top w:val="none" w:sz="0" w:space="0" w:color="auto"/>
                    <w:left w:val="none" w:sz="0" w:space="0" w:color="auto"/>
                    <w:bottom w:val="none" w:sz="0" w:space="0" w:color="auto"/>
                    <w:right w:val="none" w:sz="0" w:space="0" w:color="auto"/>
                  </w:divBdr>
                </w:div>
                <w:div w:id="781727074">
                  <w:marLeft w:val="0"/>
                  <w:marRight w:val="0"/>
                  <w:marTop w:val="0"/>
                  <w:marBottom w:val="0"/>
                  <w:divBdr>
                    <w:top w:val="none" w:sz="0" w:space="0" w:color="auto"/>
                    <w:left w:val="none" w:sz="0" w:space="0" w:color="auto"/>
                    <w:bottom w:val="none" w:sz="0" w:space="0" w:color="auto"/>
                    <w:right w:val="none" w:sz="0" w:space="0" w:color="auto"/>
                  </w:divBdr>
                </w:div>
                <w:div w:id="2062248042">
                  <w:marLeft w:val="0"/>
                  <w:marRight w:val="0"/>
                  <w:marTop w:val="0"/>
                  <w:marBottom w:val="0"/>
                  <w:divBdr>
                    <w:top w:val="none" w:sz="0" w:space="0" w:color="auto"/>
                    <w:left w:val="none" w:sz="0" w:space="0" w:color="auto"/>
                    <w:bottom w:val="none" w:sz="0" w:space="0" w:color="auto"/>
                    <w:right w:val="none" w:sz="0" w:space="0" w:color="auto"/>
                  </w:divBdr>
                </w:div>
                <w:div w:id="1548445549">
                  <w:marLeft w:val="0"/>
                  <w:marRight w:val="0"/>
                  <w:marTop w:val="0"/>
                  <w:marBottom w:val="0"/>
                  <w:divBdr>
                    <w:top w:val="none" w:sz="0" w:space="0" w:color="auto"/>
                    <w:left w:val="none" w:sz="0" w:space="0" w:color="auto"/>
                    <w:bottom w:val="none" w:sz="0" w:space="0" w:color="auto"/>
                    <w:right w:val="none" w:sz="0" w:space="0" w:color="auto"/>
                  </w:divBdr>
                </w:div>
                <w:div w:id="1691760732">
                  <w:marLeft w:val="0"/>
                  <w:marRight w:val="0"/>
                  <w:marTop w:val="0"/>
                  <w:marBottom w:val="0"/>
                  <w:divBdr>
                    <w:top w:val="none" w:sz="0" w:space="0" w:color="auto"/>
                    <w:left w:val="none" w:sz="0" w:space="0" w:color="auto"/>
                    <w:bottom w:val="none" w:sz="0" w:space="0" w:color="auto"/>
                    <w:right w:val="none" w:sz="0" w:space="0" w:color="auto"/>
                  </w:divBdr>
                </w:div>
                <w:div w:id="899941188">
                  <w:marLeft w:val="0"/>
                  <w:marRight w:val="0"/>
                  <w:marTop w:val="0"/>
                  <w:marBottom w:val="0"/>
                  <w:divBdr>
                    <w:top w:val="none" w:sz="0" w:space="0" w:color="auto"/>
                    <w:left w:val="none" w:sz="0" w:space="0" w:color="auto"/>
                    <w:bottom w:val="none" w:sz="0" w:space="0" w:color="auto"/>
                    <w:right w:val="none" w:sz="0" w:space="0" w:color="auto"/>
                  </w:divBdr>
                </w:div>
                <w:div w:id="1331912379">
                  <w:marLeft w:val="0"/>
                  <w:marRight w:val="0"/>
                  <w:marTop w:val="0"/>
                  <w:marBottom w:val="0"/>
                  <w:divBdr>
                    <w:top w:val="none" w:sz="0" w:space="0" w:color="auto"/>
                    <w:left w:val="none" w:sz="0" w:space="0" w:color="auto"/>
                    <w:bottom w:val="none" w:sz="0" w:space="0" w:color="auto"/>
                    <w:right w:val="none" w:sz="0" w:space="0" w:color="auto"/>
                  </w:divBdr>
                </w:div>
                <w:div w:id="1323434115">
                  <w:marLeft w:val="0"/>
                  <w:marRight w:val="0"/>
                  <w:marTop w:val="0"/>
                  <w:marBottom w:val="0"/>
                  <w:divBdr>
                    <w:top w:val="none" w:sz="0" w:space="0" w:color="auto"/>
                    <w:left w:val="none" w:sz="0" w:space="0" w:color="auto"/>
                    <w:bottom w:val="none" w:sz="0" w:space="0" w:color="auto"/>
                    <w:right w:val="none" w:sz="0" w:space="0" w:color="auto"/>
                  </w:divBdr>
                </w:div>
                <w:div w:id="730736195">
                  <w:marLeft w:val="0"/>
                  <w:marRight w:val="0"/>
                  <w:marTop w:val="0"/>
                  <w:marBottom w:val="0"/>
                  <w:divBdr>
                    <w:top w:val="none" w:sz="0" w:space="0" w:color="auto"/>
                    <w:left w:val="none" w:sz="0" w:space="0" w:color="auto"/>
                    <w:bottom w:val="none" w:sz="0" w:space="0" w:color="auto"/>
                    <w:right w:val="none" w:sz="0" w:space="0" w:color="auto"/>
                  </w:divBdr>
                </w:div>
                <w:div w:id="1513489818">
                  <w:marLeft w:val="0"/>
                  <w:marRight w:val="0"/>
                  <w:marTop w:val="0"/>
                  <w:marBottom w:val="0"/>
                  <w:divBdr>
                    <w:top w:val="none" w:sz="0" w:space="0" w:color="auto"/>
                    <w:left w:val="none" w:sz="0" w:space="0" w:color="auto"/>
                    <w:bottom w:val="none" w:sz="0" w:space="0" w:color="auto"/>
                    <w:right w:val="none" w:sz="0" w:space="0" w:color="auto"/>
                  </w:divBdr>
                </w:div>
                <w:div w:id="2040818277">
                  <w:marLeft w:val="0"/>
                  <w:marRight w:val="0"/>
                  <w:marTop w:val="0"/>
                  <w:marBottom w:val="0"/>
                  <w:divBdr>
                    <w:top w:val="none" w:sz="0" w:space="0" w:color="auto"/>
                    <w:left w:val="none" w:sz="0" w:space="0" w:color="auto"/>
                    <w:bottom w:val="none" w:sz="0" w:space="0" w:color="auto"/>
                    <w:right w:val="none" w:sz="0" w:space="0" w:color="auto"/>
                  </w:divBdr>
                </w:div>
                <w:div w:id="1229264367">
                  <w:marLeft w:val="0"/>
                  <w:marRight w:val="0"/>
                  <w:marTop w:val="0"/>
                  <w:marBottom w:val="0"/>
                  <w:divBdr>
                    <w:top w:val="none" w:sz="0" w:space="0" w:color="auto"/>
                    <w:left w:val="none" w:sz="0" w:space="0" w:color="auto"/>
                    <w:bottom w:val="none" w:sz="0" w:space="0" w:color="auto"/>
                    <w:right w:val="none" w:sz="0" w:space="0" w:color="auto"/>
                  </w:divBdr>
                </w:div>
                <w:div w:id="70469325">
                  <w:marLeft w:val="0"/>
                  <w:marRight w:val="0"/>
                  <w:marTop w:val="0"/>
                  <w:marBottom w:val="0"/>
                  <w:divBdr>
                    <w:top w:val="none" w:sz="0" w:space="0" w:color="auto"/>
                    <w:left w:val="none" w:sz="0" w:space="0" w:color="auto"/>
                    <w:bottom w:val="none" w:sz="0" w:space="0" w:color="auto"/>
                    <w:right w:val="none" w:sz="0" w:space="0" w:color="auto"/>
                  </w:divBdr>
                </w:div>
                <w:div w:id="1217399081">
                  <w:marLeft w:val="0"/>
                  <w:marRight w:val="0"/>
                  <w:marTop w:val="0"/>
                  <w:marBottom w:val="0"/>
                  <w:divBdr>
                    <w:top w:val="none" w:sz="0" w:space="0" w:color="auto"/>
                    <w:left w:val="none" w:sz="0" w:space="0" w:color="auto"/>
                    <w:bottom w:val="none" w:sz="0" w:space="0" w:color="auto"/>
                    <w:right w:val="none" w:sz="0" w:space="0" w:color="auto"/>
                  </w:divBdr>
                </w:div>
                <w:div w:id="5057798">
                  <w:marLeft w:val="0"/>
                  <w:marRight w:val="0"/>
                  <w:marTop w:val="0"/>
                  <w:marBottom w:val="0"/>
                  <w:divBdr>
                    <w:top w:val="none" w:sz="0" w:space="0" w:color="auto"/>
                    <w:left w:val="none" w:sz="0" w:space="0" w:color="auto"/>
                    <w:bottom w:val="none" w:sz="0" w:space="0" w:color="auto"/>
                    <w:right w:val="none" w:sz="0" w:space="0" w:color="auto"/>
                  </w:divBdr>
                </w:div>
                <w:div w:id="1488934784">
                  <w:marLeft w:val="0"/>
                  <w:marRight w:val="0"/>
                  <w:marTop w:val="0"/>
                  <w:marBottom w:val="0"/>
                  <w:divBdr>
                    <w:top w:val="none" w:sz="0" w:space="0" w:color="auto"/>
                    <w:left w:val="none" w:sz="0" w:space="0" w:color="auto"/>
                    <w:bottom w:val="none" w:sz="0" w:space="0" w:color="auto"/>
                    <w:right w:val="none" w:sz="0" w:space="0" w:color="auto"/>
                  </w:divBdr>
                </w:div>
                <w:div w:id="1770463804">
                  <w:marLeft w:val="0"/>
                  <w:marRight w:val="0"/>
                  <w:marTop w:val="0"/>
                  <w:marBottom w:val="0"/>
                  <w:divBdr>
                    <w:top w:val="none" w:sz="0" w:space="0" w:color="auto"/>
                    <w:left w:val="none" w:sz="0" w:space="0" w:color="auto"/>
                    <w:bottom w:val="none" w:sz="0" w:space="0" w:color="auto"/>
                    <w:right w:val="none" w:sz="0" w:space="0" w:color="auto"/>
                  </w:divBdr>
                </w:div>
                <w:div w:id="1884242808">
                  <w:marLeft w:val="0"/>
                  <w:marRight w:val="0"/>
                  <w:marTop w:val="0"/>
                  <w:marBottom w:val="0"/>
                  <w:divBdr>
                    <w:top w:val="none" w:sz="0" w:space="0" w:color="auto"/>
                    <w:left w:val="none" w:sz="0" w:space="0" w:color="auto"/>
                    <w:bottom w:val="none" w:sz="0" w:space="0" w:color="auto"/>
                    <w:right w:val="none" w:sz="0" w:space="0" w:color="auto"/>
                  </w:divBdr>
                </w:div>
                <w:div w:id="1673952486">
                  <w:marLeft w:val="0"/>
                  <w:marRight w:val="0"/>
                  <w:marTop w:val="0"/>
                  <w:marBottom w:val="0"/>
                  <w:divBdr>
                    <w:top w:val="none" w:sz="0" w:space="0" w:color="auto"/>
                    <w:left w:val="none" w:sz="0" w:space="0" w:color="auto"/>
                    <w:bottom w:val="none" w:sz="0" w:space="0" w:color="auto"/>
                    <w:right w:val="none" w:sz="0" w:space="0" w:color="auto"/>
                  </w:divBdr>
                </w:div>
                <w:div w:id="1074813152">
                  <w:marLeft w:val="0"/>
                  <w:marRight w:val="0"/>
                  <w:marTop w:val="0"/>
                  <w:marBottom w:val="0"/>
                  <w:divBdr>
                    <w:top w:val="none" w:sz="0" w:space="0" w:color="auto"/>
                    <w:left w:val="none" w:sz="0" w:space="0" w:color="auto"/>
                    <w:bottom w:val="none" w:sz="0" w:space="0" w:color="auto"/>
                    <w:right w:val="none" w:sz="0" w:space="0" w:color="auto"/>
                  </w:divBdr>
                </w:div>
                <w:div w:id="1018459799">
                  <w:marLeft w:val="0"/>
                  <w:marRight w:val="0"/>
                  <w:marTop w:val="0"/>
                  <w:marBottom w:val="0"/>
                  <w:divBdr>
                    <w:top w:val="none" w:sz="0" w:space="0" w:color="auto"/>
                    <w:left w:val="none" w:sz="0" w:space="0" w:color="auto"/>
                    <w:bottom w:val="none" w:sz="0" w:space="0" w:color="auto"/>
                    <w:right w:val="none" w:sz="0" w:space="0" w:color="auto"/>
                  </w:divBdr>
                </w:div>
                <w:div w:id="389888617">
                  <w:marLeft w:val="0"/>
                  <w:marRight w:val="0"/>
                  <w:marTop w:val="0"/>
                  <w:marBottom w:val="0"/>
                  <w:divBdr>
                    <w:top w:val="none" w:sz="0" w:space="0" w:color="auto"/>
                    <w:left w:val="none" w:sz="0" w:space="0" w:color="auto"/>
                    <w:bottom w:val="none" w:sz="0" w:space="0" w:color="auto"/>
                    <w:right w:val="none" w:sz="0" w:space="0" w:color="auto"/>
                  </w:divBdr>
                </w:div>
                <w:div w:id="1857882486">
                  <w:marLeft w:val="0"/>
                  <w:marRight w:val="0"/>
                  <w:marTop w:val="0"/>
                  <w:marBottom w:val="0"/>
                  <w:divBdr>
                    <w:top w:val="none" w:sz="0" w:space="0" w:color="auto"/>
                    <w:left w:val="none" w:sz="0" w:space="0" w:color="auto"/>
                    <w:bottom w:val="none" w:sz="0" w:space="0" w:color="auto"/>
                    <w:right w:val="none" w:sz="0" w:space="0" w:color="auto"/>
                  </w:divBdr>
                </w:div>
                <w:div w:id="1980765944">
                  <w:marLeft w:val="0"/>
                  <w:marRight w:val="0"/>
                  <w:marTop w:val="0"/>
                  <w:marBottom w:val="0"/>
                  <w:divBdr>
                    <w:top w:val="none" w:sz="0" w:space="0" w:color="auto"/>
                    <w:left w:val="none" w:sz="0" w:space="0" w:color="auto"/>
                    <w:bottom w:val="none" w:sz="0" w:space="0" w:color="auto"/>
                    <w:right w:val="none" w:sz="0" w:space="0" w:color="auto"/>
                  </w:divBdr>
                </w:div>
                <w:div w:id="1027876330">
                  <w:marLeft w:val="0"/>
                  <w:marRight w:val="0"/>
                  <w:marTop w:val="0"/>
                  <w:marBottom w:val="0"/>
                  <w:divBdr>
                    <w:top w:val="none" w:sz="0" w:space="0" w:color="auto"/>
                    <w:left w:val="none" w:sz="0" w:space="0" w:color="auto"/>
                    <w:bottom w:val="none" w:sz="0" w:space="0" w:color="auto"/>
                    <w:right w:val="none" w:sz="0" w:space="0" w:color="auto"/>
                  </w:divBdr>
                </w:div>
                <w:div w:id="503010855">
                  <w:marLeft w:val="0"/>
                  <w:marRight w:val="0"/>
                  <w:marTop w:val="0"/>
                  <w:marBottom w:val="0"/>
                  <w:divBdr>
                    <w:top w:val="none" w:sz="0" w:space="0" w:color="auto"/>
                    <w:left w:val="none" w:sz="0" w:space="0" w:color="auto"/>
                    <w:bottom w:val="none" w:sz="0" w:space="0" w:color="auto"/>
                    <w:right w:val="none" w:sz="0" w:space="0" w:color="auto"/>
                  </w:divBdr>
                </w:div>
                <w:div w:id="881599841">
                  <w:marLeft w:val="0"/>
                  <w:marRight w:val="0"/>
                  <w:marTop w:val="0"/>
                  <w:marBottom w:val="0"/>
                  <w:divBdr>
                    <w:top w:val="none" w:sz="0" w:space="0" w:color="auto"/>
                    <w:left w:val="none" w:sz="0" w:space="0" w:color="auto"/>
                    <w:bottom w:val="none" w:sz="0" w:space="0" w:color="auto"/>
                    <w:right w:val="none" w:sz="0" w:space="0" w:color="auto"/>
                  </w:divBdr>
                </w:div>
                <w:div w:id="105660733">
                  <w:marLeft w:val="0"/>
                  <w:marRight w:val="0"/>
                  <w:marTop w:val="0"/>
                  <w:marBottom w:val="0"/>
                  <w:divBdr>
                    <w:top w:val="none" w:sz="0" w:space="0" w:color="auto"/>
                    <w:left w:val="none" w:sz="0" w:space="0" w:color="auto"/>
                    <w:bottom w:val="none" w:sz="0" w:space="0" w:color="auto"/>
                    <w:right w:val="none" w:sz="0" w:space="0" w:color="auto"/>
                  </w:divBdr>
                </w:div>
                <w:div w:id="1744601054">
                  <w:marLeft w:val="0"/>
                  <w:marRight w:val="0"/>
                  <w:marTop w:val="0"/>
                  <w:marBottom w:val="0"/>
                  <w:divBdr>
                    <w:top w:val="none" w:sz="0" w:space="0" w:color="auto"/>
                    <w:left w:val="none" w:sz="0" w:space="0" w:color="auto"/>
                    <w:bottom w:val="none" w:sz="0" w:space="0" w:color="auto"/>
                    <w:right w:val="none" w:sz="0" w:space="0" w:color="auto"/>
                  </w:divBdr>
                </w:div>
                <w:div w:id="58990176">
                  <w:marLeft w:val="0"/>
                  <w:marRight w:val="0"/>
                  <w:marTop w:val="0"/>
                  <w:marBottom w:val="0"/>
                  <w:divBdr>
                    <w:top w:val="none" w:sz="0" w:space="0" w:color="auto"/>
                    <w:left w:val="none" w:sz="0" w:space="0" w:color="auto"/>
                    <w:bottom w:val="none" w:sz="0" w:space="0" w:color="auto"/>
                    <w:right w:val="none" w:sz="0" w:space="0" w:color="auto"/>
                  </w:divBdr>
                </w:div>
                <w:div w:id="1672443653">
                  <w:marLeft w:val="0"/>
                  <w:marRight w:val="0"/>
                  <w:marTop w:val="0"/>
                  <w:marBottom w:val="0"/>
                  <w:divBdr>
                    <w:top w:val="none" w:sz="0" w:space="0" w:color="auto"/>
                    <w:left w:val="none" w:sz="0" w:space="0" w:color="auto"/>
                    <w:bottom w:val="none" w:sz="0" w:space="0" w:color="auto"/>
                    <w:right w:val="none" w:sz="0" w:space="0" w:color="auto"/>
                  </w:divBdr>
                </w:div>
                <w:div w:id="719013148">
                  <w:marLeft w:val="0"/>
                  <w:marRight w:val="0"/>
                  <w:marTop w:val="0"/>
                  <w:marBottom w:val="0"/>
                  <w:divBdr>
                    <w:top w:val="none" w:sz="0" w:space="0" w:color="auto"/>
                    <w:left w:val="none" w:sz="0" w:space="0" w:color="auto"/>
                    <w:bottom w:val="none" w:sz="0" w:space="0" w:color="auto"/>
                    <w:right w:val="none" w:sz="0" w:space="0" w:color="auto"/>
                  </w:divBdr>
                </w:div>
                <w:div w:id="1872455077">
                  <w:marLeft w:val="0"/>
                  <w:marRight w:val="0"/>
                  <w:marTop w:val="0"/>
                  <w:marBottom w:val="0"/>
                  <w:divBdr>
                    <w:top w:val="none" w:sz="0" w:space="0" w:color="auto"/>
                    <w:left w:val="none" w:sz="0" w:space="0" w:color="auto"/>
                    <w:bottom w:val="none" w:sz="0" w:space="0" w:color="auto"/>
                    <w:right w:val="none" w:sz="0" w:space="0" w:color="auto"/>
                  </w:divBdr>
                </w:div>
                <w:div w:id="294524775">
                  <w:marLeft w:val="0"/>
                  <w:marRight w:val="0"/>
                  <w:marTop w:val="0"/>
                  <w:marBottom w:val="0"/>
                  <w:divBdr>
                    <w:top w:val="none" w:sz="0" w:space="0" w:color="auto"/>
                    <w:left w:val="none" w:sz="0" w:space="0" w:color="auto"/>
                    <w:bottom w:val="none" w:sz="0" w:space="0" w:color="auto"/>
                    <w:right w:val="none" w:sz="0" w:space="0" w:color="auto"/>
                  </w:divBdr>
                </w:div>
                <w:div w:id="1745644677">
                  <w:marLeft w:val="0"/>
                  <w:marRight w:val="0"/>
                  <w:marTop w:val="0"/>
                  <w:marBottom w:val="0"/>
                  <w:divBdr>
                    <w:top w:val="none" w:sz="0" w:space="0" w:color="auto"/>
                    <w:left w:val="none" w:sz="0" w:space="0" w:color="auto"/>
                    <w:bottom w:val="none" w:sz="0" w:space="0" w:color="auto"/>
                    <w:right w:val="none" w:sz="0" w:space="0" w:color="auto"/>
                  </w:divBdr>
                </w:div>
                <w:div w:id="1296715230">
                  <w:marLeft w:val="0"/>
                  <w:marRight w:val="0"/>
                  <w:marTop w:val="0"/>
                  <w:marBottom w:val="0"/>
                  <w:divBdr>
                    <w:top w:val="none" w:sz="0" w:space="0" w:color="auto"/>
                    <w:left w:val="none" w:sz="0" w:space="0" w:color="auto"/>
                    <w:bottom w:val="none" w:sz="0" w:space="0" w:color="auto"/>
                    <w:right w:val="none" w:sz="0" w:space="0" w:color="auto"/>
                  </w:divBdr>
                </w:div>
                <w:div w:id="1470703979">
                  <w:marLeft w:val="0"/>
                  <w:marRight w:val="0"/>
                  <w:marTop w:val="0"/>
                  <w:marBottom w:val="0"/>
                  <w:divBdr>
                    <w:top w:val="none" w:sz="0" w:space="0" w:color="auto"/>
                    <w:left w:val="none" w:sz="0" w:space="0" w:color="auto"/>
                    <w:bottom w:val="none" w:sz="0" w:space="0" w:color="auto"/>
                    <w:right w:val="none" w:sz="0" w:space="0" w:color="auto"/>
                  </w:divBdr>
                </w:div>
                <w:div w:id="2080978643">
                  <w:marLeft w:val="0"/>
                  <w:marRight w:val="0"/>
                  <w:marTop w:val="0"/>
                  <w:marBottom w:val="0"/>
                  <w:divBdr>
                    <w:top w:val="none" w:sz="0" w:space="0" w:color="auto"/>
                    <w:left w:val="none" w:sz="0" w:space="0" w:color="auto"/>
                    <w:bottom w:val="none" w:sz="0" w:space="0" w:color="auto"/>
                    <w:right w:val="none" w:sz="0" w:space="0" w:color="auto"/>
                  </w:divBdr>
                </w:div>
                <w:div w:id="1692878040">
                  <w:marLeft w:val="0"/>
                  <w:marRight w:val="0"/>
                  <w:marTop w:val="0"/>
                  <w:marBottom w:val="0"/>
                  <w:divBdr>
                    <w:top w:val="none" w:sz="0" w:space="0" w:color="auto"/>
                    <w:left w:val="none" w:sz="0" w:space="0" w:color="auto"/>
                    <w:bottom w:val="none" w:sz="0" w:space="0" w:color="auto"/>
                    <w:right w:val="none" w:sz="0" w:space="0" w:color="auto"/>
                  </w:divBdr>
                </w:div>
                <w:div w:id="577596224">
                  <w:marLeft w:val="0"/>
                  <w:marRight w:val="0"/>
                  <w:marTop w:val="0"/>
                  <w:marBottom w:val="0"/>
                  <w:divBdr>
                    <w:top w:val="none" w:sz="0" w:space="0" w:color="auto"/>
                    <w:left w:val="none" w:sz="0" w:space="0" w:color="auto"/>
                    <w:bottom w:val="none" w:sz="0" w:space="0" w:color="auto"/>
                    <w:right w:val="none" w:sz="0" w:space="0" w:color="auto"/>
                  </w:divBdr>
                </w:div>
                <w:div w:id="594481594">
                  <w:marLeft w:val="0"/>
                  <w:marRight w:val="0"/>
                  <w:marTop w:val="0"/>
                  <w:marBottom w:val="0"/>
                  <w:divBdr>
                    <w:top w:val="none" w:sz="0" w:space="0" w:color="auto"/>
                    <w:left w:val="none" w:sz="0" w:space="0" w:color="auto"/>
                    <w:bottom w:val="none" w:sz="0" w:space="0" w:color="auto"/>
                    <w:right w:val="none" w:sz="0" w:space="0" w:color="auto"/>
                  </w:divBdr>
                </w:div>
                <w:div w:id="325138227">
                  <w:marLeft w:val="0"/>
                  <w:marRight w:val="0"/>
                  <w:marTop w:val="0"/>
                  <w:marBottom w:val="0"/>
                  <w:divBdr>
                    <w:top w:val="none" w:sz="0" w:space="0" w:color="auto"/>
                    <w:left w:val="none" w:sz="0" w:space="0" w:color="auto"/>
                    <w:bottom w:val="none" w:sz="0" w:space="0" w:color="auto"/>
                    <w:right w:val="none" w:sz="0" w:space="0" w:color="auto"/>
                  </w:divBdr>
                </w:div>
                <w:div w:id="1059981525">
                  <w:marLeft w:val="0"/>
                  <w:marRight w:val="0"/>
                  <w:marTop w:val="0"/>
                  <w:marBottom w:val="0"/>
                  <w:divBdr>
                    <w:top w:val="none" w:sz="0" w:space="0" w:color="auto"/>
                    <w:left w:val="none" w:sz="0" w:space="0" w:color="auto"/>
                    <w:bottom w:val="none" w:sz="0" w:space="0" w:color="auto"/>
                    <w:right w:val="none" w:sz="0" w:space="0" w:color="auto"/>
                  </w:divBdr>
                </w:div>
                <w:div w:id="1725567915">
                  <w:marLeft w:val="0"/>
                  <w:marRight w:val="0"/>
                  <w:marTop w:val="0"/>
                  <w:marBottom w:val="0"/>
                  <w:divBdr>
                    <w:top w:val="none" w:sz="0" w:space="0" w:color="auto"/>
                    <w:left w:val="none" w:sz="0" w:space="0" w:color="auto"/>
                    <w:bottom w:val="none" w:sz="0" w:space="0" w:color="auto"/>
                    <w:right w:val="none" w:sz="0" w:space="0" w:color="auto"/>
                  </w:divBdr>
                </w:div>
                <w:div w:id="615336825">
                  <w:marLeft w:val="0"/>
                  <w:marRight w:val="0"/>
                  <w:marTop w:val="0"/>
                  <w:marBottom w:val="0"/>
                  <w:divBdr>
                    <w:top w:val="none" w:sz="0" w:space="0" w:color="auto"/>
                    <w:left w:val="none" w:sz="0" w:space="0" w:color="auto"/>
                    <w:bottom w:val="none" w:sz="0" w:space="0" w:color="auto"/>
                    <w:right w:val="none" w:sz="0" w:space="0" w:color="auto"/>
                  </w:divBdr>
                </w:div>
                <w:div w:id="1909605323">
                  <w:marLeft w:val="0"/>
                  <w:marRight w:val="0"/>
                  <w:marTop w:val="0"/>
                  <w:marBottom w:val="0"/>
                  <w:divBdr>
                    <w:top w:val="none" w:sz="0" w:space="0" w:color="auto"/>
                    <w:left w:val="none" w:sz="0" w:space="0" w:color="auto"/>
                    <w:bottom w:val="none" w:sz="0" w:space="0" w:color="auto"/>
                    <w:right w:val="none" w:sz="0" w:space="0" w:color="auto"/>
                  </w:divBdr>
                </w:div>
                <w:div w:id="1437559092">
                  <w:marLeft w:val="0"/>
                  <w:marRight w:val="0"/>
                  <w:marTop w:val="0"/>
                  <w:marBottom w:val="0"/>
                  <w:divBdr>
                    <w:top w:val="none" w:sz="0" w:space="0" w:color="auto"/>
                    <w:left w:val="none" w:sz="0" w:space="0" w:color="auto"/>
                    <w:bottom w:val="none" w:sz="0" w:space="0" w:color="auto"/>
                    <w:right w:val="none" w:sz="0" w:space="0" w:color="auto"/>
                  </w:divBdr>
                </w:div>
                <w:div w:id="302319237">
                  <w:marLeft w:val="0"/>
                  <w:marRight w:val="0"/>
                  <w:marTop w:val="0"/>
                  <w:marBottom w:val="0"/>
                  <w:divBdr>
                    <w:top w:val="none" w:sz="0" w:space="0" w:color="auto"/>
                    <w:left w:val="none" w:sz="0" w:space="0" w:color="auto"/>
                    <w:bottom w:val="none" w:sz="0" w:space="0" w:color="auto"/>
                    <w:right w:val="none" w:sz="0" w:space="0" w:color="auto"/>
                  </w:divBdr>
                </w:div>
                <w:div w:id="507598922">
                  <w:marLeft w:val="0"/>
                  <w:marRight w:val="0"/>
                  <w:marTop w:val="0"/>
                  <w:marBottom w:val="0"/>
                  <w:divBdr>
                    <w:top w:val="none" w:sz="0" w:space="0" w:color="auto"/>
                    <w:left w:val="none" w:sz="0" w:space="0" w:color="auto"/>
                    <w:bottom w:val="none" w:sz="0" w:space="0" w:color="auto"/>
                    <w:right w:val="none" w:sz="0" w:space="0" w:color="auto"/>
                  </w:divBdr>
                </w:div>
                <w:div w:id="950547721">
                  <w:marLeft w:val="0"/>
                  <w:marRight w:val="0"/>
                  <w:marTop w:val="0"/>
                  <w:marBottom w:val="0"/>
                  <w:divBdr>
                    <w:top w:val="none" w:sz="0" w:space="0" w:color="auto"/>
                    <w:left w:val="none" w:sz="0" w:space="0" w:color="auto"/>
                    <w:bottom w:val="none" w:sz="0" w:space="0" w:color="auto"/>
                    <w:right w:val="none" w:sz="0" w:space="0" w:color="auto"/>
                  </w:divBdr>
                </w:div>
                <w:div w:id="665326647">
                  <w:marLeft w:val="0"/>
                  <w:marRight w:val="0"/>
                  <w:marTop w:val="0"/>
                  <w:marBottom w:val="0"/>
                  <w:divBdr>
                    <w:top w:val="none" w:sz="0" w:space="0" w:color="auto"/>
                    <w:left w:val="none" w:sz="0" w:space="0" w:color="auto"/>
                    <w:bottom w:val="none" w:sz="0" w:space="0" w:color="auto"/>
                    <w:right w:val="none" w:sz="0" w:space="0" w:color="auto"/>
                  </w:divBdr>
                </w:div>
                <w:div w:id="264271866">
                  <w:marLeft w:val="0"/>
                  <w:marRight w:val="0"/>
                  <w:marTop w:val="0"/>
                  <w:marBottom w:val="0"/>
                  <w:divBdr>
                    <w:top w:val="none" w:sz="0" w:space="0" w:color="auto"/>
                    <w:left w:val="none" w:sz="0" w:space="0" w:color="auto"/>
                    <w:bottom w:val="none" w:sz="0" w:space="0" w:color="auto"/>
                    <w:right w:val="none" w:sz="0" w:space="0" w:color="auto"/>
                  </w:divBdr>
                </w:div>
                <w:div w:id="1366446296">
                  <w:marLeft w:val="0"/>
                  <w:marRight w:val="0"/>
                  <w:marTop w:val="0"/>
                  <w:marBottom w:val="0"/>
                  <w:divBdr>
                    <w:top w:val="none" w:sz="0" w:space="0" w:color="auto"/>
                    <w:left w:val="none" w:sz="0" w:space="0" w:color="auto"/>
                    <w:bottom w:val="none" w:sz="0" w:space="0" w:color="auto"/>
                    <w:right w:val="none" w:sz="0" w:space="0" w:color="auto"/>
                  </w:divBdr>
                </w:div>
                <w:div w:id="2089032787">
                  <w:marLeft w:val="0"/>
                  <w:marRight w:val="0"/>
                  <w:marTop w:val="0"/>
                  <w:marBottom w:val="0"/>
                  <w:divBdr>
                    <w:top w:val="none" w:sz="0" w:space="0" w:color="auto"/>
                    <w:left w:val="none" w:sz="0" w:space="0" w:color="auto"/>
                    <w:bottom w:val="none" w:sz="0" w:space="0" w:color="auto"/>
                    <w:right w:val="none" w:sz="0" w:space="0" w:color="auto"/>
                  </w:divBdr>
                </w:div>
                <w:div w:id="950093173">
                  <w:marLeft w:val="0"/>
                  <w:marRight w:val="0"/>
                  <w:marTop w:val="0"/>
                  <w:marBottom w:val="0"/>
                  <w:divBdr>
                    <w:top w:val="none" w:sz="0" w:space="0" w:color="auto"/>
                    <w:left w:val="none" w:sz="0" w:space="0" w:color="auto"/>
                    <w:bottom w:val="none" w:sz="0" w:space="0" w:color="auto"/>
                    <w:right w:val="none" w:sz="0" w:space="0" w:color="auto"/>
                  </w:divBdr>
                </w:div>
                <w:div w:id="642809459">
                  <w:marLeft w:val="0"/>
                  <w:marRight w:val="0"/>
                  <w:marTop w:val="0"/>
                  <w:marBottom w:val="0"/>
                  <w:divBdr>
                    <w:top w:val="none" w:sz="0" w:space="0" w:color="auto"/>
                    <w:left w:val="none" w:sz="0" w:space="0" w:color="auto"/>
                    <w:bottom w:val="none" w:sz="0" w:space="0" w:color="auto"/>
                    <w:right w:val="none" w:sz="0" w:space="0" w:color="auto"/>
                  </w:divBdr>
                </w:div>
                <w:div w:id="803422974">
                  <w:marLeft w:val="0"/>
                  <w:marRight w:val="0"/>
                  <w:marTop w:val="0"/>
                  <w:marBottom w:val="0"/>
                  <w:divBdr>
                    <w:top w:val="none" w:sz="0" w:space="0" w:color="auto"/>
                    <w:left w:val="none" w:sz="0" w:space="0" w:color="auto"/>
                    <w:bottom w:val="none" w:sz="0" w:space="0" w:color="auto"/>
                    <w:right w:val="none" w:sz="0" w:space="0" w:color="auto"/>
                  </w:divBdr>
                </w:div>
                <w:div w:id="941956083">
                  <w:marLeft w:val="0"/>
                  <w:marRight w:val="0"/>
                  <w:marTop w:val="0"/>
                  <w:marBottom w:val="0"/>
                  <w:divBdr>
                    <w:top w:val="none" w:sz="0" w:space="0" w:color="auto"/>
                    <w:left w:val="none" w:sz="0" w:space="0" w:color="auto"/>
                    <w:bottom w:val="none" w:sz="0" w:space="0" w:color="auto"/>
                    <w:right w:val="none" w:sz="0" w:space="0" w:color="auto"/>
                  </w:divBdr>
                </w:div>
                <w:div w:id="975334935">
                  <w:marLeft w:val="0"/>
                  <w:marRight w:val="0"/>
                  <w:marTop w:val="0"/>
                  <w:marBottom w:val="0"/>
                  <w:divBdr>
                    <w:top w:val="none" w:sz="0" w:space="0" w:color="auto"/>
                    <w:left w:val="none" w:sz="0" w:space="0" w:color="auto"/>
                    <w:bottom w:val="none" w:sz="0" w:space="0" w:color="auto"/>
                    <w:right w:val="none" w:sz="0" w:space="0" w:color="auto"/>
                  </w:divBdr>
                </w:div>
                <w:div w:id="13310588">
                  <w:marLeft w:val="0"/>
                  <w:marRight w:val="0"/>
                  <w:marTop w:val="0"/>
                  <w:marBottom w:val="0"/>
                  <w:divBdr>
                    <w:top w:val="none" w:sz="0" w:space="0" w:color="auto"/>
                    <w:left w:val="none" w:sz="0" w:space="0" w:color="auto"/>
                    <w:bottom w:val="none" w:sz="0" w:space="0" w:color="auto"/>
                    <w:right w:val="none" w:sz="0" w:space="0" w:color="auto"/>
                  </w:divBdr>
                </w:div>
                <w:div w:id="438836477">
                  <w:marLeft w:val="0"/>
                  <w:marRight w:val="0"/>
                  <w:marTop w:val="0"/>
                  <w:marBottom w:val="0"/>
                  <w:divBdr>
                    <w:top w:val="none" w:sz="0" w:space="0" w:color="auto"/>
                    <w:left w:val="none" w:sz="0" w:space="0" w:color="auto"/>
                    <w:bottom w:val="none" w:sz="0" w:space="0" w:color="auto"/>
                    <w:right w:val="none" w:sz="0" w:space="0" w:color="auto"/>
                  </w:divBdr>
                </w:div>
                <w:div w:id="788015698">
                  <w:marLeft w:val="0"/>
                  <w:marRight w:val="0"/>
                  <w:marTop w:val="0"/>
                  <w:marBottom w:val="0"/>
                  <w:divBdr>
                    <w:top w:val="none" w:sz="0" w:space="0" w:color="auto"/>
                    <w:left w:val="none" w:sz="0" w:space="0" w:color="auto"/>
                    <w:bottom w:val="none" w:sz="0" w:space="0" w:color="auto"/>
                    <w:right w:val="none" w:sz="0" w:space="0" w:color="auto"/>
                  </w:divBdr>
                </w:div>
                <w:div w:id="449209356">
                  <w:marLeft w:val="0"/>
                  <w:marRight w:val="0"/>
                  <w:marTop w:val="0"/>
                  <w:marBottom w:val="0"/>
                  <w:divBdr>
                    <w:top w:val="none" w:sz="0" w:space="0" w:color="auto"/>
                    <w:left w:val="none" w:sz="0" w:space="0" w:color="auto"/>
                    <w:bottom w:val="none" w:sz="0" w:space="0" w:color="auto"/>
                    <w:right w:val="none" w:sz="0" w:space="0" w:color="auto"/>
                  </w:divBdr>
                </w:div>
                <w:div w:id="1294210822">
                  <w:marLeft w:val="0"/>
                  <w:marRight w:val="0"/>
                  <w:marTop w:val="0"/>
                  <w:marBottom w:val="0"/>
                  <w:divBdr>
                    <w:top w:val="none" w:sz="0" w:space="0" w:color="auto"/>
                    <w:left w:val="none" w:sz="0" w:space="0" w:color="auto"/>
                    <w:bottom w:val="none" w:sz="0" w:space="0" w:color="auto"/>
                    <w:right w:val="none" w:sz="0" w:space="0" w:color="auto"/>
                  </w:divBdr>
                </w:div>
                <w:div w:id="1169255000">
                  <w:marLeft w:val="0"/>
                  <w:marRight w:val="0"/>
                  <w:marTop w:val="0"/>
                  <w:marBottom w:val="0"/>
                  <w:divBdr>
                    <w:top w:val="none" w:sz="0" w:space="0" w:color="auto"/>
                    <w:left w:val="none" w:sz="0" w:space="0" w:color="auto"/>
                    <w:bottom w:val="none" w:sz="0" w:space="0" w:color="auto"/>
                    <w:right w:val="none" w:sz="0" w:space="0" w:color="auto"/>
                  </w:divBdr>
                </w:div>
                <w:div w:id="1347974342">
                  <w:marLeft w:val="0"/>
                  <w:marRight w:val="0"/>
                  <w:marTop w:val="0"/>
                  <w:marBottom w:val="0"/>
                  <w:divBdr>
                    <w:top w:val="none" w:sz="0" w:space="0" w:color="auto"/>
                    <w:left w:val="none" w:sz="0" w:space="0" w:color="auto"/>
                    <w:bottom w:val="none" w:sz="0" w:space="0" w:color="auto"/>
                    <w:right w:val="none" w:sz="0" w:space="0" w:color="auto"/>
                  </w:divBdr>
                </w:div>
                <w:div w:id="2040667530">
                  <w:marLeft w:val="0"/>
                  <w:marRight w:val="0"/>
                  <w:marTop w:val="0"/>
                  <w:marBottom w:val="0"/>
                  <w:divBdr>
                    <w:top w:val="none" w:sz="0" w:space="0" w:color="auto"/>
                    <w:left w:val="none" w:sz="0" w:space="0" w:color="auto"/>
                    <w:bottom w:val="none" w:sz="0" w:space="0" w:color="auto"/>
                    <w:right w:val="none" w:sz="0" w:space="0" w:color="auto"/>
                  </w:divBdr>
                </w:div>
                <w:div w:id="1202936843">
                  <w:marLeft w:val="0"/>
                  <w:marRight w:val="0"/>
                  <w:marTop w:val="0"/>
                  <w:marBottom w:val="0"/>
                  <w:divBdr>
                    <w:top w:val="none" w:sz="0" w:space="0" w:color="auto"/>
                    <w:left w:val="none" w:sz="0" w:space="0" w:color="auto"/>
                    <w:bottom w:val="none" w:sz="0" w:space="0" w:color="auto"/>
                    <w:right w:val="none" w:sz="0" w:space="0" w:color="auto"/>
                  </w:divBdr>
                </w:div>
                <w:div w:id="827288402">
                  <w:marLeft w:val="0"/>
                  <w:marRight w:val="0"/>
                  <w:marTop w:val="0"/>
                  <w:marBottom w:val="0"/>
                  <w:divBdr>
                    <w:top w:val="none" w:sz="0" w:space="0" w:color="auto"/>
                    <w:left w:val="none" w:sz="0" w:space="0" w:color="auto"/>
                    <w:bottom w:val="none" w:sz="0" w:space="0" w:color="auto"/>
                    <w:right w:val="none" w:sz="0" w:space="0" w:color="auto"/>
                  </w:divBdr>
                </w:div>
                <w:div w:id="1650790793">
                  <w:marLeft w:val="0"/>
                  <w:marRight w:val="0"/>
                  <w:marTop w:val="0"/>
                  <w:marBottom w:val="0"/>
                  <w:divBdr>
                    <w:top w:val="none" w:sz="0" w:space="0" w:color="auto"/>
                    <w:left w:val="none" w:sz="0" w:space="0" w:color="auto"/>
                    <w:bottom w:val="none" w:sz="0" w:space="0" w:color="auto"/>
                    <w:right w:val="none" w:sz="0" w:space="0" w:color="auto"/>
                  </w:divBdr>
                </w:div>
                <w:div w:id="874275203">
                  <w:marLeft w:val="0"/>
                  <w:marRight w:val="0"/>
                  <w:marTop w:val="0"/>
                  <w:marBottom w:val="0"/>
                  <w:divBdr>
                    <w:top w:val="none" w:sz="0" w:space="0" w:color="auto"/>
                    <w:left w:val="none" w:sz="0" w:space="0" w:color="auto"/>
                    <w:bottom w:val="none" w:sz="0" w:space="0" w:color="auto"/>
                    <w:right w:val="none" w:sz="0" w:space="0" w:color="auto"/>
                  </w:divBdr>
                </w:div>
                <w:div w:id="1896623557">
                  <w:marLeft w:val="0"/>
                  <w:marRight w:val="0"/>
                  <w:marTop w:val="0"/>
                  <w:marBottom w:val="0"/>
                  <w:divBdr>
                    <w:top w:val="none" w:sz="0" w:space="0" w:color="auto"/>
                    <w:left w:val="none" w:sz="0" w:space="0" w:color="auto"/>
                    <w:bottom w:val="none" w:sz="0" w:space="0" w:color="auto"/>
                    <w:right w:val="none" w:sz="0" w:space="0" w:color="auto"/>
                  </w:divBdr>
                </w:div>
                <w:div w:id="2102682786">
                  <w:marLeft w:val="0"/>
                  <w:marRight w:val="0"/>
                  <w:marTop w:val="0"/>
                  <w:marBottom w:val="0"/>
                  <w:divBdr>
                    <w:top w:val="none" w:sz="0" w:space="0" w:color="auto"/>
                    <w:left w:val="none" w:sz="0" w:space="0" w:color="auto"/>
                    <w:bottom w:val="none" w:sz="0" w:space="0" w:color="auto"/>
                    <w:right w:val="none" w:sz="0" w:space="0" w:color="auto"/>
                  </w:divBdr>
                </w:div>
                <w:div w:id="958995226">
                  <w:marLeft w:val="0"/>
                  <w:marRight w:val="0"/>
                  <w:marTop w:val="0"/>
                  <w:marBottom w:val="0"/>
                  <w:divBdr>
                    <w:top w:val="none" w:sz="0" w:space="0" w:color="auto"/>
                    <w:left w:val="none" w:sz="0" w:space="0" w:color="auto"/>
                    <w:bottom w:val="none" w:sz="0" w:space="0" w:color="auto"/>
                    <w:right w:val="none" w:sz="0" w:space="0" w:color="auto"/>
                  </w:divBdr>
                </w:div>
                <w:div w:id="957950689">
                  <w:marLeft w:val="0"/>
                  <w:marRight w:val="0"/>
                  <w:marTop w:val="0"/>
                  <w:marBottom w:val="0"/>
                  <w:divBdr>
                    <w:top w:val="none" w:sz="0" w:space="0" w:color="auto"/>
                    <w:left w:val="none" w:sz="0" w:space="0" w:color="auto"/>
                    <w:bottom w:val="none" w:sz="0" w:space="0" w:color="auto"/>
                    <w:right w:val="none" w:sz="0" w:space="0" w:color="auto"/>
                  </w:divBdr>
                </w:div>
                <w:div w:id="330565285">
                  <w:marLeft w:val="0"/>
                  <w:marRight w:val="0"/>
                  <w:marTop w:val="0"/>
                  <w:marBottom w:val="0"/>
                  <w:divBdr>
                    <w:top w:val="none" w:sz="0" w:space="0" w:color="auto"/>
                    <w:left w:val="none" w:sz="0" w:space="0" w:color="auto"/>
                    <w:bottom w:val="none" w:sz="0" w:space="0" w:color="auto"/>
                    <w:right w:val="none" w:sz="0" w:space="0" w:color="auto"/>
                  </w:divBdr>
                </w:div>
                <w:div w:id="1834373898">
                  <w:marLeft w:val="0"/>
                  <w:marRight w:val="0"/>
                  <w:marTop w:val="0"/>
                  <w:marBottom w:val="0"/>
                  <w:divBdr>
                    <w:top w:val="none" w:sz="0" w:space="0" w:color="auto"/>
                    <w:left w:val="none" w:sz="0" w:space="0" w:color="auto"/>
                    <w:bottom w:val="none" w:sz="0" w:space="0" w:color="auto"/>
                    <w:right w:val="none" w:sz="0" w:space="0" w:color="auto"/>
                  </w:divBdr>
                </w:div>
                <w:div w:id="1161700795">
                  <w:marLeft w:val="0"/>
                  <w:marRight w:val="0"/>
                  <w:marTop w:val="0"/>
                  <w:marBottom w:val="0"/>
                  <w:divBdr>
                    <w:top w:val="none" w:sz="0" w:space="0" w:color="auto"/>
                    <w:left w:val="none" w:sz="0" w:space="0" w:color="auto"/>
                    <w:bottom w:val="none" w:sz="0" w:space="0" w:color="auto"/>
                    <w:right w:val="none" w:sz="0" w:space="0" w:color="auto"/>
                  </w:divBdr>
                </w:div>
                <w:div w:id="372196376">
                  <w:marLeft w:val="0"/>
                  <w:marRight w:val="0"/>
                  <w:marTop w:val="0"/>
                  <w:marBottom w:val="0"/>
                  <w:divBdr>
                    <w:top w:val="none" w:sz="0" w:space="0" w:color="auto"/>
                    <w:left w:val="none" w:sz="0" w:space="0" w:color="auto"/>
                    <w:bottom w:val="none" w:sz="0" w:space="0" w:color="auto"/>
                    <w:right w:val="none" w:sz="0" w:space="0" w:color="auto"/>
                  </w:divBdr>
                </w:div>
                <w:div w:id="2049527778">
                  <w:marLeft w:val="0"/>
                  <w:marRight w:val="0"/>
                  <w:marTop w:val="0"/>
                  <w:marBottom w:val="0"/>
                  <w:divBdr>
                    <w:top w:val="none" w:sz="0" w:space="0" w:color="auto"/>
                    <w:left w:val="none" w:sz="0" w:space="0" w:color="auto"/>
                    <w:bottom w:val="none" w:sz="0" w:space="0" w:color="auto"/>
                    <w:right w:val="none" w:sz="0" w:space="0" w:color="auto"/>
                  </w:divBdr>
                </w:div>
                <w:div w:id="959723638">
                  <w:marLeft w:val="0"/>
                  <w:marRight w:val="0"/>
                  <w:marTop w:val="0"/>
                  <w:marBottom w:val="0"/>
                  <w:divBdr>
                    <w:top w:val="none" w:sz="0" w:space="0" w:color="auto"/>
                    <w:left w:val="none" w:sz="0" w:space="0" w:color="auto"/>
                    <w:bottom w:val="none" w:sz="0" w:space="0" w:color="auto"/>
                    <w:right w:val="none" w:sz="0" w:space="0" w:color="auto"/>
                  </w:divBdr>
                </w:div>
                <w:div w:id="398133606">
                  <w:marLeft w:val="0"/>
                  <w:marRight w:val="0"/>
                  <w:marTop w:val="0"/>
                  <w:marBottom w:val="0"/>
                  <w:divBdr>
                    <w:top w:val="none" w:sz="0" w:space="0" w:color="auto"/>
                    <w:left w:val="none" w:sz="0" w:space="0" w:color="auto"/>
                    <w:bottom w:val="none" w:sz="0" w:space="0" w:color="auto"/>
                    <w:right w:val="none" w:sz="0" w:space="0" w:color="auto"/>
                  </w:divBdr>
                </w:div>
                <w:div w:id="145974419">
                  <w:marLeft w:val="0"/>
                  <w:marRight w:val="0"/>
                  <w:marTop w:val="0"/>
                  <w:marBottom w:val="0"/>
                  <w:divBdr>
                    <w:top w:val="none" w:sz="0" w:space="0" w:color="auto"/>
                    <w:left w:val="none" w:sz="0" w:space="0" w:color="auto"/>
                    <w:bottom w:val="none" w:sz="0" w:space="0" w:color="auto"/>
                    <w:right w:val="none" w:sz="0" w:space="0" w:color="auto"/>
                  </w:divBdr>
                </w:div>
                <w:div w:id="44371914">
                  <w:marLeft w:val="0"/>
                  <w:marRight w:val="0"/>
                  <w:marTop w:val="0"/>
                  <w:marBottom w:val="0"/>
                  <w:divBdr>
                    <w:top w:val="none" w:sz="0" w:space="0" w:color="auto"/>
                    <w:left w:val="none" w:sz="0" w:space="0" w:color="auto"/>
                    <w:bottom w:val="none" w:sz="0" w:space="0" w:color="auto"/>
                    <w:right w:val="none" w:sz="0" w:space="0" w:color="auto"/>
                  </w:divBdr>
                </w:div>
                <w:div w:id="1396900303">
                  <w:marLeft w:val="0"/>
                  <w:marRight w:val="0"/>
                  <w:marTop w:val="0"/>
                  <w:marBottom w:val="0"/>
                  <w:divBdr>
                    <w:top w:val="none" w:sz="0" w:space="0" w:color="auto"/>
                    <w:left w:val="none" w:sz="0" w:space="0" w:color="auto"/>
                    <w:bottom w:val="none" w:sz="0" w:space="0" w:color="auto"/>
                    <w:right w:val="none" w:sz="0" w:space="0" w:color="auto"/>
                  </w:divBdr>
                </w:div>
                <w:div w:id="1614286022">
                  <w:marLeft w:val="0"/>
                  <w:marRight w:val="0"/>
                  <w:marTop w:val="0"/>
                  <w:marBottom w:val="0"/>
                  <w:divBdr>
                    <w:top w:val="none" w:sz="0" w:space="0" w:color="auto"/>
                    <w:left w:val="none" w:sz="0" w:space="0" w:color="auto"/>
                    <w:bottom w:val="none" w:sz="0" w:space="0" w:color="auto"/>
                    <w:right w:val="none" w:sz="0" w:space="0" w:color="auto"/>
                  </w:divBdr>
                </w:div>
                <w:div w:id="614794596">
                  <w:marLeft w:val="0"/>
                  <w:marRight w:val="0"/>
                  <w:marTop w:val="0"/>
                  <w:marBottom w:val="0"/>
                  <w:divBdr>
                    <w:top w:val="none" w:sz="0" w:space="0" w:color="auto"/>
                    <w:left w:val="none" w:sz="0" w:space="0" w:color="auto"/>
                    <w:bottom w:val="none" w:sz="0" w:space="0" w:color="auto"/>
                    <w:right w:val="none" w:sz="0" w:space="0" w:color="auto"/>
                  </w:divBdr>
                </w:div>
                <w:div w:id="1307927948">
                  <w:marLeft w:val="0"/>
                  <w:marRight w:val="0"/>
                  <w:marTop w:val="0"/>
                  <w:marBottom w:val="0"/>
                  <w:divBdr>
                    <w:top w:val="none" w:sz="0" w:space="0" w:color="auto"/>
                    <w:left w:val="none" w:sz="0" w:space="0" w:color="auto"/>
                    <w:bottom w:val="none" w:sz="0" w:space="0" w:color="auto"/>
                    <w:right w:val="none" w:sz="0" w:space="0" w:color="auto"/>
                  </w:divBdr>
                </w:div>
                <w:div w:id="1223910602">
                  <w:marLeft w:val="0"/>
                  <w:marRight w:val="0"/>
                  <w:marTop w:val="0"/>
                  <w:marBottom w:val="0"/>
                  <w:divBdr>
                    <w:top w:val="none" w:sz="0" w:space="0" w:color="auto"/>
                    <w:left w:val="none" w:sz="0" w:space="0" w:color="auto"/>
                    <w:bottom w:val="none" w:sz="0" w:space="0" w:color="auto"/>
                    <w:right w:val="none" w:sz="0" w:space="0" w:color="auto"/>
                  </w:divBdr>
                </w:div>
                <w:div w:id="814101051">
                  <w:marLeft w:val="0"/>
                  <w:marRight w:val="0"/>
                  <w:marTop w:val="0"/>
                  <w:marBottom w:val="0"/>
                  <w:divBdr>
                    <w:top w:val="none" w:sz="0" w:space="0" w:color="auto"/>
                    <w:left w:val="none" w:sz="0" w:space="0" w:color="auto"/>
                    <w:bottom w:val="none" w:sz="0" w:space="0" w:color="auto"/>
                    <w:right w:val="none" w:sz="0" w:space="0" w:color="auto"/>
                  </w:divBdr>
                </w:div>
                <w:div w:id="479076040">
                  <w:marLeft w:val="0"/>
                  <w:marRight w:val="0"/>
                  <w:marTop w:val="0"/>
                  <w:marBottom w:val="0"/>
                  <w:divBdr>
                    <w:top w:val="none" w:sz="0" w:space="0" w:color="auto"/>
                    <w:left w:val="none" w:sz="0" w:space="0" w:color="auto"/>
                    <w:bottom w:val="none" w:sz="0" w:space="0" w:color="auto"/>
                    <w:right w:val="none" w:sz="0" w:space="0" w:color="auto"/>
                  </w:divBdr>
                </w:div>
                <w:div w:id="2085956139">
                  <w:marLeft w:val="0"/>
                  <w:marRight w:val="0"/>
                  <w:marTop w:val="0"/>
                  <w:marBottom w:val="0"/>
                  <w:divBdr>
                    <w:top w:val="none" w:sz="0" w:space="0" w:color="auto"/>
                    <w:left w:val="none" w:sz="0" w:space="0" w:color="auto"/>
                    <w:bottom w:val="none" w:sz="0" w:space="0" w:color="auto"/>
                    <w:right w:val="none" w:sz="0" w:space="0" w:color="auto"/>
                  </w:divBdr>
                </w:div>
                <w:div w:id="1052116785">
                  <w:marLeft w:val="0"/>
                  <w:marRight w:val="0"/>
                  <w:marTop w:val="0"/>
                  <w:marBottom w:val="0"/>
                  <w:divBdr>
                    <w:top w:val="none" w:sz="0" w:space="0" w:color="auto"/>
                    <w:left w:val="none" w:sz="0" w:space="0" w:color="auto"/>
                    <w:bottom w:val="none" w:sz="0" w:space="0" w:color="auto"/>
                    <w:right w:val="none" w:sz="0" w:space="0" w:color="auto"/>
                  </w:divBdr>
                </w:div>
                <w:div w:id="1525098590">
                  <w:marLeft w:val="0"/>
                  <w:marRight w:val="0"/>
                  <w:marTop w:val="0"/>
                  <w:marBottom w:val="0"/>
                  <w:divBdr>
                    <w:top w:val="none" w:sz="0" w:space="0" w:color="auto"/>
                    <w:left w:val="none" w:sz="0" w:space="0" w:color="auto"/>
                    <w:bottom w:val="none" w:sz="0" w:space="0" w:color="auto"/>
                    <w:right w:val="none" w:sz="0" w:space="0" w:color="auto"/>
                  </w:divBdr>
                </w:div>
                <w:div w:id="689723711">
                  <w:marLeft w:val="0"/>
                  <w:marRight w:val="0"/>
                  <w:marTop w:val="0"/>
                  <w:marBottom w:val="0"/>
                  <w:divBdr>
                    <w:top w:val="none" w:sz="0" w:space="0" w:color="auto"/>
                    <w:left w:val="none" w:sz="0" w:space="0" w:color="auto"/>
                    <w:bottom w:val="none" w:sz="0" w:space="0" w:color="auto"/>
                    <w:right w:val="none" w:sz="0" w:space="0" w:color="auto"/>
                  </w:divBdr>
                </w:div>
                <w:div w:id="1775513849">
                  <w:marLeft w:val="0"/>
                  <w:marRight w:val="0"/>
                  <w:marTop w:val="0"/>
                  <w:marBottom w:val="0"/>
                  <w:divBdr>
                    <w:top w:val="none" w:sz="0" w:space="0" w:color="auto"/>
                    <w:left w:val="none" w:sz="0" w:space="0" w:color="auto"/>
                    <w:bottom w:val="none" w:sz="0" w:space="0" w:color="auto"/>
                    <w:right w:val="none" w:sz="0" w:space="0" w:color="auto"/>
                  </w:divBdr>
                </w:div>
                <w:div w:id="1549485914">
                  <w:marLeft w:val="0"/>
                  <w:marRight w:val="0"/>
                  <w:marTop w:val="0"/>
                  <w:marBottom w:val="0"/>
                  <w:divBdr>
                    <w:top w:val="none" w:sz="0" w:space="0" w:color="auto"/>
                    <w:left w:val="none" w:sz="0" w:space="0" w:color="auto"/>
                    <w:bottom w:val="none" w:sz="0" w:space="0" w:color="auto"/>
                    <w:right w:val="none" w:sz="0" w:space="0" w:color="auto"/>
                  </w:divBdr>
                </w:div>
                <w:div w:id="18215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4978">
          <w:marLeft w:val="0"/>
          <w:marRight w:val="0"/>
          <w:marTop w:val="10"/>
          <w:marBottom w:val="0"/>
          <w:divBdr>
            <w:top w:val="none" w:sz="0" w:space="0" w:color="auto"/>
            <w:left w:val="none" w:sz="0" w:space="0" w:color="auto"/>
            <w:bottom w:val="none" w:sz="0" w:space="0" w:color="auto"/>
            <w:right w:val="none" w:sz="0" w:space="0" w:color="auto"/>
          </w:divBdr>
          <w:divsChild>
            <w:div w:id="1649237357">
              <w:marLeft w:val="0"/>
              <w:marRight w:val="0"/>
              <w:marTop w:val="0"/>
              <w:marBottom w:val="0"/>
              <w:divBdr>
                <w:top w:val="none" w:sz="0" w:space="0" w:color="auto"/>
                <w:left w:val="none" w:sz="0" w:space="0" w:color="auto"/>
                <w:bottom w:val="none" w:sz="0" w:space="0" w:color="auto"/>
                <w:right w:val="none" w:sz="0" w:space="0" w:color="auto"/>
              </w:divBdr>
              <w:divsChild>
                <w:div w:id="228344481">
                  <w:marLeft w:val="0"/>
                  <w:marRight w:val="0"/>
                  <w:marTop w:val="0"/>
                  <w:marBottom w:val="0"/>
                  <w:divBdr>
                    <w:top w:val="none" w:sz="0" w:space="0" w:color="auto"/>
                    <w:left w:val="none" w:sz="0" w:space="0" w:color="auto"/>
                    <w:bottom w:val="none" w:sz="0" w:space="0" w:color="auto"/>
                    <w:right w:val="none" w:sz="0" w:space="0" w:color="auto"/>
                  </w:divBdr>
                </w:div>
                <w:div w:id="788820530">
                  <w:marLeft w:val="0"/>
                  <w:marRight w:val="0"/>
                  <w:marTop w:val="0"/>
                  <w:marBottom w:val="0"/>
                  <w:divBdr>
                    <w:top w:val="none" w:sz="0" w:space="0" w:color="auto"/>
                    <w:left w:val="none" w:sz="0" w:space="0" w:color="auto"/>
                    <w:bottom w:val="none" w:sz="0" w:space="0" w:color="auto"/>
                    <w:right w:val="none" w:sz="0" w:space="0" w:color="auto"/>
                  </w:divBdr>
                </w:div>
                <w:div w:id="362367873">
                  <w:marLeft w:val="0"/>
                  <w:marRight w:val="0"/>
                  <w:marTop w:val="0"/>
                  <w:marBottom w:val="0"/>
                  <w:divBdr>
                    <w:top w:val="none" w:sz="0" w:space="0" w:color="auto"/>
                    <w:left w:val="none" w:sz="0" w:space="0" w:color="auto"/>
                    <w:bottom w:val="none" w:sz="0" w:space="0" w:color="auto"/>
                    <w:right w:val="none" w:sz="0" w:space="0" w:color="auto"/>
                  </w:divBdr>
                </w:div>
                <w:div w:id="581529870">
                  <w:marLeft w:val="0"/>
                  <w:marRight w:val="0"/>
                  <w:marTop w:val="0"/>
                  <w:marBottom w:val="0"/>
                  <w:divBdr>
                    <w:top w:val="none" w:sz="0" w:space="0" w:color="auto"/>
                    <w:left w:val="none" w:sz="0" w:space="0" w:color="auto"/>
                    <w:bottom w:val="none" w:sz="0" w:space="0" w:color="auto"/>
                    <w:right w:val="none" w:sz="0" w:space="0" w:color="auto"/>
                  </w:divBdr>
                </w:div>
                <w:div w:id="1644968051">
                  <w:marLeft w:val="0"/>
                  <w:marRight w:val="0"/>
                  <w:marTop w:val="0"/>
                  <w:marBottom w:val="0"/>
                  <w:divBdr>
                    <w:top w:val="none" w:sz="0" w:space="0" w:color="auto"/>
                    <w:left w:val="none" w:sz="0" w:space="0" w:color="auto"/>
                    <w:bottom w:val="none" w:sz="0" w:space="0" w:color="auto"/>
                    <w:right w:val="none" w:sz="0" w:space="0" w:color="auto"/>
                  </w:divBdr>
                </w:div>
                <w:div w:id="786314703">
                  <w:marLeft w:val="0"/>
                  <w:marRight w:val="0"/>
                  <w:marTop w:val="0"/>
                  <w:marBottom w:val="0"/>
                  <w:divBdr>
                    <w:top w:val="none" w:sz="0" w:space="0" w:color="auto"/>
                    <w:left w:val="none" w:sz="0" w:space="0" w:color="auto"/>
                    <w:bottom w:val="none" w:sz="0" w:space="0" w:color="auto"/>
                    <w:right w:val="none" w:sz="0" w:space="0" w:color="auto"/>
                  </w:divBdr>
                </w:div>
                <w:div w:id="1652978904">
                  <w:marLeft w:val="0"/>
                  <w:marRight w:val="0"/>
                  <w:marTop w:val="0"/>
                  <w:marBottom w:val="0"/>
                  <w:divBdr>
                    <w:top w:val="none" w:sz="0" w:space="0" w:color="auto"/>
                    <w:left w:val="none" w:sz="0" w:space="0" w:color="auto"/>
                    <w:bottom w:val="none" w:sz="0" w:space="0" w:color="auto"/>
                    <w:right w:val="none" w:sz="0" w:space="0" w:color="auto"/>
                  </w:divBdr>
                </w:div>
                <w:div w:id="1057438788">
                  <w:marLeft w:val="0"/>
                  <w:marRight w:val="0"/>
                  <w:marTop w:val="0"/>
                  <w:marBottom w:val="0"/>
                  <w:divBdr>
                    <w:top w:val="none" w:sz="0" w:space="0" w:color="auto"/>
                    <w:left w:val="none" w:sz="0" w:space="0" w:color="auto"/>
                    <w:bottom w:val="none" w:sz="0" w:space="0" w:color="auto"/>
                    <w:right w:val="none" w:sz="0" w:space="0" w:color="auto"/>
                  </w:divBdr>
                </w:div>
                <w:div w:id="666130418">
                  <w:marLeft w:val="0"/>
                  <w:marRight w:val="0"/>
                  <w:marTop w:val="0"/>
                  <w:marBottom w:val="0"/>
                  <w:divBdr>
                    <w:top w:val="none" w:sz="0" w:space="0" w:color="auto"/>
                    <w:left w:val="none" w:sz="0" w:space="0" w:color="auto"/>
                    <w:bottom w:val="none" w:sz="0" w:space="0" w:color="auto"/>
                    <w:right w:val="none" w:sz="0" w:space="0" w:color="auto"/>
                  </w:divBdr>
                </w:div>
                <w:div w:id="153886408">
                  <w:marLeft w:val="0"/>
                  <w:marRight w:val="0"/>
                  <w:marTop w:val="0"/>
                  <w:marBottom w:val="0"/>
                  <w:divBdr>
                    <w:top w:val="none" w:sz="0" w:space="0" w:color="auto"/>
                    <w:left w:val="none" w:sz="0" w:space="0" w:color="auto"/>
                    <w:bottom w:val="none" w:sz="0" w:space="0" w:color="auto"/>
                    <w:right w:val="none" w:sz="0" w:space="0" w:color="auto"/>
                  </w:divBdr>
                </w:div>
                <w:div w:id="1684627916">
                  <w:marLeft w:val="0"/>
                  <w:marRight w:val="0"/>
                  <w:marTop w:val="0"/>
                  <w:marBottom w:val="0"/>
                  <w:divBdr>
                    <w:top w:val="none" w:sz="0" w:space="0" w:color="auto"/>
                    <w:left w:val="none" w:sz="0" w:space="0" w:color="auto"/>
                    <w:bottom w:val="none" w:sz="0" w:space="0" w:color="auto"/>
                    <w:right w:val="none" w:sz="0" w:space="0" w:color="auto"/>
                  </w:divBdr>
                </w:div>
                <w:div w:id="1721635399">
                  <w:marLeft w:val="0"/>
                  <w:marRight w:val="0"/>
                  <w:marTop w:val="0"/>
                  <w:marBottom w:val="0"/>
                  <w:divBdr>
                    <w:top w:val="none" w:sz="0" w:space="0" w:color="auto"/>
                    <w:left w:val="none" w:sz="0" w:space="0" w:color="auto"/>
                    <w:bottom w:val="none" w:sz="0" w:space="0" w:color="auto"/>
                    <w:right w:val="none" w:sz="0" w:space="0" w:color="auto"/>
                  </w:divBdr>
                </w:div>
                <w:div w:id="1076590880">
                  <w:marLeft w:val="0"/>
                  <w:marRight w:val="0"/>
                  <w:marTop w:val="0"/>
                  <w:marBottom w:val="0"/>
                  <w:divBdr>
                    <w:top w:val="none" w:sz="0" w:space="0" w:color="auto"/>
                    <w:left w:val="none" w:sz="0" w:space="0" w:color="auto"/>
                    <w:bottom w:val="none" w:sz="0" w:space="0" w:color="auto"/>
                    <w:right w:val="none" w:sz="0" w:space="0" w:color="auto"/>
                  </w:divBdr>
                </w:div>
                <w:div w:id="1649633237">
                  <w:marLeft w:val="0"/>
                  <w:marRight w:val="0"/>
                  <w:marTop w:val="0"/>
                  <w:marBottom w:val="0"/>
                  <w:divBdr>
                    <w:top w:val="none" w:sz="0" w:space="0" w:color="auto"/>
                    <w:left w:val="none" w:sz="0" w:space="0" w:color="auto"/>
                    <w:bottom w:val="none" w:sz="0" w:space="0" w:color="auto"/>
                    <w:right w:val="none" w:sz="0" w:space="0" w:color="auto"/>
                  </w:divBdr>
                </w:div>
                <w:div w:id="1803963187">
                  <w:marLeft w:val="0"/>
                  <w:marRight w:val="0"/>
                  <w:marTop w:val="0"/>
                  <w:marBottom w:val="0"/>
                  <w:divBdr>
                    <w:top w:val="none" w:sz="0" w:space="0" w:color="auto"/>
                    <w:left w:val="none" w:sz="0" w:space="0" w:color="auto"/>
                    <w:bottom w:val="none" w:sz="0" w:space="0" w:color="auto"/>
                    <w:right w:val="none" w:sz="0" w:space="0" w:color="auto"/>
                  </w:divBdr>
                </w:div>
                <w:div w:id="119153010">
                  <w:marLeft w:val="0"/>
                  <w:marRight w:val="0"/>
                  <w:marTop w:val="0"/>
                  <w:marBottom w:val="0"/>
                  <w:divBdr>
                    <w:top w:val="none" w:sz="0" w:space="0" w:color="auto"/>
                    <w:left w:val="none" w:sz="0" w:space="0" w:color="auto"/>
                    <w:bottom w:val="none" w:sz="0" w:space="0" w:color="auto"/>
                    <w:right w:val="none" w:sz="0" w:space="0" w:color="auto"/>
                  </w:divBdr>
                </w:div>
                <w:div w:id="604190481">
                  <w:marLeft w:val="0"/>
                  <w:marRight w:val="0"/>
                  <w:marTop w:val="0"/>
                  <w:marBottom w:val="0"/>
                  <w:divBdr>
                    <w:top w:val="none" w:sz="0" w:space="0" w:color="auto"/>
                    <w:left w:val="none" w:sz="0" w:space="0" w:color="auto"/>
                    <w:bottom w:val="none" w:sz="0" w:space="0" w:color="auto"/>
                    <w:right w:val="none" w:sz="0" w:space="0" w:color="auto"/>
                  </w:divBdr>
                </w:div>
                <w:div w:id="303973083">
                  <w:marLeft w:val="0"/>
                  <w:marRight w:val="0"/>
                  <w:marTop w:val="0"/>
                  <w:marBottom w:val="0"/>
                  <w:divBdr>
                    <w:top w:val="none" w:sz="0" w:space="0" w:color="auto"/>
                    <w:left w:val="none" w:sz="0" w:space="0" w:color="auto"/>
                    <w:bottom w:val="none" w:sz="0" w:space="0" w:color="auto"/>
                    <w:right w:val="none" w:sz="0" w:space="0" w:color="auto"/>
                  </w:divBdr>
                </w:div>
                <w:div w:id="1706709033">
                  <w:marLeft w:val="0"/>
                  <w:marRight w:val="0"/>
                  <w:marTop w:val="0"/>
                  <w:marBottom w:val="0"/>
                  <w:divBdr>
                    <w:top w:val="none" w:sz="0" w:space="0" w:color="auto"/>
                    <w:left w:val="none" w:sz="0" w:space="0" w:color="auto"/>
                    <w:bottom w:val="none" w:sz="0" w:space="0" w:color="auto"/>
                    <w:right w:val="none" w:sz="0" w:space="0" w:color="auto"/>
                  </w:divBdr>
                </w:div>
                <w:div w:id="1691250195">
                  <w:marLeft w:val="0"/>
                  <w:marRight w:val="0"/>
                  <w:marTop w:val="0"/>
                  <w:marBottom w:val="0"/>
                  <w:divBdr>
                    <w:top w:val="none" w:sz="0" w:space="0" w:color="auto"/>
                    <w:left w:val="none" w:sz="0" w:space="0" w:color="auto"/>
                    <w:bottom w:val="none" w:sz="0" w:space="0" w:color="auto"/>
                    <w:right w:val="none" w:sz="0" w:space="0" w:color="auto"/>
                  </w:divBdr>
                </w:div>
                <w:div w:id="16079796">
                  <w:marLeft w:val="0"/>
                  <w:marRight w:val="0"/>
                  <w:marTop w:val="0"/>
                  <w:marBottom w:val="0"/>
                  <w:divBdr>
                    <w:top w:val="none" w:sz="0" w:space="0" w:color="auto"/>
                    <w:left w:val="none" w:sz="0" w:space="0" w:color="auto"/>
                    <w:bottom w:val="none" w:sz="0" w:space="0" w:color="auto"/>
                    <w:right w:val="none" w:sz="0" w:space="0" w:color="auto"/>
                  </w:divBdr>
                </w:div>
                <w:div w:id="461188998">
                  <w:marLeft w:val="0"/>
                  <w:marRight w:val="0"/>
                  <w:marTop w:val="0"/>
                  <w:marBottom w:val="0"/>
                  <w:divBdr>
                    <w:top w:val="none" w:sz="0" w:space="0" w:color="auto"/>
                    <w:left w:val="none" w:sz="0" w:space="0" w:color="auto"/>
                    <w:bottom w:val="none" w:sz="0" w:space="0" w:color="auto"/>
                    <w:right w:val="none" w:sz="0" w:space="0" w:color="auto"/>
                  </w:divBdr>
                </w:div>
                <w:div w:id="769736558">
                  <w:marLeft w:val="0"/>
                  <w:marRight w:val="0"/>
                  <w:marTop w:val="0"/>
                  <w:marBottom w:val="0"/>
                  <w:divBdr>
                    <w:top w:val="none" w:sz="0" w:space="0" w:color="auto"/>
                    <w:left w:val="none" w:sz="0" w:space="0" w:color="auto"/>
                    <w:bottom w:val="none" w:sz="0" w:space="0" w:color="auto"/>
                    <w:right w:val="none" w:sz="0" w:space="0" w:color="auto"/>
                  </w:divBdr>
                </w:div>
                <w:div w:id="119765890">
                  <w:marLeft w:val="0"/>
                  <w:marRight w:val="0"/>
                  <w:marTop w:val="0"/>
                  <w:marBottom w:val="0"/>
                  <w:divBdr>
                    <w:top w:val="none" w:sz="0" w:space="0" w:color="auto"/>
                    <w:left w:val="none" w:sz="0" w:space="0" w:color="auto"/>
                    <w:bottom w:val="none" w:sz="0" w:space="0" w:color="auto"/>
                    <w:right w:val="none" w:sz="0" w:space="0" w:color="auto"/>
                  </w:divBdr>
                </w:div>
                <w:div w:id="1320188421">
                  <w:marLeft w:val="0"/>
                  <w:marRight w:val="0"/>
                  <w:marTop w:val="0"/>
                  <w:marBottom w:val="0"/>
                  <w:divBdr>
                    <w:top w:val="none" w:sz="0" w:space="0" w:color="auto"/>
                    <w:left w:val="none" w:sz="0" w:space="0" w:color="auto"/>
                    <w:bottom w:val="none" w:sz="0" w:space="0" w:color="auto"/>
                    <w:right w:val="none" w:sz="0" w:space="0" w:color="auto"/>
                  </w:divBdr>
                </w:div>
                <w:div w:id="1135219070">
                  <w:marLeft w:val="0"/>
                  <w:marRight w:val="0"/>
                  <w:marTop w:val="0"/>
                  <w:marBottom w:val="0"/>
                  <w:divBdr>
                    <w:top w:val="none" w:sz="0" w:space="0" w:color="auto"/>
                    <w:left w:val="none" w:sz="0" w:space="0" w:color="auto"/>
                    <w:bottom w:val="none" w:sz="0" w:space="0" w:color="auto"/>
                    <w:right w:val="none" w:sz="0" w:space="0" w:color="auto"/>
                  </w:divBdr>
                </w:div>
                <w:div w:id="626861937">
                  <w:marLeft w:val="0"/>
                  <w:marRight w:val="0"/>
                  <w:marTop w:val="0"/>
                  <w:marBottom w:val="0"/>
                  <w:divBdr>
                    <w:top w:val="none" w:sz="0" w:space="0" w:color="auto"/>
                    <w:left w:val="none" w:sz="0" w:space="0" w:color="auto"/>
                    <w:bottom w:val="none" w:sz="0" w:space="0" w:color="auto"/>
                    <w:right w:val="none" w:sz="0" w:space="0" w:color="auto"/>
                  </w:divBdr>
                </w:div>
                <w:div w:id="480738015">
                  <w:marLeft w:val="0"/>
                  <w:marRight w:val="0"/>
                  <w:marTop w:val="0"/>
                  <w:marBottom w:val="0"/>
                  <w:divBdr>
                    <w:top w:val="none" w:sz="0" w:space="0" w:color="auto"/>
                    <w:left w:val="none" w:sz="0" w:space="0" w:color="auto"/>
                    <w:bottom w:val="none" w:sz="0" w:space="0" w:color="auto"/>
                    <w:right w:val="none" w:sz="0" w:space="0" w:color="auto"/>
                  </w:divBdr>
                </w:div>
                <w:div w:id="1452362096">
                  <w:marLeft w:val="0"/>
                  <w:marRight w:val="0"/>
                  <w:marTop w:val="0"/>
                  <w:marBottom w:val="0"/>
                  <w:divBdr>
                    <w:top w:val="none" w:sz="0" w:space="0" w:color="auto"/>
                    <w:left w:val="none" w:sz="0" w:space="0" w:color="auto"/>
                    <w:bottom w:val="none" w:sz="0" w:space="0" w:color="auto"/>
                    <w:right w:val="none" w:sz="0" w:space="0" w:color="auto"/>
                  </w:divBdr>
                </w:div>
                <w:div w:id="2000499892">
                  <w:marLeft w:val="0"/>
                  <w:marRight w:val="0"/>
                  <w:marTop w:val="0"/>
                  <w:marBottom w:val="0"/>
                  <w:divBdr>
                    <w:top w:val="none" w:sz="0" w:space="0" w:color="auto"/>
                    <w:left w:val="none" w:sz="0" w:space="0" w:color="auto"/>
                    <w:bottom w:val="none" w:sz="0" w:space="0" w:color="auto"/>
                    <w:right w:val="none" w:sz="0" w:space="0" w:color="auto"/>
                  </w:divBdr>
                </w:div>
                <w:div w:id="1835031614">
                  <w:marLeft w:val="0"/>
                  <w:marRight w:val="0"/>
                  <w:marTop w:val="0"/>
                  <w:marBottom w:val="0"/>
                  <w:divBdr>
                    <w:top w:val="none" w:sz="0" w:space="0" w:color="auto"/>
                    <w:left w:val="none" w:sz="0" w:space="0" w:color="auto"/>
                    <w:bottom w:val="none" w:sz="0" w:space="0" w:color="auto"/>
                    <w:right w:val="none" w:sz="0" w:space="0" w:color="auto"/>
                  </w:divBdr>
                </w:div>
                <w:div w:id="1683236467">
                  <w:marLeft w:val="0"/>
                  <w:marRight w:val="0"/>
                  <w:marTop w:val="0"/>
                  <w:marBottom w:val="0"/>
                  <w:divBdr>
                    <w:top w:val="none" w:sz="0" w:space="0" w:color="auto"/>
                    <w:left w:val="none" w:sz="0" w:space="0" w:color="auto"/>
                    <w:bottom w:val="none" w:sz="0" w:space="0" w:color="auto"/>
                    <w:right w:val="none" w:sz="0" w:space="0" w:color="auto"/>
                  </w:divBdr>
                </w:div>
                <w:div w:id="379744533">
                  <w:marLeft w:val="0"/>
                  <w:marRight w:val="0"/>
                  <w:marTop w:val="0"/>
                  <w:marBottom w:val="0"/>
                  <w:divBdr>
                    <w:top w:val="none" w:sz="0" w:space="0" w:color="auto"/>
                    <w:left w:val="none" w:sz="0" w:space="0" w:color="auto"/>
                    <w:bottom w:val="none" w:sz="0" w:space="0" w:color="auto"/>
                    <w:right w:val="none" w:sz="0" w:space="0" w:color="auto"/>
                  </w:divBdr>
                </w:div>
                <w:div w:id="1854612026">
                  <w:marLeft w:val="0"/>
                  <w:marRight w:val="0"/>
                  <w:marTop w:val="0"/>
                  <w:marBottom w:val="0"/>
                  <w:divBdr>
                    <w:top w:val="none" w:sz="0" w:space="0" w:color="auto"/>
                    <w:left w:val="none" w:sz="0" w:space="0" w:color="auto"/>
                    <w:bottom w:val="none" w:sz="0" w:space="0" w:color="auto"/>
                    <w:right w:val="none" w:sz="0" w:space="0" w:color="auto"/>
                  </w:divBdr>
                </w:div>
                <w:div w:id="372195252">
                  <w:marLeft w:val="0"/>
                  <w:marRight w:val="0"/>
                  <w:marTop w:val="0"/>
                  <w:marBottom w:val="0"/>
                  <w:divBdr>
                    <w:top w:val="none" w:sz="0" w:space="0" w:color="auto"/>
                    <w:left w:val="none" w:sz="0" w:space="0" w:color="auto"/>
                    <w:bottom w:val="none" w:sz="0" w:space="0" w:color="auto"/>
                    <w:right w:val="none" w:sz="0" w:space="0" w:color="auto"/>
                  </w:divBdr>
                </w:div>
                <w:div w:id="1960720023">
                  <w:marLeft w:val="0"/>
                  <w:marRight w:val="0"/>
                  <w:marTop w:val="0"/>
                  <w:marBottom w:val="0"/>
                  <w:divBdr>
                    <w:top w:val="none" w:sz="0" w:space="0" w:color="auto"/>
                    <w:left w:val="none" w:sz="0" w:space="0" w:color="auto"/>
                    <w:bottom w:val="none" w:sz="0" w:space="0" w:color="auto"/>
                    <w:right w:val="none" w:sz="0" w:space="0" w:color="auto"/>
                  </w:divBdr>
                </w:div>
                <w:div w:id="1511022956">
                  <w:marLeft w:val="0"/>
                  <w:marRight w:val="0"/>
                  <w:marTop w:val="0"/>
                  <w:marBottom w:val="0"/>
                  <w:divBdr>
                    <w:top w:val="none" w:sz="0" w:space="0" w:color="auto"/>
                    <w:left w:val="none" w:sz="0" w:space="0" w:color="auto"/>
                    <w:bottom w:val="none" w:sz="0" w:space="0" w:color="auto"/>
                    <w:right w:val="none" w:sz="0" w:space="0" w:color="auto"/>
                  </w:divBdr>
                </w:div>
                <w:div w:id="430047596">
                  <w:marLeft w:val="0"/>
                  <w:marRight w:val="0"/>
                  <w:marTop w:val="0"/>
                  <w:marBottom w:val="0"/>
                  <w:divBdr>
                    <w:top w:val="none" w:sz="0" w:space="0" w:color="auto"/>
                    <w:left w:val="none" w:sz="0" w:space="0" w:color="auto"/>
                    <w:bottom w:val="none" w:sz="0" w:space="0" w:color="auto"/>
                    <w:right w:val="none" w:sz="0" w:space="0" w:color="auto"/>
                  </w:divBdr>
                </w:div>
                <w:div w:id="588007315">
                  <w:marLeft w:val="0"/>
                  <w:marRight w:val="0"/>
                  <w:marTop w:val="0"/>
                  <w:marBottom w:val="0"/>
                  <w:divBdr>
                    <w:top w:val="none" w:sz="0" w:space="0" w:color="auto"/>
                    <w:left w:val="none" w:sz="0" w:space="0" w:color="auto"/>
                    <w:bottom w:val="none" w:sz="0" w:space="0" w:color="auto"/>
                    <w:right w:val="none" w:sz="0" w:space="0" w:color="auto"/>
                  </w:divBdr>
                </w:div>
                <w:div w:id="1814251459">
                  <w:marLeft w:val="0"/>
                  <w:marRight w:val="0"/>
                  <w:marTop w:val="0"/>
                  <w:marBottom w:val="0"/>
                  <w:divBdr>
                    <w:top w:val="none" w:sz="0" w:space="0" w:color="auto"/>
                    <w:left w:val="none" w:sz="0" w:space="0" w:color="auto"/>
                    <w:bottom w:val="none" w:sz="0" w:space="0" w:color="auto"/>
                    <w:right w:val="none" w:sz="0" w:space="0" w:color="auto"/>
                  </w:divBdr>
                </w:div>
                <w:div w:id="252205906">
                  <w:marLeft w:val="0"/>
                  <w:marRight w:val="0"/>
                  <w:marTop w:val="0"/>
                  <w:marBottom w:val="0"/>
                  <w:divBdr>
                    <w:top w:val="none" w:sz="0" w:space="0" w:color="auto"/>
                    <w:left w:val="none" w:sz="0" w:space="0" w:color="auto"/>
                    <w:bottom w:val="none" w:sz="0" w:space="0" w:color="auto"/>
                    <w:right w:val="none" w:sz="0" w:space="0" w:color="auto"/>
                  </w:divBdr>
                </w:div>
                <w:div w:id="97020910">
                  <w:marLeft w:val="0"/>
                  <w:marRight w:val="0"/>
                  <w:marTop w:val="0"/>
                  <w:marBottom w:val="0"/>
                  <w:divBdr>
                    <w:top w:val="none" w:sz="0" w:space="0" w:color="auto"/>
                    <w:left w:val="none" w:sz="0" w:space="0" w:color="auto"/>
                    <w:bottom w:val="none" w:sz="0" w:space="0" w:color="auto"/>
                    <w:right w:val="none" w:sz="0" w:space="0" w:color="auto"/>
                  </w:divBdr>
                </w:div>
                <w:div w:id="639193204">
                  <w:marLeft w:val="0"/>
                  <w:marRight w:val="0"/>
                  <w:marTop w:val="0"/>
                  <w:marBottom w:val="0"/>
                  <w:divBdr>
                    <w:top w:val="none" w:sz="0" w:space="0" w:color="auto"/>
                    <w:left w:val="none" w:sz="0" w:space="0" w:color="auto"/>
                    <w:bottom w:val="none" w:sz="0" w:space="0" w:color="auto"/>
                    <w:right w:val="none" w:sz="0" w:space="0" w:color="auto"/>
                  </w:divBdr>
                </w:div>
                <w:div w:id="250311775">
                  <w:marLeft w:val="0"/>
                  <w:marRight w:val="0"/>
                  <w:marTop w:val="0"/>
                  <w:marBottom w:val="0"/>
                  <w:divBdr>
                    <w:top w:val="none" w:sz="0" w:space="0" w:color="auto"/>
                    <w:left w:val="none" w:sz="0" w:space="0" w:color="auto"/>
                    <w:bottom w:val="none" w:sz="0" w:space="0" w:color="auto"/>
                    <w:right w:val="none" w:sz="0" w:space="0" w:color="auto"/>
                  </w:divBdr>
                </w:div>
                <w:div w:id="125243074">
                  <w:marLeft w:val="0"/>
                  <w:marRight w:val="0"/>
                  <w:marTop w:val="0"/>
                  <w:marBottom w:val="0"/>
                  <w:divBdr>
                    <w:top w:val="none" w:sz="0" w:space="0" w:color="auto"/>
                    <w:left w:val="none" w:sz="0" w:space="0" w:color="auto"/>
                    <w:bottom w:val="none" w:sz="0" w:space="0" w:color="auto"/>
                    <w:right w:val="none" w:sz="0" w:space="0" w:color="auto"/>
                  </w:divBdr>
                </w:div>
                <w:div w:id="813640798">
                  <w:marLeft w:val="0"/>
                  <w:marRight w:val="0"/>
                  <w:marTop w:val="0"/>
                  <w:marBottom w:val="0"/>
                  <w:divBdr>
                    <w:top w:val="none" w:sz="0" w:space="0" w:color="auto"/>
                    <w:left w:val="none" w:sz="0" w:space="0" w:color="auto"/>
                    <w:bottom w:val="none" w:sz="0" w:space="0" w:color="auto"/>
                    <w:right w:val="none" w:sz="0" w:space="0" w:color="auto"/>
                  </w:divBdr>
                </w:div>
                <w:div w:id="857474889">
                  <w:marLeft w:val="0"/>
                  <w:marRight w:val="0"/>
                  <w:marTop w:val="0"/>
                  <w:marBottom w:val="0"/>
                  <w:divBdr>
                    <w:top w:val="none" w:sz="0" w:space="0" w:color="auto"/>
                    <w:left w:val="none" w:sz="0" w:space="0" w:color="auto"/>
                    <w:bottom w:val="none" w:sz="0" w:space="0" w:color="auto"/>
                    <w:right w:val="none" w:sz="0" w:space="0" w:color="auto"/>
                  </w:divBdr>
                </w:div>
                <w:div w:id="2049641455">
                  <w:marLeft w:val="0"/>
                  <w:marRight w:val="0"/>
                  <w:marTop w:val="0"/>
                  <w:marBottom w:val="0"/>
                  <w:divBdr>
                    <w:top w:val="none" w:sz="0" w:space="0" w:color="auto"/>
                    <w:left w:val="none" w:sz="0" w:space="0" w:color="auto"/>
                    <w:bottom w:val="none" w:sz="0" w:space="0" w:color="auto"/>
                    <w:right w:val="none" w:sz="0" w:space="0" w:color="auto"/>
                  </w:divBdr>
                </w:div>
                <w:div w:id="1415585632">
                  <w:marLeft w:val="0"/>
                  <w:marRight w:val="0"/>
                  <w:marTop w:val="0"/>
                  <w:marBottom w:val="0"/>
                  <w:divBdr>
                    <w:top w:val="none" w:sz="0" w:space="0" w:color="auto"/>
                    <w:left w:val="none" w:sz="0" w:space="0" w:color="auto"/>
                    <w:bottom w:val="none" w:sz="0" w:space="0" w:color="auto"/>
                    <w:right w:val="none" w:sz="0" w:space="0" w:color="auto"/>
                  </w:divBdr>
                </w:div>
                <w:div w:id="941841442">
                  <w:marLeft w:val="0"/>
                  <w:marRight w:val="0"/>
                  <w:marTop w:val="0"/>
                  <w:marBottom w:val="0"/>
                  <w:divBdr>
                    <w:top w:val="none" w:sz="0" w:space="0" w:color="auto"/>
                    <w:left w:val="none" w:sz="0" w:space="0" w:color="auto"/>
                    <w:bottom w:val="none" w:sz="0" w:space="0" w:color="auto"/>
                    <w:right w:val="none" w:sz="0" w:space="0" w:color="auto"/>
                  </w:divBdr>
                </w:div>
                <w:div w:id="974800862">
                  <w:marLeft w:val="0"/>
                  <w:marRight w:val="0"/>
                  <w:marTop w:val="0"/>
                  <w:marBottom w:val="0"/>
                  <w:divBdr>
                    <w:top w:val="none" w:sz="0" w:space="0" w:color="auto"/>
                    <w:left w:val="none" w:sz="0" w:space="0" w:color="auto"/>
                    <w:bottom w:val="none" w:sz="0" w:space="0" w:color="auto"/>
                    <w:right w:val="none" w:sz="0" w:space="0" w:color="auto"/>
                  </w:divBdr>
                </w:div>
                <w:div w:id="898901403">
                  <w:marLeft w:val="0"/>
                  <w:marRight w:val="0"/>
                  <w:marTop w:val="0"/>
                  <w:marBottom w:val="0"/>
                  <w:divBdr>
                    <w:top w:val="none" w:sz="0" w:space="0" w:color="auto"/>
                    <w:left w:val="none" w:sz="0" w:space="0" w:color="auto"/>
                    <w:bottom w:val="none" w:sz="0" w:space="0" w:color="auto"/>
                    <w:right w:val="none" w:sz="0" w:space="0" w:color="auto"/>
                  </w:divBdr>
                </w:div>
                <w:div w:id="836572878">
                  <w:marLeft w:val="0"/>
                  <w:marRight w:val="0"/>
                  <w:marTop w:val="0"/>
                  <w:marBottom w:val="0"/>
                  <w:divBdr>
                    <w:top w:val="none" w:sz="0" w:space="0" w:color="auto"/>
                    <w:left w:val="none" w:sz="0" w:space="0" w:color="auto"/>
                    <w:bottom w:val="none" w:sz="0" w:space="0" w:color="auto"/>
                    <w:right w:val="none" w:sz="0" w:space="0" w:color="auto"/>
                  </w:divBdr>
                </w:div>
                <w:div w:id="1959409533">
                  <w:marLeft w:val="0"/>
                  <w:marRight w:val="0"/>
                  <w:marTop w:val="0"/>
                  <w:marBottom w:val="0"/>
                  <w:divBdr>
                    <w:top w:val="none" w:sz="0" w:space="0" w:color="auto"/>
                    <w:left w:val="none" w:sz="0" w:space="0" w:color="auto"/>
                    <w:bottom w:val="none" w:sz="0" w:space="0" w:color="auto"/>
                    <w:right w:val="none" w:sz="0" w:space="0" w:color="auto"/>
                  </w:divBdr>
                </w:div>
                <w:div w:id="1064330512">
                  <w:marLeft w:val="0"/>
                  <w:marRight w:val="0"/>
                  <w:marTop w:val="0"/>
                  <w:marBottom w:val="0"/>
                  <w:divBdr>
                    <w:top w:val="none" w:sz="0" w:space="0" w:color="auto"/>
                    <w:left w:val="none" w:sz="0" w:space="0" w:color="auto"/>
                    <w:bottom w:val="none" w:sz="0" w:space="0" w:color="auto"/>
                    <w:right w:val="none" w:sz="0" w:space="0" w:color="auto"/>
                  </w:divBdr>
                </w:div>
                <w:div w:id="830684544">
                  <w:marLeft w:val="0"/>
                  <w:marRight w:val="0"/>
                  <w:marTop w:val="0"/>
                  <w:marBottom w:val="0"/>
                  <w:divBdr>
                    <w:top w:val="none" w:sz="0" w:space="0" w:color="auto"/>
                    <w:left w:val="none" w:sz="0" w:space="0" w:color="auto"/>
                    <w:bottom w:val="none" w:sz="0" w:space="0" w:color="auto"/>
                    <w:right w:val="none" w:sz="0" w:space="0" w:color="auto"/>
                  </w:divBdr>
                </w:div>
                <w:div w:id="11995378">
                  <w:marLeft w:val="0"/>
                  <w:marRight w:val="0"/>
                  <w:marTop w:val="0"/>
                  <w:marBottom w:val="0"/>
                  <w:divBdr>
                    <w:top w:val="none" w:sz="0" w:space="0" w:color="auto"/>
                    <w:left w:val="none" w:sz="0" w:space="0" w:color="auto"/>
                    <w:bottom w:val="none" w:sz="0" w:space="0" w:color="auto"/>
                    <w:right w:val="none" w:sz="0" w:space="0" w:color="auto"/>
                  </w:divBdr>
                </w:div>
                <w:div w:id="926883657">
                  <w:marLeft w:val="0"/>
                  <w:marRight w:val="0"/>
                  <w:marTop w:val="0"/>
                  <w:marBottom w:val="0"/>
                  <w:divBdr>
                    <w:top w:val="none" w:sz="0" w:space="0" w:color="auto"/>
                    <w:left w:val="none" w:sz="0" w:space="0" w:color="auto"/>
                    <w:bottom w:val="none" w:sz="0" w:space="0" w:color="auto"/>
                    <w:right w:val="none" w:sz="0" w:space="0" w:color="auto"/>
                  </w:divBdr>
                </w:div>
                <w:div w:id="1458140522">
                  <w:marLeft w:val="0"/>
                  <w:marRight w:val="0"/>
                  <w:marTop w:val="0"/>
                  <w:marBottom w:val="0"/>
                  <w:divBdr>
                    <w:top w:val="none" w:sz="0" w:space="0" w:color="auto"/>
                    <w:left w:val="none" w:sz="0" w:space="0" w:color="auto"/>
                    <w:bottom w:val="none" w:sz="0" w:space="0" w:color="auto"/>
                    <w:right w:val="none" w:sz="0" w:space="0" w:color="auto"/>
                  </w:divBdr>
                </w:div>
                <w:div w:id="2123844229">
                  <w:marLeft w:val="0"/>
                  <w:marRight w:val="0"/>
                  <w:marTop w:val="0"/>
                  <w:marBottom w:val="0"/>
                  <w:divBdr>
                    <w:top w:val="none" w:sz="0" w:space="0" w:color="auto"/>
                    <w:left w:val="none" w:sz="0" w:space="0" w:color="auto"/>
                    <w:bottom w:val="none" w:sz="0" w:space="0" w:color="auto"/>
                    <w:right w:val="none" w:sz="0" w:space="0" w:color="auto"/>
                  </w:divBdr>
                </w:div>
                <w:div w:id="1745226712">
                  <w:marLeft w:val="0"/>
                  <w:marRight w:val="0"/>
                  <w:marTop w:val="0"/>
                  <w:marBottom w:val="0"/>
                  <w:divBdr>
                    <w:top w:val="none" w:sz="0" w:space="0" w:color="auto"/>
                    <w:left w:val="none" w:sz="0" w:space="0" w:color="auto"/>
                    <w:bottom w:val="none" w:sz="0" w:space="0" w:color="auto"/>
                    <w:right w:val="none" w:sz="0" w:space="0" w:color="auto"/>
                  </w:divBdr>
                </w:div>
                <w:div w:id="2065566473">
                  <w:marLeft w:val="0"/>
                  <w:marRight w:val="0"/>
                  <w:marTop w:val="0"/>
                  <w:marBottom w:val="0"/>
                  <w:divBdr>
                    <w:top w:val="none" w:sz="0" w:space="0" w:color="auto"/>
                    <w:left w:val="none" w:sz="0" w:space="0" w:color="auto"/>
                    <w:bottom w:val="none" w:sz="0" w:space="0" w:color="auto"/>
                    <w:right w:val="none" w:sz="0" w:space="0" w:color="auto"/>
                  </w:divBdr>
                </w:div>
                <w:div w:id="1679040410">
                  <w:marLeft w:val="0"/>
                  <w:marRight w:val="0"/>
                  <w:marTop w:val="0"/>
                  <w:marBottom w:val="0"/>
                  <w:divBdr>
                    <w:top w:val="none" w:sz="0" w:space="0" w:color="auto"/>
                    <w:left w:val="none" w:sz="0" w:space="0" w:color="auto"/>
                    <w:bottom w:val="none" w:sz="0" w:space="0" w:color="auto"/>
                    <w:right w:val="none" w:sz="0" w:space="0" w:color="auto"/>
                  </w:divBdr>
                </w:div>
                <w:div w:id="1738240789">
                  <w:marLeft w:val="0"/>
                  <w:marRight w:val="0"/>
                  <w:marTop w:val="0"/>
                  <w:marBottom w:val="0"/>
                  <w:divBdr>
                    <w:top w:val="none" w:sz="0" w:space="0" w:color="auto"/>
                    <w:left w:val="none" w:sz="0" w:space="0" w:color="auto"/>
                    <w:bottom w:val="none" w:sz="0" w:space="0" w:color="auto"/>
                    <w:right w:val="none" w:sz="0" w:space="0" w:color="auto"/>
                  </w:divBdr>
                </w:div>
                <w:div w:id="597493356">
                  <w:marLeft w:val="0"/>
                  <w:marRight w:val="0"/>
                  <w:marTop w:val="0"/>
                  <w:marBottom w:val="0"/>
                  <w:divBdr>
                    <w:top w:val="none" w:sz="0" w:space="0" w:color="auto"/>
                    <w:left w:val="none" w:sz="0" w:space="0" w:color="auto"/>
                    <w:bottom w:val="none" w:sz="0" w:space="0" w:color="auto"/>
                    <w:right w:val="none" w:sz="0" w:space="0" w:color="auto"/>
                  </w:divBdr>
                </w:div>
                <w:div w:id="2005739264">
                  <w:marLeft w:val="0"/>
                  <w:marRight w:val="0"/>
                  <w:marTop w:val="0"/>
                  <w:marBottom w:val="0"/>
                  <w:divBdr>
                    <w:top w:val="none" w:sz="0" w:space="0" w:color="auto"/>
                    <w:left w:val="none" w:sz="0" w:space="0" w:color="auto"/>
                    <w:bottom w:val="none" w:sz="0" w:space="0" w:color="auto"/>
                    <w:right w:val="none" w:sz="0" w:space="0" w:color="auto"/>
                  </w:divBdr>
                </w:div>
                <w:div w:id="1225221846">
                  <w:marLeft w:val="0"/>
                  <w:marRight w:val="0"/>
                  <w:marTop w:val="0"/>
                  <w:marBottom w:val="0"/>
                  <w:divBdr>
                    <w:top w:val="none" w:sz="0" w:space="0" w:color="auto"/>
                    <w:left w:val="none" w:sz="0" w:space="0" w:color="auto"/>
                    <w:bottom w:val="none" w:sz="0" w:space="0" w:color="auto"/>
                    <w:right w:val="none" w:sz="0" w:space="0" w:color="auto"/>
                  </w:divBdr>
                </w:div>
                <w:div w:id="1329988636">
                  <w:marLeft w:val="0"/>
                  <w:marRight w:val="0"/>
                  <w:marTop w:val="0"/>
                  <w:marBottom w:val="0"/>
                  <w:divBdr>
                    <w:top w:val="none" w:sz="0" w:space="0" w:color="auto"/>
                    <w:left w:val="none" w:sz="0" w:space="0" w:color="auto"/>
                    <w:bottom w:val="none" w:sz="0" w:space="0" w:color="auto"/>
                    <w:right w:val="none" w:sz="0" w:space="0" w:color="auto"/>
                  </w:divBdr>
                </w:div>
                <w:div w:id="561210286">
                  <w:marLeft w:val="0"/>
                  <w:marRight w:val="0"/>
                  <w:marTop w:val="0"/>
                  <w:marBottom w:val="0"/>
                  <w:divBdr>
                    <w:top w:val="none" w:sz="0" w:space="0" w:color="auto"/>
                    <w:left w:val="none" w:sz="0" w:space="0" w:color="auto"/>
                    <w:bottom w:val="none" w:sz="0" w:space="0" w:color="auto"/>
                    <w:right w:val="none" w:sz="0" w:space="0" w:color="auto"/>
                  </w:divBdr>
                </w:div>
                <w:div w:id="879705306">
                  <w:marLeft w:val="0"/>
                  <w:marRight w:val="0"/>
                  <w:marTop w:val="0"/>
                  <w:marBottom w:val="0"/>
                  <w:divBdr>
                    <w:top w:val="none" w:sz="0" w:space="0" w:color="auto"/>
                    <w:left w:val="none" w:sz="0" w:space="0" w:color="auto"/>
                    <w:bottom w:val="none" w:sz="0" w:space="0" w:color="auto"/>
                    <w:right w:val="none" w:sz="0" w:space="0" w:color="auto"/>
                  </w:divBdr>
                </w:div>
                <w:div w:id="55707072">
                  <w:marLeft w:val="0"/>
                  <w:marRight w:val="0"/>
                  <w:marTop w:val="0"/>
                  <w:marBottom w:val="0"/>
                  <w:divBdr>
                    <w:top w:val="none" w:sz="0" w:space="0" w:color="auto"/>
                    <w:left w:val="none" w:sz="0" w:space="0" w:color="auto"/>
                    <w:bottom w:val="none" w:sz="0" w:space="0" w:color="auto"/>
                    <w:right w:val="none" w:sz="0" w:space="0" w:color="auto"/>
                  </w:divBdr>
                </w:div>
                <w:div w:id="800154530">
                  <w:marLeft w:val="0"/>
                  <w:marRight w:val="0"/>
                  <w:marTop w:val="0"/>
                  <w:marBottom w:val="0"/>
                  <w:divBdr>
                    <w:top w:val="none" w:sz="0" w:space="0" w:color="auto"/>
                    <w:left w:val="none" w:sz="0" w:space="0" w:color="auto"/>
                    <w:bottom w:val="none" w:sz="0" w:space="0" w:color="auto"/>
                    <w:right w:val="none" w:sz="0" w:space="0" w:color="auto"/>
                  </w:divBdr>
                </w:div>
                <w:div w:id="1564176309">
                  <w:marLeft w:val="0"/>
                  <w:marRight w:val="0"/>
                  <w:marTop w:val="0"/>
                  <w:marBottom w:val="0"/>
                  <w:divBdr>
                    <w:top w:val="none" w:sz="0" w:space="0" w:color="auto"/>
                    <w:left w:val="none" w:sz="0" w:space="0" w:color="auto"/>
                    <w:bottom w:val="none" w:sz="0" w:space="0" w:color="auto"/>
                    <w:right w:val="none" w:sz="0" w:space="0" w:color="auto"/>
                  </w:divBdr>
                </w:div>
                <w:div w:id="343018439">
                  <w:marLeft w:val="0"/>
                  <w:marRight w:val="0"/>
                  <w:marTop w:val="0"/>
                  <w:marBottom w:val="0"/>
                  <w:divBdr>
                    <w:top w:val="none" w:sz="0" w:space="0" w:color="auto"/>
                    <w:left w:val="none" w:sz="0" w:space="0" w:color="auto"/>
                    <w:bottom w:val="none" w:sz="0" w:space="0" w:color="auto"/>
                    <w:right w:val="none" w:sz="0" w:space="0" w:color="auto"/>
                  </w:divBdr>
                </w:div>
                <w:div w:id="1574584357">
                  <w:marLeft w:val="0"/>
                  <w:marRight w:val="0"/>
                  <w:marTop w:val="0"/>
                  <w:marBottom w:val="0"/>
                  <w:divBdr>
                    <w:top w:val="none" w:sz="0" w:space="0" w:color="auto"/>
                    <w:left w:val="none" w:sz="0" w:space="0" w:color="auto"/>
                    <w:bottom w:val="none" w:sz="0" w:space="0" w:color="auto"/>
                    <w:right w:val="none" w:sz="0" w:space="0" w:color="auto"/>
                  </w:divBdr>
                </w:div>
                <w:div w:id="1867793921">
                  <w:marLeft w:val="0"/>
                  <w:marRight w:val="0"/>
                  <w:marTop w:val="0"/>
                  <w:marBottom w:val="0"/>
                  <w:divBdr>
                    <w:top w:val="none" w:sz="0" w:space="0" w:color="auto"/>
                    <w:left w:val="none" w:sz="0" w:space="0" w:color="auto"/>
                    <w:bottom w:val="none" w:sz="0" w:space="0" w:color="auto"/>
                    <w:right w:val="none" w:sz="0" w:space="0" w:color="auto"/>
                  </w:divBdr>
                </w:div>
                <w:div w:id="533154542">
                  <w:marLeft w:val="0"/>
                  <w:marRight w:val="0"/>
                  <w:marTop w:val="0"/>
                  <w:marBottom w:val="0"/>
                  <w:divBdr>
                    <w:top w:val="none" w:sz="0" w:space="0" w:color="auto"/>
                    <w:left w:val="none" w:sz="0" w:space="0" w:color="auto"/>
                    <w:bottom w:val="none" w:sz="0" w:space="0" w:color="auto"/>
                    <w:right w:val="none" w:sz="0" w:space="0" w:color="auto"/>
                  </w:divBdr>
                </w:div>
                <w:div w:id="8726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4476">
          <w:marLeft w:val="0"/>
          <w:marRight w:val="0"/>
          <w:marTop w:val="10"/>
          <w:marBottom w:val="0"/>
          <w:divBdr>
            <w:top w:val="none" w:sz="0" w:space="0" w:color="auto"/>
            <w:left w:val="none" w:sz="0" w:space="0" w:color="auto"/>
            <w:bottom w:val="none" w:sz="0" w:space="0" w:color="auto"/>
            <w:right w:val="none" w:sz="0" w:space="0" w:color="auto"/>
          </w:divBdr>
          <w:divsChild>
            <w:div w:id="875579015">
              <w:marLeft w:val="0"/>
              <w:marRight w:val="0"/>
              <w:marTop w:val="0"/>
              <w:marBottom w:val="0"/>
              <w:divBdr>
                <w:top w:val="none" w:sz="0" w:space="0" w:color="auto"/>
                <w:left w:val="none" w:sz="0" w:space="0" w:color="auto"/>
                <w:bottom w:val="none" w:sz="0" w:space="0" w:color="auto"/>
                <w:right w:val="none" w:sz="0" w:space="0" w:color="auto"/>
              </w:divBdr>
              <w:divsChild>
                <w:div w:id="1567034231">
                  <w:marLeft w:val="0"/>
                  <w:marRight w:val="0"/>
                  <w:marTop w:val="0"/>
                  <w:marBottom w:val="0"/>
                  <w:divBdr>
                    <w:top w:val="none" w:sz="0" w:space="0" w:color="auto"/>
                    <w:left w:val="none" w:sz="0" w:space="0" w:color="auto"/>
                    <w:bottom w:val="none" w:sz="0" w:space="0" w:color="auto"/>
                    <w:right w:val="none" w:sz="0" w:space="0" w:color="auto"/>
                  </w:divBdr>
                </w:div>
                <w:div w:id="1553737820">
                  <w:marLeft w:val="0"/>
                  <w:marRight w:val="0"/>
                  <w:marTop w:val="0"/>
                  <w:marBottom w:val="0"/>
                  <w:divBdr>
                    <w:top w:val="none" w:sz="0" w:space="0" w:color="auto"/>
                    <w:left w:val="none" w:sz="0" w:space="0" w:color="auto"/>
                    <w:bottom w:val="none" w:sz="0" w:space="0" w:color="auto"/>
                    <w:right w:val="none" w:sz="0" w:space="0" w:color="auto"/>
                  </w:divBdr>
                </w:div>
                <w:div w:id="1473870098">
                  <w:marLeft w:val="0"/>
                  <w:marRight w:val="0"/>
                  <w:marTop w:val="0"/>
                  <w:marBottom w:val="0"/>
                  <w:divBdr>
                    <w:top w:val="none" w:sz="0" w:space="0" w:color="auto"/>
                    <w:left w:val="none" w:sz="0" w:space="0" w:color="auto"/>
                    <w:bottom w:val="none" w:sz="0" w:space="0" w:color="auto"/>
                    <w:right w:val="none" w:sz="0" w:space="0" w:color="auto"/>
                  </w:divBdr>
                </w:div>
                <w:div w:id="1323238879">
                  <w:marLeft w:val="0"/>
                  <w:marRight w:val="0"/>
                  <w:marTop w:val="0"/>
                  <w:marBottom w:val="0"/>
                  <w:divBdr>
                    <w:top w:val="none" w:sz="0" w:space="0" w:color="auto"/>
                    <w:left w:val="none" w:sz="0" w:space="0" w:color="auto"/>
                    <w:bottom w:val="none" w:sz="0" w:space="0" w:color="auto"/>
                    <w:right w:val="none" w:sz="0" w:space="0" w:color="auto"/>
                  </w:divBdr>
                </w:div>
                <w:div w:id="947664031">
                  <w:marLeft w:val="0"/>
                  <w:marRight w:val="0"/>
                  <w:marTop w:val="0"/>
                  <w:marBottom w:val="0"/>
                  <w:divBdr>
                    <w:top w:val="none" w:sz="0" w:space="0" w:color="auto"/>
                    <w:left w:val="none" w:sz="0" w:space="0" w:color="auto"/>
                    <w:bottom w:val="none" w:sz="0" w:space="0" w:color="auto"/>
                    <w:right w:val="none" w:sz="0" w:space="0" w:color="auto"/>
                  </w:divBdr>
                </w:div>
                <w:div w:id="1277372013">
                  <w:marLeft w:val="0"/>
                  <w:marRight w:val="0"/>
                  <w:marTop w:val="0"/>
                  <w:marBottom w:val="0"/>
                  <w:divBdr>
                    <w:top w:val="none" w:sz="0" w:space="0" w:color="auto"/>
                    <w:left w:val="none" w:sz="0" w:space="0" w:color="auto"/>
                    <w:bottom w:val="none" w:sz="0" w:space="0" w:color="auto"/>
                    <w:right w:val="none" w:sz="0" w:space="0" w:color="auto"/>
                  </w:divBdr>
                </w:div>
                <w:div w:id="1066876772">
                  <w:marLeft w:val="0"/>
                  <w:marRight w:val="0"/>
                  <w:marTop w:val="0"/>
                  <w:marBottom w:val="0"/>
                  <w:divBdr>
                    <w:top w:val="none" w:sz="0" w:space="0" w:color="auto"/>
                    <w:left w:val="none" w:sz="0" w:space="0" w:color="auto"/>
                    <w:bottom w:val="none" w:sz="0" w:space="0" w:color="auto"/>
                    <w:right w:val="none" w:sz="0" w:space="0" w:color="auto"/>
                  </w:divBdr>
                </w:div>
                <w:div w:id="1931812811">
                  <w:marLeft w:val="0"/>
                  <w:marRight w:val="0"/>
                  <w:marTop w:val="0"/>
                  <w:marBottom w:val="0"/>
                  <w:divBdr>
                    <w:top w:val="none" w:sz="0" w:space="0" w:color="auto"/>
                    <w:left w:val="none" w:sz="0" w:space="0" w:color="auto"/>
                    <w:bottom w:val="none" w:sz="0" w:space="0" w:color="auto"/>
                    <w:right w:val="none" w:sz="0" w:space="0" w:color="auto"/>
                  </w:divBdr>
                </w:div>
                <w:div w:id="767117679">
                  <w:marLeft w:val="0"/>
                  <w:marRight w:val="0"/>
                  <w:marTop w:val="0"/>
                  <w:marBottom w:val="0"/>
                  <w:divBdr>
                    <w:top w:val="none" w:sz="0" w:space="0" w:color="auto"/>
                    <w:left w:val="none" w:sz="0" w:space="0" w:color="auto"/>
                    <w:bottom w:val="none" w:sz="0" w:space="0" w:color="auto"/>
                    <w:right w:val="none" w:sz="0" w:space="0" w:color="auto"/>
                  </w:divBdr>
                </w:div>
                <w:div w:id="1160854951">
                  <w:marLeft w:val="0"/>
                  <w:marRight w:val="0"/>
                  <w:marTop w:val="0"/>
                  <w:marBottom w:val="0"/>
                  <w:divBdr>
                    <w:top w:val="none" w:sz="0" w:space="0" w:color="auto"/>
                    <w:left w:val="none" w:sz="0" w:space="0" w:color="auto"/>
                    <w:bottom w:val="none" w:sz="0" w:space="0" w:color="auto"/>
                    <w:right w:val="none" w:sz="0" w:space="0" w:color="auto"/>
                  </w:divBdr>
                </w:div>
                <w:div w:id="1459296288">
                  <w:marLeft w:val="0"/>
                  <w:marRight w:val="0"/>
                  <w:marTop w:val="0"/>
                  <w:marBottom w:val="0"/>
                  <w:divBdr>
                    <w:top w:val="none" w:sz="0" w:space="0" w:color="auto"/>
                    <w:left w:val="none" w:sz="0" w:space="0" w:color="auto"/>
                    <w:bottom w:val="none" w:sz="0" w:space="0" w:color="auto"/>
                    <w:right w:val="none" w:sz="0" w:space="0" w:color="auto"/>
                  </w:divBdr>
                </w:div>
                <w:div w:id="314379369">
                  <w:marLeft w:val="0"/>
                  <w:marRight w:val="0"/>
                  <w:marTop w:val="0"/>
                  <w:marBottom w:val="0"/>
                  <w:divBdr>
                    <w:top w:val="none" w:sz="0" w:space="0" w:color="auto"/>
                    <w:left w:val="none" w:sz="0" w:space="0" w:color="auto"/>
                    <w:bottom w:val="none" w:sz="0" w:space="0" w:color="auto"/>
                    <w:right w:val="none" w:sz="0" w:space="0" w:color="auto"/>
                  </w:divBdr>
                </w:div>
                <w:div w:id="584270024">
                  <w:marLeft w:val="0"/>
                  <w:marRight w:val="0"/>
                  <w:marTop w:val="0"/>
                  <w:marBottom w:val="0"/>
                  <w:divBdr>
                    <w:top w:val="none" w:sz="0" w:space="0" w:color="auto"/>
                    <w:left w:val="none" w:sz="0" w:space="0" w:color="auto"/>
                    <w:bottom w:val="none" w:sz="0" w:space="0" w:color="auto"/>
                    <w:right w:val="none" w:sz="0" w:space="0" w:color="auto"/>
                  </w:divBdr>
                </w:div>
                <w:div w:id="1553074385">
                  <w:marLeft w:val="0"/>
                  <w:marRight w:val="0"/>
                  <w:marTop w:val="0"/>
                  <w:marBottom w:val="0"/>
                  <w:divBdr>
                    <w:top w:val="none" w:sz="0" w:space="0" w:color="auto"/>
                    <w:left w:val="none" w:sz="0" w:space="0" w:color="auto"/>
                    <w:bottom w:val="none" w:sz="0" w:space="0" w:color="auto"/>
                    <w:right w:val="none" w:sz="0" w:space="0" w:color="auto"/>
                  </w:divBdr>
                </w:div>
                <w:div w:id="1172798198">
                  <w:marLeft w:val="0"/>
                  <w:marRight w:val="0"/>
                  <w:marTop w:val="0"/>
                  <w:marBottom w:val="0"/>
                  <w:divBdr>
                    <w:top w:val="none" w:sz="0" w:space="0" w:color="auto"/>
                    <w:left w:val="none" w:sz="0" w:space="0" w:color="auto"/>
                    <w:bottom w:val="none" w:sz="0" w:space="0" w:color="auto"/>
                    <w:right w:val="none" w:sz="0" w:space="0" w:color="auto"/>
                  </w:divBdr>
                </w:div>
                <w:div w:id="1586069120">
                  <w:marLeft w:val="0"/>
                  <w:marRight w:val="0"/>
                  <w:marTop w:val="0"/>
                  <w:marBottom w:val="0"/>
                  <w:divBdr>
                    <w:top w:val="none" w:sz="0" w:space="0" w:color="auto"/>
                    <w:left w:val="none" w:sz="0" w:space="0" w:color="auto"/>
                    <w:bottom w:val="none" w:sz="0" w:space="0" w:color="auto"/>
                    <w:right w:val="none" w:sz="0" w:space="0" w:color="auto"/>
                  </w:divBdr>
                </w:div>
                <w:div w:id="629092576">
                  <w:marLeft w:val="0"/>
                  <w:marRight w:val="0"/>
                  <w:marTop w:val="0"/>
                  <w:marBottom w:val="0"/>
                  <w:divBdr>
                    <w:top w:val="none" w:sz="0" w:space="0" w:color="auto"/>
                    <w:left w:val="none" w:sz="0" w:space="0" w:color="auto"/>
                    <w:bottom w:val="none" w:sz="0" w:space="0" w:color="auto"/>
                    <w:right w:val="none" w:sz="0" w:space="0" w:color="auto"/>
                  </w:divBdr>
                </w:div>
                <w:div w:id="512644206">
                  <w:marLeft w:val="0"/>
                  <w:marRight w:val="0"/>
                  <w:marTop w:val="0"/>
                  <w:marBottom w:val="0"/>
                  <w:divBdr>
                    <w:top w:val="none" w:sz="0" w:space="0" w:color="auto"/>
                    <w:left w:val="none" w:sz="0" w:space="0" w:color="auto"/>
                    <w:bottom w:val="none" w:sz="0" w:space="0" w:color="auto"/>
                    <w:right w:val="none" w:sz="0" w:space="0" w:color="auto"/>
                  </w:divBdr>
                </w:div>
                <w:div w:id="800540340">
                  <w:marLeft w:val="0"/>
                  <w:marRight w:val="0"/>
                  <w:marTop w:val="0"/>
                  <w:marBottom w:val="0"/>
                  <w:divBdr>
                    <w:top w:val="none" w:sz="0" w:space="0" w:color="auto"/>
                    <w:left w:val="none" w:sz="0" w:space="0" w:color="auto"/>
                    <w:bottom w:val="none" w:sz="0" w:space="0" w:color="auto"/>
                    <w:right w:val="none" w:sz="0" w:space="0" w:color="auto"/>
                  </w:divBdr>
                </w:div>
                <w:div w:id="2011639483">
                  <w:marLeft w:val="0"/>
                  <w:marRight w:val="0"/>
                  <w:marTop w:val="0"/>
                  <w:marBottom w:val="0"/>
                  <w:divBdr>
                    <w:top w:val="none" w:sz="0" w:space="0" w:color="auto"/>
                    <w:left w:val="none" w:sz="0" w:space="0" w:color="auto"/>
                    <w:bottom w:val="none" w:sz="0" w:space="0" w:color="auto"/>
                    <w:right w:val="none" w:sz="0" w:space="0" w:color="auto"/>
                  </w:divBdr>
                </w:div>
                <w:div w:id="1671331490">
                  <w:marLeft w:val="0"/>
                  <w:marRight w:val="0"/>
                  <w:marTop w:val="0"/>
                  <w:marBottom w:val="0"/>
                  <w:divBdr>
                    <w:top w:val="none" w:sz="0" w:space="0" w:color="auto"/>
                    <w:left w:val="none" w:sz="0" w:space="0" w:color="auto"/>
                    <w:bottom w:val="none" w:sz="0" w:space="0" w:color="auto"/>
                    <w:right w:val="none" w:sz="0" w:space="0" w:color="auto"/>
                  </w:divBdr>
                </w:div>
                <w:div w:id="766778750">
                  <w:marLeft w:val="0"/>
                  <w:marRight w:val="0"/>
                  <w:marTop w:val="0"/>
                  <w:marBottom w:val="0"/>
                  <w:divBdr>
                    <w:top w:val="none" w:sz="0" w:space="0" w:color="auto"/>
                    <w:left w:val="none" w:sz="0" w:space="0" w:color="auto"/>
                    <w:bottom w:val="none" w:sz="0" w:space="0" w:color="auto"/>
                    <w:right w:val="none" w:sz="0" w:space="0" w:color="auto"/>
                  </w:divBdr>
                </w:div>
                <w:div w:id="1825706806">
                  <w:marLeft w:val="0"/>
                  <w:marRight w:val="0"/>
                  <w:marTop w:val="0"/>
                  <w:marBottom w:val="0"/>
                  <w:divBdr>
                    <w:top w:val="none" w:sz="0" w:space="0" w:color="auto"/>
                    <w:left w:val="none" w:sz="0" w:space="0" w:color="auto"/>
                    <w:bottom w:val="none" w:sz="0" w:space="0" w:color="auto"/>
                    <w:right w:val="none" w:sz="0" w:space="0" w:color="auto"/>
                  </w:divBdr>
                </w:div>
                <w:div w:id="289215847">
                  <w:marLeft w:val="0"/>
                  <w:marRight w:val="0"/>
                  <w:marTop w:val="0"/>
                  <w:marBottom w:val="0"/>
                  <w:divBdr>
                    <w:top w:val="none" w:sz="0" w:space="0" w:color="auto"/>
                    <w:left w:val="none" w:sz="0" w:space="0" w:color="auto"/>
                    <w:bottom w:val="none" w:sz="0" w:space="0" w:color="auto"/>
                    <w:right w:val="none" w:sz="0" w:space="0" w:color="auto"/>
                  </w:divBdr>
                </w:div>
                <w:div w:id="219292360">
                  <w:marLeft w:val="0"/>
                  <w:marRight w:val="0"/>
                  <w:marTop w:val="0"/>
                  <w:marBottom w:val="0"/>
                  <w:divBdr>
                    <w:top w:val="none" w:sz="0" w:space="0" w:color="auto"/>
                    <w:left w:val="none" w:sz="0" w:space="0" w:color="auto"/>
                    <w:bottom w:val="none" w:sz="0" w:space="0" w:color="auto"/>
                    <w:right w:val="none" w:sz="0" w:space="0" w:color="auto"/>
                  </w:divBdr>
                </w:div>
                <w:div w:id="1544557600">
                  <w:marLeft w:val="0"/>
                  <w:marRight w:val="0"/>
                  <w:marTop w:val="0"/>
                  <w:marBottom w:val="0"/>
                  <w:divBdr>
                    <w:top w:val="none" w:sz="0" w:space="0" w:color="auto"/>
                    <w:left w:val="none" w:sz="0" w:space="0" w:color="auto"/>
                    <w:bottom w:val="none" w:sz="0" w:space="0" w:color="auto"/>
                    <w:right w:val="none" w:sz="0" w:space="0" w:color="auto"/>
                  </w:divBdr>
                </w:div>
                <w:div w:id="341009137">
                  <w:marLeft w:val="0"/>
                  <w:marRight w:val="0"/>
                  <w:marTop w:val="0"/>
                  <w:marBottom w:val="0"/>
                  <w:divBdr>
                    <w:top w:val="none" w:sz="0" w:space="0" w:color="auto"/>
                    <w:left w:val="none" w:sz="0" w:space="0" w:color="auto"/>
                    <w:bottom w:val="none" w:sz="0" w:space="0" w:color="auto"/>
                    <w:right w:val="none" w:sz="0" w:space="0" w:color="auto"/>
                  </w:divBdr>
                </w:div>
                <w:div w:id="1302151616">
                  <w:marLeft w:val="0"/>
                  <w:marRight w:val="0"/>
                  <w:marTop w:val="0"/>
                  <w:marBottom w:val="0"/>
                  <w:divBdr>
                    <w:top w:val="none" w:sz="0" w:space="0" w:color="auto"/>
                    <w:left w:val="none" w:sz="0" w:space="0" w:color="auto"/>
                    <w:bottom w:val="none" w:sz="0" w:space="0" w:color="auto"/>
                    <w:right w:val="none" w:sz="0" w:space="0" w:color="auto"/>
                  </w:divBdr>
                </w:div>
                <w:div w:id="1929924917">
                  <w:marLeft w:val="0"/>
                  <w:marRight w:val="0"/>
                  <w:marTop w:val="0"/>
                  <w:marBottom w:val="0"/>
                  <w:divBdr>
                    <w:top w:val="none" w:sz="0" w:space="0" w:color="auto"/>
                    <w:left w:val="none" w:sz="0" w:space="0" w:color="auto"/>
                    <w:bottom w:val="none" w:sz="0" w:space="0" w:color="auto"/>
                    <w:right w:val="none" w:sz="0" w:space="0" w:color="auto"/>
                  </w:divBdr>
                </w:div>
                <w:div w:id="2016640853">
                  <w:marLeft w:val="0"/>
                  <w:marRight w:val="0"/>
                  <w:marTop w:val="0"/>
                  <w:marBottom w:val="0"/>
                  <w:divBdr>
                    <w:top w:val="none" w:sz="0" w:space="0" w:color="auto"/>
                    <w:left w:val="none" w:sz="0" w:space="0" w:color="auto"/>
                    <w:bottom w:val="none" w:sz="0" w:space="0" w:color="auto"/>
                    <w:right w:val="none" w:sz="0" w:space="0" w:color="auto"/>
                  </w:divBdr>
                </w:div>
                <w:div w:id="95754057">
                  <w:marLeft w:val="0"/>
                  <w:marRight w:val="0"/>
                  <w:marTop w:val="0"/>
                  <w:marBottom w:val="0"/>
                  <w:divBdr>
                    <w:top w:val="none" w:sz="0" w:space="0" w:color="auto"/>
                    <w:left w:val="none" w:sz="0" w:space="0" w:color="auto"/>
                    <w:bottom w:val="none" w:sz="0" w:space="0" w:color="auto"/>
                    <w:right w:val="none" w:sz="0" w:space="0" w:color="auto"/>
                  </w:divBdr>
                </w:div>
                <w:div w:id="1447626927">
                  <w:marLeft w:val="0"/>
                  <w:marRight w:val="0"/>
                  <w:marTop w:val="0"/>
                  <w:marBottom w:val="0"/>
                  <w:divBdr>
                    <w:top w:val="none" w:sz="0" w:space="0" w:color="auto"/>
                    <w:left w:val="none" w:sz="0" w:space="0" w:color="auto"/>
                    <w:bottom w:val="none" w:sz="0" w:space="0" w:color="auto"/>
                    <w:right w:val="none" w:sz="0" w:space="0" w:color="auto"/>
                  </w:divBdr>
                </w:div>
                <w:div w:id="420419593">
                  <w:marLeft w:val="0"/>
                  <w:marRight w:val="0"/>
                  <w:marTop w:val="0"/>
                  <w:marBottom w:val="0"/>
                  <w:divBdr>
                    <w:top w:val="none" w:sz="0" w:space="0" w:color="auto"/>
                    <w:left w:val="none" w:sz="0" w:space="0" w:color="auto"/>
                    <w:bottom w:val="none" w:sz="0" w:space="0" w:color="auto"/>
                    <w:right w:val="none" w:sz="0" w:space="0" w:color="auto"/>
                  </w:divBdr>
                </w:div>
                <w:div w:id="326249897">
                  <w:marLeft w:val="0"/>
                  <w:marRight w:val="0"/>
                  <w:marTop w:val="0"/>
                  <w:marBottom w:val="0"/>
                  <w:divBdr>
                    <w:top w:val="none" w:sz="0" w:space="0" w:color="auto"/>
                    <w:left w:val="none" w:sz="0" w:space="0" w:color="auto"/>
                    <w:bottom w:val="none" w:sz="0" w:space="0" w:color="auto"/>
                    <w:right w:val="none" w:sz="0" w:space="0" w:color="auto"/>
                  </w:divBdr>
                </w:div>
                <w:div w:id="1119761215">
                  <w:marLeft w:val="0"/>
                  <w:marRight w:val="0"/>
                  <w:marTop w:val="0"/>
                  <w:marBottom w:val="0"/>
                  <w:divBdr>
                    <w:top w:val="none" w:sz="0" w:space="0" w:color="auto"/>
                    <w:left w:val="none" w:sz="0" w:space="0" w:color="auto"/>
                    <w:bottom w:val="none" w:sz="0" w:space="0" w:color="auto"/>
                    <w:right w:val="none" w:sz="0" w:space="0" w:color="auto"/>
                  </w:divBdr>
                </w:div>
                <w:div w:id="262298674">
                  <w:marLeft w:val="0"/>
                  <w:marRight w:val="0"/>
                  <w:marTop w:val="0"/>
                  <w:marBottom w:val="0"/>
                  <w:divBdr>
                    <w:top w:val="none" w:sz="0" w:space="0" w:color="auto"/>
                    <w:left w:val="none" w:sz="0" w:space="0" w:color="auto"/>
                    <w:bottom w:val="none" w:sz="0" w:space="0" w:color="auto"/>
                    <w:right w:val="none" w:sz="0" w:space="0" w:color="auto"/>
                  </w:divBdr>
                </w:div>
                <w:div w:id="152992735">
                  <w:marLeft w:val="0"/>
                  <w:marRight w:val="0"/>
                  <w:marTop w:val="0"/>
                  <w:marBottom w:val="0"/>
                  <w:divBdr>
                    <w:top w:val="none" w:sz="0" w:space="0" w:color="auto"/>
                    <w:left w:val="none" w:sz="0" w:space="0" w:color="auto"/>
                    <w:bottom w:val="none" w:sz="0" w:space="0" w:color="auto"/>
                    <w:right w:val="none" w:sz="0" w:space="0" w:color="auto"/>
                  </w:divBdr>
                </w:div>
                <w:div w:id="1158767442">
                  <w:marLeft w:val="0"/>
                  <w:marRight w:val="0"/>
                  <w:marTop w:val="0"/>
                  <w:marBottom w:val="0"/>
                  <w:divBdr>
                    <w:top w:val="none" w:sz="0" w:space="0" w:color="auto"/>
                    <w:left w:val="none" w:sz="0" w:space="0" w:color="auto"/>
                    <w:bottom w:val="none" w:sz="0" w:space="0" w:color="auto"/>
                    <w:right w:val="none" w:sz="0" w:space="0" w:color="auto"/>
                  </w:divBdr>
                </w:div>
                <w:div w:id="1796101679">
                  <w:marLeft w:val="0"/>
                  <w:marRight w:val="0"/>
                  <w:marTop w:val="0"/>
                  <w:marBottom w:val="0"/>
                  <w:divBdr>
                    <w:top w:val="none" w:sz="0" w:space="0" w:color="auto"/>
                    <w:left w:val="none" w:sz="0" w:space="0" w:color="auto"/>
                    <w:bottom w:val="none" w:sz="0" w:space="0" w:color="auto"/>
                    <w:right w:val="none" w:sz="0" w:space="0" w:color="auto"/>
                  </w:divBdr>
                </w:div>
                <w:div w:id="1981959577">
                  <w:marLeft w:val="0"/>
                  <w:marRight w:val="0"/>
                  <w:marTop w:val="0"/>
                  <w:marBottom w:val="0"/>
                  <w:divBdr>
                    <w:top w:val="none" w:sz="0" w:space="0" w:color="auto"/>
                    <w:left w:val="none" w:sz="0" w:space="0" w:color="auto"/>
                    <w:bottom w:val="none" w:sz="0" w:space="0" w:color="auto"/>
                    <w:right w:val="none" w:sz="0" w:space="0" w:color="auto"/>
                  </w:divBdr>
                </w:div>
                <w:div w:id="230890108">
                  <w:marLeft w:val="0"/>
                  <w:marRight w:val="0"/>
                  <w:marTop w:val="0"/>
                  <w:marBottom w:val="0"/>
                  <w:divBdr>
                    <w:top w:val="none" w:sz="0" w:space="0" w:color="auto"/>
                    <w:left w:val="none" w:sz="0" w:space="0" w:color="auto"/>
                    <w:bottom w:val="none" w:sz="0" w:space="0" w:color="auto"/>
                    <w:right w:val="none" w:sz="0" w:space="0" w:color="auto"/>
                  </w:divBdr>
                </w:div>
                <w:div w:id="434181035">
                  <w:marLeft w:val="0"/>
                  <w:marRight w:val="0"/>
                  <w:marTop w:val="0"/>
                  <w:marBottom w:val="0"/>
                  <w:divBdr>
                    <w:top w:val="none" w:sz="0" w:space="0" w:color="auto"/>
                    <w:left w:val="none" w:sz="0" w:space="0" w:color="auto"/>
                    <w:bottom w:val="none" w:sz="0" w:space="0" w:color="auto"/>
                    <w:right w:val="none" w:sz="0" w:space="0" w:color="auto"/>
                  </w:divBdr>
                </w:div>
                <w:div w:id="497891970">
                  <w:marLeft w:val="0"/>
                  <w:marRight w:val="0"/>
                  <w:marTop w:val="0"/>
                  <w:marBottom w:val="0"/>
                  <w:divBdr>
                    <w:top w:val="none" w:sz="0" w:space="0" w:color="auto"/>
                    <w:left w:val="none" w:sz="0" w:space="0" w:color="auto"/>
                    <w:bottom w:val="none" w:sz="0" w:space="0" w:color="auto"/>
                    <w:right w:val="none" w:sz="0" w:space="0" w:color="auto"/>
                  </w:divBdr>
                </w:div>
                <w:div w:id="586574926">
                  <w:marLeft w:val="0"/>
                  <w:marRight w:val="0"/>
                  <w:marTop w:val="0"/>
                  <w:marBottom w:val="0"/>
                  <w:divBdr>
                    <w:top w:val="none" w:sz="0" w:space="0" w:color="auto"/>
                    <w:left w:val="none" w:sz="0" w:space="0" w:color="auto"/>
                    <w:bottom w:val="none" w:sz="0" w:space="0" w:color="auto"/>
                    <w:right w:val="none" w:sz="0" w:space="0" w:color="auto"/>
                  </w:divBdr>
                </w:div>
                <w:div w:id="624432585">
                  <w:marLeft w:val="0"/>
                  <w:marRight w:val="0"/>
                  <w:marTop w:val="0"/>
                  <w:marBottom w:val="0"/>
                  <w:divBdr>
                    <w:top w:val="none" w:sz="0" w:space="0" w:color="auto"/>
                    <w:left w:val="none" w:sz="0" w:space="0" w:color="auto"/>
                    <w:bottom w:val="none" w:sz="0" w:space="0" w:color="auto"/>
                    <w:right w:val="none" w:sz="0" w:space="0" w:color="auto"/>
                  </w:divBdr>
                </w:div>
                <w:div w:id="1209143807">
                  <w:marLeft w:val="0"/>
                  <w:marRight w:val="0"/>
                  <w:marTop w:val="0"/>
                  <w:marBottom w:val="0"/>
                  <w:divBdr>
                    <w:top w:val="none" w:sz="0" w:space="0" w:color="auto"/>
                    <w:left w:val="none" w:sz="0" w:space="0" w:color="auto"/>
                    <w:bottom w:val="none" w:sz="0" w:space="0" w:color="auto"/>
                    <w:right w:val="none" w:sz="0" w:space="0" w:color="auto"/>
                  </w:divBdr>
                </w:div>
                <w:div w:id="1933077116">
                  <w:marLeft w:val="0"/>
                  <w:marRight w:val="0"/>
                  <w:marTop w:val="0"/>
                  <w:marBottom w:val="0"/>
                  <w:divBdr>
                    <w:top w:val="none" w:sz="0" w:space="0" w:color="auto"/>
                    <w:left w:val="none" w:sz="0" w:space="0" w:color="auto"/>
                    <w:bottom w:val="none" w:sz="0" w:space="0" w:color="auto"/>
                    <w:right w:val="none" w:sz="0" w:space="0" w:color="auto"/>
                  </w:divBdr>
                </w:div>
                <w:div w:id="1089086635">
                  <w:marLeft w:val="0"/>
                  <w:marRight w:val="0"/>
                  <w:marTop w:val="0"/>
                  <w:marBottom w:val="0"/>
                  <w:divBdr>
                    <w:top w:val="none" w:sz="0" w:space="0" w:color="auto"/>
                    <w:left w:val="none" w:sz="0" w:space="0" w:color="auto"/>
                    <w:bottom w:val="none" w:sz="0" w:space="0" w:color="auto"/>
                    <w:right w:val="none" w:sz="0" w:space="0" w:color="auto"/>
                  </w:divBdr>
                </w:div>
                <w:div w:id="1241865549">
                  <w:marLeft w:val="0"/>
                  <w:marRight w:val="0"/>
                  <w:marTop w:val="0"/>
                  <w:marBottom w:val="0"/>
                  <w:divBdr>
                    <w:top w:val="none" w:sz="0" w:space="0" w:color="auto"/>
                    <w:left w:val="none" w:sz="0" w:space="0" w:color="auto"/>
                    <w:bottom w:val="none" w:sz="0" w:space="0" w:color="auto"/>
                    <w:right w:val="none" w:sz="0" w:space="0" w:color="auto"/>
                  </w:divBdr>
                </w:div>
                <w:div w:id="1840346708">
                  <w:marLeft w:val="0"/>
                  <w:marRight w:val="0"/>
                  <w:marTop w:val="0"/>
                  <w:marBottom w:val="0"/>
                  <w:divBdr>
                    <w:top w:val="none" w:sz="0" w:space="0" w:color="auto"/>
                    <w:left w:val="none" w:sz="0" w:space="0" w:color="auto"/>
                    <w:bottom w:val="none" w:sz="0" w:space="0" w:color="auto"/>
                    <w:right w:val="none" w:sz="0" w:space="0" w:color="auto"/>
                  </w:divBdr>
                </w:div>
                <w:div w:id="662709175">
                  <w:marLeft w:val="0"/>
                  <w:marRight w:val="0"/>
                  <w:marTop w:val="0"/>
                  <w:marBottom w:val="0"/>
                  <w:divBdr>
                    <w:top w:val="none" w:sz="0" w:space="0" w:color="auto"/>
                    <w:left w:val="none" w:sz="0" w:space="0" w:color="auto"/>
                    <w:bottom w:val="none" w:sz="0" w:space="0" w:color="auto"/>
                    <w:right w:val="none" w:sz="0" w:space="0" w:color="auto"/>
                  </w:divBdr>
                </w:div>
                <w:div w:id="931863263">
                  <w:marLeft w:val="0"/>
                  <w:marRight w:val="0"/>
                  <w:marTop w:val="0"/>
                  <w:marBottom w:val="0"/>
                  <w:divBdr>
                    <w:top w:val="none" w:sz="0" w:space="0" w:color="auto"/>
                    <w:left w:val="none" w:sz="0" w:space="0" w:color="auto"/>
                    <w:bottom w:val="none" w:sz="0" w:space="0" w:color="auto"/>
                    <w:right w:val="none" w:sz="0" w:space="0" w:color="auto"/>
                  </w:divBdr>
                </w:div>
                <w:div w:id="1930190923">
                  <w:marLeft w:val="0"/>
                  <w:marRight w:val="0"/>
                  <w:marTop w:val="0"/>
                  <w:marBottom w:val="0"/>
                  <w:divBdr>
                    <w:top w:val="none" w:sz="0" w:space="0" w:color="auto"/>
                    <w:left w:val="none" w:sz="0" w:space="0" w:color="auto"/>
                    <w:bottom w:val="none" w:sz="0" w:space="0" w:color="auto"/>
                    <w:right w:val="none" w:sz="0" w:space="0" w:color="auto"/>
                  </w:divBdr>
                </w:div>
                <w:div w:id="894008830">
                  <w:marLeft w:val="0"/>
                  <w:marRight w:val="0"/>
                  <w:marTop w:val="0"/>
                  <w:marBottom w:val="0"/>
                  <w:divBdr>
                    <w:top w:val="none" w:sz="0" w:space="0" w:color="auto"/>
                    <w:left w:val="none" w:sz="0" w:space="0" w:color="auto"/>
                    <w:bottom w:val="none" w:sz="0" w:space="0" w:color="auto"/>
                    <w:right w:val="none" w:sz="0" w:space="0" w:color="auto"/>
                  </w:divBdr>
                </w:div>
                <w:div w:id="425733751">
                  <w:marLeft w:val="0"/>
                  <w:marRight w:val="0"/>
                  <w:marTop w:val="0"/>
                  <w:marBottom w:val="0"/>
                  <w:divBdr>
                    <w:top w:val="none" w:sz="0" w:space="0" w:color="auto"/>
                    <w:left w:val="none" w:sz="0" w:space="0" w:color="auto"/>
                    <w:bottom w:val="none" w:sz="0" w:space="0" w:color="auto"/>
                    <w:right w:val="none" w:sz="0" w:space="0" w:color="auto"/>
                  </w:divBdr>
                </w:div>
                <w:div w:id="263999938">
                  <w:marLeft w:val="0"/>
                  <w:marRight w:val="0"/>
                  <w:marTop w:val="0"/>
                  <w:marBottom w:val="0"/>
                  <w:divBdr>
                    <w:top w:val="none" w:sz="0" w:space="0" w:color="auto"/>
                    <w:left w:val="none" w:sz="0" w:space="0" w:color="auto"/>
                    <w:bottom w:val="none" w:sz="0" w:space="0" w:color="auto"/>
                    <w:right w:val="none" w:sz="0" w:space="0" w:color="auto"/>
                  </w:divBdr>
                </w:div>
                <w:div w:id="367535114">
                  <w:marLeft w:val="0"/>
                  <w:marRight w:val="0"/>
                  <w:marTop w:val="0"/>
                  <w:marBottom w:val="0"/>
                  <w:divBdr>
                    <w:top w:val="none" w:sz="0" w:space="0" w:color="auto"/>
                    <w:left w:val="none" w:sz="0" w:space="0" w:color="auto"/>
                    <w:bottom w:val="none" w:sz="0" w:space="0" w:color="auto"/>
                    <w:right w:val="none" w:sz="0" w:space="0" w:color="auto"/>
                  </w:divBdr>
                </w:div>
                <w:div w:id="451022553">
                  <w:marLeft w:val="0"/>
                  <w:marRight w:val="0"/>
                  <w:marTop w:val="0"/>
                  <w:marBottom w:val="0"/>
                  <w:divBdr>
                    <w:top w:val="none" w:sz="0" w:space="0" w:color="auto"/>
                    <w:left w:val="none" w:sz="0" w:space="0" w:color="auto"/>
                    <w:bottom w:val="none" w:sz="0" w:space="0" w:color="auto"/>
                    <w:right w:val="none" w:sz="0" w:space="0" w:color="auto"/>
                  </w:divBdr>
                </w:div>
                <w:div w:id="551428794">
                  <w:marLeft w:val="0"/>
                  <w:marRight w:val="0"/>
                  <w:marTop w:val="0"/>
                  <w:marBottom w:val="0"/>
                  <w:divBdr>
                    <w:top w:val="none" w:sz="0" w:space="0" w:color="auto"/>
                    <w:left w:val="none" w:sz="0" w:space="0" w:color="auto"/>
                    <w:bottom w:val="none" w:sz="0" w:space="0" w:color="auto"/>
                    <w:right w:val="none" w:sz="0" w:space="0" w:color="auto"/>
                  </w:divBdr>
                </w:div>
                <w:div w:id="1430464098">
                  <w:marLeft w:val="0"/>
                  <w:marRight w:val="0"/>
                  <w:marTop w:val="0"/>
                  <w:marBottom w:val="0"/>
                  <w:divBdr>
                    <w:top w:val="none" w:sz="0" w:space="0" w:color="auto"/>
                    <w:left w:val="none" w:sz="0" w:space="0" w:color="auto"/>
                    <w:bottom w:val="none" w:sz="0" w:space="0" w:color="auto"/>
                    <w:right w:val="none" w:sz="0" w:space="0" w:color="auto"/>
                  </w:divBdr>
                </w:div>
                <w:div w:id="404110157">
                  <w:marLeft w:val="0"/>
                  <w:marRight w:val="0"/>
                  <w:marTop w:val="0"/>
                  <w:marBottom w:val="0"/>
                  <w:divBdr>
                    <w:top w:val="none" w:sz="0" w:space="0" w:color="auto"/>
                    <w:left w:val="none" w:sz="0" w:space="0" w:color="auto"/>
                    <w:bottom w:val="none" w:sz="0" w:space="0" w:color="auto"/>
                    <w:right w:val="none" w:sz="0" w:space="0" w:color="auto"/>
                  </w:divBdr>
                </w:div>
                <w:div w:id="487676581">
                  <w:marLeft w:val="0"/>
                  <w:marRight w:val="0"/>
                  <w:marTop w:val="0"/>
                  <w:marBottom w:val="0"/>
                  <w:divBdr>
                    <w:top w:val="none" w:sz="0" w:space="0" w:color="auto"/>
                    <w:left w:val="none" w:sz="0" w:space="0" w:color="auto"/>
                    <w:bottom w:val="none" w:sz="0" w:space="0" w:color="auto"/>
                    <w:right w:val="none" w:sz="0" w:space="0" w:color="auto"/>
                  </w:divBdr>
                </w:div>
                <w:div w:id="374892852">
                  <w:marLeft w:val="0"/>
                  <w:marRight w:val="0"/>
                  <w:marTop w:val="0"/>
                  <w:marBottom w:val="0"/>
                  <w:divBdr>
                    <w:top w:val="none" w:sz="0" w:space="0" w:color="auto"/>
                    <w:left w:val="none" w:sz="0" w:space="0" w:color="auto"/>
                    <w:bottom w:val="none" w:sz="0" w:space="0" w:color="auto"/>
                    <w:right w:val="none" w:sz="0" w:space="0" w:color="auto"/>
                  </w:divBdr>
                </w:div>
                <w:div w:id="266154677">
                  <w:marLeft w:val="0"/>
                  <w:marRight w:val="0"/>
                  <w:marTop w:val="0"/>
                  <w:marBottom w:val="0"/>
                  <w:divBdr>
                    <w:top w:val="none" w:sz="0" w:space="0" w:color="auto"/>
                    <w:left w:val="none" w:sz="0" w:space="0" w:color="auto"/>
                    <w:bottom w:val="none" w:sz="0" w:space="0" w:color="auto"/>
                    <w:right w:val="none" w:sz="0" w:space="0" w:color="auto"/>
                  </w:divBdr>
                </w:div>
                <w:div w:id="1335381404">
                  <w:marLeft w:val="0"/>
                  <w:marRight w:val="0"/>
                  <w:marTop w:val="0"/>
                  <w:marBottom w:val="0"/>
                  <w:divBdr>
                    <w:top w:val="none" w:sz="0" w:space="0" w:color="auto"/>
                    <w:left w:val="none" w:sz="0" w:space="0" w:color="auto"/>
                    <w:bottom w:val="none" w:sz="0" w:space="0" w:color="auto"/>
                    <w:right w:val="none" w:sz="0" w:space="0" w:color="auto"/>
                  </w:divBdr>
                </w:div>
                <w:div w:id="1866600081">
                  <w:marLeft w:val="0"/>
                  <w:marRight w:val="0"/>
                  <w:marTop w:val="0"/>
                  <w:marBottom w:val="0"/>
                  <w:divBdr>
                    <w:top w:val="none" w:sz="0" w:space="0" w:color="auto"/>
                    <w:left w:val="none" w:sz="0" w:space="0" w:color="auto"/>
                    <w:bottom w:val="none" w:sz="0" w:space="0" w:color="auto"/>
                    <w:right w:val="none" w:sz="0" w:space="0" w:color="auto"/>
                  </w:divBdr>
                </w:div>
                <w:div w:id="1763263101">
                  <w:marLeft w:val="0"/>
                  <w:marRight w:val="0"/>
                  <w:marTop w:val="0"/>
                  <w:marBottom w:val="0"/>
                  <w:divBdr>
                    <w:top w:val="none" w:sz="0" w:space="0" w:color="auto"/>
                    <w:left w:val="none" w:sz="0" w:space="0" w:color="auto"/>
                    <w:bottom w:val="none" w:sz="0" w:space="0" w:color="auto"/>
                    <w:right w:val="none" w:sz="0" w:space="0" w:color="auto"/>
                  </w:divBdr>
                </w:div>
                <w:div w:id="1463965491">
                  <w:marLeft w:val="0"/>
                  <w:marRight w:val="0"/>
                  <w:marTop w:val="0"/>
                  <w:marBottom w:val="0"/>
                  <w:divBdr>
                    <w:top w:val="none" w:sz="0" w:space="0" w:color="auto"/>
                    <w:left w:val="none" w:sz="0" w:space="0" w:color="auto"/>
                    <w:bottom w:val="none" w:sz="0" w:space="0" w:color="auto"/>
                    <w:right w:val="none" w:sz="0" w:space="0" w:color="auto"/>
                  </w:divBdr>
                </w:div>
                <w:div w:id="1763408823">
                  <w:marLeft w:val="0"/>
                  <w:marRight w:val="0"/>
                  <w:marTop w:val="0"/>
                  <w:marBottom w:val="0"/>
                  <w:divBdr>
                    <w:top w:val="none" w:sz="0" w:space="0" w:color="auto"/>
                    <w:left w:val="none" w:sz="0" w:space="0" w:color="auto"/>
                    <w:bottom w:val="none" w:sz="0" w:space="0" w:color="auto"/>
                    <w:right w:val="none" w:sz="0" w:space="0" w:color="auto"/>
                  </w:divBdr>
                </w:div>
                <w:div w:id="904099702">
                  <w:marLeft w:val="0"/>
                  <w:marRight w:val="0"/>
                  <w:marTop w:val="0"/>
                  <w:marBottom w:val="0"/>
                  <w:divBdr>
                    <w:top w:val="none" w:sz="0" w:space="0" w:color="auto"/>
                    <w:left w:val="none" w:sz="0" w:space="0" w:color="auto"/>
                    <w:bottom w:val="none" w:sz="0" w:space="0" w:color="auto"/>
                    <w:right w:val="none" w:sz="0" w:space="0" w:color="auto"/>
                  </w:divBdr>
                </w:div>
                <w:div w:id="481507489">
                  <w:marLeft w:val="0"/>
                  <w:marRight w:val="0"/>
                  <w:marTop w:val="0"/>
                  <w:marBottom w:val="0"/>
                  <w:divBdr>
                    <w:top w:val="none" w:sz="0" w:space="0" w:color="auto"/>
                    <w:left w:val="none" w:sz="0" w:space="0" w:color="auto"/>
                    <w:bottom w:val="none" w:sz="0" w:space="0" w:color="auto"/>
                    <w:right w:val="none" w:sz="0" w:space="0" w:color="auto"/>
                  </w:divBdr>
                </w:div>
                <w:div w:id="169414758">
                  <w:marLeft w:val="0"/>
                  <w:marRight w:val="0"/>
                  <w:marTop w:val="0"/>
                  <w:marBottom w:val="0"/>
                  <w:divBdr>
                    <w:top w:val="none" w:sz="0" w:space="0" w:color="auto"/>
                    <w:left w:val="none" w:sz="0" w:space="0" w:color="auto"/>
                    <w:bottom w:val="none" w:sz="0" w:space="0" w:color="auto"/>
                    <w:right w:val="none" w:sz="0" w:space="0" w:color="auto"/>
                  </w:divBdr>
                </w:div>
                <w:div w:id="588932134">
                  <w:marLeft w:val="0"/>
                  <w:marRight w:val="0"/>
                  <w:marTop w:val="0"/>
                  <w:marBottom w:val="0"/>
                  <w:divBdr>
                    <w:top w:val="none" w:sz="0" w:space="0" w:color="auto"/>
                    <w:left w:val="none" w:sz="0" w:space="0" w:color="auto"/>
                    <w:bottom w:val="none" w:sz="0" w:space="0" w:color="auto"/>
                    <w:right w:val="none" w:sz="0" w:space="0" w:color="auto"/>
                  </w:divBdr>
                </w:div>
                <w:div w:id="1025204898">
                  <w:marLeft w:val="0"/>
                  <w:marRight w:val="0"/>
                  <w:marTop w:val="0"/>
                  <w:marBottom w:val="0"/>
                  <w:divBdr>
                    <w:top w:val="none" w:sz="0" w:space="0" w:color="auto"/>
                    <w:left w:val="none" w:sz="0" w:space="0" w:color="auto"/>
                    <w:bottom w:val="none" w:sz="0" w:space="0" w:color="auto"/>
                    <w:right w:val="none" w:sz="0" w:space="0" w:color="auto"/>
                  </w:divBdr>
                </w:div>
                <w:div w:id="2075541415">
                  <w:marLeft w:val="0"/>
                  <w:marRight w:val="0"/>
                  <w:marTop w:val="0"/>
                  <w:marBottom w:val="0"/>
                  <w:divBdr>
                    <w:top w:val="none" w:sz="0" w:space="0" w:color="auto"/>
                    <w:left w:val="none" w:sz="0" w:space="0" w:color="auto"/>
                    <w:bottom w:val="none" w:sz="0" w:space="0" w:color="auto"/>
                    <w:right w:val="none" w:sz="0" w:space="0" w:color="auto"/>
                  </w:divBdr>
                </w:div>
                <w:div w:id="352875998">
                  <w:marLeft w:val="0"/>
                  <w:marRight w:val="0"/>
                  <w:marTop w:val="0"/>
                  <w:marBottom w:val="0"/>
                  <w:divBdr>
                    <w:top w:val="none" w:sz="0" w:space="0" w:color="auto"/>
                    <w:left w:val="none" w:sz="0" w:space="0" w:color="auto"/>
                    <w:bottom w:val="none" w:sz="0" w:space="0" w:color="auto"/>
                    <w:right w:val="none" w:sz="0" w:space="0" w:color="auto"/>
                  </w:divBdr>
                </w:div>
                <w:div w:id="1973360279">
                  <w:marLeft w:val="0"/>
                  <w:marRight w:val="0"/>
                  <w:marTop w:val="0"/>
                  <w:marBottom w:val="0"/>
                  <w:divBdr>
                    <w:top w:val="none" w:sz="0" w:space="0" w:color="auto"/>
                    <w:left w:val="none" w:sz="0" w:space="0" w:color="auto"/>
                    <w:bottom w:val="none" w:sz="0" w:space="0" w:color="auto"/>
                    <w:right w:val="none" w:sz="0" w:space="0" w:color="auto"/>
                  </w:divBdr>
                </w:div>
                <w:div w:id="448739408">
                  <w:marLeft w:val="0"/>
                  <w:marRight w:val="0"/>
                  <w:marTop w:val="0"/>
                  <w:marBottom w:val="0"/>
                  <w:divBdr>
                    <w:top w:val="none" w:sz="0" w:space="0" w:color="auto"/>
                    <w:left w:val="none" w:sz="0" w:space="0" w:color="auto"/>
                    <w:bottom w:val="none" w:sz="0" w:space="0" w:color="auto"/>
                    <w:right w:val="none" w:sz="0" w:space="0" w:color="auto"/>
                  </w:divBdr>
                </w:div>
                <w:div w:id="1940873401">
                  <w:marLeft w:val="0"/>
                  <w:marRight w:val="0"/>
                  <w:marTop w:val="0"/>
                  <w:marBottom w:val="0"/>
                  <w:divBdr>
                    <w:top w:val="none" w:sz="0" w:space="0" w:color="auto"/>
                    <w:left w:val="none" w:sz="0" w:space="0" w:color="auto"/>
                    <w:bottom w:val="none" w:sz="0" w:space="0" w:color="auto"/>
                    <w:right w:val="none" w:sz="0" w:space="0" w:color="auto"/>
                  </w:divBdr>
                </w:div>
                <w:div w:id="1162696259">
                  <w:marLeft w:val="0"/>
                  <w:marRight w:val="0"/>
                  <w:marTop w:val="0"/>
                  <w:marBottom w:val="0"/>
                  <w:divBdr>
                    <w:top w:val="none" w:sz="0" w:space="0" w:color="auto"/>
                    <w:left w:val="none" w:sz="0" w:space="0" w:color="auto"/>
                    <w:bottom w:val="none" w:sz="0" w:space="0" w:color="auto"/>
                    <w:right w:val="none" w:sz="0" w:space="0" w:color="auto"/>
                  </w:divBdr>
                </w:div>
                <w:div w:id="2082407759">
                  <w:marLeft w:val="0"/>
                  <w:marRight w:val="0"/>
                  <w:marTop w:val="0"/>
                  <w:marBottom w:val="0"/>
                  <w:divBdr>
                    <w:top w:val="none" w:sz="0" w:space="0" w:color="auto"/>
                    <w:left w:val="none" w:sz="0" w:space="0" w:color="auto"/>
                    <w:bottom w:val="none" w:sz="0" w:space="0" w:color="auto"/>
                    <w:right w:val="none" w:sz="0" w:space="0" w:color="auto"/>
                  </w:divBdr>
                </w:div>
                <w:div w:id="812407178">
                  <w:marLeft w:val="0"/>
                  <w:marRight w:val="0"/>
                  <w:marTop w:val="0"/>
                  <w:marBottom w:val="0"/>
                  <w:divBdr>
                    <w:top w:val="none" w:sz="0" w:space="0" w:color="auto"/>
                    <w:left w:val="none" w:sz="0" w:space="0" w:color="auto"/>
                    <w:bottom w:val="none" w:sz="0" w:space="0" w:color="auto"/>
                    <w:right w:val="none" w:sz="0" w:space="0" w:color="auto"/>
                  </w:divBdr>
                </w:div>
                <w:div w:id="555747034">
                  <w:marLeft w:val="0"/>
                  <w:marRight w:val="0"/>
                  <w:marTop w:val="0"/>
                  <w:marBottom w:val="0"/>
                  <w:divBdr>
                    <w:top w:val="none" w:sz="0" w:space="0" w:color="auto"/>
                    <w:left w:val="none" w:sz="0" w:space="0" w:color="auto"/>
                    <w:bottom w:val="none" w:sz="0" w:space="0" w:color="auto"/>
                    <w:right w:val="none" w:sz="0" w:space="0" w:color="auto"/>
                  </w:divBdr>
                </w:div>
                <w:div w:id="1696542192">
                  <w:marLeft w:val="0"/>
                  <w:marRight w:val="0"/>
                  <w:marTop w:val="0"/>
                  <w:marBottom w:val="0"/>
                  <w:divBdr>
                    <w:top w:val="none" w:sz="0" w:space="0" w:color="auto"/>
                    <w:left w:val="none" w:sz="0" w:space="0" w:color="auto"/>
                    <w:bottom w:val="none" w:sz="0" w:space="0" w:color="auto"/>
                    <w:right w:val="none" w:sz="0" w:space="0" w:color="auto"/>
                  </w:divBdr>
                </w:div>
                <w:div w:id="1759978323">
                  <w:marLeft w:val="0"/>
                  <w:marRight w:val="0"/>
                  <w:marTop w:val="0"/>
                  <w:marBottom w:val="0"/>
                  <w:divBdr>
                    <w:top w:val="none" w:sz="0" w:space="0" w:color="auto"/>
                    <w:left w:val="none" w:sz="0" w:space="0" w:color="auto"/>
                    <w:bottom w:val="none" w:sz="0" w:space="0" w:color="auto"/>
                    <w:right w:val="none" w:sz="0" w:space="0" w:color="auto"/>
                  </w:divBdr>
                </w:div>
                <w:div w:id="1086460154">
                  <w:marLeft w:val="0"/>
                  <w:marRight w:val="0"/>
                  <w:marTop w:val="0"/>
                  <w:marBottom w:val="0"/>
                  <w:divBdr>
                    <w:top w:val="none" w:sz="0" w:space="0" w:color="auto"/>
                    <w:left w:val="none" w:sz="0" w:space="0" w:color="auto"/>
                    <w:bottom w:val="none" w:sz="0" w:space="0" w:color="auto"/>
                    <w:right w:val="none" w:sz="0" w:space="0" w:color="auto"/>
                  </w:divBdr>
                </w:div>
                <w:div w:id="1086147892">
                  <w:marLeft w:val="0"/>
                  <w:marRight w:val="0"/>
                  <w:marTop w:val="0"/>
                  <w:marBottom w:val="0"/>
                  <w:divBdr>
                    <w:top w:val="none" w:sz="0" w:space="0" w:color="auto"/>
                    <w:left w:val="none" w:sz="0" w:space="0" w:color="auto"/>
                    <w:bottom w:val="none" w:sz="0" w:space="0" w:color="auto"/>
                    <w:right w:val="none" w:sz="0" w:space="0" w:color="auto"/>
                  </w:divBdr>
                </w:div>
                <w:div w:id="1810509499">
                  <w:marLeft w:val="0"/>
                  <w:marRight w:val="0"/>
                  <w:marTop w:val="0"/>
                  <w:marBottom w:val="0"/>
                  <w:divBdr>
                    <w:top w:val="none" w:sz="0" w:space="0" w:color="auto"/>
                    <w:left w:val="none" w:sz="0" w:space="0" w:color="auto"/>
                    <w:bottom w:val="none" w:sz="0" w:space="0" w:color="auto"/>
                    <w:right w:val="none" w:sz="0" w:space="0" w:color="auto"/>
                  </w:divBdr>
                </w:div>
                <w:div w:id="1444811017">
                  <w:marLeft w:val="0"/>
                  <w:marRight w:val="0"/>
                  <w:marTop w:val="0"/>
                  <w:marBottom w:val="0"/>
                  <w:divBdr>
                    <w:top w:val="none" w:sz="0" w:space="0" w:color="auto"/>
                    <w:left w:val="none" w:sz="0" w:space="0" w:color="auto"/>
                    <w:bottom w:val="none" w:sz="0" w:space="0" w:color="auto"/>
                    <w:right w:val="none" w:sz="0" w:space="0" w:color="auto"/>
                  </w:divBdr>
                </w:div>
                <w:div w:id="375931722">
                  <w:marLeft w:val="0"/>
                  <w:marRight w:val="0"/>
                  <w:marTop w:val="0"/>
                  <w:marBottom w:val="0"/>
                  <w:divBdr>
                    <w:top w:val="none" w:sz="0" w:space="0" w:color="auto"/>
                    <w:left w:val="none" w:sz="0" w:space="0" w:color="auto"/>
                    <w:bottom w:val="none" w:sz="0" w:space="0" w:color="auto"/>
                    <w:right w:val="none" w:sz="0" w:space="0" w:color="auto"/>
                  </w:divBdr>
                </w:div>
                <w:div w:id="390156950">
                  <w:marLeft w:val="0"/>
                  <w:marRight w:val="0"/>
                  <w:marTop w:val="0"/>
                  <w:marBottom w:val="0"/>
                  <w:divBdr>
                    <w:top w:val="none" w:sz="0" w:space="0" w:color="auto"/>
                    <w:left w:val="none" w:sz="0" w:space="0" w:color="auto"/>
                    <w:bottom w:val="none" w:sz="0" w:space="0" w:color="auto"/>
                    <w:right w:val="none" w:sz="0" w:space="0" w:color="auto"/>
                  </w:divBdr>
                </w:div>
                <w:div w:id="1424565754">
                  <w:marLeft w:val="0"/>
                  <w:marRight w:val="0"/>
                  <w:marTop w:val="0"/>
                  <w:marBottom w:val="0"/>
                  <w:divBdr>
                    <w:top w:val="none" w:sz="0" w:space="0" w:color="auto"/>
                    <w:left w:val="none" w:sz="0" w:space="0" w:color="auto"/>
                    <w:bottom w:val="none" w:sz="0" w:space="0" w:color="auto"/>
                    <w:right w:val="none" w:sz="0" w:space="0" w:color="auto"/>
                  </w:divBdr>
                </w:div>
                <w:div w:id="208879689">
                  <w:marLeft w:val="0"/>
                  <w:marRight w:val="0"/>
                  <w:marTop w:val="0"/>
                  <w:marBottom w:val="0"/>
                  <w:divBdr>
                    <w:top w:val="none" w:sz="0" w:space="0" w:color="auto"/>
                    <w:left w:val="none" w:sz="0" w:space="0" w:color="auto"/>
                    <w:bottom w:val="none" w:sz="0" w:space="0" w:color="auto"/>
                    <w:right w:val="none" w:sz="0" w:space="0" w:color="auto"/>
                  </w:divBdr>
                </w:div>
                <w:div w:id="1503931377">
                  <w:marLeft w:val="0"/>
                  <w:marRight w:val="0"/>
                  <w:marTop w:val="0"/>
                  <w:marBottom w:val="0"/>
                  <w:divBdr>
                    <w:top w:val="none" w:sz="0" w:space="0" w:color="auto"/>
                    <w:left w:val="none" w:sz="0" w:space="0" w:color="auto"/>
                    <w:bottom w:val="none" w:sz="0" w:space="0" w:color="auto"/>
                    <w:right w:val="none" w:sz="0" w:space="0" w:color="auto"/>
                  </w:divBdr>
                </w:div>
                <w:div w:id="1478721406">
                  <w:marLeft w:val="0"/>
                  <w:marRight w:val="0"/>
                  <w:marTop w:val="0"/>
                  <w:marBottom w:val="0"/>
                  <w:divBdr>
                    <w:top w:val="none" w:sz="0" w:space="0" w:color="auto"/>
                    <w:left w:val="none" w:sz="0" w:space="0" w:color="auto"/>
                    <w:bottom w:val="none" w:sz="0" w:space="0" w:color="auto"/>
                    <w:right w:val="none" w:sz="0" w:space="0" w:color="auto"/>
                  </w:divBdr>
                </w:div>
                <w:div w:id="594555075">
                  <w:marLeft w:val="0"/>
                  <w:marRight w:val="0"/>
                  <w:marTop w:val="0"/>
                  <w:marBottom w:val="0"/>
                  <w:divBdr>
                    <w:top w:val="none" w:sz="0" w:space="0" w:color="auto"/>
                    <w:left w:val="none" w:sz="0" w:space="0" w:color="auto"/>
                    <w:bottom w:val="none" w:sz="0" w:space="0" w:color="auto"/>
                    <w:right w:val="none" w:sz="0" w:space="0" w:color="auto"/>
                  </w:divBdr>
                </w:div>
                <w:div w:id="1027411608">
                  <w:marLeft w:val="0"/>
                  <w:marRight w:val="0"/>
                  <w:marTop w:val="0"/>
                  <w:marBottom w:val="0"/>
                  <w:divBdr>
                    <w:top w:val="none" w:sz="0" w:space="0" w:color="auto"/>
                    <w:left w:val="none" w:sz="0" w:space="0" w:color="auto"/>
                    <w:bottom w:val="none" w:sz="0" w:space="0" w:color="auto"/>
                    <w:right w:val="none" w:sz="0" w:space="0" w:color="auto"/>
                  </w:divBdr>
                </w:div>
                <w:div w:id="1458528959">
                  <w:marLeft w:val="0"/>
                  <w:marRight w:val="0"/>
                  <w:marTop w:val="0"/>
                  <w:marBottom w:val="0"/>
                  <w:divBdr>
                    <w:top w:val="none" w:sz="0" w:space="0" w:color="auto"/>
                    <w:left w:val="none" w:sz="0" w:space="0" w:color="auto"/>
                    <w:bottom w:val="none" w:sz="0" w:space="0" w:color="auto"/>
                    <w:right w:val="none" w:sz="0" w:space="0" w:color="auto"/>
                  </w:divBdr>
                </w:div>
                <w:div w:id="1624575565">
                  <w:marLeft w:val="0"/>
                  <w:marRight w:val="0"/>
                  <w:marTop w:val="0"/>
                  <w:marBottom w:val="0"/>
                  <w:divBdr>
                    <w:top w:val="none" w:sz="0" w:space="0" w:color="auto"/>
                    <w:left w:val="none" w:sz="0" w:space="0" w:color="auto"/>
                    <w:bottom w:val="none" w:sz="0" w:space="0" w:color="auto"/>
                    <w:right w:val="none" w:sz="0" w:space="0" w:color="auto"/>
                  </w:divBdr>
                </w:div>
                <w:div w:id="739863356">
                  <w:marLeft w:val="0"/>
                  <w:marRight w:val="0"/>
                  <w:marTop w:val="0"/>
                  <w:marBottom w:val="0"/>
                  <w:divBdr>
                    <w:top w:val="none" w:sz="0" w:space="0" w:color="auto"/>
                    <w:left w:val="none" w:sz="0" w:space="0" w:color="auto"/>
                    <w:bottom w:val="none" w:sz="0" w:space="0" w:color="auto"/>
                    <w:right w:val="none" w:sz="0" w:space="0" w:color="auto"/>
                  </w:divBdr>
                </w:div>
                <w:div w:id="388726713">
                  <w:marLeft w:val="0"/>
                  <w:marRight w:val="0"/>
                  <w:marTop w:val="0"/>
                  <w:marBottom w:val="0"/>
                  <w:divBdr>
                    <w:top w:val="none" w:sz="0" w:space="0" w:color="auto"/>
                    <w:left w:val="none" w:sz="0" w:space="0" w:color="auto"/>
                    <w:bottom w:val="none" w:sz="0" w:space="0" w:color="auto"/>
                    <w:right w:val="none" w:sz="0" w:space="0" w:color="auto"/>
                  </w:divBdr>
                </w:div>
                <w:div w:id="94837130">
                  <w:marLeft w:val="0"/>
                  <w:marRight w:val="0"/>
                  <w:marTop w:val="0"/>
                  <w:marBottom w:val="0"/>
                  <w:divBdr>
                    <w:top w:val="none" w:sz="0" w:space="0" w:color="auto"/>
                    <w:left w:val="none" w:sz="0" w:space="0" w:color="auto"/>
                    <w:bottom w:val="none" w:sz="0" w:space="0" w:color="auto"/>
                    <w:right w:val="none" w:sz="0" w:space="0" w:color="auto"/>
                  </w:divBdr>
                </w:div>
                <w:div w:id="1708287000">
                  <w:marLeft w:val="0"/>
                  <w:marRight w:val="0"/>
                  <w:marTop w:val="0"/>
                  <w:marBottom w:val="0"/>
                  <w:divBdr>
                    <w:top w:val="none" w:sz="0" w:space="0" w:color="auto"/>
                    <w:left w:val="none" w:sz="0" w:space="0" w:color="auto"/>
                    <w:bottom w:val="none" w:sz="0" w:space="0" w:color="auto"/>
                    <w:right w:val="none" w:sz="0" w:space="0" w:color="auto"/>
                  </w:divBdr>
                </w:div>
                <w:div w:id="122888306">
                  <w:marLeft w:val="0"/>
                  <w:marRight w:val="0"/>
                  <w:marTop w:val="0"/>
                  <w:marBottom w:val="0"/>
                  <w:divBdr>
                    <w:top w:val="none" w:sz="0" w:space="0" w:color="auto"/>
                    <w:left w:val="none" w:sz="0" w:space="0" w:color="auto"/>
                    <w:bottom w:val="none" w:sz="0" w:space="0" w:color="auto"/>
                    <w:right w:val="none" w:sz="0" w:space="0" w:color="auto"/>
                  </w:divBdr>
                </w:div>
                <w:div w:id="1215123179">
                  <w:marLeft w:val="0"/>
                  <w:marRight w:val="0"/>
                  <w:marTop w:val="0"/>
                  <w:marBottom w:val="0"/>
                  <w:divBdr>
                    <w:top w:val="none" w:sz="0" w:space="0" w:color="auto"/>
                    <w:left w:val="none" w:sz="0" w:space="0" w:color="auto"/>
                    <w:bottom w:val="none" w:sz="0" w:space="0" w:color="auto"/>
                    <w:right w:val="none" w:sz="0" w:space="0" w:color="auto"/>
                  </w:divBdr>
                </w:div>
                <w:div w:id="610354044">
                  <w:marLeft w:val="0"/>
                  <w:marRight w:val="0"/>
                  <w:marTop w:val="0"/>
                  <w:marBottom w:val="0"/>
                  <w:divBdr>
                    <w:top w:val="none" w:sz="0" w:space="0" w:color="auto"/>
                    <w:left w:val="none" w:sz="0" w:space="0" w:color="auto"/>
                    <w:bottom w:val="none" w:sz="0" w:space="0" w:color="auto"/>
                    <w:right w:val="none" w:sz="0" w:space="0" w:color="auto"/>
                  </w:divBdr>
                </w:div>
                <w:div w:id="47847248">
                  <w:marLeft w:val="0"/>
                  <w:marRight w:val="0"/>
                  <w:marTop w:val="0"/>
                  <w:marBottom w:val="0"/>
                  <w:divBdr>
                    <w:top w:val="none" w:sz="0" w:space="0" w:color="auto"/>
                    <w:left w:val="none" w:sz="0" w:space="0" w:color="auto"/>
                    <w:bottom w:val="none" w:sz="0" w:space="0" w:color="auto"/>
                    <w:right w:val="none" w:sz="0" w:space="0" w:color="auto"/>
                  </w:divBdr>
                </w:div>
                <w:div w:id="18392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175">
          <w:marLeft w:val="0"/>
          <w:marRight w:val="0"/>
          <w:marTop w:val="10"/>
          <w:marBottom w:val="0"/>
          <w:divBdr>
            <w:top w:val="none" w:sz="0" w:space="0" w:color="auto"/>
            <w:left w:val="none" w:sz="0" w:space="0" w:color="auto"/>
            <w:bottom w:val="none" w:sz="0" w:space="0" w:color="auto"/>
            <w:right w:val="none" w:sz="0" w:space="0" w:color="auto"/>
          </w:divBdr>
          <w:divsChild>
            <w:div w:id="591594087">
              <w:marLeft w:val="0"/>
              <w:marRight w:val="0"/>
              <w:marTop w:val="0"/>
              <w:marBottom w:val="0"/>
              <w:divBdr>
                <w:top w:val="none" w:sz="0" w:space="0" w:color="auto"/>
                <w:left w:val="none" w:sz="0" w:space="0" w:color="auto"/>
                <w:bottom w:val="none" w:sz="0" w:space="0" w:color="auto"/>
                <w:right w:val="none" w:sz="0" w:space="0" w:color="auto"/>
              </w:divBdr>
              <w:divsChild>
                <w:div w:id="639654522">
                  <w:marLeft w:val="0"/>
                  <w:marRight w:val="0"/>
                  <w:marTop w:val="0"/>
                  <w:marBottom w:val="0"/>
                  <w:divBdr>
                    <w:top w:val="none" w:sz="0" w:space="0" w:color="auto"/>
                    <w:left w:val="none" w:sz="0" w:space="0" w:color="auto"/>
                    <w:bottom w:val="none" w:sz="0" w:space="0" w:color="auto"/>
                    <w:right w:val="none" w:sz="0" w:space="0" w:color="auto"/>
                  </w:divBdr>
                </w:div>
                <w:div w:id="454252307">
                  <w:marLeft w:val="0"/>
                  <w:marRight w:val="0"/>
                  <w:marTop w:val="0"/>
                  <w:marBottom w:val="0"/>
                  <w:divBdr>
                    <w:top w:val="none" w:sz="0" w:space="0" w:color="auto"/>
                    <w:left w:val="none" w:sz="0" w:space="0" w:color="auto"/>
                    <w:bottom w:val="none" w:sz="0" w:space="0" w:color="auto"/>
                    <w:right w:val="none" w:sz="0" w:space="0" w:color="auto"/>
                  </w:divBdr>
                </w:div>
                <w:div w:id="575476429">
                  <w:marLeft w:val="0"/>
                  <w:marRight w:val="0"/>
                  <w:marTop w:val="0"/>
                  <w:marBottom w:val="0"/>
                  <w:divBdr>
                    <w:top w:val="none" w:sz="0" w:space="0" w:color="auto"/>
                    <w:left w:val="none" w:sz="0" w:space="0" w:color="auto"/>
                    <w:bottom w:val="none" w:sz="0" w:space="0" w:color="auto"/>
                    <w:right w:val="none" w:sz="0" w:space="0" w:color="auto"/>
                  </w:divBdr>
                </w:div>
                <w:div w:id="1162505641">
                  <w:marLeft w:val="0"/>
                  <w:marRight w:val="0"/>
                  <w:marTop w:val="0"/>
                  <w:marBottom w:val="0"/>
                  <w:divBdr>
                    <w:top w:val="none" w:sz="0" w:space="0" w:color="auto"/>
                    <w:left w:val="none" w:sz="0" w:space="0" w:color="auto"/>
                    <w:bottom w:val="none" w:sz="0" w:space="0" w:color="auto"/>
                    <w:right w:val="none" w:sz="0" w:space="0" w:color="auto"/>
                  </w:divBdr>
                </w:div>
                <w:div w:id="134878925">
                  <w:marLeft w:val="0"/>
                  <w:marRight w:val="0"/>
                  <w:marTop w:val="0"/>
                  <w:marBottom w:val="0"/>
                  <w:divBdr>
                    <w:top w:val="none" w:sz="0" w:space="0" w:color="auto"/>
                    <w:left w:val="none" w:sz="0" w:space="0" w:color="auto"/>
                    <w:bottom w:val="none" w:sz="0" w:space="0" w:color="auto"/>
                    <w:right w:val="none" w:sz="0" w:space="0" w:color="auto"/>
                  </w:divBdr>
                </w:div>
                <w:div w:id="953756559">
                  <w:marLeft w:val="0"/>
                  <w:marRight w:val="0"/>
                  <w:marTop w:val="0"/>
                  <w:marBottom w:val="0"/>
                  <w:divBdr>
                    <w:top w:val="none" w:sz="0" w:space="0" w:color="auto"/>
                    <w:left w:val="none" w:sz="0" w:space="0" w:color="auto"/>
                    <w:bottom w:val="none" w:sz="0" w:space="0" w:color="auto"/>
                    <w:right w:val="none" w:sz="0" w:space="0" w:color="auto"/>
                  </w:divBdr>
                </w:div>
                <w:div w:id="365640344">
                  <w:marLeft w:val="0"/>
                  <w:marRight w:val="0"/>
                  <w:marTop w:val="0"/>
                  <w:marBottom w:val="0"/>
                  <w:divBdr>
                    <w:top w:val="none" w:sz="0" w:space="0" w:color="auto"/>
                    <w:left w:val="none" w:sz="0" w:space="0" w:color="auto"/>
                    <w:bottom w:val="none" w:sz="0" w:space="0" w:color="auto"/>
                    <w:right w:val="none" w:sz="0" w:space="0" w:color="auto"/>
                  </w:divBdr>
                </w:div>
                <w:div w:id="1632975448">
                  <w:marLeft w:val="0"/>
                  <w:marRight w:val="0"/>
                  <w:marTop w:val="0"/>
                  <w:marBottom w:val="0"/>
                  <w:divBdr>
                    <w:top w:val="none" w:sz="0" w:space="0" w:color="auto"/>
                    <w:left w:val="none" w:sz="0" w:space="0" w:color="auto"/>
                    <w:bottom w:val="none" w:sz="0" w:space="0" w:color="auto"/>
                    <w:right w:val="none" w:sz="0" w:space="0" w:color="auto"/>
                  </w:divBdr>
                </w:div>
                <w:div w:id="1676303213">
                  <w:marLeft w:val="0"/>
                  <w:marRight w:val="0"/>
                  <w:marTop w:val="0"/>
                  <w:marBottom w:val="0"/>
                  <w:divBdr>
                    <w:top w:val="none" w:sz="0" w:space="0" w:color="auto"/>
                    <w:left w:val="none" w:sz="0" w:space="0" w:color="auto"/>
                    <w:bottom w:val="none" w:sz="0" w:space="0" w:color="auto"/>
                    <w:right w:val="none" w:sz="0" w:space="0" w:color="auto"/>
                  </w:divBdr>
                </w:div>
                <w:div w:id="39213576">
                  <w:marLeft w:val="0"/>
                  <w:marRight w:val="0"/>
                  <w:marTop w:val="0"/>
                  <w:marBottom w:val="0"/>
                  <w:divBdr>
                    <w:top w:val="none" w:sz="0" w:space="0" w:color="auto"/>
                    <w:left w:val="none" w:sz="0" w:space="0" w:color="auto"/>
                    <w:bottom w:val="none" w:sz="0" w:space="0" w:color="auto"/>
                    <w:right w:val="none" w:sz="0" w:space="0" w:color="auto"/>
                  </w:divBdr>
                </w:div>
                <w:div w:id="1976258719">
                  <w:marLeft w:val="0"/>
                  <w:marRight w:val="0"/>
                  <w:marTop w:val="0"/>
                  <w:marBottom w:val="0"/>
                  <w:divBdr>
                    <w:top w:val="none" w:sz="0" w:space="0" w:color="auto"/>
                    <w:left w:val="none" w:sz="0" w:space="0" w:color="auto"/>
                    <w:bottom w:val="none" w:sz="0" w:space="0" w:color="auto"/>
                    <w:right w:val="none" w:sz="0" w:space="0" w:color="auto"/>
                  </w:divBdr>
                </w:div>
                <w:div w:id="199560833">
                  <w:marLeft w:val="0"/>
                  <w:marRight w:val="0"/>
                  <w:marTop w:val="0"/>
                  <w:marBottom w:val="0"/>
                  <w:divBdr>
                    <w:top w:val="none" w:sz="0" w:space="0" w:color="auto"/>
                    <w:left w:val="none" w:sz="0" w:space="0" w:color="auto"/>
                    <w:bottom w:val="none" w:sz="0" w:space="0" w:color="auto"/>
                    <w:right w:val="none" w:sz="0" w:space="0" w:color="auto"/>
                  </w:divBdr>
                </w:div>
                <w:div w:id="1711302389">
                  <w:marLeft w:val="0"/>
                  <w:marRight w:val="0"/>
                  <w:marTop w:val="0"/>
                  <w:marBottom w:val="0"/>
                  <w:divBdr>
                    <w:top w:val="none" w:sz="0" w:space="0" w:color="auto"/>
                    <w:left w:val="none" w:sz="0" w:space="0" w:color="auto"/>
                    <w:bottom w:val="none" w:sz="0" w:space="0" w:color="auto"/>
                    <w:right w:val="none" w:sz="0" w:space="0" w:color="auto"/>
                  </w:divBdr>
                </w:div>
                <w:div w:id="1907104142">
                  <w:marLeft w:val="0"/>
                  <w:marRight w:val="0"/>
                  <w:marTop w:val="0"/>
                  <w:marBottom w:val="0"/>
                  <w:divBdr>
                    <w:top w:val="none" w:sz="0" w:space="0" w:color="auto"/>
                    <w:left w:val="none" w:sz="0" w:space="0" w:color="auto"/>
                    <w:bottom w:val="none" w:sz="0" w:space="0" w:color="auto"/>
                    <w:right w:val="none" w:sz="0" w:space="0" w:color="auto"/>
                  </w:divBdr>
                </w:div>
                <w:div w:id="1645810593">
                  <w:marLeft w:val="0"/>
                  <w:marRight w:val="0"/>
                  <w:marTop w:val="0"/>
                  <w:marBottom w:val="0"/>
                  <w:divBdr>
                    <w:top w:val="none" w:sz="0" w:space="0" w:color="auto"/>
                    <w:left w:val="none" w:sz="0" w:space="0" w:color="auto"/>
                    <w:bottom w:val="none" w:sz="0" w:space="0" w:color="auto"/>
                    <w:right w:val="none" w:sz="0" w:space="0" w:color="auto"/>
                  </w:divBdr>
                </w:div>
                <w:div w:id="472673143">
                  <w:marLeft w:val="0"/>
                  <w:marRight w:val="0"/>
                  <w:marTop w:val="0"/>
                  <w:marBottom w:val="0"/>
                  <w:divBdr>
                    <w:top w:val="none" w:sz="0" w:space="0" w:color="auto"/>
                    <w:left w:val="none" w:sz="0" w:space="0" w:color="auto"/>
                    <w:bottom w:val="none" w:sz="0" w:space="0" w:color="auto"/>
                    <w:right w:val="none" w:sz="0" w:space="0" w:color="auto"/>
                  </w:divBdr>
                </w:div>
                <w:div w:id="1765105536">
                  <w:marLeft w:val="0"/>
                  <w:marRight w:val="0"/>
                  <w:marTop w:val="0"/>
                  <w:marBottom w:val="0"/>
                  <w:divBdr>
                    <w:top w:val="none" w:sz="0" w:space="0" w:color="auto"/>
                    <w:left w:val="none" w:sz="0" w:space="0" w:color="auto"/>
                    <w:bottom w:val="none" w:sz="0" w:space="0" w:color="auto"/>
                    <w:right w:val="none" w:sz="0" w:space="0" w:color="auto"/>
                  </w:divBdr>
                </w:div>
                <w:div w:id="1351106260">
                  <w:marLeft w:val="0"/>
                  <w:marRight w:val="0"/>
                  <w:marTop w:val="0"/>
                  <w:marBottom w:val="0"/>
                  <w:divBdr>
                    <w:top w:val="none" w:sz="0" w:space="0" w:color="auto"/>
                    <w:left w:val="none" w:sz="0" w:space="0" w:color="auto"/>
                    <w:bottom w:val="none" w:sz="0" w:space="0" w:color="auto"/>
                    <w:right w:val="none" w:sz="0" w:space="0" w:color="auto"/>
                  </w:divBdr>
                </w:div>
                <w:div w:id="1507944718">
                  <w:marLeft w:val="0"/>
                  <w:marRight w:val="0"/>
                  <w:marTop w:val="0"/>
                  <w:marBottom w:val="0"/>
                  <w:divBdr>
                    <w:top w:val="none" w:sz="0" w:space="0" w:color="auto"/>
                    <w:left w:val="none" w:sz="0" w:space="0" w:color="auto"/>
                    <w:bottom w:val="none" w:sz="0" w:space="0" w:color="auto"/>
                    <w:right w:val="none" w:sz="0" w:space="0" w:color="auto"/>
                  </w:divBdr>
                </w:div>
                <w:div w:id="1918129922">
                  <w:marLeft w:val="0"/>
                  <w:marRight w:val="0"/>
                  <w:marTop w:val="0"/>
                  <w:marBottom w:val="0"/>
                  <w:divBdr>
                    <w:top w:val="none" w:sz="0" w:space="0" w:color="auto"/>
                    <w:left w:val="none" w:sz="0" w:space="0" w:color="auto"/>
                    <w:bottom w:val="none" w:sz="0" w:space="0" w:color="auto"/>
                    <w:right w:val="none" w:sz="0" w:space="0" w:color="auto"/>
                  </w:divBdr>
                </w:div>
                <w:div w:id="445392763">
                  <w:marLeft w:val="0"/>
                  <w:marRight w:val="0"/>
                  <w:marTop w:val="0"/>
                  <w:marBottom w:val="0"/>
                  <w:divBdr>
                    <w:top w:val="none" w:sz="0" w:space="0" w:color="auto"/>
                    <w:left w:val="none" w:sz="0" w:space="0" w:color="auto"/>
                    <w:bottom w:val="none" w:sz="0" w:space="0" w:color="auto"/>
                    <w:right w:val="none" w:sz="0" w:space="0" w:color="auto"/>
                  </w:divBdr>
                </w:div>
                <w:div w:id="730924111">
                  <w:marLeft w:val="0"/>
                  <w:marRight w:val="0"/>
                  <w:marTop w:val="0"/>
                  <w:marBottom w:val="0"/>
                  <w:divBdr>
                    <w:top w:val="none" w:sz="0" w:space="0" w:color="auto"/>
                    <w:left w:val="none" w:sz="0" w:space="0" w:color="auto"/>
                    <w:bottom w:val="none" w:sz="0" w:space="0" w:color="auto"/>
                    <w:right w:val="none" w:sz="0" w:space="0" w:color="auto"/>
                  </w:divBdr>
                </w:div>
                <w:div w:id="1593009849">
                  <w:marLeft w:val="0"/>
                  <w:marRight w:val="0"/>
                  <w:marTop w:val="0"/>
                  <w:marBottom w:val="0"/>
                  <w:divBdr>
                    <w:top w:val="none" w:sz="0" w:space="0" w:color="auto"/>
                    <w:left w:val="none" w:sz="0" w:space="0" w:color="auto"/>
                    <w:bottom w:val="none" w:sz="0" w:space="0" w:color="auto"/>
                    <w:right w:val="none" w:sz="0" w:space="0" w:color="auto"/>
                  </w:divBdr>
                </w:div>
                <w:div w:id="2065786526">
                  <w:marLeft w:val="0"/>
                  <w:marRight w:val="0"/>
                  <w:marTop w:val="0"/>
                  <w:marBottom w:val="0"/>
                  <w:divBdr>
                    <w:top w:val="none" w:sz="0" w:space="0" w:color="auto"/>
                    <w:left w:val="none" w:sz="0" w:space="0" w:color="auto"/>
                    <w:bottom w:val="none" w:sz="0" w:space="0" w:color="auto"/>
                    <w:right w:val="none" w:sz="0" w:space="0" w:color="auto"/>
                  </w:divBdr>
                </w:div>
                <w:div w:id="1955550386">
                  <w:marLeft w:val="0"/>
                  <w:marRight w:val="0"/>
                  <w:marTop w:val="0"/>
                  <w:marBottom w:val="0"/>
                  <w:divBdr>
                    <w:top w:val="none" w:sz="0" w:space="0" w:color="auto"/>
                    <w:left w:val="none" w:sz="0" w:space="0" w:color="auto"/>
                    <w:bottom w:val="none" w:sz="0" w:space="0" w:color="auto"/>
                    <w:right w:val="none" w:sz="0" w:space="0" w:color="auto"/>
                  </w:divBdr>
                </w:div>
                <w:div w:id="1176962221">
                  <w:marLeft w:val="0"/>
                  <w:marRight w:val="0"/>
                  <w:marTop w:val="0"/>
                  <w:marBottom w:val="0"/>
                  <w:divBdr>
                    <w:top w:val="none" w:sz="0" w:space="0" w:color="auto"/>
                    <w:left w:val="none" w:sz="0" w:space="0" w:color="auto"/>
                    <w:bottom w:val="none" w:sz="0" w:space="0" w:color="auto"/>
                    <w:right w:val="none" w:sz="0" w:space="0" w:color="auto"/>
                  </w:divBdr>
                </w:div>
                <w:div w:id="1650668129">
                  <w:marLeft w:val="0"/>
                  <w:marRight w:val="0"/>
                  <w:marTop w:val="0"/>
                  <w:marBottom w:val="0"/>
                  <w:divBdr>
                    <w:top w:val="none" w:sz="0" w:space="0" w:color="auto"/>
                    <w:left w:val="none" w:sz="0" w:space="0" w:color="auto"/>
                    <w:bottom w:val="none" w:sz="0" w:space="0" w:color="auto"/>
                    <w:right w:val="none" w:sz="0" w:space="0" w:color="auto"/>
                  </w:divBdr>
                </w:div>
                <w:div w:id="1034967276">
                  <w:marLeft w:val="0"/>
                  <w:marRight w:val="0"/>
                  <w:marTop w:val="0"/>
                  <w:marBottom w:val="0"/>
                  <w:divBdr>
                    <w:top w:val="none" w:sz="0" w:space="0" w:color="auto"/>
                    <w:left w:val="none" w:sz="0" w:space="0" w:color="auto"/>
                    <w:bottom w:val="none" w:sz="0" w:space="0" w:color="auto"/>
                    <w:right w:val="none" w:sz="0" w:space="0" w:color="auto"/>
                  </w:divBdr>
                </w:div>
                <w:div w:id="1706448434">
                  <w:marLeft w:val="0"/>
                  <w:marRight w:val="0"/>
                  <w:marTop w:val="0"/>
                  <w:marBottom w:val="0"/>
                  <w:divBdr>
                    <w:top w:val="none" w:sz="0" w:space="0" w:color="auto"/>
                    <w:left w:val="none" w:sz="0" w:space="0" w:color="auto"/>
                    <w:bottom w:val="none" w:sz="0" w:space="0" w:color="auto"/>
                    <w:right w:val="none" w:sz="0" w:space="0" w:color="auto"/>
                  </w:divBdr>
                </w:div>
                <w:div w:id="1784298746">
                  <w:marLeft w:val="0"/>
                  <w:marRight w:val="0"/>
                  <w:marTop w:val="0"/>
                  <w:marBottom w:val="0"/>
                  <w:divBdr>
                    <w:top w:val="none" w:sz="0" w:space="0" w:color="auto"/>
                    <w:left w:val="none" w:sz="0" w:space="0" w:color="auto"/>
                    <w:bottom w:val="none" w:sz="0" w:space="0" w:color="auto"/>
                    <w:right w:val="none" w:sz="0" w:space="0" w:color="auto"/>
                  </w:divBdr>
                </w:div>
                <w:div w:id="1495532318">
                  <w:marLeft w:val="0"/>
                  <w:marRight w:val="0"/>
                  <w:marTop w:val="0"/>
                  <w:marBottom w:val="0"/>
                  <w:divBdr>
                    <w:top w:val="none" w:sz="0" w:space="0" w:color="auto"/>
                    <w:left w:val="none" w:sz="0" w:space="0" w:color="auto"/>
                    <w:bottom w:val="none" w:sz="0" w:space="0" w:color="auto"/>
                    <w:right w:val="none" w:sz="0" w:space="0" w:color="auto"/>
                  </w:divBdr>
                </w:div>
                <w:div w:id="804615168">
                  <w:marLeft w:val="0"/>
                  <w:marRight w:val="0"/>
                  <w:marTop w:val="0"/>
                  <w:marBottom w:val="0"/>
                  <w:divBdr>
                    <w:top w:val="none" w:sz="0" w:space="0" w:color="auto"/>
                    <w:left w:val="none" w:sz="0" w:space="0" w:color="auto"/>
                    <w:bottom w:val="none" w:sz="0" w:space="0" w:color="auto"/>
                    <w:right w:val="none" w:sz="0" w:space="0" w:color="auto"/>
                  </w:divBdr>
                </w:div>
                <w:div w:id="1278680668">
                  <w:marLeft w:val="0"/>
                  <w:marRight w:val="0"/>
                  <w:marTop w:val="0"/>
                  <w:marBottom w:val="0"/>
                  <w:divBdr>
                    <w:top w:val="none" w:sz="0" w:space="0" w:color="auto"/>
                    <w:left w:val="none" w:sz="0" w:space="0" w:color="auto"/>
                    <w:bottom w:val="none" w:sz="0" w:space="0" w:color="auto"/>
                    <w:right w:val="none" w:sz="0" w:space="0" w:color="auto"/>
                  </w:divBdr>
                </w:div>
                <w:div w:id="943267946">
                  <w:marLeft w:val="0"/>
                  <w:marRight w:val="0"/>
                  <w:marTop w:val="0"/>
                  <w:marBottom w:val="0"/>
                  <w:divBdr>
                    <w:top w:val="none" w:sz="0" w:space="0" w:color="auto"/>
                    <w:left w:val="none" w:sz="0" w:space="0" w:color="auto"/>
                    <w:bottom w:val="none" w:sz="0" w:space="0" w:color="auto"/>
                    <w:right w:val="none" w:sz="0" w:space="0" w:color="auto"/>
                  </w:divBdr>
                </w:div>
                <w:div w:id="514421369">
                  <w:marLeft w:val="0"/>
                  <w:marRight w:val="0"/>
                  <w:marTop w:val="0"/>
                  <w:marBottom w:val="0"/>
                  <w:divBdr>
                    <w:top w:val="none" w:sz="0" w:space="0" w:color="auto"/>
                    <w:left w:val="none" w:sz="0" w:space="0" w:color="auto"/>
                    <w:bottom w:val="none" w:sz="0" w:space="0" w:color="auto"/>
                    <w:right w:val="none" w:sz="0" w:space="0" w:color="auto"/>
                  </w:divBdr>
                </w:div>
                <w:div w:id="915824905">
                  <w:marLeft w:val="0"/>
                  <w:marRight w:val="0"/>
                  <w:marTop w:val="0"/>
                  <w:marBottom w:val="0"/>
                  <w:divBdr>
                    <w:top w:val="none" w:sz="0" w:space="0" w:color="auto"/>
                    <w:left w:val="none" w:sz="0" w:space="0" w:color="auto"/>
                    <w:bottom w:val="none" w:sz="0" w:space="0" w:color="auto"/>
                    <w:right w:val="none" w:sz="0" w:space="0" w:color="auto"/>
                  </w:divBdr>
                </w:div>
                <w:div w:id="777456828">
                  <w:marLeft w:val="0"/>
                  <w:marRight w:val="0"/>
                  <w:marTop w:val="0"/>
                  <w:marBottom w:val="0"/>
                  <w:divBdr>
                    <w:top w:val="none" w:sz="0" w:space="0" w:color="auto"/>
                    <w:left w:val="none" w:sz="0" w:space="0" w:color="auto"/>
                    <w:bottom w:val="none" w:sz="0" w:space="0" w:color="auto"/>
                    <w:right w:val="none" w:sz="0" w:space="0" w:color="auto"/>
                  </w:divBdr>
                </w:div>
                <w:div w:id="219291086">
                  <w:marLeft w:val="0"/>
                  <w:marRight w:val="0"/>
                  <w:marTop w:val="0"/>
                  <w:marBottom w:val="0"/>
                  <w:divBdr>
                    <w:top w:val="none" w:sz="0" w:space="0" w:color="auto"/>
                    <w:left w:val="none" w:sz="0" w:space="0" w:color="auto"/>
                    <w:bottom w:val="none" w:sz="0" w:space="0" w:color="auto"/>
                    <w:right w:val="none" w:sz="0" w:space="0" w:color="auto"/>
                  </w:divBdr>
                </w:div>
                <w:div w:id="2063747994">
                  <w:marLeft w:val="0"/>
                  <w:marRight w:val="0"/>
                  <w:marTop w:val="0"/>
                  <w:marBottom w:val="0"/>
                  <w:divBdr>
                    <w:top w:val="none" w:sz="0" w:space="0" w:color="auto"/>
                    <w:left w:val="none" w:sz="0" w:space="0" w:color="auto"/>
                    <w:bottom w:val="none" w:sz="0" w:space="0" w:color="auto"/>
                    <w:right w:val="none" w:sz="0" w:space="0" w:color="auto"/>
                  </w:divBdr>
                </w:div>
                <w:div w:id="1970087713">
                  <w:marLeft w:val="0"/>
                  <w:marRight w:val="0"/>
                  <w:marTop w:val="0"/>
                  <w:marBottom w:val="0"/>
                  <w:divBdr>
                    <w:top w:val="none" w:sz="0" w:space="0" w:color="auto"/>
                    <w:left w:val="none" w:sz="0" w:space="0" w:color="auto"/>
                    <w:bottom w:val="none" w:sz="0" w:space="0" w:color="auto"/>
                    <w:right w:val="none" w:sz="0" w:space="0" w:color="auto"/>
                  </w:divBdr>
                </w:div>
                <w:div w:id="691567001">
                  <w:marLeft w:val="0"/>
                  <w:marRight w:val="0"/>
                  <w:marTop w:val="0"/>
                  <w:marBottom w:val="0"/>
                  <w:divBdr>
                    <w:top w:val="none" w:sz="0" w:space="0" w:color="auto"/>
                    <w:left w:val="none" w:sz="0" w:space="0" w:color="auto"/>
                    <w:bottom w:val="none" w:sz="0" w:space="0" w:color="auto"/>
                    <w:right w:val="none" w:sz="0" w:space="0" w:color="auto"/>
                  </w:divBdr>
                </w:div>
                <w:div w:id="15081857">
                  <w:marLeft w:val="0"/>
                  <w:marRight w:val="0"/>
                  <w:marTop w:val="0"/>
                  <w:marBottom w:val="0"/>
                  <w:divBdr>
                    <w:top w:val="none" w:sz="0" w:space="0" w:color="auto"/>
                    <w:left w:val="none" w:sz="0" w:space="0" w:color="auto"/>
                    <w:bottom w:val="none" w:sz="0" w:space="0" w:color="auto"/>
                    <w:right w:val="none" w:sz="0" w:space="0" w:color="auto"/>
                  </w:divBdr>
                </w:div>
                <w:div w:id="1673294170">
                  <w:marLeft w:val="0"/>
                  <w:marRight w:val="0"/>
                  <w:marTop w:val="0"/>
                  <w:marBottom w:val="0"/>
                  <w:divBdr>
                    <w:top w:val="none" w:sz="0" w:space="0" w:color="auto"/>
                    <w:left w:val="none" w:sz="0" w:space="0" w:color="auto"/>
                    <w:bottom w:val="none" w:sz="0" w:space="0" w:color="auto"/>
                    <w:right w:val="none" w:sz="0" w:space="0" w:color="auto"/>
                  </w:divBdr>
                </w:div>
                <w:div w:id="826943191">
                  <w:marLeft w:val="0"/>
                  <w:marRight w:val="0"/>
                  <w:marTop w:val="0"/>
                  <w:marBottom w:val="0"/>
                  <w:divBdr>
                    <w:top w:val="none" w:sz="0" w:space="0" w:color="auto"/>
                    <w:left w:val="none" w:sz="0" w:space="0" w:color="auto"/>
                    <w:bottom w:val="none" w:sz="0" w:space="0" w:color="auto"/>
                    <w:right w:val="none" w:sz="0" w:space="0" w:color="auto"/>
                  </w:divBdr>
                </w:div>
                <w:div w:id="409616049">
                  <w:marLeft w:val="0"/>
                  <w:marRight w:val="0"/>
                  <w:marTop w:val="0"/>
                  <w:marBottom w:val="0"/>
                  <w:divBdr>
                    <w:top w:val="none" w:sz="0" w:space="0" w:color="auto"/>
                    <w:left w:val="none" w:sz="0" w:space="0" w:color="auto"/>
                    <w:bottom w:val="none" w:sz="0" w:space="0" w:color="auto"/>
                    <w:right w:val="none" w:sz="0" w:space="0" w:color="auto"/>
                  </w:divBdr>
                </w:div>
                <w:div w:id="405688678">
                  <w:marLeft w:val="0"/>
                  <w:marRight w:val="0"/>
                  <w:marTop w:val="0"/>
                  <w:marBottom w:val="0"/>
                  <w:divBdr>
                    <w:top w:val="none" w:sz="0" w:space="0" w:color="auto"/>
                    <w:left w:val="none" w:sz="0" w:space="0" w:color="auto"/>
                    <w:bottom w:val="none" w:sz="0" w:space="0" w:color="auto"/>
                    <w:right w:val="none" w:sz="0" w:space="0" w:color="auto"/>
                  </w:divBdr>
                </w:div>
                <w:div w:id="1746953017">
                  <w:marLeft w:val="0"/>
                  <w:marRight w:val="0"/>
                  <w:marTop w:val="0"/>
                  <w:marBottom w:val="0"/>
                  <w:divBdr>
                    <w:top w:val="none" w:sz="0" w:space="0" w:color="auto"/>
                    <w:left w:val="none" w:sz="0" w:space="0" w:color="auto"/>
                    <w:bottom w:val="none" w:sz="0" w:space="0" w:color="auto"/>
                    <w:right w:val="none" w:sz="0" w:space="0" w:color="auto"/>
                  </w:divBdr>
                </w:div>
                <w:div w:id="536086237">
                  <w:marLeft w:val="0"/>
                  <w:marRight w:val="0"/>
                  <w:marTop w:val="0"/>
                  <w:marBottom w:val="0"/>
                  <w:divBdr>
                    <w:top w:val="none" w:sz="0" w:space="0" w:color="auto"/>
                    <w:left w:val="none" w:sz="0" w:space="0" w:color="auto"/>
                    <w:bottom w:val="none" w:sz="0" w:space="0" w:color="auto"/>
                    <w:right w:val="none" w:sz="0" w:space="0" w:color="auto"/>
                  </w:divBdr>
                </w:div>
                <w:div w:id="1435202855">
                  <w:marLeft w:val="0"/>
                  <w:marRight w:val="0"/>
                  <w:marTop w:val="0"/>
                  <w:marBottom w:val="0"/>
                  <w:divBdr>
                    <w:top w:val="none" w:sz="0" w:space="0" w:color="auto"/>
                    <w:left w:val="none" w:sz="0" w:space="0" w:color="auto"/>
                    <w:bottom w:val="none" w:sz="0" w:space="0" w:color="auto"/>
                    <w:right w:val="none" w:sz="0" w:space="0" w:color="auto"/>
                  </w:divBdr>
                </w:div>
                <w:div w:id="123886917">
                  <w:marLeft w:val="0"/>
                  <w:marRight w:val="0"/>
                  <w:marTop w:val="0"/>
                  <w:marBottom w:val="0"/>
                  <w:divBdr>
                    <w:top w:val="none" w:sz="0" w:space="0" w:color="auto"/>
                    <w:left w:val="none" w:sz="0" w:space="0" w:color="auto"/>
                    <w:bottom w:val="none" w:sz="0" w:space="0" w:color="auto"/>
                    <w:right w:val="none" w:sz="0" w:space="0" w:color="auto"/>
                  </w:divBdr>
                </w:div>
                <w:div w:id="935283569">
                  <w:marLeft w:val="0"/>
                  <w:marRight w:val="0"/>
                  <w:marTop w:val="0"/>
                  <w:marBottom w:val="0"/>
                  <w:divBdr>
                    <w:top w:val="none" w:sz="0" w:space="0" w:color="auto"/>
                    <w:left w:val="none" w:sz="0" w:space="0" w:color="auto"/>
                    <w:bottom w:val="none" w:sz="0" w:space="0" w:color="auto"/>
                    <w:right w:val="none" w:sz="0" w:space="0" w:color="auto"/>
                  </w:divBdr>
                </w:div>
                <w:div w:id="1407798555">
                  <w:marLeft w:val="0"/>
                  <w:marRight w:val="0"/>
                  <w:marTop w:val="0"/>
                  <w:marBottom w:val="0"/>
                  <w:divBdr>
                    <w:top w:val="none" w:sz="0" w:space="0" w:color="auto"/>
                    <w:left w:val="none" w:sz="0" w:space="0" w:color="auto"/>
                    <w:bottom w:val="none" w:sz="0" w:space="0" w:color="auto"/>
                    <w:right w:val="none" w:sz="0" w:space="0" w:color="auto"/>
                  </w:divBdr>
                </w:div>
                <w:div w:id="663627739">
                  <w:marLeft w:val="0"/>
                  <w:marRight w:val="0"/>
                  <w:marTop w:val="0"/>
                  <w:marBottom w:val="0"/>
                  <w:divBdr>
                    <w:top w:val="none" w:sz="0" w:space="0" w:color="auto"/>
                    <w:left w:val="none" w:sz="0" w:space="0" w:color="auto"/>
                    <w:bottom w:val="none" w:sz="0" w:space="0" w:color="auto"/>
                    <w:right w:val="none" w:sz="0" w:space="0" w:color="auto"/>
                  </w:divBdr>
                </w:div>
                <w:div w:id="297957152">
                  <w:marLeft w:val="0"/>
                  <w:marRight w:val="0"/>
                  <w:marTop w:val="0"/>
                  <w:marBottom w:val="0"/>
                  <w:divBdr>
                    <w:top w:val="none" w:sz="0" w:space="0" w:color="auto"/>
                    <w:left w:val="none" w:sz="0" w:space="0" w:color="auto"/>
                    <w:bottom w:val="none" w:sz="0" w:space="0" w:color="auto"/>
                    <w:right w:val="none" w:sz="0" w:space="0" w:color="auto"/>
                  </w:divBdr>
                </w:div>
                <w:div w:id="720861949">
                  <w:marLeft w:val="0"/>
                  <w:marRight w:val="0"/>
                  <w:marTop w:val="0"/>
                  <w:marBottom w:val="0"/>
                  <w:divBdr>
                    <w:top w:val="none" w:sz="0" w:space="0" w:color="auto"/>
                    <w:left w:val="none" w:sz="0" w:space="0" w:color="auto"/>
                    <w:bottom w:val="none" w:sz="0" w:space="0" w:color="auto"/>
                    <w:right w:val="none" w:sz="0" w:space="0" w:color="auto"/>
                  </w:divBdr>
                </w:div>
                <w:div w:id="1550612002">
                  <w:marLeft w:val="0"/>
                  <w:marRight w:val="0"/>
                  <w:marTop w:val="0"/>
                  <w:marBottom w:val="0"/>
                  <w:divBdr>
                    <w:top w:val="none" w:sz="0" w:space="0" w:color="auto"/>
                    <w:left w:val="none" w:sz="0" w:space="0" w:color="auto"/>
                    <w:bottom w:val="none" w:sz="0" w:space="0" w:color="auto"/>
                    <w:right w:val="none" w:sz="0" w:space="0" w:color="auto"/>
                  </w:divBdr>
                </w:div>
                <w:div w:id="565072160">
                  <w:marLeft w:val="0"/>
                  <w:marRight w:val="0"/>
                  <w:marTop w:val="0"/>
                  <w:marBottom w:val="0"/>
                  <w:divBdr>
                    <w:top w:val="none" w:sz="0" w:space="0" w:color="auto"/>
                    <w:left w:val="none" w:sz="0" w:space="0" w:color="auto"/>
                    <w:bottom w:val="none" w:sz="0" w:space="0" w:color="auto"/>
                    <w:right w:val="none" w:sz="0" w:space="0" w:color="auto"/>
                  </w:divBdr>
                </w:div>
                <w:div w:id="1283147488">
                  <w:marLeft w:val="0"/>
                  <w:marRight w:val="0"/>
                  <w:marTop w:val="0"/>
                  <w:marBottom w:val="0"/>
                  <w:divBdr>
                    <w:top w:val="none" w:sz="0" w:space="0" w:color="auto"/>
                    <w:left w:val="none" w:sz="0" w:space="0" w:color="auto"/>
                    <w:bottom w:val="none" w:sz="0" w:space="0" w:color="auto"/>
                    <w:right w:val="none" w:sz="0" w:space="0" w:color="auto"/>
                  </w:divBdr>
                </w:div>
                <w:div w:id="462775105">
                  <w:marLeft w:val="0"/>
                  <w:marRight w:val="0"/>
                  <w:marTop w:val="0"/>
                  <w:marBottom w:val="0"/>
                  <w:divBdr>
                    <w:top w:val="none" w:sz="0" w:space="0" w:color="auto"/>
                    <w:left w:val="none" w:sz="0" w:space="0" w:color="auto"/>
                    <w:bottom w:val="none" w:sz="0" w:space="0" w:color="auto"/>
                    <w:right w:val="none" w:sz="0" w:space="0" w:color="auto"/>
                  </w:divBdr>
                </w:div>
                <w:div w:id="1610158909">
                  <w:marLeft w:val="0"/>
                  <w:marRight w:val="0"/>
                  <w:marTop w:val="0"/>
                  <w:marBottom w:val="0"/>
                  <w:divBdr>
                    <w:top w:val="none" w:sz="0" w:space="0" w:color="auto"/>
                    <w:left w:val="none" w:sz="0" w:space="0" w:color="auto"/>
                    <w:bottom w:val="none" w:sz="0" w:space="0" w:color="auto"/>
                    <w:right w:val="none" w:sz="0" w:space="0" w:color="auto"/>
                  </w:divBdr>
                </w:div>
                <w:div w:id="676351862">
                  <w:marLeft w:val="0"/>
                  <w:marRight w:val="0"/>
                  <w:marTop w:val="0"/>
                  <w:marBottom w:val="0"/>
                  <w:divBdr>
                    <w:top w:val="none" w:sz="0" w:space="0" w:color="auto"/>
                    <w:left w:val="none" w:sz="0" w:space="0" w:color="auto"/>
                    <w:bottom w:val="none" w:sz="0" w:space="0" w:color="auto"/>
                    <w:right w:val="none" w:sz="0" w:space="0" w:color="auto"/>
                  </w:divBdr>
                </w:div>
                <w:div w:id="1949117460">
                  <w:marLeft w:val="0"/>
                  <w:marRight w:val="0"/>
                  <w:marTop w:val="0"/>
                  <w:marBottom w:val="0"/>
                  <w:divBdr>
                    <w:top w:val="none" w:sz="0" w:space="0" w:color="auto"/>
                    <w:left w:val="none" w:sz="0" w:space="0" w:color="auto"/>
                    <w:bottom w:val="none" w:sz="0" w:space="0" w:color="auto"/>
                    <w:right w:val="none" w:sz="0" w:space="0" w:color="auto"/>
                  </w:divBdr>
                </w:div>
                <w:div w:id="319818001">
                  <w:marLeft w:val="0"/>
                  <w:marRight w:val="0"/>
                  <w:marTop w:val="0"/>
                  <w:marBottom w:val="0"/>
                  <w:divBdr>
                    <w:top w:val="none" w:sz="0" w:space="0" w:color="auto"/>
                    <w:left w:val="none" w:sz="0" w:space="0" w:color="auto"/>
                    <w:bottom w:val="none" w:sz="0" w:space="0" w:color="auto"/>
                    <w:right w:val="none" w:sz="0" w:space="0" w:color="auto"/>
                  </w:divBdr>
                </w:div>
                <w:div w:id="1251427798">
                  <w:marLeft w:val="0"/>
                  <w:marRight w:val="0"/>
                  <w:marTop w:val="0"/>
                  <w:marBottom w:val="0"/>
                  <w:divBdr>
                    <w:top w:val="none" w:sz="0" w:space="0" w:color="auto"/>
                    <w:left w:val="none" w:sz="0" w:space="0" w:color="auto"/>
                    <w:bottom w:val="none" w:sz="0" w:space="0" w:color="auto"/>
                    <w:right w:val="none" w:sz="0" w:space="0" w:color="auto"/>
                  </w:divBdr>
                </w:div>
                <w:div w:id="1269628933">
                  <w:marLeft w:val="0"/>
                  <w:marRight w:val="0"/>
                  <w:marTop w:val="0"/>
                  <w:marBottom w:val="0"/>
                  <w:divBdr>
                    <w:top w:val="none" w:sz="0" w:space="0" w:color="auto"/>
                    <w:left w:val="none" w:sz="0" w:space="0" w:color="auto"/>
                    <w:bottom w:val="none" w:sz="0" w:space="0" w:color="auto"/>
                    <w:right w:val="none" w:sz="0" w:space="0" w:color="auto"/>
                  </w:divBdr>
                </w:div>
                <w:div w:id="1270627725">
                  <w:marLeft w:val="0"/>
                  <w:marRight w:val="0"/>
                  <w:marTop w:val="0"/>
                  <w:marBottom w:val="0"/>
                  <w:divBdr>
                    <w:top w:val="none" w:sz="0" w:space="0" w:color="auto"/>
                    <w:left w:val="none" w:sz="0" w:space="0" w:color="auto"/>
                    <w:bottom w:val="none" w:sz="0" w:space="0" w:color="auto"/>
                    <w:right w:val="none" w:sz="0" w:space="0" w:color="auto"/>
                  </w:divBdr>
                </w:div>
                <w:div w:id="1785929118">
                  <w:marLeft w:val="0"/>
                  <w:marRight w:val="0"/>
                  <w:marTop w:val="0"/>
                  <w:marBottom w:val="0"/>
                  <w:divBdr>
                    <w:top w:val="none" w:sz="0" w:space="0" w:color="auto"/>
                    <w:left w:val="none" w:sz="0" w:space="0" w:color="auto"/>
                    <w:bottom w:val="none" w:sz="0" w:space="0" w:color="auto"/>
                    <w:right w:val="none" w:sz="0" w:space="0" w:color="auto"/>
                  </w:divBdr>
                </w:div>
                <w:div w:id="1172909538">
                  <w:marLeft w:val="0"/>
                  <w:marRight w:val="0"/>
                  <w:marTop w:val="0"/>
                  <w:marBottom w:val="0"/>
                  <w:divBdr>
                    <w:top w:val="none" w:sz="0" w:space="0" w:color="auto"/>
                    <w:left w:val="none" w:sz="0" w:space="0" w:color="auto"/>
                    <w:bottom w:val="none" w:sz="0" w:space="0" w:color="auto"/>
                    <w:right w:val="none" w:sz="0" w:space="0" w:color="auto"/>
                  </w:divBdr>
                </w:div>
                <w:div w:id="1400667947">
                  <w:marLeft w:val="0"/>
                  <w:marRight w:val="0"/>
                  <w:marTop w:val="0"/>
                  <w:marBottom w:val="0"/>
                  <w:divBdr>
                    <w:top w:val="none" w:sz="0" w:space="0" w:color="auto"/>
                    <w:left w:val="none" w:sz="0" w:space="0" w:color="auto"/>
                    <w:bottom w:val="none" w:sz="0" w:space="0" w:color="auto"/>
                    <w:right w:val="none" w:sz="0" w:space="0" w:color="auto"/>
                  </w:divBdr>
                </w:div>
                <w:div w:id="1360014147">
                  <w:marLeft w:val="0"/>
                  <w:marRight w:val="0"/>
                  <w:marTop w:val="0"/>
                  <w:marBottom w:val="0"/>
                  <w:divBdr>
                    <w:top w:val="none" w:sz="0" w:space="0" w:color="auto"/>
                    <w:left w:val="none" w:sz="0" w:space="0" w:color="auto"/>
                    <w:bottom w:val="none" w:sz="0" w:space="0" w:color="auto"/>
                    <w:right w:val="none" w:sz="0" w:space="0" w:color="auto"/>
                  </w:divBdr>
                </w:div>
                <w:div w:id="772554968">
                  <w:marLeft w:val="0"/>
                  <w:marRight w:val="0"/>
                  <w:marTop w:val="0"/>
                  <w:marBottom w:val="0"/>
                  <w:divBdr>
                    <w:top w:val="none" w:sz="0" w:space="0" w:color="auto"/>
                    <w:left w:val="none" w:sz="0" w:space="0" w:color="auto"/>
                    <w:bottom w:val="none" w:sz="0" w:space="0" w:color="auto"/>
                    <w:right w:val="none" w:sz="0" w:space="0" w:color="auto"/>
                  </w:divBdr>
                </w:div>
                <w:div w:id="860046585">
                  <w:marLeft w:val="0"/>
                  <w:marRight w:val="0"/>
                  <w:marTop w:val="0"/>
                  <w:marBottom w:val="0"/>
                  <w:divBdr>
                    <w:top w:val="none" w:sz="0" w:space="0" w:color="auto"/>
                    <w:left w:val="none" w:sz="0" w:space="0" w:color="auto"/>
                    <w:bottom w:val="none" w:sz="0" w:space="0" w:color="auto"/>
                    <w:right w:val="none" w:sz="0" w:space="0" w:color="auto"/>
                  </w:divBdr>
                </w:div>
                <w:div w:id="802968465">
                  <w:marLeft w:val="0"/>
                  <w:marRight w:val="0"/>
                  <w:marTop w:val="0"/>
                  <w:marBottom w:val="0"/>
                  <w:divBdr>
                    <w:top w:val="none" w:sz="0" w:space="0" w:color="auto"/>
                    <w:left w:val="none" w:sz="0" w:space="0" w:color="auto"/>
                    <w:bottom w:val="none" w:sz="0" w:space="0" w:color="auto"/>
                    <w:right w:val="none" w:sz="0" w:space="0" w:color="auto"/>
                  </w:divBdr>
                </w:div>
                <w:div w:id="54622547">
                  <w:marLeft w:val="0"/>
                  <w:marRight w:val="0"/>
                  <w:marTop w:val="0"/>
                  <w:marBottom w:val="0"/>
                  <w:divBdr>
                    <w:top w:val="none" w:sz="0" w:space="0" w:color="auto"/>
                    <w:left w:val="none" w:sz="0" w:space="0" w:color="auto"/>
                    <w:bottom w:val="none" w:sz="0" w:space="0" w:color="auto"/>
                    <w:right w:val="none" w:sz="0" w:space="0" w:color="auto"/>
                  </w:divBdr>
                </w:div>
                <w:div w:id="270481169">
                  <w:marLeft w:val="0"/>
                  <w:marRight w:val="0"/>
                  <w:marTop w:val="0"/>
                  <w:marBottom w:val="0"/>
                  <w:divBdr>
                    <w:top w:val="none" w:sz="0" w:space="0" w:color="auto"/>
                    <w:left w:val="none" w:sz="0" w:space="0" w:color="auto"/>
                    <w:bottom w:val="none" w:sz="0" w:space="0" w:color="auto"/>
                    <w:right w:val="none" w:sz="0" w:space="0" w:color="auto"/>
                  </w:divBdr>
                </w:div>
                <w:div w:id="351298584">
                  <w:marLeft w:val="0"/>
                  <w:marRight w:val="0"/>
                  <w:marTop w:val="0"/>
                  <w:marBottom w:val="0"/>
                  <w:divBdr>
                    <w:top w:val="none" w:sz="0" w:space="0" w:color="auto"/>
                    <w:left w:val="none" w:sz="0" w:space="0" w:color="auto"/>
                    <w:bottom w:val="none" w:sz="0" w:space="0" w:color="auto"/>
                    <w:right w:val="none" w:sz="0" w:space="0" w:color="auto"/>
                  </w:divBdr>
                </w:div>
                <w:div w:id="259413578">
                  <w:marLeft w:val="0"/>
                  <w:marRight w:val="0"/>
                  <w:marTop w:val="0"/>
                  <w:marBottom w:val="0"/>
                  <w:divBdr>
                    <w:top w:val="none" w:sz="0" w:space="0" w:color="auto"/>
                    <w:left w:val="none" w:sz="0" w:space="0" w:color="auto"/>
                    <w:bottom w:val="none" w:sz="0" w:space="0" w:color="auto"/>
                    <w:right w:val="none" w:sz="0" w:space="0" w:color="auto"/>
                  </w:divBdr>
                </w:div>
                <w:div w:id="1949698488">
                  <w:marLeft w:val="0"/>
                  <w:marRight w:val="0"/>
                  <w:marTop w:val="0"/>
                  <w:marBottom w:val="0"/>
                  <w:divBdr>
                    <w:top w:val="none" w:sz="0" w:space="0" w:color="auto"/>
                    <w:left w:val="none" w:sz="0" w:space="0" w:color="auto"/>
                    <w:bottom w:val="none" w:sz="0" w:space="0" w:color="auto"/>
                    <w:right w:val="none" w:sz="0" w:space="0" w:color="auto"/>
                  </w:divBdr>
                </w:div>
                <w:div w:id="1429616332">
                  <w:marLeft w:val="0"/>
                  <w:marRight w:val="0"/>
                  <w:marTop w:val="0"/>
                  <w:marBottom w:val="0"/>
                  <w:divBdr>
                    <w:top w:val="none" w:sz="0" w:space="0" w:color="auto"/>
                    <w:left w:val="none" w:sz="0" w:space="0" w:color="auto"/>
                    <w:bottom w:val="none" w:sz="0" w:space="0" w:color="auto"/>
                    <w:right w:val="none" w:sz="0" w:space="0" w:color="auto"/>
                  </w:divBdr>
                </w:div>
                <w:div w:id="1499539500">
                  <w:marLeft w:val="0"/>
                  <w:marRight w:val="0"/>
                  <w:marTop w:val="0"/>
                  <w:marBottom w:val="0"/>
                  <w:divBdr>
                    <w:top w:val="none" w:sz="0" w:space="0" w:color="auto"/>
                    <w:left w:val="none" w:sz="0" w:space="0" w:color="auto"/>
                    <w:bottom w:val="none" w:sz="0" w:space="0" w:color="auto"/>
                    <w:right w:val="none" w:sz="0" w:space="0" w:color="auto"/>
                  </w:divBdr>
                </w:div>
                <w:div w:id="1074471500">
                  <w:marLeft w:val="0"/>
                  <w:marRight w:val="0"/>
                  <w:marTop w:val="0"/>
                  <w:marBottom w:val="0"/>
                  <w:divBdr>
                    <w:top w:val="none" w:sz="0" w:space="0" w:color="auto"/>
                    <w:left w:val="none" w:sz="0" w:space="0" w:color="auto"/>
                    <w:bottom w:val="none" w:sz="0" w:space="0" w:color="auto"/>
                    <w:right w:val="none" w:sz="0" w:space="0" w:color="auto"/>
                  </w:divBdr>
                </w:div>
                <w:div w:id="1095512915">
                  <w:marLeft w:val="0"/>
                  <w:marRight w:val="0"/>
                  <w:marTop w:val="0"/>
                  <w:marBottom w:val="0"/>
                  <w:divBdr>
                    <w:top w:val="none" w:sz="0" w:space="0" w:color="auto"/>
                    <w:left w:val="none" w:sz="0" w:space="0" w:color="auto"/>
                    <w:bottom w:val="none" w:sz="0" w:space="0" w:color="auto"/>
                    <w:right w:val="none" w:sz="0" w:space="0" w:color="auto"/>
                  </w:divBdr>
                </w:div>
                <w:div w:id="2115711585">
                  <w:marLeft w:val="0"/>
                  <w:marRight w:val="0"/>
                  <w:marTop w:val="0"/>
                  <w:marBottom w:val="0"/>
                  <w:divBdr>
                    <w:top w:val="none" w:sz="0" w:space="0" w:color="auto"/>
                    <w:left w:val="none" w:sz="0" w:space="0" w:color="auto"/>
                    <w:bottom w:val="none" w:sz="0" w:space="0" w:color="auto"/>
                    <w:right w:val="none" w:sz="0" w:space="0" w:color="auto"/>
                  </w:divBdr>
                </w:div>
                <w:div w:id="1462109847">
                  <w:marLeft w:val="0"/>
                  <w:marRight w:val="0"/>
                  <w:marTop w:val="0"/>
                  <w:marBottom w:val="0"/>
                  <w:divBdr>
                    <w:top w:val="none" w:sz="0" w:space="0" w:color="auto"/>
                    <w:left w:val="none" w:sz="0" w:space="0" w:color="auto"/>
                    <w:bottom w:val="none" w:sz="0" w:space="0" w:color="auto"/>
                    <w:right w:val="none" w:sz="0" w:space="0" w:color="auto"/>
                  </w:divBdr>
                </w:div>
                <w:div w:id="1566145153">
                  <w:marLeft w:val="0"/>
                  <w:marRight w:val="0"/>
                  <w:marTop w:val="0"/>
                  <w:marBottom w:val="0"/>
                  <w:divBdr>
                    <w:top w:val="none" w:sz="0" w:space="0" w:color="auto"/>
                    <w:left w:val="none" w:sz="0" w:space="0" w:color="auto"/>
                    <w:bottom w:val="none" w:sz="0" w:space="0" w:color="auto"/>
                    <w:right w:val="none" w:sz="0" w:space="0" w:color="auto"/>
                  </w:divBdr>
                </w:div>
                <w:div w:id="1461680842">
                  <w:marLeft w:val="0"/>
                  <w:marRight w:val="0"/>
                  <w:marTop w:val="0"/>
                  <w:marBottom w:val="0"/>
                  <w:divBdr>
                    <w:top w:val="none" w:sz="0" w:space="0" w:color="auto"/>
                    <w:left w:val="none" w:sz="0" w:space="0" w:color="auto"/>
                    <w:bottom w:val="none" w:sz="0" w:space="0" w:color="auto"/>
                    <w:right w:val="none" w:sz="0" w:space="0" w:color="auto"/>
                  </w:divBdr>
                </w:div>
                <w:div w:id="1018851335">
                  <w:marLeft w:val="0"/>
                  <w:marRight w:val="0"/>
                  <w:marTop w:val="0"/>
                  <w:marBottom w:val="0"/>
                  <w:divBdr>
                    <w:top w:val="none" w:sz="0" w:space="0" w:color="auto"/>
                    <w:left w:val="none" w:sz="0" w:space="0" w:color="auto"/>
                    <w:bottom w:val="none" w:sz="0" w:space="0" w:color="auto"/>
                    <w:right w:val="none" w:sz="0" w:space="0" w:color="auto"/>
                  </w:divBdr>
                </w:div>
                <w:div w:id="1712723960">
                  <w:marLeft w:val="0"/>
                  <w:marRight w:val="0"/>
                  <w:marTop w:val="0"/>
                  <w:marBottom w:val="0"/>
                  <w:divBdr>
                    <w:top w:val="none" w:sz="0" w:space="0" w:color="auto"/>
                    <w:left w:val="none" w:sz="0" w:space="0" w:color="auto"/>
                    <w:bottom w:val="none" w:sz="0" w:space="0" w:color="auto"/>
                    <w:right w:val="none" w:sz="0" w:space="0" w:color="auto"/>
                  </w:divBdr>
                </w:div>
                <w:div w:id="361982065">
                  <w:marLeft w:val="0"/>
                  <w:marRight w:val="0"/>
                  <w:marTop w:val="0"/>
                  <w:marBottom w:val="0"/>
                  <w:divBdr>
                    <w:top w:val="none" w:sz="0" w:space="0" w:color="auto"/>
                    <w:left w:val="none" w:sz="0" w:space="0" w:color="auto"/>
                    <w:bottom w:val="none" w:sz="0" w:space="0" w:color="auto"/>
                    <w:right w:val="none" w:sz="0" w:space="0" w:color="auto"/>
                  </w:divBdr>
                </w:div>
                <w:div w:id="1452741937">
                  <w:marLeft w:val="0"/>
                  <w:marRight w:val="0"/>
                  <w:marTop w:val="0"/>
                  <w:marBottom w:val="0"/>
                  <w:divBdr>
                    <w:top w:val="none" w:sz="0" w:space="0" w:color="auto"/>
                    <w:left w:val="none" w:sz="0" w:space="0" w:color="auto"/>
                    <w:bottom w:val="none" w:sz="0" w:space="0" w:color="auto"/>
                    <w:right w:val="none" w:sz="0" w:space="0" w:color="auto"/>
                  </w:divBdr>
                </w:div>
                <w:div w:id="70278370">
                  <w:marLeft w:val="0"/>
                  <w:marRight w:val="0"/>
                  <w:marTop w:val="0"/>
                  <w:marBottom w:val="0"/>
                  <w:divBdr>
                    <w:top w:val="none" w:sz="0" w:space="0" w:color="auto"/>
                    <w:left w:val="none" w:sz="0" w:space="0" w:color="auto"/>
                    <w:bottom w:val="none" w:sz="0" w:space="0" w:color="auto"/>
                    <w:right w:val="none" w:sz="0" w:space="0" w:color="auto"/>
                  </w:divBdr>
                </w:div>
                <w:div w:id="1052649">
                  <w:marLeft w:val="0"/>
                  <w:marRight w:val="0"/>
                  <w:marTop w:val="0"/>
                  <w:marBottom w:val="0"/>
                  <w:divBdr>
                    <w:top w:val="none" w:sz="0" w:space="0" w:color="auto"/>
                    <w:left w:val="none" w:sz="0" w:space="0" w:color="auto"/>
                    <w:bottom w:val="none" w:sz="0" w:space="0" w:color="auto"/>
                    <w:right w:val="none" w:sz="0" w:space="0" w:color="auto"/>
                  </w:divBdr>
                </w:div>
                <w:div w:id="1657565178">
                  <w:marLeft w:val="0"/>
                  <w:marRight w:val="0"/>
                  <w:marTop w:val="0"/>
                  <w:marBottom w:val="0"/>
                  <w:divBdr>
                    <w:top w:val="none" w:sz="0" w:space="0" w:color="auto"/>
                    <w:left w:val="none" w:sz="0" w:space="0" w:color="auto"/>
                    <w:bottom w:val="none" w:sz="0" w:space="0" w:color="auto"/>
                    <w:right w:val="none" w:sz="0" w:space="0" w:color="auto"/>
                  </w:divBdr>
                </w:div>
                <w:div w:id="1939755599">
                  <w:marLeft w:val="0"/>
                  <w:marRight w:val="0"/>
                  <w:marTop w:val="0"/>
                  <w:marBottom w:val="0"/>
                  <w:divBdr>
                    <w:top w:val="none" w:sz="0" w:space="0" w:color="auto"/>
                    <w:left w:val="none" w:sz="0" w:space="0" w:color="auto"/>
                    <w:bottom w:val="none" w:sz="0" w:space="0" w:color="auto"/>
                    <w:right w:val="none" w:sz="0" w:space="0" w:color="auto"/>
                  </w:divBdr>
                </w:div>
                <w:div w:id="824012503">
                  <w:marLeft w:val="0"/>
                  <w:marRight w:val="0"/>
                  <w:marTop w:val="0"/>
                  <w:marBottom w:val="0"/>
                  <w:divBdr>
                    <w:top w:val="none" w:sz="0" w:space="0" w:color="auto"/>
                    <w:left w:val="none" w:sz="0" w:space="0" w:color="auto"/>
                    <w:bottom w:val="none" w:sz="0" w:space="0" w:color="auto"/>
                    <w:right w:val="none" w:sz="0" w:space="0" w:color="auto"/>
                  </w:divBdr>
                </w:div>
                <w:div w:id="1334841338">
                  <w:marLeft w:val="0"/>
                  <w:marRight w:val="0"/>
                  <w:marTop w:val="0"/>
                  <w:marBottom w:val="0"/>
                  <w:divBdr>
                    <w:top w:val="none" w:sz="0" w:space="0" w:color="auto"/>
                    <w:left w:val="none" w:sz="0" w:space="0" w:color="auto"/>
                    <w:bottom w:val="none" w:sz="0" w:space="0" w:color="auto"/>
                    <w:right w:val="none" w:sz="0" w:space="0" w:color="auto"/>
                  </w:divBdr>
                </w:div>
                <w:div w:id="1861504478">
                  <w:marLeft w:val="0"/>
                  <w:marRight w:val="0"/>
                  <w:marTop w:val="0"/>
                  <w:marBottom w:val="0"/>
                  <w:divBdr>
                    <w:top w:val="none" w:sz="0" w:space="0" w:color="auto"/>
                    <w:left w:val="none" w:sz="0" w:space="0" w:color="auto"/>
                    <w:bottom w:val="none" w:sz="0" w:space="0" w:color="auto"/>
                    <w:right w:val="none" w:sz="0" w:space="0" w:color="auto"/>
                  </w:divBdr>
                </w:div>
                <w:div w:id="1365867080">
                  <w:marLeft w:val="0"/>
                  <w:marRight w:val="0"/>
                  <w:marTop w:val="0"/>
                  <w:marBottom w:val="0"/>
                  <w:divBdr>
                    <w:top w:val="none" w:sz="0" w:space="0" w:color="auto"/>
                    <w:left w:val="none" w:sz="0" w:space="0" w:color="auto"/>
                    <w:bottom w:val="none" w:sz="0" w:space="0" w:color="auto"/>
                    <w:right w:val="none" w:sz="0" w:space="0" w:color="auto"/>
                  </w:divBdr>
                </w:div>
                <w:div w:id="1014189522">
                  <w:marLeft w:val="0"/>
                  <w:marRight w:val="0"/>
                  <w:marTop w:val="0"/>
                  <w:marBottom w:val="0"/>
                  <w:divBdr>
                    <w:top w:val="none" w:sz="0" w:space="0" w:color="auto"/>
                    <w:left w:val="none" w:sz="0" w:space="0" w:color="auto"/>
                    <w:bottom w:val="none" w:sz="0" w:space="0" w:color="auto"/>
                    <w:right w:val="none" w:sz="0" w:space="0" w:color="auto"/>
                  </w:divBdr>
                </w:div>
                <w:div w:id="460004933">
                  <w:marLeft w:val="0"/>
                  <w:marRight w:val="0"/>
                  <w:marTop w:val="0"/>
                  <w:marBottom w:val="0"/>
                  <w:divBdr>
                    <w:top w:val="none" w:sz="0" w:space="0" w:color="auto"/>
                    <w:left w:val="none" w:sz="0" w:space="0" w:color="auto"/>
                    <w:bottom w:val="none" w:sz="0" w:space="0" w:color="auto"/>
                    <w:right w:val="none" w:sz="0" w:space="0" w:color="auto"/>
                  </w:divBdr>
                </w:div>
                <w:div w:id="1121613785">
                  <w:marLeft w:val="0"/>
                  <w:marRight w:val="0"/>
                  <w:marTop w:val="0"/>
                  <w:marBottom w:val="0"/>
                  <w:divBdr>
                    <w:top w:val="none" w:sz="0" w:space="0" w:color="auto"/>
                    <w:left w:val="none" w:sz="0" w:space="0" w:color="auto"/>
                    <w:bottom w:val="none" w:sz="0" w:space="0" w:color="auto"/>
                    <w:right w:val="none" w:sz="0" w:space="0" w:color="auto"/>
                  </w:divBdr>
                </w:div>
                <w:div w:id="1720859339">
                  <w:marLeft w:val="0"/>
                  <w:marRight w:val="0"/>
                  <w:marTop w:val="0"/>
                  <w:marBottom w:val="0"/>
                  <w:divBdr>
                    <w:top w:val="none" w:sz="0" w:space="0" w:color="auto"/>
                    <w:left w:val="none" w:sz="0" w:space="0" w:color="auto"/>
                    <w:bottom w:val="none" w:sz="0" w:space="0" w:color="auto"/>
                    <w:right w:val="none" w:sz="0" w:space="0" w:color="auto"/>
                  </w:divBdr>
                </w:div>
                <w:div w:id="331879125">
                  <w:marLeft w:val="0"/>
                  <w:marRight w:val="0"/>
                  <w:marTop w:val="0"/>
                  <w:marBottom w:val="0"/>
                  <w:divBdr>
                    <w:top w:val="none" w:sz="0" w:space="0" w:color="auto"/>
                    <w:left w:val="none" w:sz="0" w:space="0" w:color="auto"/>
                    <w:bottom w:val="none" w:sz="0" w:space="0" w:color="auto"/>
                    <w:right w:val="none" w:sz="0" w:space="0" w:color="auto"/>
                  </w:divBdr>
                </w:div>
                <w:div w:id="166556624">
                  <w:marLeft w:val="0"/>
                  <w:marRight w:val="0"/>
                  <w:marTop w:val="0"/>
                  <w:marBottom w:val="0"/>
                  <w:divBdr>
                    <w:top w:val="none" w:sz="0" w:space="0" w:color="auto"/>
                    <w:left w:val="none" w:sz="0" w:space="0" w:color="auto"/>
                    <w:bottom w:val="none" w:sz="0" w:space="0" w:color="auto"/>
                    <w:right w:val="none" w:sz="0" w:space="0" w:color="auto"/>
                  </w:divBdr>
                </w:div>
                <w:div w:id="592200923">
                  <w:marLeft w:val="0"/>
                  <w:marRight w:val="0"/>
                  <w:marTop w:val="0"/>
                  <w:marBottom w:val="0"/>
                  <w:divBdr>
                    <w:top w:val="none" w:sz="0" w:space="0" w:color="auto"/>
                    <w:left w:val="none" w:sz="0" w:space="0" w:color="auto"/>
                    <w:bottom w:val="none" w:sz="0" w:space="0" w:color="auto"/>
                    <w:right w:val="none" w:sz="0" w:space="0" w:color="auto"/>
                  </w:divBdr>
                </w:div>
                <w:div w:id="260574359">
                  <w:marLeft w:val="0"/>
                  <w:marRight w:val="0"/>
                  <w:marTop w:val="0"/>
                  <w:marBottom w:val="0"/>
                  <w:divBdr>
                    <w:top w:val="none" w:sz="0" w:space="0" w:color="auto"/>
                    <w:left w:val="none" w:sz="0" w:space="0" w:color="auto"/>
                    <w:bottom w:val="none" w:sz="0" w:space="0" w:color="auto"/>
                    <w:right w:val="none" w:sz="0" w:space="0" w:color="auto"/>
                  </w:divBdr>
                </w:div>
                <w:div w:id="65611725">
                  <w:marLeft w:val="0"/>
                  <w:marRight w:val="0"/>
                  <w:marTop w:val="0"/>
                  <w:marBottom w:val="0"/>
                  <w:divBdr>
                    <w:top w:val="none" w:sz="0" w:space="0" w:color="auto"/>
                    <w:left w:val="none" w:sz="0" w:space="0" w:color="auto"/>
                    <w:bottom w:val="none" w:sz="0" w:space="0" w:color="auto"/>
                    <w:right w:val="none" w:sz="0" w:space="0" w:color="auto"/>
                  </w:divBdr>
                </w:div>
                <w:div w:id="1709648841">
                  <w:marLeft w:val="0"/>
                  <w:marRight w:val="0"/>
                  <w:marTop w:val="0"/>
                  <w:marBottom w:val="0"/>
                  <w:divBdr>
                    <w:top w:val="none" w:sz="0" w:space="0" w:color="auto"/>
                    <w:left w:val="none" w:sz="0" w:space="0" w:color="auto"/>
                    <w:bottom w:val="none" w:sz="0" w:space="0" w:color="auto"/>
                    <w:right w:val="none" w:sz="0" w:space="0" w:color="auto"/>
                  </w:divBdr>
                </w:div>
                <w:div w:id="1639191004">
                  <w:marLeft w:val="0"/>
                  <w:marRight w:val="0"/>
                  <w:marTop w:val="0"/>
                  <w:marBottom w:val="0"/>
                  <w:divBdr>
                    <w:top w:val="none" w:sz="0" w:space="0" w:color="auto"/>
                    <w:left w:val="none" w:sz="0" w:space="0" w:color="auto"/>
                    <w:bottom w:val="none" w:sz="0" w:space="0" w:color="auto"/>
                    <w:right w:val="none" w:sz="0" w:space="0" w:color="auto"/>
                  </w:divBdr>
                </w:div>
                <w:div w:id="841555343">
                  <w:marLeft w:val="0"/>
                  <w:marRight w:val="0"/>
                  <w:marTop w:val="0"/>
                  <w:marBottom w:val="0"/>
                  <w:divBdr>
                    <w:top w:val="none" w:sz="0" w:space="0" w:color="auto"/>
                    <w:left w:val="none" w:sz="0" w:space="0" w:color="auto"/>
                    <w:bottom w:val="none" w:sz="0" w:space="0" w:color="auto"/>
                    <w:right w:val="none" w:sz="0" w:space="0" w:color="auto"/>
                  </w:divBdr>
                </w:div>
                <w:div w:id="2897522">
                  <w:marLeft w:val="0"/>
                  <w:marRight w:val="0"/>
                  <w:marTop w:val="0"/>
                  <w:marBottom w:val="0"/>
                  <w:divBdr>
                    <w:top w:val="none" w:sz="0" w:space="0" w:color="auto"/>
                    <w:left w:val="none" w:sz="0" w:space="0" w:color="auto"/>
                    <w:bottom w:val="none" w:sz="0" w:space="0" w:color="auto"/>
                    <w:right w:val="none" w:sz="0" w:space="0" w:color="auto"/>
                  </w:divBdr>
                </w:div>
                <w:div w:id="1172915423">
                  <w:marLeft w:val="0"/>
                  <w:marRight w:val="0"/>
                  <w:marTop w:val="0"/>
                  <w:marBottom w:val="0"/>
                  <w:divBdr>
                    <w:top w:val="none" w:sz="0" w:space="0" w:color="auto"/>
                    <w:left w:val="none" w:sz="0" w:space="0" w:color="auto"/>
                    <w:bottom w:val="none" w:sz="0" w:space="0" w:color="auto"/>
                    <w:right w:val="none" w:sz="0" w:space="0" w:color="auto"/>
                  </w:divBdr>
                </w:div>
                <w:div w:id="1068265341">
                  <w:marLeft w:val="0"/>
                  <w:marRight w:val="0"/>
                  <w:marTop w:val="0"/>
                  <w:marBottom w:val="0"/>
                  <w:divBdr>
                    <w:top w:val="none" w:sz="0" w:space="0" w:color="auto"/>
                    <w:left w:val="none" w:sz="0" w:space="0" w:color="auto"/>
                    <w:bottom w:val="none" w:sz="0" w:space="0" w:color="auto"/>
                    <w:right w:val="none" w:sz="0" w:space="0" w:color="auto"/>
                  </w:divBdr>
                </w:div>
                <w:div w:id="1034116553">
                  <w:marLeft w:val="0"/>
                  <w:marRight w:val="0"/>
                  <w:marTop w:val="0"/>
                  <w:marBottom w:val="0"/>
                  <w:divBdr>
                    <w:top w:val="none" w:sz="0" w:space="0" w:color="auto"/>
                    <w:left w:val="none" w:sz="0" w:space="0" w:color="auto"/>
                    <w:bottom w:val="none" w:sz="0" w:space="0" w:color="auto"/>
                    <w:right w:val="none" w:sz="0" w:space="0" w:color="auto"/>
                  </w:divBdr>
                </w:div>
                <w:div w:id="32001890">
                  <w:marLeft w:val="0"/>
                  <w:marRight w:val="0"/>
                  <w:marTop w:val="0"/>
                  <w:marBottom w:val="0"/>
                  <w:divBdr>
                    <w:top w:val="none" w:sz="0" w:space="0" w:color="auto"/>
                    <w:left w:val="none" w:sz="0" w:space="0" w:color="auto"/>
                    <w:bottom w:val="none" w:sz="0" w:space="0" w:color="auto"/>
                    <w:right w:val="none" w:sz="0" w:space="0" w:color="auto"/>
                  </w:divBdr>
                </w:div>
                <w:div w:id="1932617249">
                  <w:marLeft w:val="0"/>
                  <w:marRight w:val="0"/>
                  <w:marTop w:val="0"/>
                  <w:marBottom w:val="0"/>
                  <w:divBdr>
                    <w:top w:val="none" w:sz="0" w:space="0" w:color="auto"/>
                    <w:left w:val="none" w:sz="0" w:space="0" w:color="auto"/>
                    <w:bottom w:val="none" w:sz="0" w:space="0" w:color="auto"/>
                    <w:right w:val="none" w:sz="0" w:space="0" w:color="auto"/>
                  </w:divBdr>
                </w:div>
                <w:div w:id="647367752">
                  <w:marLeft w:val="0"/>
                  <w:marRight w:val="0"/>
                  <w:marTop w:val="0"/>
                  <w:marBottom w:val="0"/>
                  <w:divBdr>
                    <w:top w:val="none" w:sz="0" w:space="0" w:color="auto"/>
                    <w:left w:val="none" w:sz="0" w:space="0" w:color="auto"/>
                    <w:bottom w:val="none" w:sz="0" w:space="0" w:color="auto"/>
                    <w:right w:val="none" w:sz="0" w:space="0" w:color="auto"/>
                  </w:divBdr>
                </w:div>
                <w:div w:id="925268263">
                  <w:marLeft w:val="0"/>
                  <w:marRight w:val="0"/>
                  <w:marTop w:val="0"/>
                  <w:marBottom w:val="0"/>
                  <w:divBdr>
                    <w:top w:val="none" w:sz="0" w:space="0" w:color="auto"/>
                    <w:left w:val="none" w:sz="0" w:space="0" w:color="auto"/>
                    <w:bottom w:val="none" w:sz="0" w:space="0" w:color="auto"/>
                    <w:right w:val="none" w:sz="0" w:space="0" w:color="auto"/>
                  </w:divBdr>
                </w:div>
                <w:div w:id="2123500490">
                  <w:marLeft w:val="0"/>
                  <w:marRight w:val="0"/>
                  <w:marTop w:val="0"/>
                  <w:marBottom w:val="0"/>
                  <w:divBdr>
                    <w:top w:val="none" w:sz="0" w:space="0" w:color="auto"/>
                    <w:left w:val="none" w:sz="0" w:space="0" w:color="auto"/>
                    <w:bottom w:val="none" w:sz="0" w:space="0" w:color="auto"/>
                    <w:right w:val="none" w:sz="0" w:space="0" w:color="auto"/>
                  </w:divBdr>
                </w:div>
                <w:div w:id="1377269859">
                  <w:marLeft w:val="0"/>
                  <w:marRight w:val="0"/>
                  <w:marTop w:val="0"/>
                  <w:marBottom w:val="0"/>
                  <w:divBdr>
                    <w:top w:val="none" w:sz="0" w:space="0" w:color="auto"/>
                    <w:left w:val="none" w:sz="0" w:space="0" w:color="auto"/>
                    <w:bottom w:val="none" w:sz="0" w:space="0" w:color="auto"/>
                    <w:right w:val="none" w:sz="0" w:space="0" w:color="auto"/>
                  </w:divBdr>
                </w:div>
                <w:div w:id="556017235">
                  <w:marLeft w:val="0"/>
                  <w:marRight w:val="0"/>
                  <w:marTop w:val="0"/>
                  <w:marBottom w:val="0"/>
                  <w:divBdr>
                    <w:top w:val="none" w:sz="0" w:space="0" w:color="auto"/>
                    <w:left w:val="none" w:sz="0" w:space="0" w:color="auto"/>
                    <w:bottom w:val="none" w:sz="0" w:space="0" w:color="auto"/>
                    <w:right w:val="none" w:sz="0" w:space="0" w:color="auto"/>
                  </w:divBdr>
                </w:div>
                <w:div w:id="1665551217">
                  <w:marLeft w:val="0"/>
                  <w:marRight w:val="0"/>
                  <w:marTop w:val="0"/>
                  <w:marBottom w:val="0"/>
                  <w:divBdr>
                    <w:top w:val="none" w:sz="0" w:space="0" w:color="auto"/>
                    <w:left w:val="none" w:sz="0" w:space="0" w:color="auto"/>
                    <w:bottom w:val="none" w:sz="0" w:space="0" w:color="auto"/>
                    <w:right w:val="none" w:sz="0" w:space="0" w:color="auto"/>
                  </w:divBdr>
                </w:div>
                <w:div w:id="1016805933">
                  <w:marLeft w:val="0"/>
                  <w:marRight w:val="0"/>
                  <w:marTop w:val="0"/>
                  <w:marBottom w:val="0"/>
                  <w:divBdr>
                    <w:top w:val="none" w:sz="0" w:space="0" w:color="auto"/>
                    <w:left w:val="none" w:sz="0" w:space="0" w:color="auto"/>
                    <w:bottom w:val="none" w:sz="0" w:space="0" w:color="auto"/>
                    <w:right w:val="none" w:sz="0" w:space="0" w:color="auto"/>
                  </w:divBdr>
                </w:div>
                <w:div w:id="1853493758">
                  <w:marLeft w:val="0"/>
                  <w:marRight w:val="0"/>
                  <w:marTop w:val="0"/>
                  <w:marBottom w:val="0"/>
                  <w:divBdr>
                    <w:top w:val="none" w:sz="0" w:space="0" w:color="auto"/>
                    <w:left w:val="none" w:sz="0" w:space="0" w:color="auto"/>
                    <w:bottom w:val="none" w:sz="0" w:space="0" w:color="auto"/>
                    <w:right w:val="none" w:sz="0" w:space="0" w:color="auto"/>
                  </w:divBdr>
                </w:div>
                <w:div w:id="1389189464">
                  <w:marLeft w:val="0"/>
                  <w:marRight w:val="0"/>
                  <w:marTop w:val="0"/>
                  <w:marBottom w:val="0"/>
                  <w:divBdr>
                    <w:top w:val="none" w:sz="0" w:space="0" w:color="auto"/>
                    <w:left w:val="none" w:sz="0" w:space="0" w:color="auto"/>
                    <w:bottom w:val="none" w:sz="0" w:space="0" w:color="auto"/>
                    <w:right w:val="none" w:sz="0" w:space="0" w:color="auto"/>
                  </w:divBdr>
                </w:div>
                <w:div w:id="523596068">
                  <w:marLeft w:val="0"/>
                  <w:marRight w:val="0"/>
                  <w:marTop w:val="0"/>
                  <w:marBottom w:val="0"/>
                  <w:divBdr>
                    <w:top w:val="none" w:sz="0" w:space="0" w:color="auto"/>
                    <w:left w:val="none" w:sz="0" w:space="0" w:color="auto"/>
                    <w:bottom w:val="none" w:sz="0" w:space="0" w:color="auto"/>
                    <w:right w:val="none" w:sz="0" w:space="0" w:color="auto"/>
                  </w:divBdr>
                </w:div>
                <w:div w:id="443959312">
                  <w:marLeft w:val="0"/>
                  <w:marRight w:val="0"/>
                  <w:marTop w:val="0"/>
                  <w:marBottom w:val="0"/>
                  <w:divBdr>
                    <w:top w:val="none" w:sz="0" w:space="0" w:color="auto"/>
                    <w:left w:val="none" w:sz="0" w:space="0" w:color="auto"/>
                    <w:bottom w:val="none" w:sz="0" w:space="0" w:color="auto"/>
                    <w:right w:val="none" w:sz="0" w:space="0" w:color="auto"/>
                  </w:divBdr>
                </w:div>
                <w:div w:id="843084341">
                  <w:marLeft w:val="0"/>
                  <w:marRight w:val="0"/>
                  <w:marTop w:val="0"/>
                  <w:marBottom w:val="0"/>
                  <w:divBdr>
                    <w:top w:val="none" w:sz="0" w:space="0" w:color="auto"/>
                    <w:left w:val="none" w:sz="0" w:space="0" w:color="auto"/>
                    <w:bottom w:val="none" w:sz="0" w:space="0" w:color="auto"/>
                    <w:right w:val="none" w:sz="0" w:space="0" w:color="auto"/>
                  </w:divBdr>
                </w:div>
                <w:div w:id="2104179061">
                  <w:marLeft w:val="0"/>
                  <w:marRight w:val="0"/>
                  <w:marTop w:val="0"/>
                  <w:marBottom w:val="0"/>
                  <w:divBdr>
                    <w:top w:val="none" w:sz="0" w:space="0" w:color="auto"/>
                    <w:left w:val="none" w:sz="0" w:space="0" w:color="auto"/>
                    <w:bottom w:val="none" w:sz="0" w:space="0" w:color="auto"/>
                    <w:right w:val="none" w:sz="0" w:space="0" w:color="auto"/>
                  </w:divBdr>
                </w:div>
                <w:div w:id="1773092228">
                  <w:marLeft w:val="0"/>
                  <w:marRight w:val="0"/>
                  <w:marTop w:val="0"/>
                  <w:marBottom w:val="0"/>
                  <w:divBdr>
                    <w:top w:val="none" w:sz="0" w:space="0" w:color="auto"/>
                    <w:left w:val="none" w:sz="0" w:space="0" w:color="auto"/>
                    <w:bottom w:val="none" w:sz="0" w:space="0" w:color="auto"/>
                    <w:right w:val="none" w:sz="0" w:space="0" w:color="auto"/>
                  </w:divBdr>
                </w:div>
                <w:div w:id="2071420890">
                  <w:marLeft w:val="0"/>
                  <w:marRight w:val="0"/>
                  <w:marTop w:val="0"/>
                  <w:marBottom w:val="0"/>
                  <w:divBdr>
                    <w:top w:val="none" w:sz="0" w:space="0" w:color="auto"/>
                    <w:left w:val="none" w:sz="0" w:space="0" w:color="auto"/>
                    <w:bottom w:val="none" w:sz="0" w:space="0" w:color="auto"/>
                    <w:right w:val="none" w:sz="0" w:space="0" w:color="auto"/>
                  </w:divBdr>
                </w:div>
                <w:div w:id="1114251641">
                  <w:marLeft w:val="0"/>
                  <w:marRight w:val="0"/>
                  <w:marTop w:val="0"/>
                  <w:marBottom w:val="0"/>
                  <w:divBdr>
                    <w:top w:val="none" w:sz="0" w:space="0" w:color="auto"/>
                    <w:left w:val="none" w:sz="0" w:space="0" w:color="auto"/>
                    <w:bottom w:val="none" w:sz="0" w:space="0" w:color="auto"/>
                    <w:right w:val="none" w:sz="0" w:space="0" w:color="auto"/>
                  </w:divBdr>
                </w:div>
                <w:div w:id="646864391">
                  <w:marLeft w:val="0"/>
                  <w:marRight w:val="0"/>
                  <w:marTop w:val="0"/>
                  <w:marBottom w:val="0"/>
                  <w:divBdr>
                    <w:top w:val="none" w:sz="0" w:space="0" w:color="auto"/>
                    <w:left w:val="none" w:sz="0" w:space="0" w:color="auto"/>
                    <w:bottom w:val="none" w:sz="0" w:space="0" w:color="auto"/>
                    <w:right w:val="none" w:sz="0" w:space="0" w:color="auto"/>
                  </w:divBdr>
                </w:div>
                <w:div w:id="1158500580">
                  <w:marLeft w:val="0"/>
                  <w:marRight w:val="0"/>
                  <w:marTop w:val="0"/>
                  <w:marBottom w:val="0"/>
                  <w:divBdr>
                    <w:top w:val="none" w:sz="0" w:space="0" w:color="auto"/>
                    <w:left w:val="none" w:sz="0" w:space="0" w:color="auto"/>
                    <w:bottom w:val="none" w:sz="0" w:space="0" w:color="auto"/>
                    <w:right w:val="none" w:sz="0" w:space="0" w:color="auto"/>
                  </w:divBdr>
                </w:div>
                <w:div w:id="1833177465">
                  <w:marLeft w:val="0"/>
                  <w:marRight w:val="0"/>
                  <w:marTop w:val="0"/>
                  <w:marBottom w:val="0"/>
                  <w:divBdr>
                    <w:top w:val="none" w:sz="0" w:space="0" w:color="auto"/>
                    <w:left w:val="none" w:sz="0" w:space="0" w:color="auto"/>
                    <w:bottom w:val="none" w:sz="0" w:space="0" w:color="auto"/>
                    <w:right w:val="none" w:sz="0" w:space="0" w:color="auto"/>
                  </w:divBdr>
                </w:div>
                <w:div w:id="1338926429">
                  <w:marLeft w:val="0"/>
                  <w:marRight w:val="0"/>
                  <w:marTop w:val="0"/>
                  <w:marBottom w:val="0"/>
                  <w:divBdr>
                    <w:top w:val="none" w:sz="0" w:space="0" w:color="auto"/>
                    <w:left w:val="none" w:sz="0" w:space="0" w:color="auto"/>
                    <w:bottom w:val="none" w:sz="0" w:space="0" w:color="auto"/>
                    <w:right w:val="none" w:sz="0" w:space="0" w:color="auto"/>
                  </w:divBdr>
                </w:div>
                <w:div w:id="1035078682">
                  <w:marLeft w:val="0"/>
                  <w:marRight w:val="0"/>
                  <w:marTop w:val="0"/>
                  <w:marBottom w:val="0"/>
                  <w:divBdr>
                    <w:top w:val="none" w:sz="0" w:space="0" w:color="auto"/>
                    <w:left w:val="none" w:sz="0" w:space="0" w:color="auto"/>
                    <w:bottom w:val="none" w:sz="0" w:space="0" w:color="auto"/>
                    <w:right w:val="none" w:sz="0" w:space="0" w:color="auto"/>
                  </w:divBdr>
                </w:div>
                <w:div w:id="1266689847">
                  <w:marLeft w:val="0"/>
                  <w:marRight w:val="0"/>
                  <w:marTop w:val="0"/>
                  <w:marBottom w:val="0"/>
                  <w:divBdr>
                    <w:top w:val="none" w:sz="0" w:space="0" w:color="auto"/>
                    <w:left w:val="none" w:sz="0" w:space="0" w:color="auto"/>
                    <w:bottom w:val="none" w:sz="0" w:space="0" w:color="auto"/>
                    <w:right w:val="none" w:sz="0" w:space="0" w:color="auto"/>
                  </w:divBdr>
                </w:div>
                <w:div w:id="1918322448">
                  <w:marLeft w:val="0"/>
                  <w:marRight w:val="0"/>
                  <w:marTop w:val="0"/>
                  <w:marBottom w:val="0"/>
                  <w:divBdr>
                    <w:top w:val="none" w:sz="0" w:space="0" w:color="auto"/>
                    <w:left w:val="none" w:sz="0" w:space="0" w:color="auto"/>
                    <w:bottom w:val="none" w:sz="0" w:space="0" w:color="auto"/>
                    <w:right w:val="none" w:sz="0" w:space="0" w:color="auto"/>
                  </w:divBdr>
                </w:div>
                <w:div w:id="1503011842">
                  <w:marLeft w:val="0"/>
                  <w:marRight w:val="0"/>
                  <w:marTop w:val="0"/>
                  <w:marBottom w:val="0"/>
                  <w:divBdr>
                    <w:top w:val="none" w:sz="0" w:space="0" w:color="auto"/>
                    <w:left w:val="none" w:sz="0" w:space="0" w:color="auto"/>
                    <w:bottom w:val="none" w:sz="0" w:space="0" w:color="auto"/>
                    <w:right w:val="none" w:sz="0" w:space="0" w:color="auto"/>
                  </w:divBdr>
                </w:div>
                <w:div w:id="1822968107">
                  <w:marLeft w:val="0"/>
                  <w:marRight w:val="0"/>
                  <w:marTop w:val="0"/>
                  <w:marBottom w:val="0"/>
                  <w:divBdr>
                    <w:top w:val="none" w:sz="0" w:space="0" w:color="auto"/>
                    <w:left w:val="none" w:sz="0" w:space="0" w:color="auto"/>
                    <w:bottom w:val="none" w:sz="0" w:space="0" w:color="auto"/>
                    <w:right w:val="none" w:sz="0" w:space="0" w:color="auto"/>
                  </w:divBdr>
                </w:div>
                <w:div w:id="27804173">
                  <w:marLeft w:val="0"/>
                  <w:marRight w:val="0"/>
                  <w:marTop w:val="0"/>
                  <w:marBottom w:val="0"/>
                  <w:divBdr>
                    <w:top w:val="none" w:sz="0" w:space="0" w:color="auto"/>
                    <w:left w:val="none" w:sz="0" w:space="0" w:color="auto"/>
                    <w:bottom w:val="none" w:sz="0" w:space="0" w:color="auto"/>
                    <w:right w:val="none" w:sz="0" w:space="0" w:color="auto"/>
                  </w:divBdr>
                </w:div>
                <w:div w:id="381565855">
                  <w:marLeft w:val="0"/>
                  <w:marRight w:val="0"/>
                  <w:marTop w:val="0"/>
                  <w:marBottom w:val="0"/>
                  <w:divBdr>
                    <w:top w:val="none" w:sz="0" w:space="0" w:color="auto"/>
                    <w:left w:val="none" w:sz="0" w:space="0" w:color="auto"/>
                    <w:bottom w:val="none" w:sz="0" w:space="0" w:color="auto"/>
                    <w:right w:val="none" w:sz="0" w:space="0" w:color="auto"/>
                  </w:divBdr>
                </w:div>
                <w:div w:id="1589541064">
                  <w:marLeft w:val="0"/>
                  <w:marRight w:val="0"/>
                  <w:marTop w:val="0"/>
                  <w:marBottom w:val="0"/>
                  <w:divBdr>
                    <w:top w:val="none" w:sz="0" w:space="0" w:color="auto"/>
                    <w:left w:val="none" w:sz="0" w:space="0" w:color="auto"/>
                    <w:bottom w:val="none" w:sz="0" w:space="0" w:color="auto"/>
                    <w:right w:val="none" w:sz="0" w:space="0" w:color="auto"/>
                  </w:divBdr>
                </w:div>
                <w:div w:id="977611925">
                  <w:marLeft w:val="0"/>
                  <w:marRight w:val="0"/>
                  <w:marTop w:val="0"/>
                  <w:marBottom w:val="0"/>
                  <w:divBdr>
                    <w:top w:val="none" w:sz="0" w:space="0" w:color="auto"/>
                    <w:left w:val="none" w:sz="0" w:space="0" w:color="auto"/>
                    <w:bottom w:val="none" w:sz="0" w:space="0" w:color="auto"/>
                    <w:right w:val="none" w:sz="0" w:space="0" w:color="auto"/>
                  </w:divBdr>
                </w:div>
                <w:div w:id="1416780991">
                  <w:marLeft w:val="0"/>
                  <w:marRight w:val="0"/>
                  <w:marTop w:val="0"/>
                  <w:marBottom w:val="0"/>
                  <w:divBdr>
                    <w:top w:val="none" w:sz="0" w:space="0" w:color="auto"/>
                    <w:left w:val="none" w:sz="0" w:space="0" w:color="auto"/>
                    <w:bottom w:val="none" w:sz="0" w:space="0" w:color="auto"/>
                    <w:right w:val="none" w:sz="0" w:space="0" w:color="auto"/>
                  </w:divBdr>
                </w:div>
                <w:div w:id="1107114819">
                  <w:marLeft w:val="0"/>
                  <w:marRight w:val="0"/>
                  <w:marTop w:val="0"/>
                  <w:marBottom w:val="0"/>
                  <w:divBdr>
                    <w:top w:val="none" w:sz="0" w:space="0" w:color="auto"/>
                    <w:left w:val="none" w:sz="0" w:space="0" w:color="auto"/>
                    <w:bottom w:val="none" w:sz="0" w:space="0" w:color="auto"/>
                    <w:right w:val="none" w:sz="0" w:space="0" w:color="auto"/>
                  </w:divBdr>
                </w:div>
                <w:div w:id="602423854">
                  <w:marLeft w:val="0"/>
                  <w:marRight w:val="0"/>
                  <w:marTop w:val="0"/>
                  <w:marBottom w:val="0"/>
                  <w:divBdr>
                    <w:top w:val="none" w:sz="0" w:space="0" w:color="auto"/>
                    <w:left w:val="none" w:sz="0" w:space="0" w:color="auto"/>
                    <w:bottom w:val="none" w:sz="0" w:space="0" w:color="auto"/>
                    <w:right w:val="none" w:sz="0" w:space="0" w:color="auto"/>
                  </w:divBdr>
                </w:div>
                <w:div w:id="2114665396">
                  <w:marLeft w:val="0"/>
                  <w:marRight w:val="0"/>
                  <w:marTop w:val="0"/>
                  <w:marBottom w:val="0"/>
                  <w:divBdr>
                    <w:top w:val="none" w:sz="0" w:space="0" w:color="auto"/>
                    <w:left w:val="none" w:sz="0" w:space="0" w:color="auto"/>
                    <w:bottom w:val="none" w:sz="0" w:space="0" w:color="auto"/>
                    <w:right w:val="none" w:sz="0" w:space="0" w:color="auto"/>
                  </w:divBdr>
                </w:div>
                <w:div w:id="333145387">
                  <w:marLeft w:val="0"/>
                  <w:marRight w:val="0"/>
                  <w:marTop w:val="0"/>
                  <w:marBottom w:val="0"/>
                  <w:divBdr>
                    <w:top w:val="none" w:sz="0" w:space="0" w:color="auto"/>
                    <w:left w:val="none" w:sz="0" w:space="0" w:color="auto"/>
                    <w:bottom w:val="none" w:sz="0" w:space="0" w:color="auto"/>
                    <w:right w:val="none" w:sz="0" w:space="0" w:color="auto"/>
                  </w:divBdr>
                </w:div>
                <w:div w:id="1479032707">
                  <w:marLeft w:val="0"/>
                  <w:marRight w:val="0"/>
                  <w:marTop w:val="0"/>
                  <w:marBottom w:val="0"/>
                  <w:divBdr>
                    <w:top w:val="none" w:sz="0" w:space="0" w:color="auto"/>
                    <w:left w:val="none" w:sz="0" w:space="0" w:color="auto"/>
                    <w:bottom w:val="none" w:sz="0" w:space="0" w:color="auto"/>
                    <w:right w:val="none" w:sz="0" w:space="0" w:color="auto"/>
                  </w:divBdr>
                </w:div>
                <w:div w:id="240070316">
                  <w:marLeft w:val="0"/>
                  <w:marRight w:val="0"/>
                  <w:marTop w:val="0"/>
                  <w:marBottom w:val="0"/>
                  <w:divBdr>
                    <w:top w:val="none" w:sz="0" w:space="0" w:color="auto"/>
                    <w:left w:val="none" w:sz="0" w:space="0" w:color="auto"/>
                    <w:bottom w:val="none" w:sz="0" w:space="0" w:color="auto"/>
                    <w:right w:val="none" w:sz="0" w:space="0" w:color="auto"/>
                  </w:divBdr>
                </w:div>
                <w:div w:id="461113450">
                  <w:marLeft w:val="0"/>
                  <w:marRight w:val="0"/>
                  <w:marTop w:val="0"/>
                  <w:marBottom w:val="0"/>
                  <w:divBdr>
                    <w:top w:val="none" w:sz="0" w:space="0" w:color="auto"/>
                    <w:left w:val="none" w:sz="0" w:space="0" w:color="auto"/>
                    <w:bottom w:val="none" w:sz="0" w:space="0" w:color="auto"/>
                    <w:right w:val="none" w:sz="0" w:space="0" w:color="auto"/>
                  </w:divBdr>
                </w:div>
                <w:div w:id="1679622963">
                  <w:marLeft w:val="0"/>
                  <w:marRight w:val="0"/>
                  <w:marTop w:val="0"/>
                  <w:marBottom w:val="0"/>
                  <w:divBdr>
                    <w:top w:val="none" w:sz="0" w:space="0" w:color="auto"/>
                    <w:left w:val="none" w:sz="0" w:space="0" w:color="auto"/>
                    <w:bottom w:val="none" w:sz="0" w:space="0" w:color="auto"/>
                    <w:right w:val="none" w:sz="0" w:space="0" w:color="auto"/>
                  </w:divBdr>
                </w:div>
                <w:div w:id="840585085">
                  <w:marLeft w:val="0"/>
                  <w:marRight w:val="0"/>
                  <w:marTop w:val="0"/>
                  <w:marBottom w:val="0"/>
                  <w:divBdr>
                    <w:top w:val="none" w:sz="0" w:space="0" w:color="auto"/>
                    <w:left w:val="none" w:sz="0" w:space="0" w:color="auto"/>
                    <w:bottom w:val="none" w:sz="0" w:space="0" w:color="auto"/>
                    <w:right w:val="none" w:sz="0" w:space="0" w:color="auto"/>
                  </w:divBdr>
                </w:div>
                <w:div w:id="508058895">
                  <w:marLeft w:val="0"/>
                  <w:marRight w:val="0"/>
                  <w:marTop w:val="0"/>
                  <w:marBottom w:val="0"/>
                  <w:divBdr>
                    <w:top w:val="none" w:sz="0" w:space="0" w:color="auto"/>
                    <w:left w:val="none" w:sz="0" w:space="0" w:color="auto"/>
                    <w:bottom w:val="none" w:sz="0" w:space="0" w:color="auto"/>
                    <w:right w:val="none" w:sz="0" w:space="0" w:color="auto"/>
                  </w:divBdr>
                </w:div>
                <w:div w:id="518159555">
                  <w:marLeft w:val="0"/>
                  <w:marRight w:val="0"/>
                  <w:marTop w:val="0"/>
                  <w:marBottom w:val="0"/>
                  <w:divBdr>
                    <w:top w:val="none" w:sz="0" w:space="0" w:color="auto"/>
                    <w:left w:val="none" w:sz="0" w:space="0" w:color="auto"/>
                    <w:bottom w:val="none" w:sz="0" w:space="0" w:color="auto"/>
                    <w:right w:val="none" w:sz="0" w:space="0" w:color="auto"/>
                  </w:divBdr>
                </w:div>
                <w:div w:id="2112047730">
                  <w:marLeft w:val="0"/>
                  <w:marRight w:val="0"/>
                  <w:marTop w:val="0"/>
                  <w:marBottom w:val="0"/>
                  <w:divBdr>
                    <w:top w:val="none" w:sz="0" w:space="0" w:color="auto"/>
                    <w:left w:val="none" w:sz="0" w:space="0" w:color="auto"/>
                    <w:bottom w:val="none" w:sz="0" w:space="0" w:color="auto"/>
                    <w:right w:val="none" w:sz="0" w:space="0" w:color="auto"/>
                  </w:divBdr>
                </w:div>
                <w:div w:id="215971289">
                  <w:marLeft w:val="0"/>
                  <w:marRight w:val="0"/>
                  <w:marTop w:val="0"/>
                  <w:marBottom w:val="0"/>
                  <w:divBdr>
                    <w:top w:val="none" w:sz="0" w:space="0" w:color="auto"/>
                    <w:left w:val="none" w:sz="0" w:space="0" w:color="auto"/>
                    <w:bottom w:val="none" w:sz="0" w:space="0" w:color="auto"/>
                    <w:right w:val="none" w:sz="0" w:space="0" w:color="auto"/>
                  </w:divBdr>
                </w:div>
                <w:div w:id="1097365592">
                  <w:marLeft w:val="0"/>
                  <w:marRight w:val="0"/>
                  <w:marTop w:val="0"/>
                  <w:marBottom w:val="0"/>
                  <w:divBdr>
                    <w:top w:val="none" w:sz="0" w:space="0" w:color="auto"/>
                    <w:left w:val="none" w:sz="0" w:space="0" w:color="auto"/>
                    <w:bottom w:val="none" w:sz="0" w:space="0" w:color="auto"/>
                    <w:right w:val="none" w:sz="0" w:space="0" w:color="auto"/>
                  </w:divBdr>
                </w:div>
                <w:div w:id="1862939470">
                  <w:marLeft w:val="0"/>
                  <w:marRight w:val="0"/>
                  <w:marTop w:val="0"/>
                  <w:marBottom w:val="0"/>
                  <w:divBdr>
                    <w:top w:val="none" w:sz="0" w:space="0" w:color="auto"/>
                    <w:left w:val="none" w:sz="0" w:space="0" w:color="auto"/>
                    <w:bottom w:val="none" w:sz="0" w:space="0" w:color="auto"/>
                    <w:right w:val="none" w:sz="0" w:space="0" w:color="auto"/>
                  </w:divBdr>
                </w:div>
                <w:div w:id="1361585025">
                  <w:marLeft w:val="0"/>
                  <w:marRight w:val="0"/>
                  <w:marTop w:val="0"/>
                  <w:marBottom w:val="0"/>
                  <w:divBdr>
                    <w:top w:val="none" w:sz="0" w:space="0" w:color="auto"/>
                    <w:left w:val="none" w:sz="0" w:space="0" w:color="auto"/>
                    <w:bottom w:val="none" w:sz="0" w:space="0" w:color="auto"/>
                    <w:right w:val="none" w:sz="0" w:space="0" w:color="auto"/>
                  </w:divBdr>
                </w:div>
                <w:div w:id="652952977">
                  <w:marLeft w:val="0"/>
                  <w:marRight w:val="0"/>
                  <w:marTop w:val="0"/>
                  <w:marBottom w:val="0"/>
                  <w:divBdr>
                    <w:top w:val="none" w:sz="0" w:space="0" w:color="auto"/>
                    <w:left w:val="none" w:sz="0" w:space="0" w:color="auto"/>
                    <w:bottom w:val="none" w:sz="0" w:space="0" w:color="auto"/>
                    <w:right w:val="none" w:sz="0" w:space="0" w:color="auto"/>
                  </w:divBdr>
                </w:div>
                <w:div w:id="1701322134">
                  <w:marLeft w:val="0"/>
                  <w:marRight w:val="0"/>
                  <w:marTop w:val="0"/>
                  <w:marBottom w:val="0"/>
                  <w:divBdr>
                    <w:top w:val="none" w:sz="0" w:space="0" w:color="auto"/>
                    <w:left w:val="none" w:sz="0" w:space="0" w:color="auto"/>
                    <w:bottom w:val="none" w:sz="0" w:space="0" w:color="auto"/>
                    <w:right w:val="none" w:sz="0" w:space="0" w:color="auto"/>
                  </w:divBdr>
                </w:div>
                <w:div w:id="390733989">
                  <w:marLeft w:val="0"/>
                  <w:marRight w:val="0"/>
                  <w:marTop w:val="0"/>
                  <w:marBottom w:val="0"/>
                  <w:divBdr>
                    <w:top w:val="none" w:sz="0" w:space="0" w:color="auto"/>
                    <w:left w:val="none" w:sz="0" w:space="0" w:color="auto"/>
                    <w:bottom w:val="none" w:sz="0" w:space="0" w:color="auto"/>
                    <w:right w:val="none" w:sz="0" w:space="0" w:color="auto"/>
                  </w:divBdr>
                </w:div>
                <w:div w:id="2058821837">
                  <w:marLeft w:val="0"/>
                  <w:marRight w:val="0"/>
                  <w:marTop w:val="0"/>
                  <w:marBottom w:val="0"/>
                  <w:divBdr>
                    <w:top w:val="none" w:sz="0" w:space="0" w:color="auto"/>
                    <w:left w:val="none" w:sz="0" w:space="0" w:color="auto"/>
                    <w:bottom w:val="none" w:sz="0" w:space="0" w:color="auto"/>
                    <w:right w:val="none" w:sz="0" w:space="0" w:color="auto"/>
                  </w:divBdr>
                </w:div>
                <w:div w:id="1824353584">
                  <w:marLeft w:val="0"/>
                  <w:marRight w:val="0"/>
                  <w:marTop w:val="0"/>
                  <w:marBottom w:val="0"/>
                  <w:divBdr>
                    <w:top w:val="none" w:sz="0" w:space="0" w:color="auto"/>
                    <w:left w:val="none" w:sz="0" w:space="0" w:color="auto"/>
                    <w:bottom w:val="none" w:sz="0" w:space="0" w:color="auto"/>
                    <w:right w:val="none" w:sz="0" w:space="0" w:color="auto"/>
                  </w:divBdr>
                </w:div>
                <w:div w:id="1786851830">
                  <w:marLeft w:val="0"/>
                  <w:marRight w:val="0"/>
                  <w:marTop w:val="0"/>
                  <w:marBottom w:val="0"/>
                  <w:divBdr>
                    <w:top w:val="none" w:sz="0" w:space="0" w:color="auto"/>
                    <w:left w:val="none" w:sz="0" w:space="0" w:color="auto"/>
                    <w:bottom w:val="none" w:sz="0" w:space="0" w:color="auto"/>
                    <w:right w:val="none" w:sz="0" w:space="0" w:color="auto"/>
                  </w:divBdr>
                </w:div>
                <w:div w:id="877425781">
                  <w:marLeft w:val="0"/>
                  <w:marRight w:val="0"/>
                  <w:marTop w:val="0"/>
                  <w:marBottom w:val="0"/>
                  <w:divBdr>
                    <w:top w:val="none" w:sz="0" w:space="0" w:color="auto"/>
                    <w:left w:val="none" w:sz="0" w:space="0" w:color="auto"/>
                    <w:bottom w:val="none" w:sz="0" w:space="0" w:color="auto"/>
                    <w:right w:val="none" w:sz="0" w:space="0" w:color="auto"/>
                  </w:divBdr>
                </w:div>
                <w:div w:id="1184130972">
                  <w:marLeft w:val="0"/>
                  <w:marRight w:val="0"/>
                  <w:marTop w:val="0"/>
                  <w:marBottom w:val="0"/>
                  <w:divBdr>
                    <w:top w:val="none" w:sz="0" w:space="0" w:color="auto"/>
                    <w:left w:val="none" w:sz="0" w:space="0" w:color="auto"/>
                    <w:bottom w:val="none" w:sz="0" w:space="0" w:color="auto"/>
                    <w:right w:val="none" w:sz="0" w:space="0" w:color="auto"/>
                  </w:divBdr>
                </w:div>
                <w:div w:id="85199750">
                  <w:marLeft w:val="0"/>
                  <w:marRight w:val="0"/>
                  <w:marTop w:val="0"/>
                  <w:marBottom w:val="0"/>
                  <w:divBdr>
                    <w:top w:val="none" w:sz="0" w:space="0" w:color="auto"/>
                    <w:left w:val="none" w:sz="0" w:space="0" w:color="auto"/>
                    <w:bottom w:val="none" w:sz="0" w:space="0" w:color="auto"/>
                    <w:right w:val="none" w:sz="0" w:space="0" w:color="auto"/>
                  </w:divBdr>
                </w:div>
                <w:div w:id="835026114">
                  <w:marLeft w:val="0"/>
                  <w:marRight w:val="0"/>
                  <w:marTop w:val="0"/>
                  <w:marBottom w:val="0"/>
                  <w:divBdr>
                    <w:top w:val="none" w:sz="0" w:space="0" w:color="auto"/>
                    <w:left w:val="none" w:sz="0" w:space="0" w:color="auto"/>
                    <w:bottom w:val="none" w:sz="0" w:space="0" w:color="auto"/>
                    <w:right w:val="none" w:sz="0" w:space="0" w:color="auto"/>
                  </w:divBdr>
                </w:div>
                <w:div w:id="1275482105">
                  <w:marLeft w:val="0"/>
                  <w:marRight w:val="0"/>
                  <w:marTop w:val="0"/>
                  <w:marBottom w:val="0"/>
                  <w:divBdr>
                    <w:top w:val="none" w:sz="0" w:space="0" w:color="auto"/>
                    <w:left w:val="none" w:sz="0" w:space="0" w:color="auto"/>
                    <w:bottom w:val="none" w:sz="0" w:space="0" w:color="auto"/>
                    <w:right w:val="none" w:sz="0" w:space="0" w:color="auto"/>
                  </w:divBdr>
                </w:div>
                <w:div w:id="426662039">
                  <w:marLeft w:val="0"/>
                  <w:marRight w:val="0"/>
                  <w:marTop w:val="0"/>
                  <w:marBottom w:val="0"/>
                  <w:divBdr>
                    <w:top w:val="none" w:sz="0" w:space="0" w:color="auto"/>
                    <w:left w:val="none" w:sz="0" w:space="0" w:color="auto"/>
                    <w:bottom w:val="none" w:sz="0" w:space="0" w:color="auto"/>
                    <w:right w:val="none" w:sz="0" w:space="0" w:color="auto"/>
                  </w:divBdr>
                </w:div>
                <w:div w:id="887649187">
                  <w:marLeft w:val="0"/>
                  <w:marRight w:val="0"/>
                  <w:marTop w:val="0"/>
                  <w:marBottom w:val="0"/>
                  <w:divBdr>
                    <w:top w:val="none" w:sz="0" w:space="0" w:color="auto"/>
                    <w:left w:val="none" w:sz="0" w:space="0" w:color="auto"/>
                    <w:bottom w:val="none" w:sz="0" w:space="0" w:color="auto"/>
                    <w:right w:val="none" w:sz="0" w:space="0" w:color="auto"/>
                  </w:divBdr>
                </w:div>
                <w:div w:id="1303929181">
                  <w:marLeft w:val="0"/>
                  <w:marRight w:val="0"/>
                  <w:marTop w:val="0"/>
                  <w:marBottom w:val="0"/>
                  <w:divBdr>
                    <w:top w:val="none" w:sz="0" w:space="0" w:color="auto"/>
                    <w:left w:val="none" w:sz="0" w:space="0" w:color="auto"/>
                    <w:bottom w:val="none" w:sz="0" w:space="0" w:color="auto"/>
                    <w:right w:val="none" w:sz="0" w:space="0" w:color="auto"/>
                  </w:divBdr>
                </w:div>
                <w:div w:id="1592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3129">
          <w:marLeft w:val="0"/>
          <w:marRight w:val="0"/>
          <w:marTop w:val="10"/>
          <w:marBottom w:val="0"/>
          <w:divBdr>
            <w:top w:val="none" w:sz="0" w:space="0" w:color="auto"/>
            <w:left w:val="none" w:sz="0" w:space="0" w:color="auto"/>
            <w:bottom w:val="none" w:sz="0" w:space="0" w:color="auto"/>
            <w:right w:val="none" w:sz="0" w:space="0" w:color="auto"/>
          </w:divBdr>
          <w:divsChild>
            <w:div w:id="2013990991">
              <w:marLeft w:val="0"/>
              <w:marRight w:val="0"/>
              <w:marTop w:val="0"/>
              <w:marBottom w:val="0"/>
              <w:divBdr>
                <w:top w:val="none" w:sz="0" w:space="0" w:color="auto"/>
                <w:left w:val="none" w:sz="0" w:space="0" w:color="auto"/>
                <w:bottom w:val="none" w:sz="0" w:space="0" w:color="auto"/>
                <w:right w:val="none" w:sz="0" w:space="0" w:color="auto"/>
              </w:divBdr>
              <w:divsChild>
                <w:div w:id="1272130940">
                  <w:marLeft w:val="0"/>
                  <w:marRight w:val="0"/>
                  <w:marTop w:val="0"/>
                  <w:marBottom w:val="0"/>
                  <w:divBdr>
                    <w:top w:val="none" w:sz="0" w:space="0" w:color="auto"/>
                    <w:left w:val="none" w:sz="0" w:space="0" w:color="auto"/>
                    <w:bottom w:val="none" w:sz="0" w:space="0" w:color="auto"/>
                    <w:right w:val="none" w:sz="0" w:space="0" w:color="auto"/>
                  </w:divBdr>
                </w:div>
                <w:div w:id="309675822">
                  <w:marLeft w:val="0"/>
                  <w:marRight w:val="0"/>
                  <w:marTop w:val="0"/>
                  <w:marBottom w:val="0"/>
                  <w:divBdr>
                    <w:top w:val="none" w:sz="0" w:space="0" w:color="auto"/>
                    <w:left w:val="none" w:sz="0" w:space="0" w:color="auto"/>
                    <w:bottom w:val="none" w:sz="0" w:space="0" w:color="auto"/>
                    <w:right w:val="none" w:sz="0" w:space="0" w:color="auto"/>
                  </w:divBdr>
                </w:div>
                <w:div w:id="1399136505">
                  <w:marLeft w:val="0"/>
                  <w:marRight w:val="0"/>
                  <w:marTop w:val="0"/>
                  <w:marBottom w:val="0"/>
                  <w:divBdr>
                    <w:top w:val="none" w:sz="0" w:space="0" w:color="auto"/>
                    <w:left w:val="none" w:sz="0" w:space="0" w:color="auto"/>
                    <w:bottom w:val="none" w:sz="0" w:space="0" w:color="auto"/>
                    <w:right w:val="none" w:sz="0" w:space="0" w:color="auto"/>
                  </w:divBdr>
                </w:div>
                <w:div w:id="1988775891">
                  <w:marLeft w:val="0"/>
                  <w:marRight w:val="0"/>
                  <w:marTop w:val="0"/>
                  <w:marBottom w:val="0"/>
                  <w:divBdr>
                    <w:top w:val="none" w:sz="0" w:space="0" w:color="auto"/>
                    <w:left w:val="none" w:sz="0" w:space="0" w:color="auto"/>
                    <w:bottom w:val="none" w:sz="0" w:space="0" w:color="auto"/>
                    <w:right w:val="none" w:sz="0" w:space="0" w:color="auto"/>
                  </w:divBdr>
                </w:div>
                <w:div w:id="1616016975">
                  <w:marLeft w:val="0"/>
                  <w:marRight w:val="0"/>
                  <w:marTop w:val="0"/>
                  <w:marBottom w:val="0"/>
                  <w:divBdr>
                    <w:top w:val="none" w:sz="0" w:space="0" w:color="auto"/>
                    <w:left w:val="none" w:sz="0" w:space="0" w:color="auto"/>
                    <w:bottom w:val="none" w:sz="0" w:space="0" w:color="auto"/>
                    <w:right w:val="none" w:sz="0" w:space="0" w:color="auto"/>
                  </w:divBdr>
                </w:div>
                <w:div w:id="1526094221">
                  <w:marLeft w:val="0"/>
                  <w:marRight w:val="0"/>
                  <w:marTop w:val="0"/>
                  <w:marBottom w:val="0"/>
                  <w:divBdr>
                    <w:top w:val="none" w:sz="0" w:space="0" w:color="auto"/>
                    <w:left w:val="none" w:sz="0" w:space="0" w:color="auto"/>
                    <w:bottom w:val="none" w:sz="0" w:space="0" w:color="auto"/>
                    <w:right w:val="none" w:sz="0" w:space="0" w:color="auto"/>
                  </w:divBdr>
                </w:div>
                <w:div w:id="377357601">
                  <w:marLeft w:val="0"/>
                  <w:marRight w:val="0"/>
                  <w:marTop w:val="0"/>
                  <w:marBottom w:val="0"/>
                  <w:divBdr>
                    <w:top w:val="none" w:sz="0" w:space="0" w:color="auto"/>
                    <w:left w:val="none" w:sz="0" w:space="0" w:color="auto"/>
                    <w:bottom w:val="none" w:sz="0" w:space="0" w:color="auto"/>
                    <w:right w:val="none" w:sz="0" w:space="0" w:color="auto"/>
                  </w:divBdr>
                </w:div>
                <w:div w:id="1316757129">
                  <w:marLeft w:val="0"/>
                  <w:marRight w:val="0"/>
                  <w:marTop w:val="0"/>
                  <w:marBottom w:val="0"/>
                  <w:divBdr>
                    <w:top w:val="none" w:sz="0" w:space="0" w:color="auto"/>
                    <w:left w:val="none" w:sz="0" w:space="0" w:color="auto"/>
                    <w:bottom w:val="none" w:sz="0" w:space="0" w:color="auto"/>
                    <w:right w:val="none" w:sz="0" w:space="0" w:color="auto"/>
                  </w:divBdr>
                </w:div>
                <w:div w:id="2006937405">
                  <w:marLeft w:val="0"/>
                  <w:marRight w:val="0"/>
                  <w:marTop w:val="0"/>
                  <w:marBottom w:val="0"/>
                  <w:divBdr>
                    <w:top w:val="none" w:sz="0" w:space="0" w:color="auto"/>
                    <w:left w:val="none" w:sz="0" w:space="0" w:color="auto"/>
                    <w:bottom w:val="none" w:sz="0" w:space="0" w:color="auto"/>
                    <w:right w:val="none" w:sz="0" w:space="0" w:color="auto"/>
                  </w:divBdr>
                </w:div>
                <w:div w:id="255137692">
                  <w:marLeft w:val="0"/>
                  <w:marRight w:val="0"/>
                  <w:marTop w:val="0"/>
                  <w:marBottom w:val="0"/>
                  <w:divBdr>
                    <w:top w:val="none" w:sz="0" w:space="0" w:color="auto"/>
                    <w:left w:val="none" w:sz="0" w:space="0" w:color="auto"/>
                    <w:bottom w:val="none" w:sz="0" w:space="0" w:color="auto"/>
                    <w:right w:val="none" w:sz="0" w:space="0" w:color="auto"/>
                  </w:divBdr>
                </w:div>
                <w:div w:id="1010984030">
                  <w:marLeft w:val="0"/>
                  <w:marRight w:val="0"/>
                  <w:marTop w:val="0"/>
                  <w:marBottom w:val="0"/>
                  <w:divBdr>
                    <w:top w:val="none" w:sz="0" w:space="0" w:color="auto"/>
                    <w:left w:val="none" w:sz="0" w:space="0" w:color="auto"/>
                    <w:bottom w:val="none" w:sz="0" w:space="0" w:color="auto"/>
                    <w:right w:val="none" w:sz="0" w:space="0" w:color="auto"/>
                  </w:divBdr>
                </w:div>
                <w:div w:id="548031399">
                  <w:marLeft w:val="0"/>
                  <w:marRight w:val="0"/>
                  <w:marTop w:val="0"/>
                  <w:marBottom w:val="0"/>
                  <w:divBdr>
                    <w:top w:val="none" w:sz="0" w:space="0" w:color="auto"/>
                    <w:left w:val="none" w:sz="0" w:space="0" w:color="auto"/>
                    <w:bottom w:val="none" w:sz="0" w:space="0" w:color="auto"/>
                    <w:right w:val="none" w:sz="0" w:space="0" w:color="auto"/>
                  </w:divBdr>
                </w:div>
                <w:div w:id="1936016412">
                  <w:marLeft w:val="0"/>
                  <w:marRight w:val="0"/>
                  <w:marTop w:val="0"/>
                  <w:marBottom w:val="0"/>
                  <w:divBdr>
                    <w:top w:val="none" w:sz="0" w:space="0" w:color="auto"/>
                    <w:left w:val="none" w:sz="0" w:space="0" w:color="auto"/>
                    <w:bottom w:val="none" w:sz="0" w:space="0" w:color="auto"/>
                    <w:right w:val="none" w:sz="0" w:space="0" w:color="auto"/>
                  </w:divBdr>
                </w:div>
                <w:div w:id="2105690488">
                  <w:marLeft w:val="0"/>
                  <w:marRight w:val="0"/>
                  <w:marTop w:val="0"/>
                  <w:marBottom w:val="0"/>
                  <w:divBdr>
                    <w:top w:val="none" w:sz="0" w:space="0" w:color="auto"/>
                    <w:left w:val="none" w:sz="0" w:space="0" w:color="auto"/>
                    <w:bottom w:val="none" w:sz="0" w:space="0" w:color="auto"/>
                    <w:right w:val="none" w:sz="0" w:space="0" w:color="auto"/>
                  </w:divBdr>
                </w:div>
                <w:div w:id="751119236">
                  <w:marLeft w:val="0"/>
                  <w:marRight w:val="0"/>
                  <w:marTop w:val="0"/>
                  <w:marBottom w:val="0"/>
                  <w:divBdr>
                    <w:top w:val="none" w:sz="0" w:space="0" w:color="auto"/>
                    <w:left w:val="none" w:sz="0" w:space="0" w:color="auto"/>
                    <w:bottom w:val="none" w:sz="0" w:space="0" w:color="auto"/>
                    <w:right w:val="none" w:sz="0" w:space="0" w:color="auto"/>
                  </w:divBdr>
                </w:div>
                <w:div w:id="1974556152">
                  <w:marLeft w:val="0"/>
                  <w:marRight w:val="0"/>
                  <w:marTop w:val="0"/>
                  <w:marBottom w:val="0"/>
                  <w:divBdr>
                    <w:top w:val="none" w:sz="0" w:space="0" w:color="auto"/>
                    <w:left w:val="none" w:sz="0" w:space="0" w:color="auto"/>
                    <w:bottom w:val="none" w:sz="0" w:space="0" w:color="auto"/>
                    <w:right w:val="none" w:sz="0" w:space="0" w:color="auto"/>
                  </w:divBdr>
                </w:div>
                <w:div w:id="561328069">
                  <w:marLeft w:val="0"/>
                  <w:marRight w:val="0"/>
                  <w:marTop w:val="0"/>
                  <w:marBottom w:val="0"/>
                  <w:divBdr>
                    <w:top w:val="none" w:sz="0" w:space="0" w:color="auto"/>
                    <w:left w:val="none" w:sz="0" w:space="0" w:color="auto"/>
                    <w:bottom w:val="none" w:sz="0" w:space="0" w:color="auto"/>
                    <w:right w:val="none" w:sz="0" w:space="0" w:color="auto"/>
                  </w:divBdr>
                </w:div>
                <w:div w:id="944926138">
                  <w:marLeft w:val="0"/>
                  <w:marRight w:val="0"/>
                  <w:marTop w:val="0"/>
                  <w:marBottom w:val="0"/>
                  <w:divBdr>
                    <w:top w:val="none" w:sz="0" w:space="0" w:color="auto"/>
                    <w:left w:val="none" w:sz="0" w:space="0" w:color="auto"/>
                    <w:bottom w:val="none" w:sz="0" w:space="0" w:color="auto"/>
                    <w:right w:val="none" w:sz="0" w:space="0" w:color="auto"/>
                  </w:divBdr>
                </w:div>
                <w:div w:id="371005861">
                  <w:marLeft w:val="0"/>
                  <w:marRight w:val="0"/>
                  <w:marTop w:val="0"/>
                  <w:marBottom w:val="0"/>
                  <w:divBdr>
                    <w:top w:val="none" w:sz="0" w:space="0" w:color="auto"/>
                    <w:left w:val="none" w:sz="0" w:space="0" w:color="auto"/>
                    <w:bottom w:val="none" w:sz="0" w:space="0" w:color="auto"/>
                    <w:right w:val="none" w:sz="0" w:space="0" w:color="auto"/>
                  </w:divBdr>
                </w:div>
                <w:div w:id="1859196256">
                  <w:marLeft w:val="0"/>
                  <w:marRight w:val="0"/>
                  <w:marTop w:val="0"/>
                  <w:marBottom w:val="0"/>
                  <w:divBdr>
                    <w:top w:val="none" w:sz="0" w:space="0" w:color="auto"/>
                    <w:left w:val="none" w:sz="0" w:space="0" w:color="auto"/>
                    <w:bottom w:val="none" w:sz="0" w:space="0" w:color="auto"/>
                    <w:right w:val="none" w:sz="0" w:space="0" w:color="auto"/>
                  </w:divBdr>
                </w:div>
                <w:div w:id="110979484">
                  <w:marLeft w:val="0"/>
                  <w:marRight w:val="0"/>
                  <w:marTop w:val="0"/>
                  <w:marBottom w:val="0"/>
                  <w:divBdr>
                    <w:top w:val="none" w:sz="0" w:space="0" w:color="auto"/>
                    <w:left w:val="none" w:sz="0" w:space="0" w:color="auto"/>
                    <w:bottom w:val="none" w:sz="0" w:space="0" w:color="auto"/>
                    <w:right w:val="none" w:sz="0" w:space="0" w:color="auto"/>
                  </w:divBdr>
                </w:div>
                <w:div w:id="748045167">
                  <w:marLeft w:val="0"/>
                  <w:marRight w:val="0"/>
                  <w:marTop w:val="0"/>
                  <w:marBottom w:val="0"/>
                  <w:divBdr>
                    <w:top w:val="none" w:sz="0" w:space="0" w:color="auto"/>
                    <w:left w:val="none" w:sz="0" w:space="0" w:color="auto"/>
                    <w:bottom w:val="none" w:sz="0" w:space="0" w:color="auto"/>
                    <w:right w:val="none" w:sz="0" w:space="0" w:color="auto"/>
                  </w:divBdr>
                </w:div>
                <w:div w:id="676735456">
                  <w:marLeft w:val="0"/>
                  <w:marRight w:val="0"/>
                  <w:marTop w:val="0"/>
                  <w:marBottom w:val="0"/>
                  <w:divBdr>
                    <w:top w:val="none" w:sz="0" w:space="0" w:color="auto"/>
                    <w:left w:val="none" w:sz="0" w:space="0" w:color="auto"/>
                    <w:bottom w:val="none" w:sz="0" w:space="0" w:color="auto"/>
                    <w:right w:val="none" w:sz="0" w:space="0" w:color="auto"/>
                  </w:divBdr>
                </w:div>
                <w:div w:id="244657274">
                  <w:marLeft w:val="0"/>
                  <w:marRight w:val="0"/>
                  <w:marTop w:val="0"/>
                  <w:marBottom w:val="0"/>
                  <w:divBdr>
                    <w:top w:val="none" w:sz="0" w:space="0" w:color="auto"/>
                    <w:left w:val="none" w:sz="0" w:space="0" w:color="auto"/>
                    <w:bottom w:val="none" w:sz="0" w:space="0" w:color="auto"/>
                    <w:right w:val="none" w:sz="0" w:space="0" w:color="auto"/>
                  </w:divBdr>
                </w:div>
                <w:div w:id="1515998748">
                  <w:marLeft w:val="0"/>
                  <w:marRight w:val="0"/>
                  <w:marTop w:val="0"/>
                  <w:marBottom w:val="0"/>
                  <w:divBdr>
                    <w:top w:val="none" w:sz="0" w:space="0" w:color="auto"/>
                    <w:left w:val="none" w:sz="0" w:space="0" w:color="auto"/>
                    <w:bottom w:val="none" w:sz="0" w:space="0" w:color="auto"/>
                    <w:right w:val="none" w:sz="0" w:space="0" w:color="auto"/>
                  </w:divBdr>
                </w:div>
                <w:div w:id="469784769">
                  <w:marLeft w:val="0"/>
                  <w:marRight w:val="0"/>
                  <w:marTop w:val="0"/>
                  <w:marBottom w:val="0"/>
                  <w:divBdr>
                    <w:top w:val="none" w:sz="0" w:space="0" w:color="auto"/>
                    <w:left w:val="none" w:sz="0" w:space="0" w:color="auto"/>
                    <w:bottom w:val="none" w:sz="0" w:space="0" w:color="auto"/>
                    <w:right w:val="none" w:sz="0" w:space="0" w:color="auto"/>
                  </w:divBdr>
                </w:div>
                <w:div w:id="102923461">
                  <w:marLeft w:val="0"/>
                  <w:marRight w:val="0"/>
                  <w:marTop w:val="0"/>
                  <w:marBottom w:val="0"/>
                  <w:divBdr>
                    <w:top w:val="none" w:sz="0" w:space="0" w:color="auto"/>
                    <w:left w:val="none" w:sz="0" w:space="0" w:color="auto"/>
                    <w:bottom w:val="none" w:sz="0" w:space="0" w:color="auto"/>
                    <w:right w:val="none" w:sz="0" w:space="0" w:color="auto"/>
                  </w:divBdr>
                </w:div>
                <w:div w:id="1363704101">
                  <w:marLeft w:val="0"/>
                  <w:marRight w:val="0"/>
                  <w:marTop w:val="0"/>
                  <w:marBottom w:val="0"/>
                  <w:divBdr>
                    <w:top w:val="none" w:sz="0" w:space="0" w:color="auto"/>
                    <w:left w:val="none" w:sz="0" w:space="0" w:color="auto"/>
                    <w:bottom w:val="none" w:sz="0" w:space="0" w:color="auto"/>
                    <w:right w:val="none" w:sz="0" w:space="0" w:color="auto"/>
                  </w:divBdr>
                </w:div>
                <w:div w:id="570192535">
                  <w:marLeft w:val="0"/>
                  <w:marRight w:val="0"/>
                  <w:marTop w:val="0"/>
                  <w:marBottom w:val="0"/>
                  <w:divBdr>
                    <w:top w:val="none" w:sz="0" w:space="0" w:color="auto"/>
                    <w:left w:val="none" w:sz="0" w:space="0" w:color="auto"/>
                    <w:bottom w:val="none" w:sz="0" w:space="0" w:color="auto"/>
                    <w:right w:val="none" w:sz="0" w:space="0" w:color="auto"/>
                  </w:divBdr>
                </w:div>
                <w:div w:id="1021932299">
                  <w:marLeft w:val="0"/>
                  <w:marRight w:val="0"/>
                  <w:marTop w:val="0"/>
                  <w:marBottom w:val="0"/>
                  <w:divBdr>
                    <w:top w:val="none" w:sz="0" w:space="0" w:color="auto"/>
                    <w:left w:val="none" w:sz="0" w:space="0" w:color="auto"/>
                    <w:bottom w:val="none" w:sz="0" w:space="0" w:color="auto"/>
                    <w:right w:val="none" w:sz="0" w:space="0" w:color="auto"/>
                  </w:divBdr>
                </w:div>
                <w:div w:id="683088857">
                  <w:marLeft w:val="0"/>
                  <w:marRight w:val="0"/>
                  <w:marTop w:val="0"/>
                  <w:marBottom w:val="0"/>
                  <w:divBdr>
                    <w:top w:val="none" w:sz="0" w:space="0" w:color="auto"/>
                    <w:left w:val="none" w:sz="0" w:space="0" w:color="auto"/>
                    <w:bottom w:val="none" w:sz="0" w:space="0" w:color="auto"/>
                    <w:right w:val="none" w:sz="0" w:space="0" w:color="auto"/>
                  </w:divBdr>
                </w:div>
                <w:div w:id="1979608748">
                  <w:marLeft w:val="0"/>
                  <w:marRight w:val="0"/>
                  <w:marTop w:val="0"/>
                  <w:marBottom w:val="0"/>
                  <w:divBdr>
                    <w:top w:val="none" w:sz="0" w:space="0" w:color="auto"/>
                    <w:left w:val="none" w:sz="0" w:space="0" w:color="auto"/>
                    <w:bottom w:val="none" w:sz="0" w:space="0" w:color="auto"/>
                    <w:right w:val="none" w:sz="0" w:space="0" w:color="auto"/>
                  </w:divBdr>
                </w:div>
                <w:div w:id="1752578818">
                  <w:marLeft w:val="0"/>
                  <w:marRight w:val="0"/>
                  <w:marTop w:val="0"/>
                  <w:marBottom w:val="0"/>
                  <w:divBdr>
                    <w:top w:val="none" w:sz="0" w:space="0" w:color="auto"/>
                    <w:left w:val="none" w:sz="0" w:space="0" w:color="auto"/>
                    <w:bottom w:val="none" w:sz="0" w:space="0" w:color="auto"/>
                    <w:right w:val="none" w:sz="0" w:space="0" w:color="auto"/>
                  </w:divBdr>
                </w:div>
                <w:div w:id="1312178775">
                  <w:marLeft w:val="0"/>
                  <w:marRight w:val="0"/>
                  <w:marTop w:val="0"/>
                  <w:marBottom w:val="0"/>
                  <w:divBdr>
                    <w:top w:val="none" w:sz="0" w:space="0" w:color="auto"/>
                    <w:left w:val="none" w:sz="0" w:space="0" w:color="auto"/>
                    <w:bottom w:val="none" w:sz="0" w:space="0" w:color="auto"/>
                    <w:right w:val="none" w:sz="0" w:space="0" w:color="auto"/>
                  </w:divBdr>
                </w:div>
                <w:div w:id="514852860">
                  <w:marLeft w:val="0"/>
                  <w:marRight w:val="0"/>
                  <w:marTop w:val="0"/>
                  <w:marBottom w:val="0"/>
                  <w:divBdr>
                    <w:top w:val="none" w:sz="0" w:space="0" w:color="auto"/>
                    <w:left w:val="none" w:sz="0" w:space="0" w:color="auto"/>
                    <w:bottom w:val="none" w:sz="0" w:space="0" w:color="auto"/>
                    <w:right w:val="none" w:sz="0" w:space="0" w:color="auto"/>
                  </w:divBdr>
                </w:div>
                <w:div w:id="1562714576">
                  <w:marLeft w:val="0"/>
                  <w:marRight w:val="0"/>
                  <w:marTop w:val="0"/>
                  <w:marBottom w:val="0"/>
                  <w:divBdr>
                    <w:top w:val="none" w:sz="0" w:space="0" w:color="auto"/>
                    <w:left w:val="none" w:sz="0" w:space="0" w:color="auto"/>
                    <w:bottom w:val="none" w:sz="0" w:space="0" w:color="auto"/>
                    <w:right w:val="none" w:sz="0" w:space="0" w:color="auto"/>
                  </w:divBdr>
                </w:div>
                <w:div w:id="1261068007">
                  <w:marLeft w:val="0"/>
                  <w:marRight w:val="0"/>
                  <w:marTop w:val="0"/>
                  <w:marBottom w:val="0"/>
                  <w:divBdr>
                    <w:top w:val="none" w:sz="0" w:space="0" w:color="auto"/>
                    <w:left w:val="none" w:sz="0" w:space="0" w:color="auto"/>
                    <w:bottom w:val="none" w:sz="0" w:space="0" w:color="auto"/>
                    <w:right w:val="none" w:sz="0" w:space="0" w:color="auto"/>
                  </w:divBdr>
                </w:div>
                <w:div w:id="1463112428">
                  <w:marLeft w:val="0"/>
                  <w:marRight w:val="0"/>
                  <w:marTop w:val="0"/>
                  <w:marBottom w:val="0"/>
                  <w:divBdr>
                    <w:top w:val="none" w:sz="0" w:space="0" w:color="auto"/>
                    <w:left w:val="none" w:sz="0" w:space="0" w:color="auto"/>
                    <w:bottom w:val="none" w:sz="0" w:space="0" w:color="auto"/>
                    <w:right w:val="none" w:sz="0" w:space="0" w:color="auto"/>
                  </w:divBdr>
                </w:div>
                <w:div w:id="1170754462">
                  <w:marLeft w:val="0"/>
                  <w:marRight w:val="0"/>
                  <w:marTop w:val="0"/>
                  <w:marBottom w:val="0"/>
                  <w:divBdr>
                    <w:top w:val="none" w:sz="0" w:space="0" w:color="auto"/>
                    <w:left w:val="none" w:sz="0" w:space="0" w:color="auto"/>
                    <w:bottom w:val="none" w:sz="0" w:space="0" w:color="auto"/>
                    <w:right w:val="none" w:sz="0" w:space="0" w:color="auto"/>
                  </w:divBdr>
                </w:div>
                <w:div w:id="2046441952">
                  <w:marLeft w:val="0"/>
                  <w:marRight w:val="0"/>
                  <w:marTop w:val="0"/>
                  <w:marBottom w:val="0"/>
                  <w:divBdr>
                    <w:top w:val="none" w:sz="0" w:space="0" w:color="auto"/>
                    <w:left w:val="none" w:sz="0" w:space="0" w:color="auto"/>
                    <w:bottom w:val="none" w:sz="0" w:space="0" w:color="auto"/>
                    <w:right w:val="none" w:sz="0" w:space="0" w:color="auto"/>
                  </w:divBdr>
                </w:div>
                <w:div w:id="1409887698">
                  <w:marLeft w:val="0"/>
                  <w:marRight w:val="0"/>
                  <w:marTop w:val="0"/>
                  <w:marBottom w:val="0"/>
                  <w:divBdr>
                    <w:top w:val="none" w:sz="0" w:space="0" w:color="auto"/>
                    <w:left w:val="none" w:sz="0" w:space="0" w:color="auto"/>
                    <w:bottom w:val="none" w:sz="0" w:space="0" w:color="auto"/>
                    <w:right w:val="none" w:sz="0" w:space="0" w:color="auto"/>
                  </w:divBdr>
                </w:div>
                <w:div w:id="1764718377">
                  <w:marLeft w:val="0"/>
                  <w:marRight w:val="0"/>
                  <w:marTop w:val="0"/>
                  <w:marBottom w:val="0"/>
                  <w:divBdr>
                    <w:top w:val="none" w:sz="0" w:space="0" w:color="auto"/>
                    <w:left w:val="none" w:sz="0" w:space="0" w:color="auto"/>
                    <w:bottom w:val="none" w:sz="0" w:space="0" w:color="auto"/>
                    <w:right w:val="none" w:sz="0" w:space="0" w:color="auto"/>
                  </w:divBdr>
                </w:div>
                <w:div w:id="2053537210">
                  <w:marLeft w:val="0"/>
                  <w:marRight w:val="0"/>
                  <w:marTop w:val="0"/>
                  <w:marBottom w:val="0"/>
                  <w:divBdr>
                    <w:top w:val="none" w:sz="0" w:space="0" w:color="auto"/>
                    <w:left w:val="none" w:sz="0" w:space="0" w:color="auto"/>
                    <w:bottom w:val="none" w:sz="0" w:space="0" w:color="auto"/>
                    <w:right w:val="none" w:sz="0" w:space="0" w:color="auto"/>
                  </w:divBdr>
                </w:div>
                <w:div w:id="2012488468">
                  <w:marLeft w:val="0"/>
                  <w:marRight w:val="0"/>
                  <w:marTop w:val="0"/>
                  <w:marBottom w:val="0"/>
                  <w:divBdr>
                    <w:top w:val="none" w:sz="0" w:space="0" w:color="auto"/>
                    <w:left w:val="none" w:sz="0" w:space="0" w:color="auto"/>
                    <w:bottom w:val="none" w:sz="0" w:space="0" w:color="auto"/>
                    <w:right w:val="none" w:sz="0" w:space="0" w:color="auto"/>
                  </w:divBdr>
                </w:div>
                <w:div w:id="1100835713">
                  <w:marLeft w:val="0"/>
                  <w:marRight w:val="0"/>
                  <w:marTop w:val="0"/>
                  <w:marBottom w:val="0"/>
                  <w:divBdr>
                    <w:top w:val="none" w:sz="0" w:space="0" w:color="auto"/>
                    <w:left w:val="none" w:sz="0" w:space="0" w:color="auto"/>
                    <w:bottom w:val="none" w:sz="0" w:space="0" w:color="auto"/>
                    <w:right w:val="none" w:sz="0" w:space="0" w:color="auto"/>
                  </w:divBdr>
                </w:div>
                <w:div w:id="1720087238">
                  <w:marLeft w:val="0"/>
                  <w:marRight w:val="0"/>
                  <w:marTop w:val="0"/>
                  <w:marBottom w:val="0"/>
                  <w:divBdr>
                    <w:top w:val="none" w:sz="0" w:space="0" w:color="auto"/>
                    <w:left w:val="none" w:sz="0" w:space="0" w:color="auto"/>
                    <w:bottom w:val="none" w:sz="0" w:space="0" w:color="auto"/>
                    <w:right w:val="none" w:sz="0" w:space="0" w:color="auto"/>
                  </w:divBdr>
                </w:div>
                <w:div w:id="1182743437">
                  <w:marLeft w:val="0"/>
                  <w:marRight w:val="0"/>
                  <w:marTop w:val="0"/>
                  <w:marBottom w:val="0"/>
                  <w:divBdr>
                    <w:top w:val="none" w:sz="0" w:space="0" w:color="auto"/>
                    <w:left w:val="none" w:sz="0" w:space="0" w:color="auto"/>
                    <w:bottom w:val="none" w:sz="0" w:space="0" w:color="auto"/>
                    <w:right w:val="none" w:sz="0" w:space="0" w:color="auto"/>
                  </w:divBdr>
                </w:div>
                <w:div w:id="918832483">
                  <w:marLeft w:val="0"/>
                  <w:marRight w:val="0"/>
                  <w:marTop w:val="0"/>
                  <w:marBottom w:val="0"/>
                  <w:divBdr>
                    <w:top w:val="none" w:sz="0" w:space="0" w:color="auto"/>
                    <w:left w:val="none" w:sz="0" w:space="0" w:color="auto"/>
                    <w:bottom w:val="none" w:sz="0" w:space="0" w:color="auto"/>
                    <w:right w:val="none" w:sz="0" w:space="0" w:color="auto"/>
                  </w:divBdr>
                </w:div>
                <w:div w:id="2071296312">
                  <w:marLeft w:val="0"/>
                  <w:marRight w:val="0"/>
                  <w:marTop w:val="0"/>
                  <w:marBottom w:val="0"/>
                  <w:divBdr>
                    <w:top w:val="none" w:sz="0" w:space="0" w:color="auto"/>
                    <w:left w:val="none" w:sz="0" w:space="0" w:color="auto"/>
                    <w:bottom w:val="none" w:sz="0" w:space="0" w:color="auto"/>
                    <w:right w:val="none" w:sz="0" w:space="0" w:color="auto"/>
                  </w:divBdr>
                </w:div>
                <w:div w:id="252204196">
                  <w:marLeft w:val="0"/>
                  <w:marRight w:val="0"/>
                  <w:marTop w:val="0"/>
                  <w:marBottom w:val="0"/>
                  <w:divBdr>
                    <w:top w:val="none" w:sz="0" w:space="0" w:color="auto"/>
                    <w:left w:val="none" w:sz="0" w:space="0" w:color="auto"/>
                    <w:bottom w:val="none" w:sz="0" w:space="0" w:color="auto"/>
                    <w:right w:val="none" w:sz="0" w:space="0" w:color="auto"/>
                  </w:divBdr>
                </w:div>
                <w:div w:id="634142893">
                  <w:marLeft w:val="0"/>
                  <w:marRight w:val="0"/>
                  <w:marTop w:val="0"/>
                  <w:marBottom w:val="0"/>
                  <w:divBdr>
                    <w:top w:val="none" w:sz="0" w:space="0" w:color="auto"/>
                    <w:left w:val="none" w:sz="0" w:space="0" w:color="auto"/>
                    <w:bottom w:val="none" w:sz="0" w:space="0" w:color="auto"/>
                    <w:right w:val="none" w:sz="0" w:space="0" w:color="auto"/>
                  </w:divBdr>
                </w:div>
                <w:div w:id="935676265">
                  <w:marLeft w:val="0"/>
                  <w:marRight w:val="0"/>
                  <w:marTop w:val="0"/>
                  <w:marBottom w:val="0"/>
                  <w:divBdr>
                    <w:top w:val="none" w:sz="0" w:space="0" w:color="auto"/>
                    <w:left w:val="none" w:sz="0" w:space="0" w:color="auto"/>
                    <w:bottom w:val="none" w:sz="0" w:space="0" w:color="auto"/>
                    <w:right w:val="none" w:sz="0" w:space="0" w:color="auto"/>
                  </w:divBdr>
                </w:div>
                <w:div w:id="1908567137">
                  <w:marLeft w:val="0"/>
                  <w:marRight w:val="0"/>
                  <w:marTop w:val="0"/>
                  <w:marBottom w:val="0"/>
                  <w:divBdr>
                    <w:top w:val="none" w:sz="0" w:space="0" w:color="auto"/>
                    <w:left w:val="none" w:sz="0" w:space="0" w:color="auto"/>
                    <w:bottom w:val="none" w:sz="0" w:space="0" w:color="auto"/>
                    <w:right w:val="none" w:sz="0" w:space="0" w:color="auto"/>
                  </w:divBdr>
                </w:div>
                <w:div w:id="1615945742">
                  <w:marLeft w:val="0"/>
                  <w:marRight w:val="0"/>
                  <w:marTop w:val="0"/>
                  <w:marBottom w:val="0"/>
                  <w:divBdr>
                    <w:top w:val="none" w:sz="0" w:space="0" w:color="auto"/>
                    <w:left w:val="none" w:sz="0" w:space="0" w:color="auto"/>
                    <w:bottom w:val="none" w:sz="0" w:space="0" w:color="auto"/>
                    <w:right w:val="none" w:sz="0" w:space="0" w:color="auto"/>
                  </w:divBdr>
                </w:div>
                <w:div w:id="550724748">
                  <w:marLeft w:val="0"/>
                  <w:marRight w:val="0"/>
                  <w:marTop w:val="0"/>
                  <w:marBottom w:val="0"/>
                  <w:divBdr>
                    <w:top w:val="none" w:sz="0" w:space="0" w:color="auto"/>
                    <w:left w:val="none" w:sz="0" w:space="0" w:color="auto"/>
                    <w:bottom w:val="none" w:sz="0" w:space="0" w:color="auto"/>
                    <w:right w:val="none" w:sz="0" w:space="0" w:color="auto"/>
                  </w:divBdr>
                </w:div>
                <w:div w:id="1755739513">
                  <w:marLeft w:val="0"/>
                  <w:marRight w:val="0"/>
                  <w:marTop w:val="0"/>
                  <w:marBottom w:val="0"/>
                  <w:divBdr>
                    <w:top w:val="none" w:sz="0" w:space="0" w:color="auto"/>
                    <w:left w:val="none" w:sz="0" w:space="0" w:color="auto"/>
                    <w:bottom w:val="none" w:sz="0" w:space="0" w:color="auto"/>
                    <w:right w:val="none" w:sz="0" w:space="0" w:color="auto"/>
                  </w:divBdr>
                </w:div>
                <w:div w:id="1348868880">
                  <w:marLeft w:val="0"/>
                  <w:marRight w:val="0"/>
                  <w:marTop w:val="0"/>
                  <w:marBottom w:val="0"/>
                  <w:divBdr>
                    <w:top w:val="none" w:sz="0" w:space="0" w:color="auto"/>
                    <w:left w:val="none" w:sz="0" w:space="0" w:color="auto"/>
                    <w:bottom w:val="none" w:sz="0" w:space="0" w:color="auto"/>
                    <w:right w:val="none" w:sz="0" w:space="0" w:color="auto"/>
                  </w:divBdr>
                </w:div>
                <w:div w:id="856698988">
                  <w:marLeft w:val="0"/>
                  <w:marRight w:val="0"/>
                  <w:marTop w:val="0"/>
                  <w:marBottom w:val="0"/>
                  <w:divBdr>
                    <w:top w:val="none" w:sz="0" w:space="0" w:color="auto"/>
                    <w:left w:val="none" w:sz="0" w:space="0" w:color="auto"/>
                    <w:bottom w:val="none" w:sz="0" w:space="0" w:color="auto"/>
                    <w:right w:val="none" w:sz="0" w:space="0" w:color="auto"/>
                  </w:divBdr>
                </w:div>
                <w:div w:id="769735573">
                  <w:marLeft w:val="0"/>
                  <w:marRight w:val="0"/>
                  <w:marTop w:val="0"/>
                  <w:marBottom w:val="0"/>
                  <w:divBdr>
                    <w:top w:val="none" w:sz="0" w:space="0" w:color="auto"/>
                    <w:left w:val="none" w:sz="0" w:space="0" w:color="auto"/>
                    <w:bottom w:val="none" w:sz="0" w:space="0" w:color="auto"/>
                    <w:right w:val="none" w:sz="0" w:space="0" w:color="auto"/>
                  </w:divBdr>
                </w:div>
                <w:div w:id="1283000177">
                  <w:marLeft w:val="0"/>
                  <w:marRight w:val="0"/>
                  <w:marTop w:val="0"/>
                  <w:marBottom w:val="0"/>
                  <w:divBdr>
                    <w:top w:val="none" w:sz="0" w:space="0" w:color="auto"/>
                    <w:left w:val="none" w:sz="0" w:space="0" w:color="auto"/>
                    <w:bottom w:val="none" w:sz="0" w:space="0" w:color="auto"/>
                    <w:right w:val="none" w:sz="0" w:space="0" w:color="auto"/>
                  </w:divBdr>
                </w:div>
                <w:div w:id="1913000684">
                  <w:marLeft w:val="0"/>
                  <w:marRight w:val="0"/>
                  <w:marTop w:val="0"/>
                  <w:marBottom w:val="0"/>
                  <w:divBdr>
                    <w:top w:val="none" w:sz="0" w:space="0" w:color="auto"/>
                    <w:left w:val="none" w:sz="0" w:space="0" w:color="auto"/>
                    <w:bottom w:val="none" w:sz="0" w:space="0" w:color="auto"/>
                    <w:right w:val="none" w:sz="0" w:space="0" w:color="auto"/>
                  </w:divBdr>
                </w:div>
                <w:div w:id="1962498109">
                  <w:marLeft w:val="0"/>
                  <w:marRight w:val="0"/>
                  <w:marTop w:val="0"/>
                  <w:marBottom w:val="0"/>
                  <w:divBdr>
                    <w:top w:val="none" w:sz="0" w:space="0" w:color="auto"/>
                    <w:left w:val="none" w:sz="0" w:space="0" w:color="auto"/>
                    <w:bottom w:val="none" w:sz="0" w:space="0" w:color="auto"/>
                    <w:right w:val="none" w:sz="0" w:space="0" w:color="auto"/>
                  </w:divBdr>
                </w:div>
                <w:div w:id="1222328385">
                  <w:marLeft w:val="0"/>
                  <w:marRight w:val="0"/>
                  <w:marTop w:val="0"/>
                  <w:marBottom w:val="0"/>
                  <w:divBdr>
                    <w:top w:val="none" w:sz="0" w:space="0" w:color="auto"/>
                    <w:left w:val="none" w:sz="0" w:space="0" w:color="auto"/>
                    <w:bottom w:val="none" w:sz="0" w:space="0" w:color="auto"/>
                    <w:right w:val="none" w:sz="0" w:space="0" w:color="auto"/>
                  </w:divBdr>
                </w:div>
                <w:div w:id="303390057">
                  <w:marLeft w:val="0"/>
                  <w:marRight w:val="0"/>
                  <w:marTop w:val="0"/>
                  <w:marBottom w:val="0"/>
                  <w:divBdr>
                    <w:top w:val="none" w:sz="0" w:space="0" w:color="auto"/>
                    <w:left w:val="none" w:sz="0" w:space="0" w:color="auto"/>
                    <w:bottom w:val="none" w:sz="0" w:space="0" w:color="auto"/>
                    <w:right w:val="none" w:sz="0" w:space="0" w:color="auto"/>
                  </w:divBdr>
                </w:div>
                <w:div w:id="747535544">
                  <w:marLeft w:val="0"/>
                  <w:marRight w:val="0"/>
                  <w:marTop w:val="0"/>
                  <w:marBottom w:val="0"/>
                  <w:divBdr>
                    <w:top w:val="none" w:sz="0" w:space="0" w:color="auto"/>
                    <w:left w:val="none" w:sz="0" w:space="0" w:color="auto"/>
                    <w:bottom w:val="none" w:sz="0" w:space="0" w:color="auto"/>
                    <w:right w:val="none" w:sz="0" w:space="0" w:color="auto"/>
                  </w:divBdr>
                </w:div>
                <w:div w:id="1106580697">
                  <w:marLeft w:val="0"/>
                  <w:marRight w:val="0"/>
                  <w:marTop w:val="0"/>
                  <w:marBottom w:val="0"/>
                  <w:divBdr>
                    <w:top w:val="none" w:sz="0" w:space="0" w:color="auto"/>
                    <w:left w:val="none" w:sz="0" w:space="0" w:color="auto"/>
                    <w:bottom w:val="none" w:sz="0" w:space="0" w:color="auto"/>
                    <w:right w:val="none" w:sz="0" w:space="0" w:color="auto"/>
                  </w:divBdr>
                </w:div>
                <w:div w:id="1166362963">
                  <w:marLeft w:val="0"/>
                  <w:marRight w:val="0"/>
                  <w:marTop w:val="0"/>
                  <w:marBottom w:val="0"/>
                  <w:divBdr>
                    <w:top w:val="none" w:sz="0" w:space="0" w:color="auto"/>
                    <w:left w:val="none" w:sz="0" w:space="0" w:color="auto"/>
                    <w:bottom w:val="none" w:sz="0" w:space="0" w:color="auto"/>
                    <w:right w:val="none" w:sz="0" w:space="0" w:color="auto"/>
                  </w:divBdr>
                </w:div>
                <w:div w:id="617295323">
                  <w:marLeft w:val="0"/>
                  <w:marRight w:val="0"/>
                  <w:marTop w:val="0"/>
                  <w:marBottom w:val="0"/>
                  <w:divBdr>
                    <w:top w:val="none" w:sz="0" w:space="0" w:color="auto"/>
                    <w:left w:val="none" w:sz="0" w:space="0" w:color="auto"/>
                    <w:bottom w:val="none" w:sz="0" w:space="0" w:color="auto"/>
                    <w:right w:val="none" w:sz="0" w:space="0" w:color="auto"/>
                  </w:divBdr>
                </w:div>
                <w:div w:id="948466666">
                  <w:marLeft w:val="0"/>
                  <w:marRight w:val="0"/>
                  <w:marTop w:val="0"/>
                  <w:marBottom w:val="0"/>
                  <w:divBdr>
                    <w:top w:val="none" w:sz="0" w:space="0" w:color="auto"/>
                    <w:left w:val="none" w:sz="0" w:space="0" w:color="auto"/>
                    <w:bottom w:val="none" w:sz="0" w:space="0" w:color="auto"/>
                    <w:right w:val="none" w:sz="0" w:space="0" w:color="auto"/>
                  </w:divBdr>
                </w:div>
                <w:div w:id="2062168233">
                  <w:marLeft w:val="0"/>
                  <w:marRight w:val="0"/>
                  <w:marTop w:val="0"/>
                  <w:marBottom w:val="0"/>
                  <w:divBdr>
                    <w:top w:val="none" w:sz="0" w:space="0" w:color="auto"/>
                    <w:left w:val="none" w:sz="0" w:space="0" w:color="auto"/>
                    <w:bottom w:val="none" w:sz="0" w:space="0" w:color="auto"/>
                    <w:right w:val="none" w:sz="0" w:space="0" w:color="auto"/>
                  </w:divBdr>
                </w:div>
                <w:div w:id="1253274837">
                  <w:marLeft w:val="0"/>
                  <w:marRight w:val="0"/>
                  <w:marTop w:val="0"/>
                  <w:marBottom w:val="0"/>
                  <w:divBdr>
                    <w:top w:val="none" w:sz="0" w:space="0" w:color="auto"/>
                    <w:left w:val="none" w:sz="0" w:space="0" w:color="auto"/>
                    <w:bottom w:val="none" w:sz="0" w:space="0" w:color="auto"/>
                    <w:right w:val="none" w:sz="0" w:space="0" w:color="auto"/>
                  </w:divBdr>
                </w:div>
                <w:div w:id="947084676">
                  <w:marLeft w:val="0"/>
                  <w:marRight w:val="0"/>
                  <w:marTop w:val="0"/>
                  <w:marBottom w:val="0"/>
                  <w:divBdr>
                    <w:top w:val="none" w:sz="0" w:space="0" w:color="auto"/>
                    <w:left w:val="none" w:sz="0" w:space="0" w:color="auto"/>
                    <w:bottom w:val="none" w:sz="0" w:space="0" w:color="auto"/>
                    <w:right w:val="none" w:sz="0" w:space="0" w:color="auto"/>
                  </w:divBdr>
                </w:div>
                <w:div w:id="844710151">
                  <w:marLeft w:val="0"/>
                  <w:marRight w:val="0"/>
                  <w:marTop w:val="0"/>
                  <w:marBottom w:val="0"/>
                  <w:divBdr>
                    <w:top w:val="none" w:sz="0" w:space="0" w:color="auto"/>
                    <w:left w:val="none" w:sz="0" w:space="0" w:color="auto"/>
                    <w:bottom w:val="none" w:sz="0" w:space="0" w:color="auto"/>
                    <w:right w:val="none" w:sz="0" w:space="0" w:color="auto"/>
                  </w:divBdr>
                </w:div>
                <w:div w:id="1329556891">
                  <w:marLeft w:val="0"/>
                  <w:marRight w:val="0"/>
                  <w:marTop w:val="0"/>
                  <w:marBottom w:val="0"/>
                  <w:divBdr>
                    <w:top w:val="none" w:sz="0" w:space="0" w:color="auto"/>
                    <w:left w:val="none" w:sz="0" w:space="0" w:color="auto"/>
                    <w:bottom w:val="none" w:sz="0" w:space="0" w:color="auto"/>
                    <w:right w:val="none" w:sz="0" w:space="0" w:color="auto"/>
                  </w:divBdr>
                </w:div>
                <w:div w:id="250360455">
                  <w:marLeft w:val="0"/>
                  <w:marRight w:val="0"/>
                  <w:marTop w:val="0"/>
                  <w:marBottom w:val="0"/>
                  <w:divBdr>
                    <w:top w:val="none" w:sz="0" w:space="0" w:color="auto"/>
                    <w:left w:val="none" w:sz="0" w:space="0" w:color="auto"/>
                    <w:bottom w:val="none" w:sz="0" w:space="0" w:color="auto"/>
                    <w:right w:val="none" w:sz="0" w:space="0" w:color="auto"/>
                  </w:divBdr>
                </w:div>
                <w:div w:id="2137947776">
                  <w:marLeft w:val="0"/>
                  <w:marRight w:val="0"/>
                  <w:marTop w:val="0"/>
                  <w:marBottom w:val="0"/>
                  <w:divBdr>
                    <w:top w:val="none" w:sz="0" w:space="0" w:color="auto"/>
                    <w:left w:val="none" w:sz="0" w:space="0" w:color="auto"/>
                    <w:bottom w:val="none" w:sz="0" w:space="0" w:color="auto"/>
                    <w:right w:val="none" w:sz="0" w:space="0" w:color="auto"/>
                  </w:divBdr>
                </w:div>
                <w:div w:id="631399896">
                  <w:marLeft w:val="0"/>
                  <w:marRight w:val="0"/>
                  <w:marTop w:val="0"/>
                  <w:marBottom w:val="0"/>
                  <w:divBdr>
                    <w:top w:val="none" w:sz="0" w:space="0" w:color="auto"/>
                    <w:left w:val="none" w:sz="0" w:space="0" w:color="auto"/>
                    <w:bottom w:val="none" w:sz="0" w:space="0" w:color="auto"/>
                    <w:right w:val="none" w:sz="0" w:space="0" w:color="auto"/>
                  </w:divBdr>
                </w:div>
                <w:div w:id="687221225">
                  <w:marLeft w:val="0"/>
                  <w:marRight w:val="0"/>
                  <w:marTop w:val="0"/>
                  <w:marBottom w:val="0"/>
                  <w:divBdr>
                    <w:top w:val="none" w:sz="0" w:space="0" w:color="auto"/>
                    <w:left w:val="none" w:sz="0" w:space="0" w:color="auto"/>
                    <w:bottom w:val="none" w:sz="0" w:space="0" w:color="auto"/>
                    <w:right w:val="none" w:sz="0" w:space="0" w:color="auto"/>
                  </w:divBdr>
                </w:div>
                <w:div w:id="1656951357">
                  <w:marLeft w:val="0"/>
                  <w:marRight w:val="0"/>
                  <w:marTop w:val="0"/>
                  <w:marBottom w:val="0"/>
                  <w:divBdr>
                    <w:top w:val="none" w:sz="0" w:space="0" w:color="auto"/>
                    <w:left w:val="none" w:sz="0" w:space="0" w:color="auto"/>
                    <w:bottom w:val="none" w:sz="0" w:space="0" w:color="auto"/>
                    <w:right w:val="none" w:sz="0" w:space="0" w:color="auto"/>
                  </w:divBdr>
                </w:div>
                <w:div w:id="970211811">
                  <w:marLeft w:val="0"/>
                  <w:marRight w:val="0"/>
                  <w:marTop w:val="0"/>
                  <w:marBottom w:val="0"/>
                  <w:divBdr>
                    <w:top w:val="none" w:sz="0" w:space="0" w:color="auto"/>
                    <w:left w:val="none" w:sz="0" w:space="0" w:color="auto"/>
                    <w:bottom w:val="none" w:sz="0" w:space="0" w:color="auto"/>
                    <w:right w:val="none" w:sz="0" w:space="0" w:color="auto"/>
                  </w:divBdr>
                </w:div>
                <w:div w:id="1298991011">
                  <w:marLeft w:val="0"/>
                  <w:marRight w:val="0"/>
                  <w:marTop w:val="0"/>
                  <w:marBottom w:val="0"/>
                  <w:divBdr>
                    <w:top w:val="none" w:sz="0" w:space="0" w:color="auto"/>
                    <w:left w:val="none" w:sz="0" w:space="0" w:color="auto"/>
                    <w:bottom w:val="none" w:sz="0" w:space="0" w:color="auto"/>
                    <w:right w:val="none" w:sz="0" w:space="0" w:color="auto"/>
                  </w:divBdr>
                </w:div>
                <w:div w:id="358553429">
                  <w:marLeft w:val="0"/>
                  <w:marRight w:val="0"/>
                  <w:marTop w:val="0"/>
                  <w:marBottom w:val="0"/>
                  <w:divBdr>
                    <w:top w:val="none" w:sz="0" w:space="0" w:color="auto"/>
                    <w:left w:val="none" w:sz="0" w:space="0" w:color="auto"/>
                    <w:bottom w:val="none" w:sz="0" w:space="0" w:color="auto"/>
                    <w:right w:val="none" w:sz="0" w:space="0" w:color="auto"/>
                  </w:divBdr>
                </w:div>
                <w:div w:id="398867370">
                  <w:marLeft w:val="0"/>
                  <w:marRight w:val="0"/>
                  <w:marTop w:val="0"/>
                  <w:marBottom w:val="0"/>
                  <w:divBdr>
                    <w:top w:val="none" w:sz="0" w:space="0" w:color="auto"/>
                    <w:left w:val="none" w:sz="0" w:space="0" w:color="auto"/>
                    <w:bottom w:val="none" w:sz="0" w:space="0" w:color="auto"/>
                    <w:right w:val="none" w:sz="0" w:space="0" w:color="auto"/>
                  </w:divBdr>
                </w:div>
                <w:div w:id="2019454454">
                  <w:marLeft w:val="0"/>
                  <w:marRight w:val="0"/>
                  <w:marTop w:val="0"/>
                  <w:marBottom w:val="0"/>
                  <w:divBdr>
                    <w:top w:val="none" w:sz="0" w:space="0" w:color="auto"/>
                    <w:left w:val="none" w:sz="0" w:space="0" w:color="auto"/>
                    <w:bottom w:val="none" w:sz="0" w:space="0" w:color="auto"/>
                    <w:right w:val="none" w:sz="0" w:space="0" w:color="auto"/>
                  </w:divBdr>
                </w:div>
                <w:div w:id="468670845">
                  <w:marLeft w:val="0"/>
                  <w:marRight w:val="0"/>
                  <w:marTop w:val="0"/>
                  <w:marBottom w:val="0"/>
                  <w:divBdr>
                    <w:top w:val="none" w:sz="0" w:space="0" w:color="auto"/>
                    <w:left w:val="none" w:sz="0" w:space="0" w:color="auto"/>
                    <w:bottom w:val="none" w:sz="0" w:space="0" w:color="auto"/>
                    <w:right w:val="none" w:sz="0" w:space="0" w:color="auto"/>
                  </w:divBdr>
                </w:div>
                <w:div w:id="958494384">
                  <w:marLeft w:val="0"/>
                  <w:marRight w:val="0"/>
                  <w:marTop w:val="0"/>
                  <w:marBottom w:val="0"/>
                  <w:divBdr>
                    <w:top w:val="none" w:sz="0" w:space="0" w:color="auto"/>
                    <w:left w:val="none" w:sz="0" w:space="0" w:color="auto"/>
                    <w:bottom w:val="none" w:sz="0" w:space="0" w:color="auto"/>
                    <w:right w:val="none" w:sz="0" w:space="0" w:color="auto"/>
                  </w:divBdr>
                </w:div>
                <w:div w:id="1886481819">
                  <w:marLeft w:val="0"/>
                  <w:marRight w:val="0"/>
                  <w:marTop w:val="0"/>
                  <w:marBottom w:val="0"/>
                  <w:divBdr>
                    <w:top w:val="none" w:sz="0" w:space="0" w:color="auto"/>
                    <w:left w:val="none" w:sz="0" w:space="0" w:color="auto"/>
                    <w:bottom w:val="none" w:sz="0" w:space="0" w:color="auto"/>
                    <w:right w:val="none" w:sz="0" w:space="0" w:color="auto"/>
                  </w:divBdr>
                </w:div>
                <w:div w:id="215509106">
                  <w:marLeft w:val="0"/>
                  <w:marRight w:val="0"/>
                  <w:marTop w:val="0"/>
                  <w:marBottom w:val="0"/>
                  <w:divBdr>
                    <w:top w:val="none" w:sz="0" w:space="0" w:color="auto"/>
                    <w:left w:val="none" w:sz="0" w:space="0" w:color="auto"/>
                    <w:bottom w:val="none" w:sz="0" w:space="0" w:color="auto"/>
                    <w:right w:val="none" w:sz="0" w:space="0" w:color="auto"/>
                  </w:divBdr>
                </w:div>
                <w:div w:id="2081634716">
                  <w:marLeft w:val="0"/>
                  <w:marRight w:val="0"/>
                  <w:marTop w:val="0"/>
                  <w:marBottom w:val="0"/>
                  <w:divBdr>
                    <w:top w:val="none" w:sz="0" w:space="0" w:color="auto"/>
                    <w:left w:val="none" w:sz="0" w:space="0" w:color="auto"/>
                    <w:bottom w:val="none" w:sz="0" w:space="0" w:color="auto"/>
                    <w:right w:val="none" w:sz="0" w:space="0" w:color="auto"/>
                  </w:divBdr>
                </w:div>
                <w:div w:id="1026054679">
                  <w:marLeft w:val="0"/>
                  <w:marRight w:val="0"/>
                  <w:marTop w:val="0"/>
                  <w:marBottom w:val="0"/>
                  <w:divBdr>
                    <w:top w:val="none" w:sz="0" w:space="0" w:color="auto"/>
                    <w:left w:val="none" w:sz="0" w:space="0" w:color="auto"/>
                    <w:bottom w:val="none" w:sz="0" w:space="0" w:color="auto"/>
                    <w:right w:val="none" w:sz="0" w:space="0" w:color="auto"/>
                  </w:divBdr>
                </w:div>
                <w:div w:id="1361126957">
                  <w:marLeft w:val="0"/>
                  <w:marRight w:val="0"/>
                  <w:marTop w:val="0"/>
                  <w:marBottom w:val="0"/>
                  <w:divBdr>
                    <w:top w:val="none" w:sz="0" w:space="0" w:color="auto"/>
                    <w:left w:val="none" w:sz="0" w:space="0" w:color="auto"/>
                    <w:bottom w:val="none" w:sz="0" w:space="0" w:color="auto"/>
                    <w:right w:val="none" w:sz="0" w:space="0" w:color="auto"/>
                  </w:divBdr>
                </w:div>
                <w:div w:id="845249841">
                  <w:marLeft w:val="0"/>
                  <w:marRight w:val="0"/>
                  <w:marTop w:val="0"/>
                  <w:marBottom w:val="0"/>
                  <w:divBdr>
                    <w:top w:val="none" w:sz="0" w:space="0" w:color="auto"/>
                    <w:left w:val="none" w:sz="0" w:space="0" w:color="auto"/>
                    <w:bottom w:val="none" w:sz="0" w:space="0" w:color="auto"/>
                    <w:right w:val="none" w:sz="0" w:space="0" w:color="auto"/>
                  </w:divBdr>
                </w:div>
                <w:div w:id="1527987297">
                  <w:marLeft w:val="0"/>
                  <w:marRight w:val="0"/>
                  <w:marTop w:val="0"/>
                  <w:marBottom w:val="0"/>
                  <w:divBdr>
                    <w:top w:val="none" w:sz="0" w:space="0" w:color="auto"/>
                    <w:left w:val="none" w:sz="0" w:space="0" w:color="auto"/>
                    <w:bottom w:val="none" w:sz="0" w:space="0" w:color="auto"/>
                    <w:right w:val="none" w:sz="0" w:space="0" w:color="auto"/>
                  </w:divBdr>
                </w:div>
                <w:div w:id="1563754508">
                  <w:marLeft w:val="0"/>
                  <w:marRight w:val="0"/>
                  <w:marTop w:val="0"/>
                  <w:marBottom w:val="0"/>
                  <w:divBdr>
                    <w:top w:val="none" w:sz="0" w:space="0" w:color="auto"/>
                    <w:left w:val="none" w:sz="0" w:space="0" w:color="auto"/>
                    <w:bottom w:val="none" w:sz="0" w:space="0" w:color="auto"/>
                    <w:right w:val="none" w:sz="0" w:space="0" w:color="auto"/>
                  </w:divBdr>
                </w:div>
                <w:div w:id="1285696758">
                  <w:marLeft w:val="0"/>
                  <w:marRight w:val="0"/>
                  <w:marTop w:val="0"/>
                  <w:marBottom w:val="0"/>
                  <w:divBdr>
                    <w:top w:val="none" w:sz="0" w:space="0" w:color="auto"/>
                    <w:left w:val="none" w:sz="0" w:space="0" w:color="auto"/>
                    <w:bottom w:val="none" w:sz="0" w:space="0" w:color="auto"/>
                    <w:right w:val="none" w:sz="0" w:space="0" w:color="auto"/>
                  </w:divBdr>
                </w:div>
                <w:div w:id="1997223145">
                  <w:marLeft w:val="0"/>
                  <w:marRight w:val="0"/>
                  <w:marTop w:val="0"/>
                  <w:marBottom w:val="0"/>
                  <w:divBdr>
                    <w:top w:val="none" w:sz="0" w:space="0" w:color="auto"/>
                    <w:left w:val="none" w:sz="0" w:space="0" w:color="auto"/>
                    <w:bottom w:val="none" w:sz="0" w:space="0" w:color="auto"/>
                    <w:right w:val="none" w:sz="0" w:space="0" w:color="auto"/>
                  </w:divBdr>
                </w:div>
                <w:div w:id="1812284594">
                  <w:marLeft w:val="0"/>
                  <w:marRight w:val="0"/>
                  <w:marTop w:val="0"/>
                  <w:marBottom w:val="0"/>
                  <w:divBdr>
                    <w:top w:val="none" w:sz="0" w:space="0" w:color="auto"/>
                    <w:left w:val="none" w:sz="0" w:space="0" w:color="auto"/>
                    <w:bottom w:val="none" w:sz="0" w:space="0" w:color="auto"/>
                    <w:right w:val="none" w:sz="0" w:space="0" w:color="auto"/>
                  </w:divBdr>
                </w:div>
                <w:div w:id="2129466324">
                  <w:marLeft w:val="0"/>
                  <w:marRight w:val="0"/>
                  <w:marTop w:val="0"/>
                  <w:marBottom w:val="0"/>
                  <w:divBdr>
                    <w:top w:val="none" w:sz="0" w:space="0" w:color="auto"/>
                    <w:left w:val="none" w:sz="0" w:space="0" w:color="auto"/>
                    <w:bottom w:val="none" w:sz="0" w:space="0" w:color="auto"/>
                    <w:right w:val="none" w:sz="0" w:space="0" w:color="auto"/>
                  </w:divBdr>
                </w:div>
                <w:div w:id="1027873912">
                  <w:marLeft w:val="0"/>
                  <w:marRight w:val="0"/>
                  <w:marTop w:val="0"/>
                  <w:marBottom w:val="0"/>
                  <w:divBdr>
                    <w:top w:val="none" w:sz="0" w:space="0" w:color="auto"/>
                    <w:left w:val="none" w:sz="0" w:space="0" w:color="auto"/>
                    <w:bottom w:val="none" w:sz="0" w:space="0" w:color="auto"/>
                    <w:right w:val="none" w:sz="0" w:space="0" w:color="auto"/>
                  </w:divBdr>
                </w:div>
                <w:div w:id="1020470424">
                  <w:marLeft w:val="0"/>
                  <w:marRight w:val="0"/>
                  <w:marTop w:val="0"/>
                  <w:marBottom w:val="0"/>
                  <w:divBdr>
                    <w:top w:val="none" w:sz="0" w:space="0" w:color="auto"/>
                    <w:left w:val="none" w:sz="0" w:space="0" w:color="auto"/>
                    <w:bottom w:val="none" w:sz="0" w:space="0" w:color="auto"/>
                    <w:right w:val="none" w:sz="0" w:space="0" w:color="auto"/>
                  </w:divBdr>
                </w:div>
                <w:div w:id="2116754922">
                  <w:marLeft w:val="0"/>
                  <w:marRight w:val="0"/>
                  <w:marTop w:val="0"/>
                  <w:marBottom w:val="0"/>
                  <w:divBdr>
                    <w:top w:val="none" w:sz="0" w:space="0" w:color="auto"/>
                    <w:left w:val="none" w:sz="0" w:space="0" w:color="auto"/>
                    <w:bottom w:val="none" w:sz="0" w:space="0" w:color="auto"/>
                    <w:right w:val="none" w:sz="0" w:space="0" w:color="auto"/>
                  </w:divBdr>
                </w:div>
                <w:div w:id="417287379">
                  <w:marLeft w:val="0"/>
                  <w:marRight w:val="0"/>
                  <w:marTop w:val="0"/>
                  <w:marBottom w:val="0"/>
                  <w:divBdr>
                    <w:top w:val="none" w:sz="0" w:space="0" w:color="auto"/>
                    <w:left w:val="none" w:sz="0" w:space="0" w:color="auto"/>
                    <w:bottom w:val="none" w:sz="0" w:space="0" w:color="auto"/>
                    <w:right w:val="none" w:sz="0" w:space="0" w:color="auto"/>
                  </w:divBdr>
                </w:div>
                <w:div w:id="1586449871">
                  <w:marLeft w:val="0"/>
                  <w:marRight w:val="0"/>
                  <w:marTop w:val="0"/>
                  <w:marBottom w:val="0"/>
                  <w:divBdr>
                    <w:top w:val="none" w:sz="0" w:space="0" w:color="auto"/>
                    <w:left w:val="none" w:sz="0" w:space="0" w:color="auto"/>
                    <w:bottom w:val="none" w:sz="0" w:space="0" w:color="auto"/>
                    <w:right w:val="none" w:sz="0" w:space="0" w:color="auto"/>
                  </w:divBdr>
                </w:div>
                <w:div w:id="195428624">
                  <w:marLeft w:val="0"/>
                  <w:marRight w:val="0"/>
                  <w:marTop w:val="0"/>
                  <w:marBottom w:val="0"/>
                  <w:divBdr>
                    <w:top w:val="none" w:sz="0" w:space="0" w:color="auto"/>
                    <w:left w:val="none" w:sz="0" w:space="0" w:color="auto"/>
                    <w:bottom w:val="none" w:sz="0" w:space="0" w:color="auto"/>
                    <w:right w:val="none" w:sz="0" w:space="0" w:color="auto"/>
                  </w:divBdr>
                </w:div>
                <w:div w:id="1077169605">
                  <w:marLeft w:val="0"/>
                  <w:marRight w:val="0"/>
                  <w:marTop w:val="0"/>
                  <w:marBottom w:val="0"/>
                  <w:divBdr>
                    <w:top w:val="none" w:sz="0" w:space="0" w:color="auto"/>
                    <w:left w:val="none" w:sz="0" w:space="0" w:color="auto"/>
                    <w:bottom w:val="none" w:sz="0" w:space="0" w:color="auto"/>
                    <w:right w:val="none" w:sz="0" w:space="0" w:color="auto"/>
                  </w:divBdr>
                </w:div>
                <w:div w:id="464158301">
                  <w:marLeft w:val="0"/>
                  <w:marRight w:val="0"/>
                  <w:marTop w:val="0"/>
                  <w:marBottom w:val="0"/>
                  <w:divBdr>
                    <w:top w:val="none" w:sz="0" w:space="0" w:color="auto"/>
                    <w:left w:val="none" w:sz="0" w:space="0" w:color="auto"/>
                    <w:bottom w:val="none" w:sz="0" w:space="0" w:color="auto"/>
                    <w:right w:val="none" w:sz="0" w:space="0" w:color="auto"/>
                  </w:divBdr>
                </w:div>
                <w:div w:id="1595283039">
                  <w:marLeft w:val="0"/>
                  <w:marRight w:val="0"/>
                  <w:marTop w:val="0"/>
                  <w:marBottom w:val="0"/>
                  <w:divBdr>
                    <w:top w:val="none" w:sz="0" w:space="0" w:color="auto"/>
                    <w:left w:val="none" w:sz="0" w:space="0" w:color="auto"/>
                    <w:bottom w:val="none" w:sz="0" w:space="0" w:color="auto"/>
                    <w:right w:val="none" w:sz="0" w:space="0" w:color="auto"/>
                  </w:divBdr>
                </w:div>
                <w:div w:id="993490481">
                  <w:marLeft w:val="0"/>
                  <w:marRight w:val="0"/>
                  <w:marTop w:val="0"/>
                  <w:marBottom w:val="0"/>
                  <w:divBdr>
                    <w:top w:val="none" w:sz="0" w:space="0" w:color="auto"/>
                    <w:left w:val="none" w:sz="0" w:space="0" w:color="auto"/>
                    <w:bottom w:val="none" w:sz="0" w:space="0" w:color="auto"/>
                    <w:right w:val="none" w:sz="0" w:space="0" w:color="auto"/>
                  </w:divBdr>
                </w:div>
                <w:div w:id="1356079375">
                  <w:marLeft w:val="0"/>
                  <w:marRight w:val="0"/>
                  <w:marTop w:val="0"/>
                  <w:marBottom w:val="0"/>
                  <w:divBdr>
                    <w:top w:val="none" w:sz="0" w:space="0" w:color="auto"/>
                    <w:left w:val="none" w:sz="0" w:space="0" w:color="auto"/>
                    <w:bottom w:val="none" w:sz="0" w:space="0" w:color="auto"/>
                    <w:right w:val="none" w:sz="0" w:space="0" w:color="auto"/>
                  </w:divBdr>
                </w:div>
                <w:div w:id="1557817711">
                  <w:marLeft w:val="0"/>
                  <w:marRight w:val="0"/>
                  <w:marTop w:val="0"/>
                  <w:marBottom w:val="0"/>
                  <w:divBdr>
                    <w:top w:val="none" w:sz="0" w:space="0" w:color="auto"/>
                    <w:left w:val="none" w:sz="0" w:space="0" w:color="auto"/>
                    <w:bottom w:val="none" w:sz="0" w:space="0" w:color="auto"/>
                    <w:right w:val="none" w:sz="0" w:space="0" w:color="auto"/>
                  </w:divBdr>
                </w:div>
                <w:div w:id="2063097808">
                  <w:marLeft w:val="0"/>
                  <w:marRight w:val="0"/>
                  <w:marTop w:val="0"/>
                  <w:marBottom w:val="0"/>
                  <w:divBdr>
                    <w:top w:val="none" w:sz="0" w:space="0" w:color="auto"/>
                    <w:left w:val="none" w:sz="0" w:space="0" w:color="auto"/>
                    <w:bottom w:val="none" w:sz="0" w:space="0" w:color="auto"/>
                    <w:right w:val="none" w:sz="0" w:space="0" w:color="auto"/>
                  </w:divBdr>
                </w:div>
                <w:div w:id="1461459627">
                  <w:marLeft w:val="0"/>
                  <w:marRight w:val="0"/>
                  <w:marTop w:val="0"/>
                  <w:marBottom w:val="0"/>
                  <w:divBdr>
                    <w:top w:val="none" w:sz="0" w:space="0" w:color="auto"/>
                    <w:left w:val="none" w:sz="0" w:space="0" w:color="auto"/>
                    <w:bottom w:val="none" w:sz="0" w:space="0" w:color="auto"/>
                    <w:right w:val="none" w:sz="0" w:space="0" w:color="auto"/>
                  </w:divBdr>
                </w:div>
                <w:div w:id="455030644">
                  <w:marLeft w:val="0"/>
                  <w:marRight w:val="0"/>
                  <w:marTop w:val="0"/>
                  <w:marBottom w:val="0"/>
                  <w:divBdr>
                    <w:top w:val="none" w:sz="0" w:space="0" w:color="auto"/>
                    <w:left w:val="none" w:sz="0" w:space="0" w:color="auto"/>
                    <w:bottom w:val="none" w:sz="0" w:space="0" w:color="auto"/>
                    <w:right w:val="none" w:sz="0" w:space="0" w:color="auto"/>
                  </w:divBdr>
                </w:div>
                <w:div w:id="1940020547">
                  <w:marLeft w:val="0"/>
                  <w:marRight w:val="0"/>
                  <w:marTop w:val="0"/>
                  <w:marBottom w:val="0"/>
                  <w:divBdr>
                    <w:top w:val="none" w:sz="0" w:space="0" w:color="auto"/>
                    <w:left w:val="none" w:sz="0" w:space="0" w:color="auto"/>
                    <w:bottom w:val="none" w:sz="0" w:space="0" w:color="auto"/>
                    <w:right w:val="none" w:sz="0" w:space="0" w:color="auto"/>
                  </w:divBdr>
                </w:div>
                <w:div w:id="22287396">
                  <w:marLeft w:val="0"/>
                  <w:marRight w:val="0"/>
                  <w:marTop w:val="0"/>
                  <w:marBottom w:val="0"/>
                  <w:divBdr>
                    <w:top w:val="none" w:sz="0" w:space="0" w:color="auto"/>
                    <w:left w:val="none" w:sz="0" w:space="0" w:color="auto"/>
                    <w:bottom w:val="none" w:sz="0" w:space="0" w:color="auto"/>
                    <w:right w:val="none" w:sz="0" w:space="0" w:color="auto"/>
                  </w:divBdr>
                </w:div>
                <w:div w:id="651836645">
                  <w:marLeft w:val="0"/>
                  <w:marRight w:val="0"/>
                  <w:marTop w:val="0"/>
                  <w:marBottom w:val="0"/>
                  <w:divBdr>
                    <w:top w:val="none" w:sz="0" w:space="0" w:color="auto"/>
                    <w:left w:val="none" w:sz="0" w:space="0" w:color="auto"/>
                    <w:bottom w:val="none" w:sz="0" w:space="0" w:color="auto"/>
                    <w:right w:val="none" w:sz="0" w:space="0" w:color="auto"/>
                  </w:divBdr>
                </w:div>
                <w:div w:id="1209880699">
                  <w:marLeft w:val="0"/>
                  <w:marRight w:val="0"/>
                  <w:marTop w:val="0"/>
                  <w:marBottom w:val="0"/>
                  <w:divBdr>
                    <w:top w:val="none" w:sz="0" w:space="0" w:color="auto"/>
                    <w:left w:val="none" w:sz="0" w:space="0" w:color="auto"/>
                    <w:bottom w:val="none" w:sz="0" w:space="0" w:color="auto"/>
                    <w:right w:val="none" w:sz="0" w:space="0" w:color="auto"/>
                  </w:divBdr>
                </w:div>
                <w:div w:id="802889194">
                  <w:marLeft w:val="0"/>
                  <w:marRight w:val="0"/>
                  <w:marTop w:val="0"/>
                  <w:marBottom w:val="0"/>
                  <w:divBdr>
                    <w:top w:val="none" w:sz="0" w:space="0" w:color="auto"/>
                    <w:left w:val="none" w:sz="0" w:space="0" w:color="auto"/>
                    <w:bottom w:val="none" w:sz="0" w:space="0" w:color="auto"/>
                    <w:right w:val="none" w:sz="0" w:space="0" w:color="auto"/>
                  </w:divBdr>
                </w:div>
                <w:div w:id="850221842">
                  <w:marLeft w:val="0"/>
                  <w:marRight w:val="0"/>
                  <w:marTop w:val="0"/>
                  <w:marBottom w:val="0"/>
                  <w:divBdr>
                    <w:top w:val="none" w:sz="0" w:space="0" w:color="auto"/>
                    <w:left w:val="none" w:sz="0" w:space="0" w:color="auto"/>
                    <w:bottom w:val="none" w:sz="0" w:space="0" w:color="auto"/>
                    <w:right w:val="none" w:sz="0" w:space="0" w:color="auto"/>
                  </w:divBdr>
                </w:div>
                <w:div w:id="1789931845">
                  <w:marLeft w:val="0"/>
                  <w:marRight w:val="0"/>
                  <w:marTop w:val="0"/>
                  <w:marBottom w:val="0"/>
                  <w:divBdr>
                    <w:top w:val="none" w:sz="0" w:space="0" w:color="auto"/>
                    <w:left w:val="none" w:sz="0" w:space="0" w:color="auto"/>
                    <w:bottom w:val="none" w:sz="0" w:space="0" w:color="auto"/>
                    <w:right w:val="none" w:sz="0" w:space="0" w:color="auto"/>
                  </w:divBdr>
                </w:div>
                <w:div w:id="829560242">
                  <w:marLeft w:val="0"/>
                  <w:marRight w:val="0"/>
                  <w:marTop w:val="0"/>
                  <w:marBottom w:val="0"/>
                  <w:divBdr>
                    <w:top w:val="none" w:sz="0" w:space="0" w:color="auto"/>
                    <w:left w:val="none" w:sz="0" w:space="0" w:color="auto"/>
                    <w:bottom w:val="none" w:sz="0" w:space="0" w:color="auto"/>
                    <w:right w:val="none" w:sz="0" w:space="0" w:color="auto"/>
                  </w:divBdr>
                </w:div>
                <w:div w:id="1599949225">
                  <w:marLeft w:val="0"/>
                  <w:marRight w:val="0"/>
                  <w:marTop w:val="0"/>
                  <w:marBottom w:val="0"/>
                  <w:divBdr>
                    <w:top w:val="none" w:sz="0" w:space="0" w:color="auto"/>
                    <w:left w:val="none" w:sz="0" w:space="0" w:color="auto"/>
                    <w:bottom w:val="none" w:sz="0" w:space="0" w:color="auto"/>
                    <w:right w:val="none" w:sz="0" w:space="0" w:color="auto"/>
                  </w:divBdr>
                </w:div>
                <w:div w:id="1907260526">
                  <w:marLeft w:val="0"/>
                  <w:marRight w:val="0"/>
                  <w:marTop w:val="0"/>
                  <w:marBottom w:val="0"/>
                  <w:divBdr>
                    <w:top w:val="none" w:sz="0" w:space="0" w:color="auto"/>
                    <w:left w:val="none" w:sz="0" w:space="0" w:color="auto"/>
                    <w:bottom w:val="none" w:sz="0" w:space="0" w:color="auto"/>
                    <w:right w:val="none" w:sz="0" w:space="0" w:color="auto"/>
                  </w:divBdr>
                </w:div>
                <w:div w:id="961113811">
                  <w:marLeft w:val="0"/>
                  <w:marRight w:val="0"/>
                  <w:marTop w:val="0"/>
                  <w:marBottom w:val="0"/>
                  <w:divBdr>
                    <w:top w:val="none" w:sz="0" w:space="0" w:color="auto"/>
                    <w:left w:val="none" w:sz="0" w:space="0" w:color="auto"/>
                    <w:bottom w:val="none" w:sz="0" w:space="0" w:color="auto"/>
                    <w:right w:val="none" w:sz="0" w:space="0" w:color="auto"/>
                  </w:divBdr>
                </w:div>
                <w:div w:id="1062102042">
                  <w:marLeft w:val="0"/>
                  <w:marRight w:val="0"/>
                  <w:marTop w:val="0"/>
                  <w:marBottom w:val="0"/>
                  <w:divBdr>
                    <w:top w:val="none" w:sz="0" w:space="0" w:color="auto"/>
                    <w:left w:val="none" w:sz="0" w:space="0" w:color="auto"/>
                    <w:bottom w:val="none" w:sz="0" w:space="0" w:color="auto"/>
                    <w:right w:val="none" w:sz="0" w:space="0" w:color="auto"/>
                  </w:divBdr>
                </w:div>
                <w:div w:id="1543983473">
                  <w:marLeft w:val="0"/>
                  <w:marRight w:val="0"/>
                  <w:marTop w:val="0"/>
                  <w:marBottom w:val="0"/>
                  <w:divBdr>
                    <w:top w:val="none" w:sz="0" w:space="0" w:color="auto"/>
                    <w:left w:val="none" w:sz="0" w:space="0" w:color="auto"/>
                    <w:bottom w:val="none" w:sz="0" w:space="0" w:color="auto"/>
                    <w:right w:val="none" w:sz="0" w:space="0" w:color="auto"/>
                  </w:divBdr>
                </w:div>
                <w:div w:id="2753509">
                  <w:marLeft w:val="0"/>
                  <w:marRight w:val="0"/>
                  <w:marTop w:val="0"/>
                  <w:marBottom w:val="0"/>
                  <w:divBdr>
                    <w:top w:val="none" w:sz="0" w:space="0" w:color="auto"/>
                    <w:left w:val="none" w:sz="0" w:space="0" w:color="auto"/>
                    <w:bottom w:val="none" w:sz="0" w:space="0" w:color="auto"/>
                    <w:right w:val="none" w:sz="0" w:space="0" w:color="auto"/>
                  </w:divBdr>
                </w:div>
                <w:div w:id="2103792714">
                  <w:marLeft w:val="0"/>
                  <w:marRight w:val="0"/>
                  <w:marTop w:val="0"/>
                  <w:marBottom w:val="0"/>
                  <w:divBdr>
                    <w:top w:val="none" w:sz="0" w:space="0" w:color="auto"/>
                    <w:left w:val="none" w:sz="0" w:space="0" w:color="auto"/>
                    <w:bottom w:val="none" w:sz="0" w:space="0" w:color="auto"/>
                    <w:right w:val="none" w:sz="0" w:space="0" w:color="auto"/>
                  </w:divBdr>
                </w:div>
                <w:div w:id="943340474">
                  <w:marLeft w:val="0"/>
                  <w:marRight w:val="0"/>
                  <w:marTop w:val="0"/>
                  <w:marBottom w:val="0"/>
                  <w:divBdr>
                    <w:top w:val="none" w:sz="0" w:space="0" w:color="auto"/>
                    <w:left w:val="none" w:sz="0" w:space="0" w:color="auto"/>
                    <w:bottom w:val="none" w:sz="0" w:space="0" w:color="auto"/>
                    <w:right w:val="none" w:sz="0" w:space="0" w:color="auto"/>
                  </w:divBdr>
                </w:div>
                <w:div w:id="1702172448">
                  <w:marLeft w:val="0"/>
                  <w:marRight w:val="0"/>
                  <w:marTop w:val="0"/>
                  <w:marBottom w:val="0"/>
                  <w:divBdr>
                    <w:top w:val="none" w:sz="0" w:space="0" w:color="auto"/>
                    <w:left w:val="none" w:sz="0" w:space="0" w:color="auto"/>
                    <w:bottom w:val="none" w:sz="0" w:space="0" w:color="auto"/>
                    <w:right w:val="none" w:sz="0" w:space="0" w:color="auto"/>
                  </w:divBdr>
                </w:div>
                <w:div w:id="959527270">
                  <w:marLeft w:val="0"/>
                  <w:marRight w:val="0"/>
                  <w:marTop w:val="0"/>
                  <w:marBottom w:val="0"/>
                  <w:divBdr>
                    <w:top w:val="none" w:sz="0" w:space="0" w:color="auto"/>
                    <w:left w:val="none" w:sz="0" w:space="0" w:color="auto"/>
                    <w:bottom w:val="none" w:sz="0" w:space="0" w:color="auto"/>
                    <w:right w:val="none" w:sz="0" w:space="0" w:color="auto"/>
                  </w:divBdr>
                </w:div>
                <w:div w:id="218635869">
                  <w:marLeft w:val="0"/>
                  <w:marRight w:val="0"/>
                  <w:marTop w:val="0"/>
                  <w:marBottom w:val="0"/>
                  <w:divBdr>
                    <w:top w:val="none" w:sz="0" w:space="0" w:color="auto"/>
                    <w:left w:val="none" w:sz="0" w:space="0" w:color="auto"/>
                    <w:bottom w:val="none" w:sz="0" w:space="0" w:color="auto"/>
                    <w:right w:val="none" w:sz="0" w:space="0" w:color="auto"/>
                  </w:divBdr>
                </w:div>
                <w:div w:id="1482037714">
                  <w:marLeft w:val="0"/>
                  <w:marRight w:val="0"/>
                  <w:marTop w:val="0"/>
                  <w:marBottom w:val="0"/>
                  <w:divBdr>
                    <w:top w:val="none" w:sz="0" w:space="0" w:color="auto"/>
                    <w:left w:val="none" w:sz="0" w:space="0" w:color="auto"/>
                    <w:bottom w:val="none" w:sz="0" w:space="0" w:color="auto"/>
                    <w:right w:val="none" w:sz="0" w:space="0" w:color="auto"/>
                  </w:divBdr>
                </w:div>
                <w:div w:id="649138505">
                  <w:marLeft w:val="0"/>
                  <w:marRight w:val="0"/>
                  <w:marTop w:val="0"/>
                  <w:marBottom w:val="0"/>
                  <w:divBdr>
                    <w:top w:val="none" w:sz="0" w:space="0" w:color="auto"/>
                    <w:left w:val="none" w:sz="0" w:space="0" w:color="auto"/>
                    <w:bottom w:val="none" w:sz="0" w:space="0" w:color="auto"/>
                    <w:right w:val="none" w:sz="0" w:space="0" w:color="auto"/>
                  </w:divBdr>
                </w:div>
                <w:div w:id="759957637">
                  <w:marLeft w:val="0"/>
                  <w:marRight w:val="0"/>
                  <w:marTop w:val="0"/>
                  <w:marBottom w:val="0"/>
                  <w:divBdr>
                    <w:top w:val="none" w:sz="0" w:space="0" w:color="auto"/>
                    <w:left w:val="none" w:sz="0" w:space="0" w:color="auto"/>
                    <w:bottom w:val="none" w:sz="0" w:space="0" w:color="auto"/>
                    <w:right w:val="none" w:sz="0" w:space="0" w:color="auto"/>
                  </w:divBdr>
                </w:div>
                <w:div w:id="1668436538">
                  <w:marLeft w:val="0"/>
                  <w:marRight w:val="0"/>
                  <w:marTop w:val="0"/>
                  <w:marBottom w:val="0"/>
                  <w:divBdr>
                    <w:top w:val="none" w:sz="0" w:space="0" w:color="auto"/>
                    <w:left w:val="none" w:sz="0" w:space="0" w:color="auto"/>
                    <w:bottom w:val="none" w:sz="0" w:space="0" w:color="auto"/>
                    <w:right w:val="none" w:sz="0" w:space="0" w:color="auto"/>
                  </w:divBdr>
                </w:div>
                <w:div w:id="297956836">
                  <w:marLeft w:val="0"/>
                  <w:marRight w:val="0"/>
                  <w:marTop w:val="0"/>
                  <w:marBottom w:val="0"/>
                  <w:divBdr>
                    <w:top w:val="none" w:sz="0" w:space="0" w:color="auto"/>
                    <w:left w:val="none" w:sz="0" w:space="0" w:color="auto"/>
                    <w:bottom w:val="none" w:sz="0" w:space="0" w:color="auto"/>
                    <w:right w:val="none" w:sz="0" w:space="0" w:color="auto"/>
                  </w:divBdr>
                </w:div>
                <w:div w:id="1715815018">
                  <w:marLeft w:val="0"/>
                  <w:marRight w:val="0"/>
                  <w:marTop w:val="0"/>
                  <w:marBottom w:val="0"/>
                  <w:divBdr>
                    <w:top w:val="none" w:sz="0" w:space="0" w:color="auto"/>
                    <w:left w:val="none" w:sz="0" w:space="0" w:color="auto"/>
                    <w:bottom w:val="none" w:sz="0" w:space="0" w:color="auto"/>
                    <w:right w:val="none" w:sz="0" w:space="0" w:color="auto"/>
                  </w:divBdr>
                </w:div>
                <w:div w:id="1865553971">
                  <w:marLeft w:val="0"/>
                  <w:marRight w:val="0"/>
                  <w:marTop w:val="0"/>
                  <w:marBottom w:val="0"/>
                  <w:divBdr>
                    <w:top w:val="none" w:sz="0" w:space="0" w:color="auto"/>
                    <w:left w:val="none" w:sz="0" w:space="0" w:color="auto"/>
                    <w:bottom w:val="none" w:sz="0" w:space="0" w:color="auto"/>
                    <w:right w:val="none" w:sz="0" w:space="0" w:color="auto"/>
                  </w:divBdr>
                </w:div>
                <w:div w:id="159744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3147">
          <w:marLeft w:val="0"/>
          <w:marRight w:val="0"/>
          <w:marTop w:val="10"/>
          <w:marBottom w:val="0"/>
          <w:divBdr>
            <w:top w:val="none" w:sz="0" w:space="0" w:color="auto"/>
            <w:left w:val="none" w:sz="0" w:space="0" w:color="auto"/>
            <w:bottom w:val="none" w:sz="0" w:space="0" w:color="auto"/>
            <w:right w:val="none" w:sz="0" w:space="0" w:color="auto"/>
          </w:divBdr>
          <w:divsChild>
            <w:div w:id="2110587074">
              <w:marLeft w:val="0"/>
              <w:marRight w:val="0"/>
              <w:marTop w:val="0"/>
              <w:marBottom w:val="0"/>
              <w:divBdr>
                <w:top w:val="none" w:sz="0" w:space="0" w:color="auto"/>
                <w:left w:val="none" w:sz="0" w:space="0" w:color="auto"/>
                <w:bottom w:val="none" w:sz="0" w:space="0" w:color="auto"/>
                <w:right w:val="none" w:sz="0" w:space="0" w:color="auto"/>
              </w:divBdr>
              <w:divsChild>
                <w:div w:id="1817335931">
                  <w:marLeft w:val="0"/>
                  <w:marRight w:val="0"/>
                  <w:marTop w:val="0"/>
                  <w:marBottom w:val="0"/>
                  <w:divBdr>
                    <w:top w:val="none" w:sz="0" w:space="0" w:color="auto"/>
                    <w:left w:val="none" w:sz="0" w:space="0" w:color="auto"/>
                    <w:bottom w:val="none" w:sz="0" w:space="0" w:color="auto"/>
                    <w:right w:val="none" w:sz="0" w:space="0" w:color="auto"/>
                  </w:divBdr>
                </w:div>
                <w:div w:id="180558955">
                  <w:marLeft w:val="0"/>
                  <w:marRight w:val="0"/>
                  <w:marTop w:val="0"/>
                  <w:marBottom w:val="0"/>
                  <w:divBdr>
                    <w:top w:val="none" w:sz="0" w:space="0" w:color="auto"/>
                    <w:left w:val="none" w:sz="0" w:space="0" w:color="auto"/>
                    <w:bottom w:val="none" w:sz="0" w:space="0" w:color="auto"/>
                    <w:right w:val="none" w:sz="0" w:space="0" w:color="auto"/>
                  </w:divBdr>
                </w:div>
                <w:div w:id="1407923584">
                  <w:marLeft w:val="0"/>
                  <w:marRight w:val="0"/>
                  <w:marTop w:val="0"/>
                  <w:marBottom w:val="0"/>
                  <w:divBdr>
                    <w:top w:val="none" w:sz="0" w:space="0" w:color="auto"/>
                    <w:left w:val="none" w:sz="0" w:space="0" w:color="auto"/>
                    <w:bottom w:val="none" w:sz="0" w:space="0" w:color="auto"/>
                    <w:right w:val="none" w:sz="0" w:space="0" w:color="auto"/>
                  </w:divBdr>
                </w:div>
                <w:div w:id="155608726">
                  <w:marLeft w:val="0"/>
                  <w:marRight w:val="0"/>
                  <w:marTop w:val="0"/>
                  <w:marBottom w:val="0"/>
                  <w:divBdr>
                    <w:top w:val="none" w:sz="0" w:space="0" w:color="auto"/>
                    <w:left w:val="none" w:sz="0" w:space="0" w:color="auto"/>
                    <w:bottom w:val="none" w:sz="0" w:space="0" w:color="auto"/>
                    <w:right w:val="none" w:sz="0" w:space="0" w:color="auto"/>
                  </w:divBdr>
                </w:div>
                <w:div w:id="662978173">
                  <w:marLeft w:val="0"/>
                  <w:marRight w:val="0"/>
                  <w:marTop w:val="0"/>
                  <w:marBottom w:val="0"/>
                  <w:divBdr>
                    <w:top w:val="none" w:sz="0" w:space="0" w:color="auto"/>
                    <w:left w:val="none" w:sz="0" w:space="0" w:color="auto"/>
                    <w:bottom w:val="none" w:sz="0" w:space="0" w:color="auto"/>
                    <w:right w:val="none" w:sz="0" w:space="0" w:color="auto"/>
                  </w:divBdr>
                </w:div>
                <w:div w:id="1772771847">
                  <w:marLeft w:val="0"/>
                  <w:marRight w:val="0"/>
                  <w:marTop w:val="0"/>
                  <w:marBottom w:val="0"/>
                  <w:divBdr>
                    <w:top w:val="none" w:sz="0" w:space="0" w:color="auto"/>
                    <w:left w:val="none" w:sz="0" w:space="0" w:color="auto"/>
                    <w:bottom w:val="none" w:sz="0" w:space="0" w:color="auto"/>
                    <w:right w:val="none" w:sz="0" w:space="0" w:color="auto"/>
                  </w:divBdr>
                </w:div>
                <w:div w:id="1695576972">
                  <w:marLeft w:val="0"/>
                  <w:marRight w:val="0"/>
                  <w:marTop w:val="0"/>
                  <w:marBottom w:val="0"/>
                  <w:divBdr>
                    <w:top w:val="none" w:sz="0" w:space="0" w:color="auto"/>
                    <w:left w:val="none" w:sz="0" w:space="0" w:color="auto"/>
                    <w:bottom w:val="none" w:sz="0" w:space="0" w:color="auto"/>
                    <w:right w:val="none" w:sz="0" w:space="0" w:color="auto"/>
                  </w:divBdr>
                </w:div>
                <w:div w:id="2128506013">
                  <w:marLeft w:val="0"/>
                  <w:marRight w:val="0"/>
                  <w:marTop w:val="0"/>
                  <w:marBottom w:val="0"/>
                  <w:divBdr>
                    <w:top w:val="none" w:sz="0" w:space="0" w:color="auto"/>
                    <w:left w:val="none" w:sz="0" w:space="0" w:color="auto"/>
                    <w:bottom w:val="none" w:sz="0" w:space="0" w:color="auto"/>
                    <w:right w:val="none" w:sz="0" w:space="0" w:color="auto"/>
                  </w:divBdr>
                </w:div>
                <w:div w:id="2122453847">
                  <w:marLeft w:val="0"/>
                  <w:marRight w:val="0"/>
                  <w:marTop w:val="0"/>
                  <w:marBottom w:val="0"/>
                  <w:divBdr>
                    <w:top w:val="none" w:sz="0" w:space="0" w:color="auto"/>
                    <w:left w:val="none" w:sz="0" w:space="0" w:color="auto"/>
                    <w:bottom w:val="none" w:sz="0" w:space="0" w:color="auto"/>
                    <w:right w:val="none" w:sz="0" w:space="0" w:color="auto"/>
                  </w:divBdr>
                </w:div>
                <w:div w:id="114981860">
                  <w:marLeft w:val="0"/>
                  <w:marRight w:val="0"/>
                  <w:marTop w:val="0"/>
                  <w:marBottom w:val="0"/>
                  <w:divBdr>
                    <w:top w:val="none" w:sz="0" w:space="0" w:color="auto"/>
                    <w:left w:val="none" w:sz="0" w:space="0" w:color="auto"/>
                    <w:bottom w:val="none" w:sz="0" w:space="0" w:color="auto"/>
                    <w:right w:val="none" w:sz="0" w:space="0" w:color="auto"/>
                  </w:divBdr>
                </w:div>
                <w:div w:id="291639766">
                  <w:marLeft w:val="0"/>
                  <w:marRight w:val="0"/>
                  <w:marTop w:val="0"/>
                  <w:marBottom w:val="0"/>
                  <w:divBdr>
                    <w:top w:val="none" w:sz="0" w:space="0" w:color="auto"/>
                    <w:left w:val="none" w:sz="0" w:space="0" w:color="auto"/>
                    <w:bottom w:val="none" w:sz="0" w:space="0" w:color="auto"/>
                    <w:right w:val="none" w:sz="0" w:space="0" w:color="auto"/>
                  </w:divBdr>
                </w:div>
                <w:div w:id="1569069383">
                  <w:marLeft w:val="0"/>
                  <w:marRight w:val="0"/>
                  <w:marTop w:val="0"/>
                  <w:marBottom w:val="0"/>
                  <w:divBdr>
                    <w:top w:val="none" w:sz="0" w:space="0" w:color="auto"/>
                    <w:left w:val="none" w:sz="0" w:space="0" w:color="auto"/>
                    <w:bottom w:val="none" w:sz="0" w:space="0" w:color="auto"/>
                    <w:right w:val="none" w:sz="0" w:space="0" w:color="auto"/>
                  </w:divBdr>
                </w:div>
                <w:div w:id="890574082">
                  <w:marLeft w:val="0"/>
                  <w:marRight w:val="0"/>
                  <w:marTop w:val="0"/>
                  <w:marBottom w:val="0"/>
                  <w:divBdr>
                    <w:top w:val="none" w:sz="0" w:space="0" w:color="auto"/>
                    <w:left w:val="none" w:sz="0" w:space="0" w:color="auto"/>
                    <w:bottom w:val="none" w:sz="0" w:space="0" w:color="auto"/>
                    <w:right w:val="none" w:sz="0" w:space="0" w:color="auto"/>
                  </w:divBdr>
                </w:div>
                <w:div w:id="199632050">
                  <w:marLeft w:val="0"/>
                  <w:marRight w:val="0"/>
                  <w:marTop w:val="0"/>
                  <w:marBottom w:val="0"/>
                  <w:divBdr>
                    <w:top w:val="none" w:sz="0" w:space="0" w:color="auto"/>
                    <w:left w:val="none" w:sz="0" w:space="0" w:color="auto"/>
                    <w:bottom w:val="none" w:sz="0" w:space="0" w:color="auto"/>
                    <w:right w:val="none" w:sz="0" w:space="0" w:color="auto"/>
                  </w:divBdr>
                </w:div>
                <w:div w:id="1254708001">
                  <w:marLeft w:val="0"/>
                  <w:marRight w:val="0"/>
                  <w:marTop w:val="0"/>
                  <w:marBottom w:val="0"/>
                  <w:divBdr>
                    <w:top w:val="none" w:sz="0" w:space="0" w:color="auto"/>
                    <w:left w:val="none" w:sz="0" w:space="0" w:color="auto"/>
                    <w:bottom w:val="none" w:sz="0" w:space="0" w:color="auto"/>
                    <w:right w:val="none" w:sz="0" w:space="0" w:color="auto"/>
                  </w:divBdr>
                </w:div>
                <w:div w:id="1017465370">
                  <w:marLeft w:val="0"/>
                  <w:marRight w:val="0"/>
                  <w:marTop w:val="0"/>
                  <w:marBottom w:val="0"/>
                  <w:divBdr>
                    <w:top w:val="none" w:sz="0" w:space="0" w:color="auto"/>
                    <w:left w:val="none" w:sz="0" w:space="0" w:color="auto"/>
                    <w:bottom w:val="none" w:sz="0" w:space="0" w:color="auto"/>
                    <w:right w:val="none" w:sz="0" w:space="0" w:color="auto"/>
                  </w:divBdr>
                </w:div>
                <w:div w:id="1504856119">
                  <w:marLeft w:val="0"/>
                  <w:marRight w:val="0"/>
                  <w:marTop w:val="0"/>
                  <w:marBottom w:val="0"/>
                  <w:divBdr>
                    <w:top w:val="none" w:sz="0" w:space="0" w:color="auto"/>
                    <w:left w:val="none" w:sz="0" w:space="0" w:color="auto"/>
                    <w:bottom w:val="none" w:sz="0" w:space="0" w:color="auto"/>
                    <w:right w:val="none" w:sz="0" w:space="0" w:color="auto"/>
                  </w:divBdr>
                </w:div>
                <w:div w:id="305741649">
                  <w:marLeft w:val="0"/>
                  <w:marRight w:val="0"/>
                  <w:marTop w:val="0"/>
                  <w:marBottom w:val="0"/>
                  <w:divBdr>
                    <w:top w:val="none" w:sz="0" w:space="0" w:color="auto"/>
                    <w:left w:val="none" w:sz="0" w:space="0" w:color="auto"/>
                    <w:bottom w:val="none" w:sz="0" w:space="0" w:color="auto"/>
                    <w:right w:val="none" w:sz="0" w:space="0" w:color="auto"/>
                  </w:divBdr>
                </w:div>
                <w:div w:id="357315498">
                  <w:marLeft w:val="0"/>
                  <w:marRight w:val="0"/>
                  <w:marTop w:val="0"/>
                  <w:marBottom w:val="0"/>
                  <w:divBdr>
                    <w:top w:val="none" w:sz="0" w:space="0" w:color="auto"/>
                    <w:left w:val="none" w:sz="0" w:space="0" w:color="auto"/>
                    <w:bottom w:val="none" w:sz="0" w:space="0" w:color="auto"/>
                    <w:right w:val="none" w:sz="0" w:space="0" w:color="auto"/>
                  </w:divBdr>
                </w:div>
                <w:div w:id="460923222">
                  <w:marLeft w:val="0"/>
                  <w:marRight w:val="0"/>
                  <w:marTop w:val="0"/>
                  <w:marBottom w:val="0"/>
                  <w:divBdr>
                    <w:top w:val="none" w:sz="0" w:space="0" w:color="auto"/>
                    <w:left w:val="none" w:sz="0" w:space="0" w:color="auto"/>
                    <w:bottom w:val="none" w:sz="0" w:space="0" w:color="auto"/>
                    <w:right w:val="none" w:sz="0" w:space="0" w:color="auto"/>
                  </w:divBdr>
                </w:div>
                <w:div w:id="1723478773">
                  <w:marLeft w:val="0"/>
                  <w:marRight w:val="0"/>
                  <w:marTop w:val="0"/>
                  <w:marBottom w:val="0"/>
                  <w:divBdr>
                    <w:top w:val="none" w:sz="0" w:space="0" w:color="auto"/>
                    <w:left w:val="none" w:sz="0" w:space="0" w:color="auto"/>
                    <w:bottom w:val="none" w:sz="0" w:space="0" w:color="auto"/>
                    <w:right w:val="none" w:sz="0" w:space="0" w:color="auto"/>
                  </w:divBdr>
                </w:div>
                <w:div w:id="61561138">
                  <w:marLeft w:val="0"/>
                  <w:marRight w:val="0"/>
                  <w:marTop w:val="0"/>
                  <w:marBottom w:val="0"/>
                  <w:divBdr>
                    <w:top w:val="none" w:sz="0" w:space="0" w:color="auto"/>
                    <w:left w:val="none" w:sz="0" w:space="0" w:color="auto"/>
                    <w:bottom w:val="none" w:sz="0" w:space="0" w:color="auto"/>
                    <w:right w:val="none" w:sz="0" w:space="0" w:color="auto"/>
                  </w:divBdr>
                </w:div>
                <w:div w:id="1982231644">
                  <w:marLeft w:val="0"/>
                  <w:marRight w:val="0"/>
                  <w:marTop w:val="0"/>
                  <w:marBottom w:val="0"/>
                  <w:divBdr>
                    <w:top w:val="none" w:sz="0" w:space="0" w:color="auto"/>
                    <w:left w:val="none" w:sz="0" w:space="0" w:color="auto"/>
                    <w:bottom w:val="none" w:sz="0" w:space="0" w:color="auto"/>
                    <w:right w:val="none" w:sz="0" w:space="0" w:color="auto"/>
                  </w:divBdr>
                </w:div>
                <w:div w:id="421682655">
                  <w:marLeft w:val="0"/>
                  <w:marRight w:val="0"/>
                  <w:marTop w:val="0"/>
                  <w:marBottom w:val="0"/>
                  <w:divBdr>
                    <w:top w:val="none" w:sz="0" w:space="0" w:color="auto"/>
                    <w:left w:val="none" w:sz="0" w:space="0" w:color="auto"/>
                    <w:bottom w:val="none" w:sz="0" w:space="0" w:color="auto"/>
                    <w:right w:val="none" w:sz="0" w:space="0" w:color="auto"/>
                  </w:divBdr>
                </w:div>
                <w:div w:id="1665667393">
                  <w:marLeft w:val="0"/>
                  <w:marRight w:val="0"/>
                  <w:marTop w:val="0"/>
                  <w:marBottom w:val="0"/>
                  <w:divBdr>
                    <w:top w:val="none" w:sz="0" w:space="0" w:color="auto"/>
                    <w:left w:val="none" w:sz="0" w:space="0" w:color="auto"/>
                    <w:bottom w:val="none" w:sz="0" w:space="0" w:color="auto"/>
                    <w:right w:val="none" w:sz="0" w:space="0" w:color="auto"/>
                  </w:divBdr>
                </w:div>
                <w:div w:id="2145613451">
                  <w:marLeft w:val="0"/>
                  <w:marRight w:val="0"/>
                  <w:marTop w:val="0"/>
                  <w:marBottom w:val="0"/>
                  <w:divBdr>
                    <w:top w:val="none" w:sz="0" w:space="0" w:color="auto"/>
                    <w:left w:val="none" w:sz="0" w:space="0" w:color="auto"/>
                    <w:bottom w:val="none" w:sz="0" w:space="0" w:color="auto"/>
                    <w:right w:val="none" w:sz="0" w:space="0" w:color="auto"/>
                  </w:divBdr>
                </w:div>
                <w:div w:id="1393771645">
                  <w:marLeft w:val="0"/>
                  <w:marRight w:val="0"/>
                  <w:marTop w:val="0"/>
                  <w:marBottom w:val="0"/>
                  <w:divBdr>
                    <w:top w:val="none" w:sz="0" w:space="0" w:color="auto"/>
                    <w:left w:val="none" w:sz="0" w:space="0" w:color="auto"/>
                    <w:bottom w:val="none" w:sz="0" w:space="0" w:color="auto"/>
                    <w:right w:val="none" w:sz="0" w:space="0" w:color="auto"/>
                  </w:divBdr>
                </w:div>
                <w:div w:id="311300770">
                  <w:marLeft w:val="0"/>
                  <w:marRight w:val="0"/>
                  <w:marTop w:val="0"/>
                  <w:marBottom w:val="0"/>
                  <w:divBdr>
                    <w:top w:val="none" w:sz="0" w:space="0" w:color="auto"/>
                    <w:left w:val="none" w:sz="0" w:space="0" w:color="auto"/>
                    <w:bottom w:val="none" w:sz="0" w:space="0" w:color="auto"/>
                    <w:right w:val="none" w:sz="0" w:space="0" w:color="auto"/>
                  </w:divBdr>
                </w:div>
                <w:div w:id="1498813487">
                  <w:marLeft w:val="0"/>
                  <w:marRight w:val="0"/>
                  <w:marTop w:val="0"/>
                  <w:marBottom w:val="0"/>
                  <w:divBdr>
                    <w:top w:val="none" w:sz="0" w:space="0" w:color="auto"/>
                    <w:left w:val="none" w:sz="0" w:space="0" w:color="auto"/>
                    <w:bottom w:val="none" w:sz="0" w:space="0" w:color="auto"/>
                    <w:right w:val="none" w:sz="0" w:space="0" w:color="auto"/>
                  </w:divBdr>
                </w:div>
                <w:div w:id="1763794701">
                  <w:marLeft w:val="0"/>
                  <w:marRight w:val="0"/>
                  <w:marTop w:val="0"/>
                  <w:marBottom w:val="0"/>
                  <w:divBdr>
                    <w:top w:val="none" w:sz="0" w:space="0" w:color="auto"/>
                    <w:left w:val="none" w:sz="0" w:space="0" w:color="auto"/>
                    <w:bottom w:val="none" w:sz="0" w:space="0" w:color="auto"/>
                    <w:right w:val="none" w:sz="0" w:space="0" w:color="auto"/>
                  </w:divBdr>
                </w:div>
                <w:div w:id="340351870">
                  <w:marLeft w:val="0"/>
                  <w:marRight w:val="0"/>
                  <w:marTop w:val="0"/>
                  <w:marBottom w:val="0"/>
                  <w:divBdr>
                    <w:top w:val="none" w:sz="0" w:space="0" w:color="auto"/>
                    <w:left w:val="none" w:sz="0" w:space="0" w:color="auto"/>
                    <w:bottom w:val="none" w:sz="0" w:space="0" w:color="auto"/>
                    <w:right w:val="none" w:sz="0" w:space="0" w:color="auto"/>
                  </w:divBdr>
                </w:div>
                <w:div w:id="540485468">
                  <w:marLeft w:val="0"/>
                  <w:marRight w:val="0"/>
                  <w:marTop w:val="0"/>
                  <w:marBottom w:val="0"/>
                  <w:divBdr>
                    <w:top w:val="none" w:sz="0" w:space="0" w:color="auto"/>
                    <w:left w:val="none" w:sz="0" w:space="0" w:color="auto"/>
                    <w:bottom w:val="none" w:sz="0" w:space="0" w:color="auto"/>
                    <w:right w:val="none" w:sz="0" w:space="0" w:color="auto"/>
                  </w:divBdr>
                </w:div>
                <w:div w:id="71632200">
                  <w:marLeft w:val="0"/>
                  <w:marRight w:val="0"/>
                  <w:marTop w:val="0"/>
                  <w:marBottom w:val="0"/>
                  <w:divBdr>
                    <w:top w:val="none" w:sz="0" w:space="0" w:color="auto"/>
                    <w:left w:val="none" w:sz="0" w:space="0" w:color="auto"/>
                    <w:bottom w:val="none" w:sz="0" w:space="0" w:color="auto"/>
                    <w:right w:val="none" w:sz="0" w:space="0" w:color="auto"/>
                  </w:divBdr>
                </w:div>
                <w:div w:id="903183542">
                  <w:marLeft w:val="0"/>
                  <w:marRight w:val="0"/>
                  <w:marTop w:val="0"/>
                  <w:marBottom w:val="0"/>
                  <w:divBdr>
                    <w:top w:val="none" w:sz="0" w:space="0" w:color="auto"/>
                    <w:left w:val="none" w:sz="0" w:space="0" w:color="auto"/>
                    <w:bottom w:val="none" w:sz="0" w:space="0" w:color="auto"/>
                    <w:right w:val="none" w:sz="0" w:space="0" w:color="auto"/>
                  </w:divBdr>
                </w:div>
                <w:div w:id="2015716991">
                  <w:marLeft w:val="0"/>
                  <w:marRight w:val="0"/>
                  <w:marTop w:val="0"/>
                  <w:marBottom w:val="0"/>
                  <w:divBdr>
                    <w:top w:val="none" w:sz="0" w:space="0" w:color="auto"/>
                    <w:left w:val="none" w:sz="0" w:space="0" w:color="auto"/>
                    <w:bottom w:val="none" w:sz="0" w:space="0" w:color="auto"/>
                    <w:right w:val="none" w:sz="0" w:space="0" w:color="auto"/>
                  </w:divBdr>
                </w:div>
                <w:div w:id="755592998">
                  <w:marLeft w:val="0"/>
                  <w:marRight w:val="0"/>
                  <w:marTop w:val="0"/>
                  <w:marBottom w:val="0"/>
                  <w:divBdr>
                    <w:top w:val="none" w:sz="0" w:space="0" w:color="auto"/>
                    <w:left w:val="none" w:sz="0" w:space="0" w:color="auto"/>
                    <w:bottom w:val="none" w:sz="0" w:space="0" w:color="auto"/>
                    <w:right w:val="none" w:sz="0" w:space="0" w:color="auto"/>
                  </w:divBdr>
                </w:div>
                <w:div w:id="742876028">
                  <w:marLeft w:val="0"/>
                  <w:marRight w:val="0"/>
                  <w:marTop w:val="0"/>
                  <w:marBottom w:val="0"/>
                  <w:divBdr>
                    <w:top w:val="none" w:sz="0" w:space="0" w:color="auto"/>
                    <w:left w:val="none" w:sz="0" w:space="0" w:color="auto"/>
                    <w:bottom w:val="none" w:sz="0" w:space="0" w:color="auto"/>
                    <w:right w:val="none" w:sz="0" w:space="0" w:color="auto"/>
                  </w:divBdr>
                </w:div>
                <w:div w:id="893807488">
                  <w:marLeft w:val="0"/>
                  <w:marRight w:val="0"/>
                  <w:marTop w:val="0"/>
                  <w:marBottom w:val="0"/>
                  <w:divBdr>
                    <w:top w:val="none" w:sz="0" w:space="0" w:color="auto"/>
                    <w:left w:val="none" w:sz="0" w:space="0" w:color="auto"/>
                    <w:bottom w:val="none" w:sz="0" w:space="0" w:color="auto"/>
                    <w:right w:val="none" w:sz="0" w:space="0" w:color="auto"/>
                  </w:divBdr>
                </w:div>
                <w:div w:id="1027875180">
                  <w:marLeft w:val="0"/>
                  <w:marRight w:val="0"/>
                  <w:marTop w:val="0"/>
                  <w:marBottom w:val="0"/>
                  <w:divBdr>
                    <w:top w:val="none" w:sz="0" w:space="0" w:color="auto"/>
                    <w:left w:val="none" w:sz="0" w:space="0" w:color="auto"/>
                    <w:bottom w:val="none" w:sz="0" w:space="0" w:color="auto"/>
                    <w:right w:val="none" w:sz="0" w:space="0" w:color="auto"/>
                  </w:divBdr>
                </w:div>
                <w:div w:id="1051540891">
                  <w:marLeft w:val="0"/>
                  <w:marRight w:val="0"/>
                  <w:marTop w:val="0"/>
                  <w:marBottom w:val="0"/>
                  <w:divBdr>
                    <w:top w:val="none" w:sz="0" w:space="0" w:color="auto"/>
                    <w:left w:val="none" w:sz="0" w:space="0" w:color="auto"/>
                    <w:bottom w:val="none" w:sz="0" w:space="0" w:color="auto"/>
                    <w:right w:val="none" w:sz="0" w:space="0" w:color="auto"/>
                  </w:divBdr>
                </w:div>
                <w:div w:id="91630761">
                  <w:marLeft w:val="0"/>
                  <w:marRight w:val="0"/>
                  <w:marTop w:val="0"/>
                  <w:marBottom w:val="0"/>
                  <w:divBdr>
                    <w:top w:val="none" w:sz="0" w:space="0" w:color="auto"/>
                    <w:left w:val="none" w:sz="0" w:space="0" w:color="auto"/>
                    <w:bottom w:val="none" w:sz="0" w:space="0" w:color="auto"/>
                    <w:right w:val="none" w:sz="0" w:space="0" w:color="auto"/>
                  </w:divBdr>
                </w:div>
                <w:div w:id="1998260992">
                  <w:marLeft w:val="0"/>
                  <w:marRight w:val="0"/>
                  <w:marTop w:val="0"/>
                  <w:marBottom w:val="0"/>
                  <w:divBdr>
                    <w:top w:val="none" w:sz="0" w:space="0" w:color="auto"/>
                    <w:left w:val="none" w:sz="0" w:space="0" w:color="auto"/>
                    <w:bottom w:val="none" w:sz="0" w:space="0" w:color="auto"/>
                    <w:right w:val="none" w:sz="0" w:space="0" w:color="auto"/>
                  </w:divBdr>
                </w:div>
                <w:div w:id="395903480">
                  <w:marLeft w:val="0"/>
                  <w:marRight w:val="0"/>
                  <w:marTop w:val="0"/>
                  <w:marBottom w:val="0"/>
                  <w:divBdr>
                    <w:top w:val="none" w:sz="0" w:space="0" w:color="auto"/>
                    <w:left w:val="none" w:sz="0" w:space="0" w:color="auto"/>
                    <w:bottom w:val="none" w:sz="0" w:space="0" w:color="auto"/>
                    <w:right w:val="none" w:sz="0" w:space="0" w:color="auto"/>
                  </w:divBdr>
                </w:div>
                <w:div w:id="523328969">
                  <w:marLeft w:val="0"/>
                  <w:marRight w:val="0"/>
                  <w:marTop w:val="0"/>
                  <w:marBottom w:val="0"/>
                  <w:divBdr>
                    <w:top w:val="none" w:sz="0" w:space="0" w:color="auto"/>
                    <w:left w:val="none" w:sz="0" w:space="0" w:color="auto"/>
                    <w:bottom w:val="none" w:sz="0" w:space="0" w:color="auto"/>
                    <w:right w:val="none" w:sz="0" w:space="0" w:color="auto"/>
                  </w:divBdr>
                </w:div>
                <w:div w:id="160049285">
                  <w:marLeft w:val="0"/>
                  <w:marRight w:val="0"/>
                  <w:marTop w:val="0"/>
                  <w:marBottom w:val="0"/>
                  <w:divBdr>
                    <w:top w:val="none" w:sz="0" w:space="0" w:color="auto"/>
                    <w:left w:val="none" w:sz="0" w:space="0" w:color="auto"/>
                    <w:bottom w:val="none" w:sz="0" w:space="0" w:color="auto"/>
                    <w:right w:val="none" w:sz="0" w:space="0" w:color="auto"/>
                  </w:divBdr>
                </w:div>
                <w:div w:id="326596657">
                  <w:marLeft w:val="0"/>
                  <w:marRight w:val="0"/>
                  <w:marTop w:val="0"/>
                  <w:marBottom w:val="0"/>
                  <w:divBdr>
                    <w:top w:val="none" w:sz="0" w:space="0" w:color="auto"/>
                    <w:left w:val="none" w:sz="0" w:space="0" w:color="auto"/>
                    <w:bottom w:val="none" w:sz="0" w:space="0" w:color="auto"/>
                    <w:right w:val="none" w:sz="0" w:space="0" w:color="auto"/>
                  </w:divBdr>
                </w:div>
                <w:div w:id="759722034">
                  <w:marLeft w:val="0"/>
                  <w:marRight w:val="0"/>
                  <w:marTop w:val="0"/>
                  <w:marBottom w:val="0"/>
                  <w:divBdr>
                    <w:top w:val="none" w:sz="0" w:space="0" w:color="auto"/>
                    <w:left w:val="none" w:sz="0" w:space="0" w:color="auto"/>
                    <w:bottom w:val="none" w:sz="0" w:space="0" w:color="auto"/>
                    <w:right w:val="none" w:sz="0" w:space="0" w:color="auto"/>
                  </w:divBdr>
                </w:div>
                <w:div w:id="1753503444">
                  <w:marLeft w:val="0"/>
                  <w:marRight w:val="0"/>
                  <w:marTop w:val="0"/>
                  <w:marBottom w:val="0"/>
                  <w:divBdr>
                    <w:top w:val="none" w:sz="0" w:space="0" w:color="auto"/>
                    <w:left w:val="none" w:sz="0" w:space="0" w:color="auto"/>
                    <w:bottom w:val="none" w:sz="0" w:space="0" w:color="auto"/>
                    <w:right w:val="none" w:sz="0" w:space="0" w:color="auto"/>
                  </w:divBdr>
                </w:div>
                <w:div w:id="740104053">
                  <w:marLeft w:val="0"/>
                  <w:marRight w:val="0"/>
                  <w:marTop w:val="0"/>
                  <w:marBottom w:val="0"/>
                  <w:divBdr>
                    <w:top w:val="none" w:sz="0" w:space="0" w:color="auto"/>
                    <w:left w:val="none" w:sz="0" w:space="0" w:color="auto"/>
                    <w:bottom w:val="none" w:sz="0" w:space="0" w:color="auto"/>
                    <w:right w:val="none" w:sz="0" w:space="0" w:color="auto"/>
                  </w:divBdr>
                </w:div>
                <w:div w:id="1971861586">
                  <w:marLeft w:val="0"/>
                  <w:marRight w:val="0"/>
                  <w:marTop w:val="0"/>
                  <w:marBottom w:val="0"/>
                  <w:divBdr>
                    <w:top w:val="none" w:sz="0" w:space="0" w:color="auto"/>
                    <w:left w:val="none" w:sz="0" w:space="0" w:color="auto"/>
                    <w:bottom w:val="none" w:sz="0" w:space="0" w:color="auto"/>
                    <w:right w:val="none" w:sz="0" w:space="0" w:color="auto"/>
                  </w:divBdr>
                </w:div>
                <w:div w:id="1270820831">
                  <w:marLeft w:val="0"/>
                  <w:marRight w:val="0"/>
                  <w:marTop w:val="0"/>
                  <w:marBottom w:val="0"/>
                  <w:divBdr>
                    <w:top w:val="none" w:sz="0" w:space="0" w:color="auto"/>
                    <w:left w:val="none" w:sz="0" w:space="0" w:color="auto"/>
                    <w:bottom w:val="none" w:sz="0" w:space="0" w:color="auto"/>
                    <w:right w:val="none" w:sz="0" w:space="0" w:color="auto"/>
                  </w:divBdr>
                </w:div>
                <w:div w:id="269706849">
                  <w:marLeft w:val="0"/>
                  <w:marRight w:val="0"/>
                  <w:marTop w:val="0"/>
                  <w:marBottom w:val="0"/>
                  <w:divBdr>
                    <w:top w:val="none" w:sz="0" w:space="0" w:color="auto"/>
                    <w:left w:val="none" w:sz="0" w:space="0" w:color="auto"/>
                    <w:bottom w:val="none" w:sz="0" w:space="0" w:color="auto"/>
                    <w:right w:val="none" w:sz="0" w:space="0" w:color="auto"/>
                  </w:divBdr>
                </w:div>
                <w:div w:id="1055547641">
                  <w:marLeft w:val="0"/>
                  <w:marRight w:val="0"/>
                  <w:marTop w:val="0"/>
                  <w:marBottom w:val="0"/>
                  <w:divBdr>
                    <w:top w:val="none" w:sz="0" w:space="0" w:color="auto"/>
                    <w:left w:val="none" w:sz="0" w:space="0" w:color="auto"/>
                    <w:bottom w:val="none" w:sz="0" w:space="0" w:color="auto"/>
                    <w:right w:val="none" w:sz="0" w:space="0" w:color="auto"/>
                  </w:divBdr>
                </w:div>
                <w:div w:id="1643389737">
                  <w:marLeft w:val="0"/>
                  <w:marRight w:val="0"/>
                  <w:marTop w:val="0"/>
                  <w:marBottom w:val="0"/>
                  <w:divBdr>
                    <w:top w:val="none" w:sz="0" w:space="0" w:color="auto"/>
                    <w:left w:val="none" w:sz="0" w:space="0" w:color="auto"/>
                    <w:bottom w:val="none" w:sz="0" w:space="0" w:color="auto"/>
                    <w:right w:val="none" w:sz="0" w:space="0" w:color="auto"/>
                  </w:divBdr>
                </w:div>
                <w:div w:id="1778792405">
                  <w:marLeft w:val="0"/>
                  <w:marRight w:val="0"/>
                  <w:marTop w:val="0"/>
                  <w:marBottom w:val="0"/>
                  <w:divBdr>
                    <w:top w:val="none" w:sz="0" w:space="0" w:color="auto"/>
                    <w:left w:val="none" w:sz="0" w:space="0" w:color="auto"/>
                    <w:bottom w:val="none" w:sz="0" w:space="0" w:color="auto"/>
                    <w:right w:val="none" w:sz="0" w:space="0" w:color="auto"/>
                  </w:divBdr>
                </w:div>
                <w:div w:id="2067678472">
                  <w:marLeft w:val="0"/>
                  <w:marRight w:val="0"/>
                  <w:marTop w:val="0"/>
                  <w:marBottom w:val="0"/>
                  <w:divBdr>
                    <w:top w:val="none" w:sz="0" w:space="0" w:color="auto"/>
                    <w:left w:val="none" w:sz="0" w:space="0" w:color="auto"/>
                    <w:bottom w:val="none" w:sz="0" w:space="0" w:color="auto"/>
                    <w:right w:val="none" w:sz="0" w:space="0" w:color="auto"/>
                  </w:divBdr>
                </w:div>
                <w:div w:id="1695577255">
                  <w:marLeft w:val="0"/>
                  <w:marRight w:val="0"/>
                  <w:marTop w:val="0"/>
                  <w:marBottom w:val="0"/>
                  <w:divBdr>
                    <w:top w:val="none" w:sz="0" w:space="0" w:color="auto"/>
                    <w:left w:val="none" w:sz="0" w:space="0" w:color="auto"/>
                    <w:bottom w:val="none" w:sz="0" w:space="0" w:color="auto"/>
                    <w:right w:val="none" w:sz="0" w:space="0" w:color="auto"/>
                  </w:divBdr>
                </w:div>
                <w:div w:id="1412462483">
                  <w:marLeft w:val="0"/>
                  <w:marRight w:val="0"/>
                  <w:marTop w:val="0"/>
                  <w:marBottom w:val="0"/>
                  <w:divBdr>
                    <w:top w:val="none" w:sz="0" w:space="0" w:color="auto"/>
                    <w:left w:val="none" w:sz="0" w:space="0" w:color="auto"/>
                    <w:bottom w:val="none" w:sz="0" w:space="0" w:color="auto"/>
                    <w:right w:val="none" w:sz="0" w:space="0" w:color="auto"/>
                  </w:divBdr>
                </w:div>
                <w:div w:id="1579437404">
                  <w:marLeft w:val="0"/>
                  <w:marRight w:val="0"/>
                  <w:marTop w:val="0"/>
                  <w:marBottom w:val="0"/>
                  <w:divBdr>
                    <w:top w:val="none" w:sz="0" w:space="0" w:color="auto"/>
                    <w:left w:val="none" w:sz="0" w:space="0" w:color="auto"/>
                    <w:bottom w:val="none" w:sz="0" w:space="0" w:color="auto"/>
                    <w:right w:val="none" w:sz="0" w:space="0" w:color="auto"/>
                  </w:divBdr>
                </w:div>
                <w:div w:id="1856262525">
                  <w:marLeft w:val="0"/>
                  <w:marRight w:val="0"/>
                  <w:marTop w:val="0"/>
                  <w:marBottom w:val="0"/>
                  <w:divBdr>
                    <w:top w:val="none" w:sz="0" w:space="0" w:color="auto"/>
                    <w:left w:val="none" w:sz="0" w:space="0" w:color="auto"/>
                    <w:bottom w:val="none" w:sz="0" w:space="0" w:color="auto"/>
                    <w:right w:val="none" w:sz="0" w:space="0" w:color="auto"/>
                  </w:divBdr>
                </w:div>
                <w:div w:id="1112624869">
                  <w:marLeft w:val="0"/>
                  <w:marRight w:val="0"/>
                  <w:marTop w:val="0"/>
                  <w:marBottom w:val="0"/>
                  <w:divBdr>
                    <w:top w:val="none" w:sz="0" w:space="0" w:color="auto"/>
                    <w:left w:val="none" w:sz="0" w:space="0" w:color="auto"/>
                    <w:bottom w:val="none" w:sz="0" w:space="0" w:color="auto"/>
                    <w:right w:val="none" w:sz="0" w:space="0" w:color="auto"/>
                  </w:divBdr>
                </w:div>
                <w:div w:id="1156922095">
                  <w:marLeft w:val="0"/>
                  <w:marRight w:val="0"/>
                  <w:marTop w:val="0"/>
                  <w:marBottom w:val="0"/>
                  <w:divBdr>
                    <w:top w:val="none" w:sz="0" w:space="0" w:color="auto"/>
                    <w:left w:val="none" w:sz="0" w:space="0" w:color="auto"/>
                    <w:bottom w:val="none" w:sz="0" w:space="0" w:color="auto"/>
                    <w:right w:val="none" w:sz="0" w:space="0" w:color="auto"/>
                  </w:divBdr>
                </w:div>
                <w:div w:id="71856686">
                  <w:marLeft w:val="0"/>
                  <w:marRight w:val="0"/>
                  <w:marTop w:val="0"/>
                  <w:marBottom w:val="0"/>
                  <w:divBdr>
                    <w:top w:val="none" w:sz="0" w:space="0" w:color="auto"/>
                    <w:left w:val="none" w:sz="0" w:space="0" w:color="auto"/>
                    <w:bottom w:val="none" w:sz="0" w:space="0" w:color="auto"/>
                    <w:right w:val="none" w:sz="0" w:space="0" w:color="auto"/>
                  </w:divBdr>
                </w:div>
                <w:div w:id="1843231047">
                  <w:marLeft w:val="0"/>
                  <w:marRight w:val="0"/>
                  <w:marTop w:val="0"/>
                  <w:marBottom w:val="0"/>
                  <w:divBdr>
                    <w:top w:val="none" w:sz="0" w:space="0" w:color="auto"/>
                    <w:left w:val="none" w:sz="0" w:space="0" w:color="auto"/>
                    <w:bottom w:val="none" w:sz="0" w:space="0" w:color="auto"/>
                    <w:right w:val="none" w:sz="0" w:space="0" w:color="auto"/>
                  </w:divBdr>
                </w:div>
                <w:div w:id="1234043410">
                  <w:marLeft w:val="0"/>
                  <w:marRight w:val="0"/>
                  <w:marTop w:val="0"/>
                  <w:marBottom w:val="0"/>
                  <w:divBdr>
                    <w:top w:val="none" w:sz="0" w:space="0" w:color="auto"/>
                    <w:left w:val="none" w:sz="0" w:space="0" w:color="auto"/>
                    <w:bottom w:val="none" w:sz="0" w:space="0" w:color="auto"/>
                    <w:right w:val="none" w:sz="0" w:space="0" w:color="auto"/>
                  </w:divBdr>
                </w:div>
                <w:div w:id="1851291697">
                  <w:marLeft w:val="0"/>
                  <w:marRight w:val="0"/>
                  <w:marTop w:val="0"/>
                  <w:marBottom w:val="0"/>
                  <w:divBdr>
                    <w:top w:val="none" w:sz="0" w:space="0" w:color="auto"/>
                    <w:left w:val="none" w:sz="0" w:space="0" w:color="auto"/>
                    <w:bottom w:val="none" w:sz="0" w:space="0" w:color="auto"/>
                    <w:right w:val="none" w:sz="0" w:space="0" w:color="auto"/>
                  </w:divBdr>
                </w:div>
                <w:div w:id="415901323">
                  <w:marLeft w:val="0"/>
                  <w:marRight w:val="0"/>
                  <w:marTop w:val="0"/>
                  <w:marBottom w:val="0"/>
                  <w:divBdr>
                    <w:top w:val="none" w:sz="0" w:space="0" w:color="auto"/>
                    <w:left w:val="none" w:sz="0" w:space="0" w:color="auto"/>
                    <w:bottom w:val="none" w:sz="0" w:space="0" w:color="auto"/>
                    <w:right w:val="none" w:sz="0" w:space="0" w:color="auto"/>
                  </w:divBdr>
                </w:div>
                <w:div w:id="1114327056">
                  <w:marLeft w:val="0"/>
                  <w:marRight w:val="0"/>
                  <w:marTop w:val="0"/>
                  <w:marBottom w:val="0"/>
                  <w:divBdr>
                    <w:top w:val="none" w:sz="0" w:space="0" w:color="auto"/>
                    <w:left w:val="none" w:sz="0" w:space="0" w:color="auto"/>
                    <w:bottom w:val="none" w:sz="0" w:space="0" w:color="auto"/>
                    <w:right w:val="none" w:sz="0" w:space="0" w:color="auto"/>
                  </w:divBdr>
                </w:div>
                <w:div w:id="702100998">
                  <w:marLeft w:val="0"/>
                  <w:marRight w:val="0"/>
                  <w:marTop w:val="0"/>
                  <w:marBottom w:val="0"/>
                  <w:divBdr>
                    <w:top w:val="none" w:sz="0" w:space="0" w:color="auto"/>
                    <w:left w:val="none" w:sz="0" w:space="0" w:color="auto"/>
                    <w:bottom w:val="none" w:sz="0" w:space="0" w:color="auto"/>
                    <w:right w:val="none" w:sz="0" w:space="0" w:color="auto"/>
                  </w:divBdr>
                </w:div>
                <w:div w:id="412120676">
                  <w:marLeft w:val="0"/>
                  <w:marRight w:val="0"/>
                  <w:marTop w:val="0"/>
                  <w:marBottom w:val="0"/>
                  <w:divBdr>
                    <w:top w:val="none" w:sz="0" w:space="0" w:color="auto"/>
                    <w:left w:val="none" w:sz="0" w:space="0" w:color="auto"/>
                    <w:bottom w:val="none" w:sz="0" w:space="0" w:color="auto"/>
                    <w:right w:val="none" w:sz="0" w:space="0" w:color="auto"/>
                  </w:divBdr>
                </w:div>
                <w:div w:id="37898133">
                  <w:marLeft w:val="0"/>
                  <w:marRight w:val="0"/>
                  <w:marTop w:val="0"/>
                  <w:marBottom w:val="0"/>
                  <w:divBdr>
                    <w:top w:val="none" w:sz="0" w:space="0" w:color="auto"/>
                    <w:left w:val="none" w:sz="0" w:space="0" w:color="auto"/>
                    <w:bottom w:val="none" w:sz="0" w:space="0" w:color="auto"/>
                    <w:right w:val="none" w:sz="0" w:space="0" w:color="auto"/>
                  </w:divBdr>
                </w:div>
                <w:div w:id="1121804280">
                  <w:marLeft w:val="0"/>
                  <w:marRight w:val="0"/>
                  <w:marTop w:val="0"/>
                  <w:marBottom w:val="0"/>
                  <w:divBdr>
                    <w:top w:val="none" w:sz="0" w:space="0" w:color="auto"/>
                    <w:left w:val="none" w:sz="0" w:space="0" w:color="auto"/>
                    <w:bottom w:val="none" w:sz="0" w:space="0" w:color="auto"/>
                    <w:right w:val="none" w:sz="0" w:space="0" w:color="auto"/>
                  </w:divBdr>
                </w:div>
                <w:div w:id="1488397991">
                  <w:marLeft w:val="0"/>
                  <w:marRight w:val="0"/>
                  <w:marTop w:val="0"/>
                  <w:marBottom w:val="0"/>
                  <w:divBdr>
                    <w:top w:val="none" w:sz="0" w:space="0" w:color="auto"/>
                    <w:left w:val="none" w:sz="0" w:space="0" w:color="auto"/>
                    <w:bottom w:val="none" w:sz="0" w:space="0" w:color="auto"/>
                    <w:right w:val="none" w:sz="0" w:space="0" w:color="auto"/>
                  </w:divBdr>
                </w:div>
                <w:div w:id="1668751040">
                  <w:marLeft w:val="0"/>
                  <w:marRight w:val="0"/>
                  <w:marTop w:val="0"/>
                  <w:marBottom w:val="0"/>
                  <w:divBdr>
                    <w:top w:val="none" w:sz="0" w:space="0" w:color="auto"/>
                    <w:left w:val="none" w:sz="0" w:space="0" w:color="auto"/>
                    <w:bottom w:val="none" w:sz="0" w:space="0" w:color="auto"/>
                    <w:right w:val="none" w:sz="0" w:space="0" w:color="auto"/>
                  </w:divBdr>
                </w:div>
                <w:div w:id="1068529627">
                  <w:marLeft w:val="0"/>
                  <w:marRight w:val="0"/>
                  <w:marTop w:val="0"/>
                  <w:marBottom w:val="0"/>
                  <w:divBdr>
                    <w:top w:val="none" w:sz="0" w:space="0" w:color="auto"/>
                    <w:left w:val="none" w:sz="0" w:space="0" w:color="auto"/>
                    <w:bottom w:val="none" w:sz="0" w:space="0" w:color="auto"/>
                    <w:right w:val="none" w:sz="0" w:space="0" w:color="auto"/>
                  </w:divBdr>
                </w:div>
                <w:div w:id="977609985">
                  <w:marLeft w:val="0"/>
                  <w:marRight w:val="0"/>
                  <w:marTop w:val="0"/>
                  <w:marBottom w:val="0"/>
                  <w:divBdr>
                    <w:top w:val="none" w:sz="0" w:space="0" w:color="auto"/>
                    <w:left w:val="none" w:sz="0" w:space="0" w:color="auto"/>
                    <w:bottom w:val="none" w:sz="0" w:space="0" w:color="auto"/>
                    <w:right w:val="none" w:sz="0" w:space="0" w:color="auto"/>
                  </w:divBdr>
                </w:div>
                <w:div w:id="719597576">
                  <w:marLeft w:val="0"/>
                  <w:marRight w:val="0"/>
                  <w:marTop w:val="0"/>
                  <w:marBottom w:val="0"/>
                  <w:divBdr>
                    <w:top w:val="none" w:sz="0" w:space="0" w:color="auto"/>
                    <w:left w:val="none" w:sz="0" w:space="0" w:color="auto"/>
                    <w:bottom w:val="none" w:sz="0" w:space="0" w:color="auto"/>
                    <w:right w:val="none" w:sz="0" w:space="0" w:color="auto"/>
                  </w:divBdr>
                </w:div>
                <w:div w:id="1006176357">
                  <w:marLeft w:val="0"/>
                  <w:marRight w:val="0"/>
                  <w:marTop w:val="0"/>
                  <w:marBottom w:val="0"/>
                  <w:divBdr>
                    <w:top w:val="none" w:sz="0" w:space="0" w:color="auto"/>
                    <w:left w:val="none" w:sz="0" w:space="0" w:color="auto"/>
                    <w:bottom w:val="none" w:sz="0" w:space="0" w:color="auto"/>
                    <w:right w:val="none" w:sz="0" w:space="0" w:color="auto"/>
                  </w:divBdr>
                </w:div>
                <w:div w:id="619653966">
                  <w:marLeft w:val="0"/>
                  <w:marRight w:val="0"/>
                  <w:marTop w:val="0"/>
                  <w:marBottom w:val="0"/>
                  <w:divBdr>
                    <w:top w:val="none" w:sz="0" w:space="0" w:color="auto"/>
                    <w:left w:val="none" w:sz="0" w:space="0" w:color="auto"/>
                    <w:bottom w:val="none" w:sz="0" w:space="0" w:color="auto"/>
                    <w:right w:val="none" w:sz="0" w:space="0" w:color="auto"/>
                  </w:divBdr>
                </w:div>
                <w:div w:id="1987539675">
                  <w:marLeft w:val="0"/>
                  <w:marRight w:val="0"/>
                  <w:marTop w:val="0"/>
                  <w:marBottom w:val="0"/>
                  <w:divBdr>
                    <w:top w:val="none" w:sz="0" w:space="0" w:color="auto"/>
                    <w:left w:val="none" w:sz="0" w:space="0" w:color="auto"/>
                    <w:bottom w:val="none" w:sz="0" w:space="0" w:color="auto"/>
                    <w:right w:val="none" w:sz="0" w:space="0" w:color="auto"/>
                  </w:divBdr>
                </w:div>
                <w:div w:id="1655639629">
                  <w:marLeft w:val="0"/>
                  <w:marRight w:val="0"/>
                  <w:marTop w:val="0"/>
                  <w:marBottom w:val="0"/>
                  <w:divBdr>
                    <w:top w:val="none" w:sz="0" w:space="0" w:color="auto"/>
                    <w:left w:val="none" w:sz="0" w:space="0" w:color="auto"/>
                    <w:bottom w:val="none" w:sz="0" w:space="0" w:color="auto"/>
                    <w:right w:val="none" w:sz="0" w:space="0" w:color="auto"/>
                  </w:divBdr>
                </w:div>
                <w:div w:id="917208602">
                  <w:marLeft w:val="0"/>
                  <w:marRight w:val="0"/>
                  <w:marTop w:val="0"/>
                  <w:marBottom w:val="0"/>
                  <w:divBdr>
                    <w:top w:val="none" w:sz="0" w:space="0" w:color="auto"/>
                    <w:left w:val="none" w:sz="0" w:space="0" w:color="auto"/>
                    <w:bottom w:val="none" w:sz="0" w:space="0" w:color="auto"/>
                    <w:right w:val="none" w:sz="0" w:space="0" w:color="auto"/>
                  </w:divBdr>
                </w:div>
                <w:div w:id="1382905040">
                  <w:marLeft w:val="0"/>
                  <w:marRight w:val="0"/>
                  <w:marTop w:val="0"/>
                  <w:marBottom w:val="0"/>
                  <w:divBdr>
                    <w:top w:val="none" w:sz="0" w:space="0" w:color="auto"/>
                    <w:left w:val="none" w:sz="0" w:space="0" w:color="auto"/>
                    <w:bottom w:val="none" w:sz="0" w:space="0" w:color="auto"/>
                    <w:right w:val="none" w:sz="0" w:space="0" w:color="auto"/>
                  </w:divBdr>
                </w:div>
                <w:div w:id="2066561578">
                  <w:marLeft w:val="0"/>
                  <w:marRight w:val="0"/>
                  <w:marTop w:val="0"/>
                  <w:marBottom w:val="0"/>
                  <w:divBdr>
                    <w:top w:val="none" w:sz="0" w:space="0" w:color="auto"/>
                    <w:left w:val="none" w:sz="0" w:space="0" w:color="auto"/>
                    <w:bottom w:val="none" w:sz="0" w:space="0" w:color="auto"/>
                    <w:right w:val="none" w:sz="0" w:space="0" w:color="auto"/>
                  </w:divBdr>
                </w:div>
                <w:div w:id="50665048">
                  <w:marLeft w:val="0"/>
                  <w:marRight w:val="0"/>
                  <w:marTop w:val="0"/>
                  <w:marBottom w:val="0"/>
                  <w:divBdr>
                    <w:top w:val="none" w:sz="0" w:space="0" w:color="auto"/>
                    <w:left w:val="none" w:sz="0" w:space="0" w:color="auto"/>
                    <w:bottom w:val="none" w:sz="0" w:space="0" w:color="auto"/>
                    <w:right w:val="none" w:sz="0" w:space="0" w:color="auto"/>
                  </w:divBdr>
                </w:div>
                <w:div w:id="1091582642">
                  <w:marLeft w:val="0"/>
                  <w:marRight w:val="0"/>
                  <w:marTop w:val="0"/>
                  <w:marBottom w:val="0"/>
                  <w:divBdr>
                    <w:top w:val="none" w:sz="0" w:space="0" w:color="auto"/>
                    <w:left w:val="none" w:sz="0" w:space="0" w:color="auto"/>
                    <w:bottom w:val="none" w:sz="0" w:space="0" w:color="auto"/>
                    <w:right w:val="none" w:sz="0" w:space="0" w:color="auto"/>
                  </w:divBdr>
                </w:div>
                <w:div w:id="1188525695">
                  <w:marLeft w:val="0"/>
                  <w:marRight w:val="0"/>
                  <w:marTop w:val="0"/>
                  <w:marBottom w:val="0"/>
                  <w:divBdr>
                    <w:top w:val="none" w:sz="0" w:space="0" w:color="auto"/>
                    <w:left w:val="none" w:sz="0" w:space="0" w:color="auto"/>
                    <w:bottom w:val="none" w:sz="0" w:space="0" w:color="auto"/>
                    <w:right w:val="none" w:sz="0" w:space="0" w:color="auto"/>
                  </w:divBdr>
                </w:div>
                <w:div w:id="243495225">
                  <w:marLeft w:val="0"/>
                  <w:marRight w:val="0"/>
                  <w:marTop w:val="0"/>
                  <w:marBottom w:val="0"/>
                  <w:divBdr>
                    <w:top w:val="none" w:sz="0" w:space="0" w:color="auto"/>
                    <w:left w:val="none" w:sz="0" w:space="0" w:color="auto"/>
                    <w:bottom w:val="none" w:sz="0" w:space="0" w:color="auto"/>
                    <w:right w:val="none" w:sz="0" w:space="0" w:color="auto"/>
                  </w:divBdr>
                </w:div>
                <w:div w:id="1328947148">
                  <w:marLeft w:val="0"/>
                  <w:marRight w:val="0"/>
                  <w:marTop w:val="0"/>
                  <w:marBottom w:val="0"/>
                  <w:divBdr>
                    <w:top w:val="none" w:sz="0" w:space="0" w:color="auto"/>
                    <w:left w:val="none" w:sz="0" w:space="0" w:color="auto"/>
                    <w:bottom w:val="none" w:sz="0" w:space="0" w:color="auto"/>
                    <w:right w:val="none" w:sz="0" w:space="0" w:color="auto"/>
                  </w:divBdr>
                </w:div>
                <w:div w:id="1542747053">
                  <w:marLeft w:val="0"/>
                  <w:marRight w:val="0"/>
                  <w:marTop w:val="0"/>
                  <w:marBottom w:val="0"/>
                  <w:divBdr>
                    <w:top w:val="none" w:sz="0" w:space="0" w:color="auto"/>
                    <w:left w:val="none" w:sz="0" w:space="0" w:color="auto"/>
                    <w:bottom w:val="none" w:sz="0" w:space="0" w:color="auto"/>
                    <w:right w:val="none" w:sz="0" w:space="0" w:color="auto"/>
                  </w:divBdr>
                </w:div>
                <w:div w:id="1804888845">
                  <w:marLeft w:val="0"/>
                  <w:marRight w:val="0"/>
                  <w:marTop w:val="0"/>
                  <w:marBottom w:val="0"/>
                  <w:divBdr>
                    <w:top w:val="none" w:sz="0" w:space="0" w:color="auto"/>
                    <w:left w:val="none" w:sz="0" w:space="0" w:color="auto"/>
                    <w:bottom w:val="none" w:sz="0" w:space="0" w:color="auto"/>
                    <w:right w:val="none" w:sz="0" w:space="0" w:color="auto"/>
                  </w:divBdr>
                </w:div>
                <w:div w:id="1956982721">
                  <w:marLeft w:val="0"/>
                  <w:marRight w:val="0"/>
                  <w:marTop w:val="0"/>
                  <w:marBottom w:val="0"/>
                  <w:divBdr>
                    <w:top w:val="none" w:sz="0" w:space="0" w:color="auto"/>
                    <w:left w:val="none" w:sz="0" w:space="0" w:color="auto"/>
                    <w:bottom w:val="none" w:sz="0" w:space="0" w:color="auto"/>
                    <w:right w:val="none" w:sz="0" w:space="0" w:color="auto"/>
                  </w:divBdr>
                </w:div>
                <w:div w:id="290207372">
                  <w:marLeft w:val="0"/>
                  <w:marRight w:val="0"/>
                  <w:marTop w:val="0"/>
                  <w:marBottom w:val="0"/>
                  <w:divBdr>
                    <w:top w:val="none" w:sz="0" w:space="0" w:color="auto"/>
                    <w:left w:val="none" w:sz="0" w:space="0" w:color="auto"/>
                    <w:bottom w:val="none" w:sz="0" w:space="0" w:color="auto"/>
                    <w:right w:val="none" w:sz="0" w:space="0" w:color="auto"/>
                  </w:divBdr>
                </w:div>
                <w:div w:id="634337409">
                  <w:marLeft w:val="0"/>
                  <w:marRight w:val="0"/>
                  <w:marTop w:val="0"/>
                  <w:marBottom w:val="0"/>
                  <w:divBdr>
                    <w:top w:val="none" w:sz="0" w:space="0" w:color="auto"/>
                    <w:left w:val="none" w:sz="0" w:space="0" w:color="auto"/>
                    <w:bottom w:val="none" w:sz="0" w:space="0" w:color="auto"/>
                    <w:right w:val="none" w:sz="0" w:space="0" w:color="auto"/>
                  </w:divBdr>
                </w:div>
                <w:div w:id="1167789876">
                  <w:marLeft w:val="0"/>
                  <w:marRight w:val="0"/>
                  <w:marTop w:val="0"/>
                  <w:marBottom w:val="0"/>
                  <w:divBdr>
                    <w:top w:val="none" w:sz="0" w:space="0" w:color="auto"/>
                    <w:left w:val="none" w:sz="0" w:space="0" w:color="auto"/>
                    <w:bottom w:val="none" w:sz="0" w:space="0" w:color="auto"/>
                    <w:right w:val="none" w:sz="0" w:space="0" w:color="auto"/>
                  </w:divBdr>
                </w:div>
                <w:div w:id="1388189692">
                  <w:marLeft w:val="0"/>
                  <w:marRight w:val="0"/>
                  <w:marTop w:val="0"/>
                  <w:marBottom w:val="0"/>
                  <w:divBdr>
                    <w:top w:val="none" w:sz="0" w:space="0" w:color="auto"/>
                    <w:left w:val="none" w:sz="0" w:space="0" w:color="auto"/>
                    <w:bottom w:val="none" w:sz="0" w:space="0" w:color="auto"/>
                    <w:right w:val="none" w:sz="0" w:space="0" w:color="auto"/>
                  </w:divBdr>
                </w:div>
                <w:div w:id="909659571">
                  <w:marLeft w:val="0"/>
                  <w:marRight w:val="0"/>
                  <w:marTop w:val="0"/>
                  <w:marBottom w:val="0"/>
                  <w:divBdr>
                    <w:top w:val="none" w:sz="0" w:space="0" w:color="auto"/>
                    <w:left w:val="none" w:sz="0" w:space="0" w:color="auto"/>
                    <w:bottom w:val="none" w:sz="0" w:space="0" w:color="auto"/>
                    <w:right w:val="none" w:sz="0" w:space="0" w:color="auto"/>
                  </w:divBdr>
                </w:div>
                <w:div w:id="1681392064">
                  <w:marLeft w:val="0"/>
                  <w:marRight w:val="0"/>
                  <w:marTop w:val="0"/>
                  <w:marBottom w:val="0"/>
                  <w:divBdr>
                    <w:top w:val="none" w:sz="0" w:space="0" w:color="auto"/>
                    <w:left w:val="none" w:sz="0" w:space="0" w:color="auto"/>
                    <w:bottom w:val="none" w:sz="0" w:space="0" w:color="auto"/>
                    <w:right w:val="none" w:sz="0" w:space="0" w:color="auto"/>
                  </w:divBdr>
                </w:div>
                <w:div w:id="525826498">
                  <w:marLeft w:val="0"/>
                  <w:marRight w:val="0"/>
                  <w:marTop w:val="0"/>
                  <w:marBottom w:val="0"/>
                  <w:divBdr>
                    <w:top w:val="none" w:sz="0" w:space="0" w:color="auto"/>
                    <w:left w:val="none" w:sz="0" w:space="0" w:color="auto"/>
                    <w:bottom w:val="none" w:sz="0" w:space="0" w:color="auto"/>
                    <w:right w:val="none" w:sz="0" w:space="0" w:color="auto"/>
                  </w:divBdr>
                </w:div>
                <w:div w:id="649986988">
                  <w:marLeft w:val="0"/>
                  <w:marRight w:val="0"/>
                  <w:marTop w:val="0"/>
                  <w:marBottom w:val="0"/>
                  <w:divBdr>
                    <w:top w:val="none" w:sz="0" w:space="0" w:color="auto"/>
                    <w:left w:val="none" w:sz="0" w:space="0" w:color="auto"/>
                    <w:bottom w:val="none" w:sz="0" w:space="0" w:color="auto"/>
                    <w:right w:val="none" w:sz="0" w:space="0" w:color="auto"/>
                  </w:divBdr>
                </w:div>
                <w:div w:id="1460611236">
                  <w:marLeft w:val="0"/>
                  <w:marRight w:val="0"/>
                  <w:marTop w:val="0"/>
                  <w:marBottom w:val="0"/>
                  <w:divBdr>
                    <w:top w:val="none" w:sz="0" w:space="0" w:color="auto"/>
                    <w:left w:val="none" w:sz="0" w:space="0" w:color="auto"/>
                    <w:bottom w:val="none" w:sz="0" w:space="0" w:color="auto"/>
                    <w:right w:val="none" w:sz="0" w:space="0" w:color="auto"/>
                  </w:divBdr>
                </w:div>
                <w:div w:id="1056047627">
                  <w:marLeft w:val="0"/>
                  <w:marRight w:val="0"/>
                  <w:marTop w:val="0"/>
                  <w:marBottom w:val="0"/>
                  <w:divBdr>
                    <w:top w:val="none" w:sz="0" w:space="0" w:color="auto"/>
                    <w:left w:val="none" w:sz="0" w:space="0" w:color="auto"/>
                    <w:bottom w:val="none" w:sz="0" w:space="0" w:color="auto"/>
                    <w:right w:val="none" w:sz="0" w:space="0" w:color="auto"/>
                  </w:divBdr>
                </w:div>
                <w:div w:id="1765491170">
                  <w:marLeft w:val="0"/>
                  <w:marRight w:val="0"/>
                  <w:marTop w:val="0"/>
                  <w:marBottom w:val="0"/>
                  <w:divBdr>
                    <w:top w:val="none" w:sz="0" w:space="0" w:color="auto"/>
                    <w:left w:val="none" w:sz="0" w:space="0" w:color="auto"/>
                    <w:bottom w:val="none" w:sz="0" w:space="0" w:color="auto"/>
                    <w:right w:val="none" w:sz="0" w:space="0" w:color="auto"/>
                  </w:divBdr>
                </w:div>
                <w:div w:id="111050256">
                  <w:marLeft w:val="0"/>
                  <w:marRight w:val="0"/>
                  <w:marTop w:val="0"/>
                  <w:marBottom w:val="0"/>
                  <w:divBdr>
                    <w:top w:val="none" w:sz="0" w:space="0" w:color="auto"/>
                    <w:left w:val="none" w:sz="0" w:space="0" w:color="auto"/>
                    <w:bottom w:val="none" w:sz="0" w:space="0" w:color="auto"/>
                    <w:right w:val="none" w:sz="0" w:space="0" w:color="auto"/>
                  </w:divBdr>
                </w:div>
                <w:div w:id="1545173164">
                  <w:marLeft w:val="0"/>
                  <w:marRight w:val="0"/>
                  <w:marTop w:val="0"/>
                  <w:marBottom w:val="0"/>
                  <w:divBdr>
                    <w:top w:val="none" w:sz="0" w:space="0" w:color="auto"/>
                    <w:left w:val="none" w:sz="0" w:space="0" w:color="auto"/>
                    <w:bottom w:val="none" w:sz="0" w:space="0" w:color="auto"/>
                    <w:right w:val="none" w:sz="0" w:space="0" w:color="auto"/>
                  </w:divBdr>
                </w:div>
                <w:div w:id="264003143">
                  <w:marLeft w:val="0"/>
                  <w:marRight w:val="0"/>
                  <w:marTop w:val="0"/>
                  <w:marBottom w:val="0"/>
                  <w:divBdr>
                    <w:top w:val="none" w:sz="0" w:space="0" w:color="auto"/>
                    <w:left w:val="none" w:sz="0" w:space="0" w:color="auto"/>
                    <w:bottom w:val="none" w:sz="0" w:space="0" w:color="auto"/>
                    <w:right w:val="none" w:sz="0" w:space="0" w:color="auto"/>
                  </w:divBdr>
                </w:div>
                <w:div w:id="1717578780">
                  <w:marLeft w:val="0"/>
                  <w:marRight w:val="0"/>
                  <w:marTop w:val="0"/>
                  <w:marBottom w:val="0"/>
                  <w:divBdr>
                    <w:top w:val="none" w:sz="0" w:space="0" w:color="auto"/>
                    <w:left w:val="none" w:sz="0" w:space="0" w:color="auto"/>
                    <w:bottom w:val="none" w:sz="0" w:space="0" w:color="auto"/>
                    <w:right w:val="none" w:sz="0" w:space="0" w:color="auto"/>
                  </w:divBdr>
                </w:div>
                <w:div w:id="1356930554">
                  <w:marLeft w:val="0"/>
                  <w:marRight w:val="0"/>
                  <w:marTop w:val="0"/>
                  <w:marBottom w:val="0"/>
                  <w:divBdr>
                    <w:top w:val="none" w:sz="0" w:space="0" w:color="auto"/>
                    <w:left w:val="none" w:sz="0" w:space="0" w:color="auto"/>
                    <w:bottom w:val="none" w:sz="0" w:space="0" w:color="auto"/>
                    <w:right w:val="none" w:sz="0" w:space="0" w:color="auto"/>
                  </w:divBdr>
                </w:div>
                <w:div w:id="48043601">
                  <w:marLeft w:val="0"/>
                  <w:marRight w:val="0"/>
                  <w:marTop w:val="0"/>
                  <w:marBottom w:val="0"/>
                  <w:divBdr>
                    <w:top w:val="none" w:sz="0" w:space="0" w:color="auto"/>
                    <w:left w:val="none" w:sz="0" w:space="0" w:color="auto"/>
                    <w:bottom w:val="none" w:sz="0" w:space="0" w:color="auto"/>
                    <w:right w:val="none" w:sz="0" w:space="0" w:color="auto"/>
                  </w:divBdr>
                </w:div>
                <w:div w:id="1099065088">
                  <w:marLeft w:val="0"/>
                  <w:marRight w:val="0"/>
                  <w:marTop w:val="0"/>
                  <w:marBottom w:val="0"/>
                  <w:divBdr>
                    <w:top w:val="none" w:sz="0" w:space="0" w:color="auto"/>
                    <w:left w:val="none" w:sz="0" w:space="0" w:color="auto"/>
                    <w:bottom w:val="none" w:sz="0" w:space="0" w:color="auto"/>
                    <w:right w:val="none" w:sz="0" w:space="0" w:color="auto"/>
                  </w:divBdr>
                </w:div>
                <w:div w:id="210046303">
                  <w:marLeft w:val="0"/>
                  <w:marRight w:val="0"/>
                  <w:marTop w:val="0"/>
                  <w:marBottom w:val="0"/>
                  <w:divBdr>
                    <w:top w:val="none" w:sz="0" w:space="0" w:color="auto"/>
                    <w:left w:val="none" w:sz="0" w:space="0" w:color="auto"/>
                    <w:bottom w:val="none" w:sz="0" w:space="0" w:color="auto"/>
                    <w:right w:val="none" w:sz="0" w:space="0" w:color="auto"/>
                  </w:divBdr>
                </w:div>
                <w:div w:id="1984384226">
                  <w:marLeft w:val="0"/>
                  <w:marRight w:val="0"/>
                  <w:marTop w:val="0"/>
                  <w:marBottom w:val="0"/>
                  <w:divBdr>
                    <w:top w:val="none" w:sz="0" w:space="0" w:color="auto"/>
                    <w:left w:val="none" w:sz="0" w:space="0" w:color="auto"/>
                    <w:bottom w:val="none" w:sz="0" w:space="0" w:color="auto"/>
                    <w:right w:val="none" w:sz="0" w:space="0" w:color="auto"/>
                  </w:divBdr>
                </w:div>
                <w:div w:id="466826428">
                  <w:marLeft w:val="0"/>
                  <w:marRight w:val="0"/>
                  <w:marTop w:val="0"/>
                  <w:marBottom w:val="0"/>
                  <w:divBdr>
                    <w:top w:val="none" w:sz="0" w:space="0" w:color="auto"/>
                    <w:left w:val="none" w:sz="0" w:space="0" w:color="auto"/>
                    <w:bottom w:val="none" w:sz="0" w:space="0" w:color="auto"/>
                    <w:right w:val="none" w:sz="0" w:space="0" w:color="auto"/>
                  </w:divBdr>
                </w:div>
                <w:div w:id="490366601">
                  <w:marLeft w:val="0"/>
                  <w:marRight w:val="0"/>
                  <w:marTop w:val="0"/>
                  <w:marBottom w:val="0"/>
                  <w:divBdr>
                    <w:top w:val="none" w:sz="0" w:space="0" w:color="auto"/>
                    <w:left w:val="none" w:sz="0" w:space="0" w:color="auto"/>
                    <w:bottom w:val="none" w:sz="0" w:space="0" w:color="auto"/>
                    <w:right w:val="none" w:sz="0" w:space="0" w:color="auto"/>
                  </w:divBdr>
                </w:div>
                <w:div w:id="852836395">
                  <w:marLeft w:val="0"/>
                  <w:marRight w:val="0"/>
                  <w:marTop w:val="0"/>
                  <w:marBottom w:val="0"/>
                  <w:divBdr>
                    <w:top w:val="none" w:sz="0" w:space="0" w:color="auto"/>
                    <w:left w:val="none" w:sz="0" w:space="0" w:color="auto"/>
                    <w:bottom w:val="none" w:sz="0" w:space="0" w:color="auto"/>
                    <w:right w:val="none" w:sz="0" w:space="0" w:color="auto"/>
                  </w:divBdr>
                </w:div>
                <w:div w:id="9756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98716">
      <w:bodyDiv w:val="1"/>
      <w:marLeft w:val="0"/>
      <w:marRight w:val="0"/>
      <w:marTop w:val="0"/>
      <w:marBottom w:val="0"/>
      <w:divBdr>
        <w:top w:val="none" w:sz="0" w:space="0" w:color="auto"/>
        <w:left w:val="none" w:sz="0" w:space="0" w:color="auto"/>
        <w:bottom w:val="none" w:sz="0" w:space="0" w:color="auto"/>
        <w:right w:val="none" w:sz="0" w:space="0" w:color="auto"/>
      </w:divBdr>
      <w:divsChild>
        <w:div w:id="467745523">
          <w:marLeft w:val="0"/>
          <w:marRight w:val="0"/>
          <w:marTop w:val="0"/>
          <w:marBottom w:val="60"/>
          <w:divBdr>
            <w:top w:val="none" w:sz="0" w:space="0" w:color="auto"/>
            <w:left w:val="none" w:sz="0" w:space="0" w:color="auto"/>
            <w:bottom w:val="none" w:sz="0" w:space="0" w:color="auto"/>
            <w:right w:val="none" w:sz="0" w:space="0" w:color="auto"/>
          </w:divBdr>
        </w:div>
        <w:div w:id="68621144">
          <w:marLeft w:val="0"/>
          <w:marRight w:val="0"/>
          <w:marTop w:val="0"/>
          <w:marBottom w:val="60"/>
          <w:divBdr>
            <w:top w:val="none" w:sz="0" w:space="0" w:color="auto"/>
            <w:left w:val="none" w:sz="0" w:space="0" w:color="auto"/>
            <w:bottom w:val="none" w:sz="0" w:space="0" w:color="auto"/>
            <w:right w:val="none" w:sz="0" w:space="0" w:color="auto"/>
          </w:divBdr>
        </w:div>
        <w:div w:id="570695497">
          <w:marLeft w:val="0"/>
          <w:marRight w:val="0"/>
          <w:marTop w:val="0"/>
          <w:marBottom w:val="60"/>
          <w:divBdr>
            <w:top w:val="none" w:sz="0" w:space="0" w:color="auto"/>
            <w:left w:val="none" w:sz="0" w:space="0" w:color="auto"/>
            <w:bottom w:val="none" w:sz="0" w:space="0" w:color="auto"/>
            <w:right w:val="none" w:sz="0" w:space="0" w:color="auto"/>
          </w:divBdr>
        </w:div>
        <w:div w:id="842429731">
          <w:marLeft w:val="0"/>
          <w:marRight w:val="0"/>
          <w:marTop w:val="0"/>
          <w:marBottom w:val="60"/>
          <w:divBdr>
            <w:top w:val="none" w:sz="0" w:space="0" w:color="auto"/>
            <w:left w:val="none" w:sz="0" w:space="0" w:color="auto"/>
            <w:bottom w:val="none" w:sz="0" w:space="0" w:color="auto"/>
            <w:right w:val="none" w:sz="0" w:space="0" w:color="auto"/>
          </w:divBdr>
        </w:div>
      </w:divsChild>
    </w:div>
    <w:div w:id="1519394111">
      <w:bodyDiv w:val="1"/>
      <w:marLeft w:val="0"/>
      <w:marRight w:val="0"/>
      <w:marTop w:val="0"/>
      <w:marBottom w:val="0"/>
      <w:divBdr>
        <w:top w:val="none" w:sz="0" w:space="0" w:color="auto"/>
        <w:left w:val="none" w:sz="0" w:space="0" w:color="auto"/>
        <w:bottom w:val="none" w:sz="0" w:space="0" w:color="auto"/>
        <w:right w:val="none" w:sz="0" w:space="0" w:color="auto"/>
      </w:divBdr>
    </w:div>
    <w:div w:id="1623027900">
      <w:bodyDiv w:val="1"/>
      <w:marLeft w:val="0"/>
      <w:marRight w:val="0"/>
      <w:marTop w:val="0"/>
      <w:marBottom w:val="0"/>
      <w:divBdr>
        <w:top w:val="none" w:sz="0" w:space="0" w:color="auto"/>
        <w:left w:val="none" w:sz="0" w:space="0" w:color="auto"/>
        <w:bottom w:val="none" w:sz="0" w:space="0" w:color="auto"/>
        <w:right w:val="none" w:sz="0" w:space="0" w:color="auto"/>
      </w:divBdr>
    </w:div>
    <w:div w:id="1672025100">
      <w:bodyDiv w:val="1"/>
      <w:marLeft w:val="0"/>
      <w:marRight w:val="0"/>
      <w:marTop w:val="0"/>
      <w:marBottom w:val="0"/>
      <w:divBdr>
        <w:top w:val="none" w:sz="0" w:space="0" w:color="auto"/>
        <w:left w:val="none" w:sz="0" w:space="0" w:color="auto"/>
        <w:bottom w:val="none" w:sz="0" w:space="0" w:color="auto"/>
        <w:right w:val="none" w:sz="0" w:space="0" w:color="auto"/>
      </w:divBdr>
    </w:div>
    <w:div w:id="1702978747">
      <w:bodyDiv w:val="1"/>
      <w:marLeft w:val="0"/>
      <w:marRight w:val="0"/>
      <w:marTop w:val="0"/>
      <w:marBottom w:val="0"/>
      <w:divBdr>
        <w:top w:val="none" w:sz="0" w:space="0" w:color="auto"/>
        <w:left w:val="none" w:sz="0" w:space="0" w:color="auto"/>
        <w:bottom w:val="none" w:sz="0" w:space="0" w:color="auto"/>
        <w:right w:val="none" w:sz="0" w:space="0" w:color="auto"/>
      </w:divBdr>
    </w:div>
    <w:div w:id="1768229077">
      <w:bodyDiv w:val="1"/>
      <w:marLeft w:val="0"/>
      <w:marRight w:val="0"/>
      <w:marTop w:val="0"/>
      <w:marBottom w:val="0"/>
      <w:divBdr>
        <w:top w:val="none" w:sz="0" w:space="0" w:color="auto"/>
        <w:left w:val="none" w:sz="0" w:space="0" w:color="auto"/>
        <w:bottom w:val="none" w:sz="0" w:space="0" w:color="auto"/>
        <w:right w:val="none" w:sz="0" w:space="0" w:color="auto"/>
      </w:divBdr>
      <w:divsChild>
        <w:div w:id="708334841">
          <w:marLeft w:val="274"/>
          <w:marRight w:val="0"/>
          <w:marTop w:val="120"/>
          <w:marBottom w:val="0"/>
          <w:divBdr>
            <w:top w:val="none" w:sz="0" w:space="0" w:color="auto"/>
            <w:left w:val="none" w:sz="0" w:space="0" w:color="auto"/>
            <w:bottom w:val="none" w:sz="0" w:space="0" w:color="auto"/>
            <w:right w:val="none" w:sz="0" w:space="0" w:color="auto"/>
          </w:divBdr>
        </w:div>
        <w:div w:id="1659847635">
          <w:marLeft w:val="274"/>
          <w:marRight w:val="0"/>
          <w:marTop w:val="120"/>
          <w:marBottom w:val="0"/>
          <w:divBdr>
            <w:top w:val="none" w:sz="0" w:space="0" w:color="auto"/>
            <w:left w:val="none" w:sz="0" w:space="0" w:color="auto"/>
            <w:bottom w:val="none" w:sz="0" w:space="0" w:color="auto"/>
            <w:right w:val="none" w:sz="0" w:space="0" w:color="auto"/>
          </w:divBdr>
        </w:div>
        <w:div w:id="315381542">
          <w:marLeft w:val="274"/>
          <w:marRight w:val="0"/>
          <w:marTop w:val="120"/>
          <w:marBottom w:val="0"/>
          <w:divBdr>
            <w:top w:val="none" w:sz="0" w:space="0" w:color="auto"/>
            <w:left w:val="none" w:sz="0" w:space="0" w:color="auto"/>
            <w:bottom w:val="none" w:sz="0" w:space="0" w:color="auto"/>
            <w:right w:val="none" w:sz="0" w:space="0" w:color="auto"/>
          </w:divBdr>
        </w:div>
      </w:divsChild>
    </w:div>
    <w:div w:id="1776170274">
      <w:bodyDiv w:val="1"/>
      <w:marLeft w:val="0"/>
      <w:marRight w:val="0"/>
      <w:marTop w:val="0"/>
      <w:marBottom w:val="0"/>
      <w:divBdr>
        <w:top w:val="none" w:sz="0" w:space="0" w:color="auto"/>
        <w:left w:val="none" w:sz="0" w:space="0" w:color="auto"/>
        <w:bottom w:val="none" w:sz="0" w:space="0" w:color="auto"/>
        <w:right w:val="none" w:sz="0" w:space="0" w:color="auto"/>
      </w:divBdr>
    </w:div>
    <w:div w:id="1818955039">
      <w:bodyDiv w:val="1"/>
      <w:marLeft w:val="0"/>
      <w:marRight w:val="0"/>
      <w:marTop w:val="0"/>
      <w:marBottom w:val="0"/>
      <w:divBdr>
        <w:top w:val="none" w:sz="0" w:space="0" w:color="auto"/>
        <w:left w:val="none" w:sz="0" w:space="0" w:color="auto"/>
        <w:bottom w:val="none" w:sz="0" w:space="0" w:color="auto"/>
        <w:right w:val="none" w:sz="0" w:space="0" w:color="auto"/>
      </w:divBdr>
      <w:divsChild>
        <w:div w:id="1405492124">
          <w:marLeft w:val="0"/>
          <w:marRight w:val="0"/>
          <w:marTop w:val="0"/>
          <w:marBottom w:val="60"/>
          <w:divBdr>
            <w:top w:val="none" w:sz="0" w:space="0" w:color="auto"/>
            <w:left w:val="none" w:sz="0" w:space="0" w:color="auto"/>
            <w:bottom w:val="none" w:sz="0" w:space="0" w:color="auto"/>
            <w:right w:val="none" w:sz="0" w:space="0" w:color="auto"/>
          </w:divBdr>
        </w:div>
        <w:div w:id="778842514">
          <w:marLeft w:val="0"/>
          <w:marRight w:val="0"/>
          <w:marTop w:val="0"/>
          <w:marBottom w:val="60"/>
          <w:divBdr>
            <w:top w:val="none" w:sz="0" w:space="0" w:color="auto"/>
            <w:left w:val="none" w:sz="0" w:space="0" w:color="auto"/>
            <w:bottom w:val="none" w:sz="0" w:space="0" w:color="auto"/>
            <w:right w:val="none" w:sz="0" w:space="0" w:color="auto"/>
          </w:divBdr>
        </w:div>
        <w:div w:id="973023631">
          <w:marLeft w:val="0"/>
          <w:marRight w:val="0"/>
          <w:marTop w:val="0"/>
          <w:marBottom w:val="60"/>
          <w:divBdr>
            <w:top w:val="none" w:sz="0" w:space="0" w:color="auto"/>
            <w:left w:val="none" w:sz="0" w:space="0" w:color="auto"/>
            <w:bottom w:val="none" w:sz="0" w:space="0" w:color="auto"/>
            <w:right w:val="none" w:sz="0" w:space="0" w:color="auto"/>
          </w:divBdr>
        </w:div>
        <w:div w:id="1468932260">
          <w:marLeft w:val="0"/>
          <w:marRight w:val="0"/>
          <w:marTop w:val="0"/>
          <w:marBottom w:val="60"/>
          <w:divBdr>
            <w:top w:val="none" w:sz="0" w:space="0" w:color="auto"/>
            <w:left w:val="none" w:sz="0" w:space="0" w:color="auto"/>
            <w:bottom w:val="none" w:sz="0" w:space="0" w:color="auto"/>
            <w:right w:val="none" w:sz="0" w:space="0" w:color="auto"/>
          </w:divBdr>
        </w:div>
        <w:div w:id="985859836">
          <w:marLeft w:val="0"/>
          <w:marRight w:val="0"/>
          <w:marTop w:val="0"/>
          <w:marBottom w:val="60"/>
          <w:divBdr>
            <w:top w:val="none" w:sz="0" w:space="0" w:color="auto"/>
            <w:left w:val="none" w:sz="0" w:space="0" w:color="auto"/>
            <w:bottom w:val="none" w:sz="0" w:space="0" w:color="auto"/>
            <w:right w:val="none" w:sz="0" w:space="0" w:color="auto"/>
          </w:divBdr>
        </w:div>
      </w:divsChild>
    </w:div>
    <w:div w:id="1860389320">
      <w:bodyDiv w:val="1"/>
      <w:marLeft w:val="0"/>
      <w:marRight w:val="0"/>
      <w:marTop w:val="0"/>
      <w:marBottom w:val="0"/>
      <w:divBdr>
        <w:top w:val="none" w:sz="0" w:space="0" w:color="auto"/>
        <w:left w:val="none" w:sz="0" w:space="0" w:color="auto"/>
        <w:bottom w:val="none" w:sz="0" w:space="0" w:color="auto"/>
        <w:right w:val="none" w:sz="0" w:space="0" w:color="auto"/>
      </w:divBdr>
      <w:divsChild>
        <w:div w:id="633949721">
          <w:marLeft w:val="0"/>
          <w:marRight w:val="0"/>
          <w:marTop w:val="10"/>
          <w:marBottom w:val="0"/>
          <w:divBdr>
            <w:top w:val="none" w:sz="0" w:space="0" w:color="auto"/>
            <w:left w:val="none" w:sz="0" w:space="0" w:color="auto"/>
            <w:bottom w:val="none" w:sz="0" w:space="0" w:color="auto"/>
            <w:right w:val="none" w:sz="0" w:space="0" w:color="auto"/>
          </w:divBdr>
        </w:div>
        <w:div w:id="1617324364">
          <w:marLeft w:val="0"/>
          <w:marRight w:val="0"/>
          <w:marTop w:val="10"/>
          <w:marBottom w:val="0"/>
          <w:divBdr>
            <w:top w:val="none" w:sz="0" w:space="0" w:color="auto"/>
            <w:left w:val="none" w:sz="0" w:space="0" w:color="auto"/>
            <w:bottom w:val="none" w:sz="0" w:space="0" w:color="auto"/>
            <w:right w:val="none" w:sz="0" w:space="0" w:color="auto"/>
          </w:divBdr>
          <w:divsChild>
            <w:div w:id="1907260707">
              <w:marLeft w:val="0"/>
              <w:marRight w:val="0"/>
              <w:marTop w:val="0"/>
              <w:marBottom w:val="0"/>
              <w:divBdr>
                <w:top w:val="none" w:sz="0" w:space="0" w:color="auto"/>
                <w:left w:val="none" w:sz="0" w:space="0" w:color="auto"/>
                <w:bottom w:val="none" w:sz="0" w:space="0" w:color="auto"/>
                <w:right w:val="none" w:sz="0" w:space="0" w:color="auto"/>
              </w:divBdr>
              <w:divsChild>
                <w:div w:id="1026254497">
                  <w:marLeft w:val="0"/>
                  <w:marRight w:val="0"/>
                  <w:marTop w:val="0"/>
                  <w:marBottom w:val="0"/>
                  <w:divBdr>
                    <w:top w:val="none" w:sz="0" w:space="0" w:color="auto"/>
                    <w:left w:val="none" w:sz="0" w:space="0" w:color="auto"/>
                    <w:bottom w:val="none" w:sz="0" w:space="0" w:color="auto"/>
                    <w:right w:val="none" w:sz="0" w:space="0" w:color="auto"/>
                  </w:divBdr>
                </w:div>
                <w:div w:id="1644851837">
                  <w:marLeft w:val="0"/>
                  <w:marRight w:val="0"/>
                  <w:marTop w:val="0"/>
                  <w:marBottom w:val="0"/>
                  <w:divBdr>
                    <w:top w:val="none" w:sz="0" w:space="0" w:color="auto"/>
                    <w:left w:val="none" w:sz="0" w:space="0" w:color="auto"/>
                    <w:bottom w:val="none" w:sz="0" w:space="0" w:color="auto"/>
                    <w:right w:val="none" w:sz="0" w:space="0" w:color="auto"/>
                  </w:divBdr>
                </w:div>
                <w:div w:id="1090850921">
                  <w:marLeft w:val="0"/>
                  <w:marRight w:val="0"/>
                  <w:marTop w:val="0"/>
                  <w:marBottom w:val="0"/>
                  <w:divBdr>
                    <w:top w:val="none" w:sz="0" w:space="0" w:color="auto"/>
                    <w:left w:val="none" w:sz="0" w:space="0" w:color="auto"/>
                    <w:bottom w:val="none" w:sz="0" w:space="0" w:color="auto"/>
                    <w:right w:val="none" w:sz="0" w:space="0" w:color="auto"/>
                  </w:divBdr>
                </w:div>
                <w:div w:id="700278930">
                  <w:marLeft w:val="0"/>
                  <w:marRight w:val="0"/>
                  <w:marTop w:val="0"/>
                  <w:marBottom w:val="0"/>
                  <w:divBdr>
                    <w:top w:val="none" w:sz="0" w:space="0" w:color="auto"/>
                    <w:left w:val="none" w:sz="0" w:space="0" w:color="auto"/>
                    <w:bottom w:val="none" w:sz="0" w:space="0" w:color="auto"/>
                    <w:right w:val="none" w:sz="0" w:space="0" w:color="auto"/>
                  </w:divBdr>
                </w:div>
                <w:div w:id="1226913563">
                  <w:marLeft w:val="0"/>
                  <w:marRight w:val="0"/>
                  <w:marTop w:val="0"/>
                  <w:marBottom w:val="0"/>
                  <w:divBdr>
                    <w:top w:val="none" w:sz="0" w:space="0" w:color="auto"/>
                    <w:left w:val="none" w:sz="0" w:space="0" w:color="auto"/>
                    <w:bottom w:val="none" w:sz="0" w:space="0" w:color="auto"/>
                    <w:right w:val="none" w:sz="0" w:space="0" w:color="auto"/>
                  </w:divBdr>
                </w:div>
                <w:div w:id="752243938">
                  <w:marLeft w:val="0"/>
                  <w:marRight w:val="0"/>
                  <w:marTop w:val="0"/>
                  <w:marBottom w:val="0"/>
                  <w:divBdr>
                    <w:top w:val="none" w:sz="0" w:space="0" w:color="auto"/>
                    <w:left w:val="none" w:sz="0" w:space="0" w:color="auto"/>
                    <w:bottom w:val="none" w:sz="0" w:space="0" w:color="auto"/>
                    <w:right w:val="none" w:sz="0" w:space="0" w:color="auto"/>
                  </w:divBdr>
                </w:div>
                <w:div w:id="85660302">
                  <w:marLeft w:val="0"/>
                  <w:marRight w:val="0"/>
                  <w:marTop w:val="0"/>
                  <w:marBottom w:val="0"/>
                  <w:divBdr>
                    <w:top w:val="none" w:sz="0" w:space="0" w:color="auto"/>
                    <w:left w:val="none" w:sz="0" w:space="0" w:color="auto"/>
                    <w:bottom w:val="none" w:sz="0" w:space="0" w:color="auto"/>
                    <w:right w:val="none" w:sz="0" w:space="0" w:color="auto"/>
                  </w:divBdr>
                </w:div>
                <w:div w:id="1603995699">
                  <w:marLeft w:val="0"/>
                  <w:marRight w:val="0"/>
                  <w:marTop w:val="0"/>
                  <w:marBottom w:val="0"/>
                  <w:divBdr>
                    <w:top w:val="none" w:sz="0" w:space="0" w:color="auto"/>
                    <w:left w:val="none" w:sz="0" w:space="0" w:color="auto"/>
                    <w:bottom w:val="none" w:sz="0" w:space="0" w:color="auto"/>
                    <w:right w:val="none" w:sz="0" w:space="0" w:color="auto"/>
                  </w:divBdr>
                </w:div>
                <w:div w:id="346057337">
                  <w:marLeft w:val="0"/>
                  <w:marRight w:val="0"/>
                  <w:marTop w:val="0"/>
                  <w:marBottom w:val="0"/>
                  <w:divBdr>
                    <w:top w:val="none" w:sz="0" w:space="0" w:color="auto"/>
                    <w:left w:val="none" w:sz="0" w:space="0" w:color="auto"/>
                    <w:bottom w:val="none" w:sz="0" w:space="0" w:color="auto"/>
                    <w:right w:val="none" w:sz="0" w:space="0" w:color="auto"/>
                  </w:divBdr>
                </w:div>
                <w:div w:id="1210805749">
                  <w:marLeft w:val="0"/>
                  <w:marRight w:val="0"/>
                  <w:marTop w:val="0"/>
                  <w:marBottom w:val="0"/>
                  <w:divBdr>
                    <w:top w:val="none" w:sz="0" w:space="0" w:color="auto"/>
                    <w:left w:val="none" w:sz="0" w:space="0" w:color="auto"/>
                    <w:bottom w:val="none" w:sz="0" w:space="0" w:color="auto"/>
                    <w:right w:val="none" w:sz="0" w:space="0" w:color="auto"/>
                  </w:divBdr>
                </w:div>
                <w:div w:id="1925721943">
                  <w:marLeft w:val="0"/>
                  <w:marRight w:val="0"/>
                  <w:marTop w:val="0"/>
                  <w:marBottom w:val="0"/>
                  <w:divBdr>
                    <w:top w:val="none" w:sz="0" w:space="0" w:color="auto"/>
                    <w:left w:val="none" w:sz="0" w:space="0" w:color="auto"/>
                    <w:bottom w:val="none" w:sz="0" w:space="0" w:color="auto"/>
                    <w:right w:val="none" w:sz="0" w:space="0" w:color="auto"/>
                  </w:divBdr>
                </w:div>
                <w:div w:id="763920021">
                  <w:marLeft w:val="0"/>
                  <w:marRight w:val="0"/>
                  <w:marTop w:val="0"/>
                  <w:marBottom w:val="0"/>
                  <w:divBdr>
                    <w:top w:val="none" w:sz="0" w:space="0" w:color="auto"/>
                    <w:left w:val="none" w:sz="0" w:space="0" w:color="auto"/>
                    <w:bottom w:val="none" w:sz="0" w:space="0" w:color="auto"/>
                    <w:right w:val="none" w:sz="0" w:space="0" w:color="auto"/>
                  </w:divBdr>
                </w:div>
                <w:div w:id="1241254616">
                  <w:marLeft w:val="0"/>
                  <w:marRight w:val="0"/>
                  <w:marTop w:val="0"/>
                  <w:marBottom w:val="0"/>
                  <w:divBdr>
                    <w:top w:val="none" w:sz="0" w:space="0" w:color="auto"/>
                    <w:left w:val="none" w:sz="0" w:space="0" w:color="auto"/>
                    <w:bottom w:val="none" w:sz="0" w:space="0" w:color="auto"/>
                    <w:right w:val="none" w:sz="0" w:space="0" w:color="auto"/>
                  </w:divBdr>
                </w:div>
                <w:div w:id="427163826">
                  <w:marLeft w:val="0"/>
                  <w:marRight w:val="0"/>
                  <w:marTop w:val="0"/>
                  <w:marBottom w:val="0"/>
                  <w:divBdr>
                    <w:top w:val="none" w:sz="0" w:space="0" w:color="auto"/>
                    <w:left w:val="none" w:sz="0" w:space="0" w:color="auto"/>
                    <w:bottom w:val="none" w:sz="0" w:space="0" w:color="auto"/>
                    <w:right w:val="none" w:sz="0" w:space="0" w:color="auto"/>
                  </w:divBdr>
                </w:div>
                <w:div w:id="924993635">
                  <w:marLeft w:val="0"/>
                  <w:marRight w:val="0"/>
                  <w:marTop w:val="0"/>
                  <w:marBottom w:val="0"/>
                  <w:divBdr>
                    <w:top w:val="none" w:sz="0" w:space="0" w:color="auto"/>
                    <w:left w:val="none" w:sz="0" w:space="0" w:color="auto"/>
                    <w:bottom w:val="none" w:sz="0" w:space="0" w:color="auto"/>
                    <w:right w:val="none" w:sz="0" w:space="0" w:color="auto"/>
                  </w:divBdr>
                </w:div>
                <w:div w:id="367528200">
                  <w:marLeft w:val="0"/>
                  <w:marRight w:val="0"/>
                  <w:marTop w:val="0"/>
                  <w:marBottom w:val="0"/>
                  <w:divBdr>
                    <w:top w:val="none" w:sz="0" w:space="0" w:color="auto"/>
                    <w:left w:val="none" w:sz="0" w:space="0" w:color="auto"/>
                    <w:bottom w:val="none" w:sz="0" w:space="0" w:color="auto"/>
                    <w:right w:val="none" w:sz="0" w:space="0" w:color="auto"/>
                  </w:divBdr>
                </w:div>
                <w:div w:id="2056006846">
                  <w:marLeft w:val="0"/>
                  <w:marRight w:val="0"/>
                  <w:marTop w:val="0"/>
                  <w:marBottom w:val="0"/>
                  <w:divBdr>
                    <w:top w:val="none" w:sz="0" w:space="0" w:color="auto"/>
                    <w:left w:val="none" w:sz="0" w:space="0" w:color="auto"/>
                    <w:bottom w:val="none" w:sz="0" w:space="0" w:color="auto"/>
                    <w:right w:val="none" w:sz="0" w:space="0" w:color="auto"/>
                  </w:divBdr>
                </w:div>
                <w:div w:id="437456198">
                  <w:marLeft w:val="0"/>
                  <w:marRight w:val="0"/>
                  <w:marTop w:val="0"/>
                  <w:marBottom w:val="0"/>
                  <w:divBdr>
                    <w:top w:val="none" w:sz="0" w:space="0" w:color="auto"/>
                    <w:left w:val="none" w:sz="0" w:space="0" w:color="auto"/>
                    <w:bottom w:val="none" w:sz="0" w:space="0" w:color="auto"/>
                    <w:right w:val="none" w:sz="0" w:space="0" w:color="auto"/>
                  </w:divBdr>
                </w:div>
                <w:div w:id="1235552474">
                  <w:marLeft w:val="0"/>
                  <w:marRight w:val="0"/>
                  <w:marTop w:val="0"/>
                  <w:marBottom w:val="0"/>
                  <w:divBdr>
                    <w:top w:val="none" w:sz="0" w:space="0" w:color="auto"/>
                    <w:left w:val="none" w:sz="0" w:space="0" w:color="auto"/>
                    <w:bottom w:val="none" w:sz="0" w:space="0" w:color="auto"/>
                    <w:right w:val="none" w:sz="0" w:space="0" w:color="auto"/>
                  </w:divBdr>
                </w:div>
                <w:div w:id="197477873">
                  <w:marLeft w:val="0"/>
                  <w:marRight w:val="0"/>
                  <w:marTop w:val="0"/>
                  <w:marBottom w:val="0"/>
                  <w:divBdr>
                    <w:top w:val="none" w:sz="0" w:space="0" w:color="auto"/>
                    <w:left w:val="none" w:sz="0" w:space="0" w:color="auto"/>
                    <w:bottom w:val="none" w:sz="0" w:space="0" w:color="auto"/>
                    <w:right w:val="none" w:sz="0" w:space="0" w:color="auto"/>
                  </w:divBdr>
                </w:div>
                <w:div w:id="1571504474">
                  <w:marLeft w:val="0"/>
                  <w:marRight w:val="0"/>
                  <w:marTop w:val="0"/>
                  <w:marBottom w:val="0"/>
                  <w:divBdr>
                    <w:top w:val="none" w:sz="0" w:space="0" w:color="auto"/>
                    <w:left w:val="none" w:sz="0" w:space="0" w:color="auto"/>
                    <w:bottom w:val="none" w:sz="0" w:space="0" w:color="auto"/>
                    <w:right w:val="none" w:sz="0" w:space="0" w:color="auto"/>
                  </w:divBdr>
                </w:div>
                <w:div w:id="995842379">
                  <w:marLeft w:val="0"/>
                  <w:marRight w:val="0"/>
                  <w:marTop w:val="0"/>
                  <w:marBottom w:val="0"/>
                  <w:divBdr>
                    <w:top w:val="none" w:sz="0" w:space="0" w:color="auto"/>
                    <w:left w:val="none" w:sz="0" w:space="0" w:color="auto"/>
                    <w:bottom w:val="none" w:sz="0" w:space="0" w:color="auto"/>
                    <w:right w:val="none" w:sz="0" w:space="0" w:color="auto"/>
                  </w:divBdr>
                </w:div>
                <w:div w:id="593243343">
                  <w:marLeft w:val="0"/>
                  <w:marRight w:val="0"/>
                  <w:marTop w:val="0"/>
                  <w:marBottom w:val="0"/>
                  <w:divBdr>
                    <w:top w:val="none" w:sz="0" w:space="0" w:color="auto"/>
                    <w:left w:val="none" w:sz="0" w:space="0" w:color="auto"/>
                    <w:bottom w:val="none" w:sz="0" w:space="0" w:color="auto"/>
                    <w:right w:val="none" w:sz="0" w:space="0" w:color="auto"/>
                  </w:divBdr>
                </w:div>
                <w:div w:id="483621039">
                  <w:marLeft w:val="0"/>
                  <w:marRight w:val="0"/>
                  <w:marTop w:val="0"/>
                  <w:marBottom w:val="0"/>
                  <w:divBdr>
                    <w:top w:val="none" w:sz="0" w:space="0" w:color="auto"/>
                    <w:left w:val="none" w:sz="0" w:space="0" w:color="auto"/>
                    <w:bottom w:val="none" w:sz="0" w:space="0" w:color="auto"/>
                    <w:right w:val="none" w:sz="0" w:space="0" w:color="auto"/>
                  </w:divBdr>
                </w:div>
                <w:div w:id="1846555335">
                  <w:marLeft w:val="0"/>
                  <w:marRight w:val="0"/>
                  <w:marTop w:val="0"/>
                  <w:marBottom w:val="0"/>
                  <w:divBdr>
                    <w:top w:val="none" w:sz="0" w:space="0" w:color="auto"/>
                    <w:left w:val="none" w:sz="0" w:space="0" w:color="auto"/>
                    <w:bottom w:val="none" w:sz="0" w:space="0" w:color="auto"/>
                    <w:right w:val="none" w:sz="0" w:space="0" w:color="auto"/>
                  </w:divBdr>
                </w:div>
                <w:div w:id="70737067">
                  <w:marLeft w:val="0"/>
                  <w:marRight w:val="0"/>
                  <w:marTop w:val="0"/>
                  <w:marBottom w:val="0"/>
                  <w:divBdr>
                    <w:top w:val="none" w:sz="0" w:space="0" w:color="auto"/>
                    <w:left w:val="none" w:sz="0" w:space="0" w:color="auto"/>
                    <w:bottom w:val="none" w:sz="0" w:space="0" w:color="auto"/>
                    <w:right w:val="none" w:sz="0" w:space="0" w:color="auto"/>
                  </w:divBdr>
                </w:div>
                <w:div w:id="5660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2007">
          <w:marLeft w:val="0"/>
          <w:marRight w:val="0"/>
          <w:marTop w:val="10"/>
          <w:marBottom w:val="0"/>
          <w:divBdr>
            <w:top w:val="none" w:sz="0" w:space="0" w:color="auto"/>
            <w:left w:val="none" w:sz="0" w:space="0" w:color="auto"/>
            <w:bottom w:val="none" w:sz="0" w:space="0" w:color="auto"/>
            <w:right w:val="none" w:sz="0" w:space="0" w:color="auto"/>
          </w:divBdr>
          <w:divsChild>
            <w:div w:id="1522477734">
              <w:marLeft w:val="0"/>
              <w:marRight w:val="0"/>
              <w:marTop w:val="0"/>
              <w:marBottom w:val="0"/>
              <w:divBdr>
                <w:top w:val="none" w:sz="0" w:space="0" w:color="auto"/>
                <w:left w:val="none" w:sz="0" w:space="0" w:color="auto"/>
                <w:bottom w:val="none" w:sz="0" w:space="0" w:color="auto"/>
                <w:right w:val="none" w:sz="0" w:space="0" w:color="auto"/>
              </w:divBdr>
              <w:divsChild>
                <w:div w:id="945385216">
                  <w:marLeft w:val="0"/>
                  <w:marRight w:val="0"/>
                  <w:marTop w:val="0"/>
                  <w:marBottom w:val="0"/>
                  <w:divBdr>
                    <w:top w:val="none" w:sz="0" w:space="0" w:color="auto"/>
                    <w:left w:val="none" w:sz="0" w:space="0" w:color="auto"/>
                    <w:bottom w:val="none" w:sz="0" w:space="0" w:color="auto"/>
                    <w:right w:val="none" w:sz="0" w:space="0" w:color="auto"/>
                  </w:divBdr>
                </w:div>
                <w:div w:id="1958442001">
                  <w:marLeft w:val="0"/>
                  <w:marRight w:val="0"/>
                  <w:marTop w:val="0"/>
                  <w:marBottom w:val="0"/>
                  <w:divBdr>
                    <w:top w:val="none" w:sz="0" w:space="0" w:color="auto"/>
                    <w:left w:val="none" w:sz="0" w:space="0" w:color="auto"/>
                    <w:bottom w:val="none" w:sz="0" w:space="0" w:color="auto"/>
                    <w:right w:val="none" w:sz="0" w:space="0" w:color="auto"/>
                  </w:divBdr>
                </w:div>
                <w:div w:id="1209031688">
                  <w:marLeft w:val="0"/>
                  <w:marRight w:val="0"/>
                  <w:marTop w:val="0"/>
                  <w:marBottom w:val="0"/>
                  <w:divBdr>
                    <w:top w:val="none" w:sz="0" w:space="0" w:color="auto"/>
                    <w:left w:val="none" w:sz="0" w:space="0" w:color="auto"/>
                    <w:bottom w:val="none" w:sz="0" w:space="0" w:color="auto"/>
                    <w:right w:val="none" w:sz="0" w:space="0" w:color="auto"/>
                  </w:divBdr>
                </w:div>
                <w:div w:id="886916306">
                  <w:marLeft w:val="0"/>
                  <w:marRight w:val="0"/>
                  <w:marTop w:val="0"/>
                  <w:marBottom w:val="0"/>
                  <w:divBdr>
                    <w:top w:val="none" w:sz="0" w:space="0" w:color="auto"/>
                    <w:left w:val="none" w:sz="0" w:space="0" w:color="auto"/>
                    <w:bottom w:val="none" w:sz="0" w:space="0" w:color="auto"/>
                    <w:right w:val="none" w:sz="0" w:space="0" w:color="auto"/>
                  </w:divBdr>
                </w:div>
                <w:div w:id="1299409850">
                  <w:marLeft w:val="0"/>
                  <w:marRight w:val="0"/>
                  <w:marTop w:val="0"/>
                  <w:marBottom w:val="0"/>
                  <w:divBdr>
                    <w:top w:val="none" w:sz="0" w:space="0" w:color="auto"/>
                    <w:left w:val="none" w:sz="0" w:space="0" w:color="auto"/>
                    <w:bottom w:val="none" w:sz="0" w:space="0" w:color="auto"/>
                    <w:right w:val="none" w:sz="0" w:space="0" w:color="auto"/>
                  </w:divBdr>
                </w:div>
                <w:div w:id="1681159802">
                  <w:marLeft w:val="0"/>
                  <w:marRight w:val="0"/>
                  <w:marTop w:val="0"/>
                  <w:marBottom w:val="0"/>
                  <w:divBdr>
                    <w:top w:val="none" w:sz="0" w:space="0" w:color="auto"/>
                    <w:left w:val="none" w:sz="0" w:space="0" w:color="auto"/>
                    <w:bottom w:val="none" w:sz="0" w:space="0" w:color="auto"/>
                    <w:right w:val="none" w:sz="0" w:space="0" w:color="auto"/>
                  </w:divBdr>
                </w:div>
                <w:div w:id="1285622679">
                  <w:marLeft w:val="0"/>
                  <w:marRight w:val="0"/>
                  <w:marTop w:val="0"/>
                  <w:marBottom w:val="0"/>
                  <w:divBdr>
                    <w:top w:val="none" w:sz="0" w:space="0" w:color="auto"/>
                    <w:left w:val="none" w:sz="0" w:space="0" w:color="auto"/>
                    <w:bottom w:val="none" w:sz="0" w:space="0" w:color="auto"/>
                    <w:right w:val="none" w:sz="0" w:space="0" w:color="auto"/>
                  </w:divBdr>
                </w:div>
                <w:div w:id="716782292">
                  <w:marLeft w:val="0"/>
                  <w:marRight w:val="0"/>
                  <w:marTop w:val="0"/>
                  <w:marBottom w:val="0"/>
                  <w:divBdr>
                    <w:top w:val="none" w:sz="0" w:space="0" w:color="auto"/>
                    <w:left w:val="none" w:sz="0" w:space="0" w:color="auto"/>
                    <w:bottom w:val="none" w:sz="0" w:space="0" w:color="auto"/>
                    <w:right w:val="none" w:sz="0" w:space="0" w:color="auto"/>
                  </w:divBdr>
                </w:div>
                <w:div w:id="1843620280">
                  <w:marLeft w:val="0"/>
                  <w:marRight w:val="0"/>
                  <w:marTop w:val="0"/>
                  <w:marBottom w:val="0"/>
                  <w:divBdr>
                    <w:top w:val="none" w:sz="0" w:space="0" w:color="auto"/>
                    <w:left w:val="none" w:sz="0" w:space="0" w:color="auto"/>
                    <w:bottom w:val="none" w:sz="0" w:space="0" w:color="auto"/>
                    <w:right w:val="none" w:sz="0" w:space="0" w:color="auto"/>
                  </w:divBdr>
                </w:div>
                <w:div w:id="1448113576">
                  <w:marLeft w:val="0"/>
                  <w:marRight w:val="0"/>
                  <w:marTop w:val="0"/>
                  <w:marBottom w:val="0"/>
                  <w:divBdr>
                    <w:top w:val="none" w:sz="0" w:space="0" w:color="auto"/>
                    <w:left w:val="none" w:sz="0" w:space="0" w:color="auto"/>
                    <w:bottom w:val="none" w:sz="0" w:space="0" w:color="auto"/>
                    <w:right w:val="none" w:sz="0" w:space="0" w:color="auto"/>
                  </w:divBdr>
                </w:div>
                <w:div w:id="1514227261">
                  <w:marLeft w:val="0"/>
                  <w:marRight w:val="0"/>
                  <w:marTop w:val="0"/>
                  <w:marBottom w:val="0"/>
                  <w:divBdr>
                    <w:top w:val="none" w:sz="0" w:space="0" w:color="auto"/>
                    <w:left w:val="none" w:sz="0" w:space="0" w:color="auto"/>
                    <w:bottom w:val="none" w:sz="0" w:space="0" w:color="auto"/>
                    <w:right w:val="none" w:sz="0" w:space="0" w:color="auto"/>
                  </w:divBdr>
                </w:div>
                <w:div w:id="570236242">
                  <w:marLeft w:val="0"/>
                  <w:marRight w:val="0"/>
                  <w:marTop w:val="0"/>
                  <w:marBottom w:val="0"/>
                  <w:divBdr>
                    <w:top w:val="none" w:sz="0" w:space="0" w:color="auto"/>
                    <w:left w:val="none" w:sz="0" w:space="0" w:color="auto"/>
                    <w:bottom w:val="none" w:sz="0" w:space="0" w:color="auto"/>
                    <w:right w:val="none" w:sz="0" w:space="0" w:color="auto"/>
                  </w:divBdr>
                </w:div>
                <w:div w:id="1547716077">
                  <w:marLeft w:val="0"/>
                  <w:marRight w:val="0"/>
                  <w:marTop w:val="0"/>
                  <w:marBottom w:val="0"/>
                  <w:divBdr>
                    <w:top w:val="none" w:sz="0" w:space="0" w:color="auto"/>
                    <w:left w:val="none" w:sz="0" w:space="0" w:color="auto"/>
                    <w:bottom w:val="none" w:sz="0" w:space="0" w:color="auto"/>
                    <w:right w:val="none" w:sz="0" w:space="0" w:color="auto"/>
                  </w:divBdr>
                </w:div>
                <w:div w:id="879827739">
                  <w:marLeft w:val="0"/>
                  <w:marRight w:val="0"/>
                  <w:marTop w:val="0"/>
                  <w:marBottom w:val="0"/>
                  <w:divBdr>
                    <w:top w:val="none" w:sz="0" w:space="0" w:color="auto"/>
                    <w:left w:val="none" w:sz="0" w:space="0" w:color="auto"/>
                    <w:bottom w:val="none" w:sz="0" w:space="0" w:color="auto"/>
                    <w:right w:val="none" w:sz="0" w:space="0" w:color="auto"/>
                  </w:divBdr>
                </w:div>
                <w:div w:id="1716195662">
                  <w:marLeft w:val="0"/>
                  <w:marRight w:val="0"/>
                  <w:marTop w:val="0"/>
                  <w:marBottom w:val="0"/>
                  <w:divBdr>
                    <w:top w:val="none" w:sz="0" w:space="0" w:color="auto"/>
                    <w:left w:val="none" w:sz="0" w:space="0" w:color="auto"/>
                    <w:bottom w:val="none" w:sz="0" w:space="0" w:color="auto"/>
                    <w:right w:val="none" w:sz="0" w:space="0" w:color="auto"/>
                  </w:divBdr>
                </w:div>
                <w:div w:id="1629894626">
                  <w:marLeft w:val="0"/>
                  <w:marRight w:val="0"/>
                  <w:marTop w:val="0"/>
                  <w:marBottom w:val="0"/>
                  <w:divBdr>
                    <w:top w:val="none" w:sz="0" w:space="0" w:color="auto"/>
                    <w:left w:val="none" w:sz="0" w:space="0" w:color="auto"/>
                    <w:bottom w:val="none" w:sz="0" w:space="0" w:color="auto"/>
                    <w:right w:val="none" w:sz="0" w:space="0" w:color="auto"/>
                  </w:divBdr>
                </w:div>
                <w:div w:id="1860653892">
                  <w:marLeft w:val="0"/>
                  <w:marRight w:val="0"/>
                  <w:marTop w:val="0"/>
                  <w:marBottom w:val="0"/>
                  <w:divBdr>
                    <w:top w:val="none" w:sz="0" w:space="0" w:color="auto"/>
                    <w:left w:val="none" w:sz="0" w:space="0" w:color="auto"/>
                    <w:bottom w:val="none" w:sz="0" w:space="0" w:color="auto"/>
                    <w:right w:val="none" w:sz="0" w:space="0" w:color="auto"/>
                  </w:divBdr>
                </w:div>
                <w:div w:id="1823885998">
                  <w:marLeft w:val="0"/>
                  <w:marRight w:val="0"/>
                  <w:marTop w:val="0"/>
                  <w:marBottom w:val="0"/>
                  <w:divBdr>
                    <w:top w:val="none" w:sz="0" w:space="0" w:color="auto"/>
                    <w:left w:val="none" w:sz="0" w:space="0" w:color="auto"/>
                    <w:bottom w:val="none" w:sz="0" w:space="0" w:color="auto"/>
                    <w:right w:val="none" w:sz="0" w:space="0" w:color="auto"/>
                  </w:divBdr>
                </w:div>
                <w:div w:id="549536009">
                  <w:marLeft w:val="0"/>
                  <w:marRight w:val="0"/>
                  <w:marTop w:val="0"/>
                  <w:marBottom w:val="0"/>
                  <w:divBdr>
                    <w:top w:val="none" w:sz="0" w:space="0" w:color="auto"/>
                    <w:left w:val="none" w:sz="0" w:space="0" w:color="auto"/>
                    <w:bottom w:val="none" w:sz="0" w:space="0" w:color="auto"/>
                    <w:right w:val="none" w:sz="0" w:space="0" w:color="auto"/>
                  </w:divBdr>
                </w:div>
                <w:div w:id="159739364">
                  <w:marLeft w:val="0"/>
                  <w:marRight w:val="0"/>
                  <w:marTop w:val="0"/>
                  <w:marBottom w:val="0"/>
                  <w:divBdr>
                    <w:top w:val="none" w:sz="0" w:space="0" w:color="auto"/>
                    <w:left w:val="none" w:sz="0" w:space="0" w:color="auto"/>
                    <w:bottom w:val="none" w:sz="0" w:space="0" w:color="auto"/>
                    <w:right w:val="none" w:sz="0" w:space="0" w:color="auto"/>
                  </w:divBdr>
                </w:div>
                <w:div w:id="1757285499">
                  <w:marLeft w:val="0"/>
                  <w:marRight w:val="0"/>
                  <w:marTop w:val="0"/>
                  <w:marBottom w:val="0"/>
                  <w:divBdr>
                    <w:top w:val="none" w:sz="0" w:space="0" w:color="auto"/>
                    <w:left w:val="none" w:sz="0" w:space="0" w:color="auto"/>
                    <w:bottom w:val="none" w:sz="0" w:space="0" w:color="auto"/>
                    <w:right w:val="none" w:sz="0" w:space="0" w:color="auto"/>
                  </w:divBdr>
                </w:div>
                <w:div w:id="1254508379">
                  <w:marLeft w:val="0"/>
                  <w:marRight w:val="0"/>
                  <w:marTop w:val="0"/>
                  <w:marBottom w:val="0"/>
                  <w:divBdr>
                    <w:top w:val="none" w:sz="0" w:space="0" w:color="auto"/>
                    <w:left w:val="none" w:sz="0" w:space="0" w:color="auto"/>
                    <w:bottom w:val="none" w:sz="0" w:space="0" w:color="auto"/>
                    <w:right w:val="none" w:sz="0" w:space="0" w:color="auto"/>
                  </w:divBdr>
                </w:div>
                <w:div w:id="275715279">
                  <w:marLeft w:val="0"/>
                  <w:marRight w:val="0"/>
                  <w:marTop w:val="0"/>
                  <w:marBottom w:val="0"/>
                  <w:divBdr>
                    <w:top w:val="none" w:sz="0" w:space="0" w:color="auto"/>
                    <w:left w:val="none" w:sz="0" w:space="0" w:color="auto"/>
                    <w:bottom w:val="none" w:sz="0" w:space="0" w:color="auto"/>
                    <w:right w:val="none" w:sz="0" w:space="0" w:color="auto"/>
                  </w:divBdr>
                </w:div>
                <w:div w:id="1625383076">
                  <w:marLeft w:val="0"/>
                  <w:marRight w:val="0"/>
                  <w:marTop w:val="0"/>
                  <w:marBottom w:val="0"/>
                  <w:divBdr>
                    <w:top w:val="none" w:sz="0" w:space="0" w:color="auto"/>
                    <w:left w:val="none" w:sz="0" w:space="0" w:color="auto"/>
                    <w:bottom w:val="none" w:sz="0" w:space="0" w:color="auto"/>
                    <w:right w:val="none" w:sz="0" w:space="0" w:color="auto"/>
                  </w:divBdr>
                </w:div>
                <w:div w:id="701630447">
                  <w:marLeft w:val="0"/>
                  <w:marRight w:val="0"/>
                  <w:marTop w:val="0"/>
                  <w:marBottom w:val="0"/>
                  <w:divBdr>
                    <w:top w:val="none" w:sz="0" w:space="0" w:color="auto"/>
                    <w:left w:val="none" w:sz="0" w:space="0" w:color="auto"/>
                    <w:bottom w:val="none" w:sz="0" w:space="0" w:color="auto"/>
                    <w:right w:val="none" w:sz="0" w:space="0" w:color="auto"/>
                  </w:divBdr>
                </w:div>
                <w:div w:id="1758094536">
                  <w:marLeft w:val="0"/>
                  <w:marRight w:val="0"/>
                  <w:marTop w:val="0"/>
                  <w:marBottom w:val="0"/>
                  <w:divBdr>
                    <w:top w:val="none" w:sz="0" w:space="0" w:color="auto"/>
                    <w:left w:val="none" w:sz="0" w:space="0" w:color="auto"/>
                    <w:bottom w:val="none" w:sz="0" w:space="0" w:color="auto"/>
                    <w:right w:val="none" w:sz="0" w:space="0" w:color="auto"/>
                  </w:divBdr>
                </w:div>
                <w:div w:id="1715346169">
                  <w:marLeft w:val="0"/>
                  <w:marRight w:val="0"/>
                  <w:marTop w:val="0"/>
                  <w:marBottom w:val="0"/>
                  <w:divBdr>
                    <w:top w:val="none" w:sz="0" w:space="0" w:color="auto"/>
                    <w:left w:val="none" w:sz="0" w:space="0" w:color="auto"/>
                    <w:bottom w:val="none" w:sz="0" w:space="0" w:color="auto"/>
                    <w:right w:val="none" w:sz="0" w:space="0" w:color="auto"/>
                  </w:divBdr>
                </w:div>
                <w:div w:id="1545290812">
                  <w:marLeft w:val="0"/>
                  <w:marRight w:val="0"/>
                  <w:marTop w:val="0"/>
                  <w:marBottom w:val="0"/>
                  <w:divBdr>
                    <w:top w:val="none" w:sz="0" w:space="0" w:color="auto"/>
                    <w:left w:val="none" w:sz="0" w:space="0" w:color="auto"/>
                    <w:bottom w:val="none" w:sz="0" w:space="0" w:color="auto"/>
                    <w:right w:val="none" w:sz="0" w:space="0" w:color="auto"/>
                  </w:divBdr>
                </w:div>
                <w:div w:id="1063219153">
                  <w:marLeft w:val="0"/>
                  <w:marRight w:val="0"/>
                  <w:marTop w:val="0"/>
                  <w:marBottom w:val="0"/>
                  <w:divBdr>
                    <w:top w:val="none" w:sz="0" w:space="0" w:color="auto"/>
                    <w:left w:val="none" w:sz="0" w:space="0" w:color="auto"/>
                    <w:bottom w:val="none" w:sz="0" w:space="0" w:color="auto"/>
                    <w:right w:val="none" w:sz="0" w:space="0" w:color="auto"/>
                  </w:divBdr>
                </w:div>
                <w:div w:id="1250773533">
                  <w:marLeft w:val="0"/>
                  <w:marRight w:val="0"/>
                  <w:marTop w:val="0"/>
                  <w:marBottom w:val="0"/>
                  <w:divBdr>
                    <w:top w:val="none" w:sz="0" w:space="0" w:color="auto"/>
                    <w:left w:val="none" w:sz="0" w:space="0" w:color="auto"/>
                    <w:bottom w:val="none" w:sz="0" w:space="0" w:color="auto"/>
                    <w:right w:val="none" w:sz="0" w:space="0" w:color="auto"/>
                  </w:divBdr>
                </w:div>
                <w:div w:id="1755542319">
                  <w:marLeft w:val="0"/>
                  <w:marRight w:val="0"/>
                  <w:marTop w:val="0"/>
                  <w:marBottom w:val="0"/>
                  <w:divBdr>
                    <w:top w:val="none" w:sz="0" w:space="0" w:color="auto"/>
                    <w:left w:val="none" w:sz="0" w:space="0" w:color="auto"/>
                    <w:bottom w:val="none" w:sz="0" w:space="0" w:color="auto"/>
                    <w:right w:val="none" w:sz="0" w:space="0" w:color="auto"/>
                  </w:divBdr>
                </w:div>
                <w:div w:id="1822849287">
                  <w:marLeft w:val="0"/>
                  <w:marRight w:val="0"/>
                  <w:marTop w:val="0"/>
                  <w:marBottom w:val="0"/>
                  <w:divBdr>
                    <w:top w:val="none" w:sz="0" w:space="0" w:color="auto"/>
                    <w:left w:val="none" w:sz="0" w:space="0" w:color="auto"/>
                    <w:bottom w:val="none" w:sz="0" w:space="0" w:color="auto"/>
                    <w:right w:val="none" w:sz="0" w:space="0" w:color="auto"/>
                  </w:divBdr>
                </w:div>
                <w:div w:id="868833660">
                  <w:marLeft w:val="0"/>
                  <w:marRight w:val="0"/>
                  <w:marTop w:val="0"/>
                  <w:marBottom w:val="0"/>
                  <w:divBdr>
                    <w:top w:val="none" w:sz="0" w:space="0" w:color="auto"/>
                    <w:left w:val="none" w:sz="0" w:space="0" w:color="auto"/>
                    <w:bottom w:val="none" w:sz="0" w:space="0" w:color="auto"/>
                    <w:right w:val="none" w:sz="0" w:space="0" w:color="auto"/>
                  </w:divBdr>
                </w:div>
                <w:div w:id="266079241">
                  <w:marLeft w:val="0"/>
                  <w:marRight w:val="0"/>
                  <w:marTop w:val="0"/>
                  <w:marBottom w:val="0"/>
                  <w:divBdr>
                    <w:top w:val="none" w:sz="0" w:space="0" w:color="auto"/>
                    <w:left w:val="none" w:sz="0" w:space="0" w:color="auto"/>
                    <w:bottom w:val="none" w:sz="0" w:space="0" w:color="auto"/>
                    <w:right w:val="none" w:sz="0" w:space="0" w:color="auto"/>
                  </w:divBdr>
                </w:div>
                <w:div w:id="927931506">
                  <w:marLeft w:val="0"/>
                  <w:marRight w:val="0"/>
                  <w:marTop w:val="0"/>
                  <w:marBottom w:val="0"/>
                  <w:divBdr>
                    <w:top w:val="none" w:sz="0" w:space="0" w:color="auto"/>
                    <w:left w:val="none" w:sz="0" w:space="0" w:color="auto"/>
                    <w:bottom w:val="none" w:sz="0" w:space="0" w:color="auto"/>
                    <w:right w:val="none" w:sz="0" w:space="0" w:color="auto"/>
                  </w:divBdr>
                </w:div>
                <w:div w:id="1480463175">
                  <w:marLeft w:val="0"/>
                  <w:marRight w:val="0"/>
                  <w:marTop w:val="0"/>
                  <w:marBottom w:val="0"/>
                  <w:divBdr>
                    <w:top w:val="none" w:sz="0" w:space="0" w:color="auto"/>
                    <w:left w:val="none" w:sz="0" w:space="0" w:color="auto"/>
                    <w:bottom w:val="none" w:sz="0" w:space="0" w:color="auto"/>
                    <w:right w:val="none" w:sz="0" w:space="0" w:color="auto"/>
                  </w:divBdr>
                </w:div>
                <w:div w:id="392049595">
                  <w:marLeft w:val="0"/>
                  <w:marRight w:val="0"/>
                  <w:marTop w:val="0"/>
                  <w:marBottom w:val="0"/>
                  <w:divBdr>
                    <w:top w:val="none" w:sz="0" w:space="0" w:color="auto"/>
                    <w:left w:val="none" w:sz="0" w:space="0" w:color="auto"/>
                    <w:bottom w:val="none" w:sz="0" w:space="0" w:color="auto"/>
                    <w:right w:val="none" w:sz="0" w:space="0" w:color="auto"/>
                  </w:divBdr>
                </w:div>
                <w:div w:id="508638901">
                  <w:marLeft w:val="0"/>
                  <w:marRight w:val="0"/>
                  <w:marTop w:val="0"/>
                  <w:marBottom w:val="0"/>
                  <w:divBdr>
                    <w:top w:val="none" w:sz="0" w:space="0" w:color="auto"/>
                    <w:left w:val="none" w:sz="0" w:space="0" w:color="auto"/>
                    <w:bottom w:val="none" w:sz="0" w:space="0" w:color="auto"/>
                    <w:right w:val="none" w:sz="0" w:space="0" w:color="auto"/>
                  </w:divBdr>
                </w:div>
                <w:div w:id="1332874310">
                  <w:marLeft w:val="0"/>
                  <w:marRight w:val="0"/>
                  <w:marTop w:val="0"/>
                  <w:marBottom w:val="0"/>
                  <w:divBdr>
                    <w:top w:val="none" w:sz="0" w:space="0" w:color="auto"/>
                    <w:left w:val="none" w:sz="0" w:space="0" w:color="auto"/>
                    <w:bottom w:val="none" w:sz="0" w:space="0" w:color="auto"/>
                    <w:right w:val="none" w:sz="0" w:space="0" w:color="auto"/>
                  </w:divBdr>
                </w:div>
                <w:div w:id="1398557182">
                  <w:marLeft w:val="0"/>
                  <w:marRight w:val="0"/>
                  <w:marTop w:val="0"/>
                  <w:marBottom w:val="0"/>
                  <w:divBdr>
                    <w:top w:val="none" w:sz="0" w:space="0" w:color="auto"/>
                    <w:left w:val="none" w:sz="0" w:space="0" w:color="auto"/>
                    <w:bottom w:val="none" w:sz="0" w:space="0" w:color="auto"/>
                    <w:right w:val="none" w:sz="0" w:space="0" w:color="auto"/>
                  </w:divBdr>
                </w:div>
                <w:div w:id="900403696">
                  <w:marLeft w:val="0"/>
                  <w:marRight w:val="0"/>
                  <w:marTop w:val="0"/>
                  <w:marBottom w:val="0"/>
                  <w:divBdr>
                    <w:top w:val="none" w:sz="0" w:space="0" w:color="auto"/>
                    <w:left w:val="none" w:sz="0" w:space="0" w:color="auto"/>
                    <w:bottom w:val="none" w:sz="0" w:space="0" w:color="auto"/>
                    <w:right w:val="none" w:sz="0" w:space="0" w:color="auto"/>
                  </w:divBdr>
                </w:div>
                <w:div w:id="962466198">
                  <w:marLeft w:val="0"/>
                  <w:marRight w:val="0"/>
                  <w:marTop w:val="0"/>
                  <w:marBottom w:val="0"/>
                  <w:divBdr>
                    <w:top w:val="none" w:sz="0" w:space="0" w:color="auto"/>
                    <w:left w:val="none" w:sz="0" w:space="0" w:color="auto"/>
                    <w:bottom w:val="none" w:sz="0" w:space="0" w:color="auto"/>
                    <w:right w:val="none" w:sz="0" w:space="0" w:color="auto"/>
                  </w:divBdr>
                </w:div>
                <w:div w:id="1088580430">
                  <w:marLeft w:val="0"/>
                  <w:marRight w:val="0"/>
                  <w:marTop w:val="0"/>
                  <w:marBottom w:val="0"/>
                  <w:divBdr>
                    <w:top w:val="none" w:sz="0" w:space="0" w:color="auto"/>
                    <w:left w:val="none" w:sz="0" w:space="0" w:color="auto"/>
                    <w:bottom w:val="none" w:sz="0" w:space="0" w:color="auto"/>
                    <w:right w:val="none" w:sz="0" w:space="0" w:color="auto"/>
                  </w:divBdr>
                </w:div>
                <w:div w:id="1212693446">
                  <w:marLeft w:val="0"/>
                  <w:marRight w:val="0"/>
                  <w:marTop w:val="0"/>
                  <w:marBottom w:val="0"/>
                  <w:divBdr>
                    <w:top w:val="none" w:sz="0" w:space="0" w:color="auto"/>
                    <w:left w:val="none" w:sz="0" w:space="0" w:color="auto"/>
                    <w:bottom w:val="none" w:sz="0" w:space="0" w:color="auto"/>
                    <w:right w:val="none" w:sz="0" w:space="0" w:color="auto"/>
                  </w:divBdr>
                </w:div>
                <w:div w:id="970750895">
                  <w:marLeft w:val="0"/>
                  <w:marRight w:val="0"/>
                  <w:marTop w:val="0"/>
                  <w:marBottom w:val="0"/>
                  <w:divBdr>
                    <w:top w:val="none" w:sz="0" w:space="0" w:color="auto"/>
                    <w:left w:val="none" w:sz="0" w:space="0" w:color="auto"/>
                    <w:bottom w:val="none" w:sz="0" w:space="0" w:color="auto"/>
                    <w:right w:val="none" w:sz="0" w:space="0" w:color="auto"/>
                  </w:divBdr>
                </w:div>
                <w:div w:id="381289284">
                  <w:marLeft w:val="0"/>
                  <w:marRight w:val="0"/>
                  <w:marTop w:val="0"/>
                  <w:marBottom w:val="0"/>
                  <w:divBdr>
                    <w:top w:val="none" w:sz="0" w:space="0" w:color="auto"/>
                    <w:left w:val="none" w:sz="0" w:space="0" w:color="auto"/>
                    <w:bottom w:val="none" w:sz="0" w:space="0" w:color="auto"/>
                    <w:right w:val="none" w:sz="0" w:space="0" w:color="auto"/>
                  </w:divBdr>
                </w:div>
                <w:div w:id="1587154200">
                  <w:marLeft w:val="0"/>
                  <w:marRight w:val="0"/>
                  <w:marTop w:val="0"/>
                  <w:marBottom w:val="0"/>
                  <w:divBdr>
                    <w:top w:val="none" w:sz="0" w:space="0" w:color="auto"/>
                    <w:left w:val="none" w:sz="0" w:space="0" w:color="auto"/>
                    <w:bottom w:val="none" w:sz="0" w:space="0" w:color="auto"/>
                    <w:right w:val="none" w:sz="0" w:space="0" w:color="auto"/>
                  </w:divBdr>
                </w:div>
                <w:div w:id="1468936933">
                  <w:marLeft w:val="0"/>
                  <w:marRight w:val="0"/>
                  <w:marTop w:val="0"/>
                  <w:marBottom w:val="0"/>
                  <w:divBdr>
                    <w:top w:val="none" w:sz="0" w:space="0" w:color="auto"/>
                    <w:left w:val="none" w:sz="0" w:space="0" w:color="auto"/>
                    <w:bottom w:val="none" w:sz="0" w:space="0" w:color="auto"/>
                    <w:right w:val="none" w:sz="0" w:space="0" w:color="auto"/>
                  </w:divBdr>
                </w:div>
                <w:div w:id="435757340">
                  <w:marLeft w:val="0"/>
                  <w:marRight w:val="0"/>
                  <w:marTop w:val="0"/>
                  <w:marBottom w:val="0"/>
                  <w:divBdr>
                    <w:top w:val="none" w:sz="0" w:space="0" w:color="auto"/>
                    <w:left w:val="none" w:sz="0" w:space="0" w:color="auto"/>
                    <w:bottom w:val="none" w:sz="0" w:space="0" w:color="auto"/>
                    <w:right w:val="none" w:sz="0" w:space="0" w:color="auto"/>
                  </w:divBdr>
                </w:div>
                <w:div w:id="968895423">
                  <w:marLeft w:val="0"/>
                  <w:marRight w:val="0"/>
                  <w:marTop w:val="0"/>
                  <w:marBottom w:val="0"/>
                  <w:divBdr>
                    <w:top w:val="none" w:sz="0" w:space="0" w:color="auto"/>
                    <w:left w:val="none" w:sz="0" w:space="0" w:color="auto"/>
                    <w:bottom w:val="none" w:sz="0" w:space="0" w:color="auto"/>
                    <w:right w:val="none" w:sz="0" w:space="0" w:color="auto"/>
                  </w:divBdr>
                </w:div>
                <w:div w:id="1273854247">
                  <w:marLeft w:val="0"/>
                  <w:marRight w:val="0"/>
                  <w:marTop w:val="0"/>
                  <w:marBottom w:val="0"/>
                  <w:divBdr>
                    <w:top w:val="none" w:sz="0" w:space="0" w:color="auto"/>
                    <w:left w:val="none" w:sz="0" w:space="0" w:color="auto"/>
                    <w:bottom w:val="none" w:sz="0" w:space="0" w:color="auto"/>
                    <w:right w:val="none" w:sz="0" w:space="0" w:color="auto"/>
                  </w:divBdr>
                </w:div>
                <w:div w:id="158153951">
                  <w:marLeft w:val="0"/>
                  <w:marRight w:val="0"/>
                  <w:marTop w:val="0"/>
                  <w:marBottom w:val="0"/>
                  <w:divBdr>
                    <w:top w:val="none" w:sz="0" w:space="0" w:color="auto"/>
                    <w:left w:val="none" w:sz="0" w:space="0" w:color="auto"/>
                    <w:bottom w:val="none" w:sz="0" w:space="0" w:color="auto"/>
                    <w:right w:val="none" w:sz="0" w:space="0" w:color="auto"/>
                  </w:divBdr>
                </w:div>
                <w:div w:id="1120614354">
                  <w:marLeft w:val="0"/>
                  <w:marRight w:val="0"/>
                  <w:marTop w:val="0"/>
                  <w:marBottom w:val="0"/>
                  <w:divBdr>
                    <w:top w:val="none" w:sz="0" w:space="0" w:color="auto"/>
                    <w:left w:val="none" w:sz="0" w:space="0" w:color="auto"/>
                    <w:bottom w:val="none" w:sz="0" w:space="0" w:color="auto"/>
                    <w:right w:val="none" w:sz="0" w:space="0" w:color="auto"/>
                  </w:divBdr>
                </w:div>
                <w:div w:id="355153099">
                  <w:marLeft w:val="0"/>
                  <w:marRight w:val="0"/>
                  <w:marTop w:val="0"/>
                  <w:marBottom w:val="0"/>
                  <w:divBdr>
                    <w:top w:val="none" w:sz="0" w:space="0" w:color="auto"/>
                    <w:left w:val="none" w:sz="0" w:space="0" w:color="auto"/>
                    <w:bottom w:val="none" w:sz="0" w:space="0" w:color="auto"/>
                    <w:right w:val="none" w:sz="0" w:space="0" w:color="auto"/>
                  </w:divBdr>
                </w:div>
                <w:div w:id="1873876735">
                  <w:marLeft w:val="0"/>
                  <w:marRight w:val="0"/>
                  <w:marTop w:val="0"/>
                  <w:marBottom w:val="0"/>
                  <w:divBdr>
                    <w:top w:val="none" w:sz="0" w:space="0" w:color="auto"/>
                    <w:left w:val="none" w:sz="0" w:space="0" w:color="auto"/>
                    <w:bottom w:val="none" w:sz="0" w:space="0" w:color="auto"/>
                    <w:right w:val="none" w:sz="0" w:space="0" w:color="auto"/>
                  </w:divBdr>
                </w:div>
                <w:div w:id="1341397038">
                  <w:marLeft w:val="0"/>
                  <w:marRight w:val="0"/>
                  <w:marTop w:val="0"/>
                  <w:marBottom w:val="0"/>
                  <w:divBdr>
                    <w:top w:val="none" w:sz="0" w:space="0" w:color="auto"/>
                    <w:left w:val="none" w:sz="0" w:space="0" w:color="auto"/>
                    <w:bottom w:val="none" w:sz="0" w:space="0" w:color="auto"/>
                    <w:right w:val="none" w:sz="0" w:space="0" w:color="auto"/>
                  </w:divBdr>
                </w:div>
                <w:div w:id="876744704">
                  <w:marLeft w:val="0"/>
                  <w:marRight w:val="0"/>
                  <w:marTop w:val="0"/>
                  <w:marBottom w:val="0"/>
                  <w:divBdr>
                    <w:top w:val="none" w:sz="0" w:space="0" w:color="auto"/>
                    <w:left w:val="none" w:sz="0" w:space="0" w:color="auto"/>
                    <w:bottom w:val="none" w:sz="0" w:space="0" w:color="auto"/>
                    <w:right w:val="none" w:sz="0" w:space="0" w:color="auto"/>
                  </w:divBdr>
                </w:div>
                <w:div w:id="1671982231">
                  <w:marLeft w:val="0"/>
                  <w:marRight w:val="0"/>
                  <w:marTop w:val="0"/>
                  <w:marBottom w:val="0"/>
                  <w:divBdr>
                    <w:top w:val="none" w:sz="0" w:space="0" w:color="auto"/>
                    <w:left w:val="none" w:sz="0" w:space="0" w:color="auto"/>
                    <w:bottom w:val="none" w:sz="0" w:space="0" w:color="auto"/>
                    <w:right w:val="none" w:sz="0" w:space="0" w:color="auto"/>
                  </w:divBdr>
                </w:div>
                <w:div w:id="266088145">
                  <w:marLeft w:val="0"/>
                  <w:marRight w:val="0"/>
                  <w:marTop w:val="0"/>
                  <w:marBottom w:val="0"/>
                  <w:divBdr>
                    <w:top w:val="none" w:sz="0" w:space="0" w:color="auto"/>
                    <w:left w:val="none" w:sz="0" w:space="0" w:color="auto"/>
                    <w:bottom w:val="none" w:sz="0" w:space="0" w:color="auto"/>
                    <w:right w:val="none" w:sz="0" w:space="0" w:color="auto"/>
                  </w:divBdr>
                </w:div>
                <w:div w:id="247230761">
                  <w:marLeft w:val="0"/>
                  <w:marRight w:val="0"/>
                  <w:marTop w:val="0"/>
                  <w:marBottom w:val="0"/>
                  <w:divBdr>
                    <w:top w:val="none" w:sz="0" w:space="0" w:color="auto"/>
                    <w:left w:val="none" w:sz="0" w:space="0" w:color="auto"/>
                    <w:bottom w:val="none" w:sz="0" w:space="0" w:color="auto"/>
                    <w:right w:val="none" w:sz="0" w:space="0" w:color="auto"/>
                  </w:divBdr>
                </w:div>
                <w:div w:id="1583178723">
                  <w:marLeft w:val="0"/>
                  <w:marRight w:val="0"/>
                  <w:marTop w:val="0"/>
                  <w:marBottom w:val="0"/>
                  <w:divBdr>
                    <w:top w:val="none" w:sz="0" w:space="0" w:color="auto"/>
                    <w:left w:val="none" w:sz="0" w:space="0" w:color="auto"/>
                    <w:bottom w:val="none" w:sz="0" w:space="0" w:color="auto"/>
                    <w:right w:val="none" w:sz="0" w:space="0" w:color="auto"/>
                  </w:divBdr>
                </w:div>
                <w:div w:id="685257133">
                  <w:marLeft w:val="0"/>
                  <w:marRight w:val="0"/>
                  <w:marTop w:val="0"/>
                  <w:marBottom w:val="0"/>
                  <w:divBdr>
                    <w:top w:val="none" w:sz="0" w:space="0" w:color="auto"/>
                    <w:left w:val="none" w:sz="0" w:space="0" w:color="auto"/>
                    <w:bottom w:val="none" w:sz="0" w:space="0" w:color="auto"/>
                    <w:right w:val="none" w:sz="0" w:space="0" w:color="auto"/>
                  </w:divBdr>
                </w:div>
                <w:div w:id="1553810824">
                  <w:marLeft w:val="0"/>
                  <w:marRight w:val="0"/>
                  <w:marTop w:val="0"/>
                  <w:marBottom w:val="0"/>
                  <w:divBdr>
                    <w:top w:val="none" w:sz="0" w:space="0" w:color="auto"/>
                    <w:left w:val="none" w:sz="0" w:space="0" w:color="auto"/>
                    <w:bottom w:val="none" w:sz="0" w:space="0" w:color="auto"/>
                    <w:right w:val="none" w:sz="0" w:space="0" w:color="auto"/>
                  </w:divBdr>
                </w:div>
                <w:div w:id="323972785">
                  <w:marLeft w:val="0"/>
                  <w:marRight w:val="0"/>
                  <w:marTop w:val="0"/>
                  <w:marBottom w:val="0"/>
                  <w:divBdr>
                    <w:top w:val="none" w:sz="0" w:space="0" w:color="auto"/>
                    <w:left w:val="none" w:sz="0" w:space="0" w:color="auto"/>
                    <w:bottom w:val="none" w:sz="0" w:space="0" w:color="auto"/>
                    <w:right w:val="none" w:sz="0" w:space="0" w:color="auto"/>
                  </w:divBdr>
                </w:div>
                <w:div w:id="848450812">
                  <w:marLeft w:val="0"/>
                  <w:marRight w:val="0"/>
                  <w:marTop w:val="0"/>
                  <w:marBottom w:val="0"/>
                  <w:divBdr>
                    <w:top w:val="none" w:sz="0" w:space="0" w:color="auto"/>
                    <w:left w:val="none" w:sz="0" w:space="0" w:color="auto"/>
                    <w:bottom w:val="none" w:sz="0" w:space="0" w:color="auto"/>
                    <w:right w:val="none" w:sz="0" w:space="0" w:color="auto"/>
                  </w:divBdr>
                </w:div>
                <w:div w:id="1745952979">
                  <w:marLeft w:val="0"/>
                  <w:marRight w:val="0"/>
                  <w:marTop w:val="0"/>
                  <w:marBottom w:val="0"/>
                  <w:divBdr>
                    <w:top w:val="none" w:sz="0" w:space="0" w:color="auto"/>
                    <w:left w:val="none" w:sz="0" w:space="0" w:color="auto"/>
                    <w:bottom w:val="none" w:sz="0" w:space="0" w:color="auto"/>
                    <w:right w:val="none" w:sz="0" w:space="0" w:color="auto"/>
                  </w:divBdr>
                </w:div>
                <w:div w:id="1577596257">
                  <w:marLeft w:val="0"/>
                  <w:marRight w:val="0"/>
                  <w:marTop w:val="0"/>
                  <w:marBottom w:val="0"/>
                  <w:divBdr>
                    <w:top w:val="none" w:sz="0" w:space="0" w:color="auto"/>
                    <w:left w:val="none" w:sz="0" w:space="0" w:color="auto"/>
                    <w:bottom w:val="none" w:sz="0" w:space="0" w:color="auto"/>
                    <w:right w:val="none" w:sz="0" w:space="0" w:color="auto"/>
                  </w:divBdr>
                </w:div>
                <w:div w:id="1790469518">
                  <w:marLeft w:val="0"/>
                  <w:marRight w:val="0"/>
                  <w:marTop w:val="0"/>
                  <w:marBottom w:val="0"/>
                  <w:divBdr>
                    <w:top w:val="none" w:sz="0" w:space="0" w:color="auto"/>
                    <w:left w:val="none" w:sz="0" w:space="0" w:color="auto"/>
                    <w:bottom w:val="none" w:sz="0" w:space="0" w:color="auto"/>
                    <w:right w:val="none" w:sz="0" w:space="0" w:color="auto"/>
                  </w:divBdr>
                </w:div>
                <w:div w:id="773523944">
                  <w:marLeft w:val="0"/>
                  <w:marRight w:val="0"/>
                  <w:marTop w:val="0"/>
                  <w:marBottom w:val="0"/>
                  <w:divBdr>
                    <w:top w:val="none" w:sz="0" w:space="0" w:color="auto"/>
                    <w:left w:val="none" w:sz="0" w:space="0" w:color="auto"/>
                    <w:bottom w:val="none" w:sz="0" w:space="0" w:color="auto"/>
                    <w:right w:val="none" w:sz="0" w:space="0" w:color="auto"/>
                  </w:divBdr>
                </w:div>
                <w:div w:id="363020321">
                  <w:marLeft w:val="0"/>
                  <w:marRight w:val="0"/>
                  <w:marTop w:val="0"/>
                  <w:marBottom w:val="0"/>
                  <w:divBdr>
                    <w:top w:val="none" w:sz="0" w:space="0" w:color="auto"/>
                    <w:left w:val="none" w:sz="0" w:space="0" w:color="auto"/>
                    <w:bottom w:val="none" w:sz="0" w:space="0" w:color="auto"/>
                    <w:right w:val="none" w:sz="0" w:space="0" w:color="auto"/>
                  </w:divBdr>
                </w:div>
                <w:div w:id="1230456711">
                  <w:marLeft w:val="0"/>
                  <w:marRight w:val="0"/>
                  <w:marTop w:val="0"/>
                  <w:marBottom w:val="0"/>
                  <w:divBdr>
                    <w:top w:val="none" w:sz="0" w:space="0" w:color="auto"/>
                    <w:left w:val="none" w:sz="0" w:space="0" w:color="auto"/>
                    <w:bottom w:val="none" w:sz="0" w:space="0" w:color="auto"/>
                    <w:right w:val="none" w:sz="0" w:space="0" w:color="auto"/>
                  </w:divBdr>
                </w:div>
                <w:div w:id="337388754">
                  <w:marLeft w:val="0"/>
                  <w:marRight w:val="0"/>
                  <w:marTop w:val="0"/>
                  <w:marBottom w:val="0"/>
                  <w:divBdr>
                    <w:top w:val="none" w:sz="0" w:space="0" w:color="auto"/>
                    <w:left w:val="none" w:sz="0" w:space="0" w:color="auto"/>
                    <w:bottom w:val="none" w:sz="0" w:space="0" w:color="auto"/>
                    <w:right w:val="none" w:sz="0" w:space="0" w:color="auto"/>
                  </w:divBdr>
                </w:div>
                <w:div w:id="379790539">
                  <w:marLeft w:val="0"/>
                  <w:marRight w:val="0"/>
                  <w:marTop w:val="0"/>
                  <w:marBottom w:val="0"/>
                  <w:divBdr>
                    <w:top w:val="none" w:sz="0" w:space="0" w:color="auto"/>
                    <w:left w:val="none" w:sz="0" w:space="0" w:color="auto"/>
                    <w:bottom w:val="none" w:sz="0" w:space="0" w:color="auto"/>
                    <w:right w:val="none" w:sz="0" w:space="0" w:color="auto"/>
                  </w:divBdr>
                </w:div>
                <w:div w:id="430511880">
                  <w:marLeft w:val="0"/>
                  <w:marRight w:val="0"/>
                  <w:marTop w:val="0"/>
                  <w:marBottom w:val="0"/>
                  <w:divBdr>
                    <w:top w:val="none" w:sz="0" w:space="0" w:color="auto"/>
                    <w:left w:val="none" w:sz="0" w:space="0" w:color="auto"/>
                    <w:bottom w:val="none" w:sz="0" w:space="0" w:color="auto"/>
                    <w:right w:val="none" w:sz="0" w:space="0" w:color="auto"/>
                  </w:divBdr>
                </w:div>
                <w:div w:id="765225063">
                  <w:marLeft w:val="0"/>
                  <w:marRight w:val="0"/>
                  <w:marTop w:val="0"/>
                  <w:marBottom w:val="0"/>
                  <w:divBdr>
                    <w:top w:val="none" w:sz="0" w:space="0" w:color="auto"/>
                    <w:left w:val="none" w:sz="0" w:space="0" w:color="auto"/>
                    <w:bottom w:val="none" w:sz="0" w:space="0" w:color="auto"/>
                    <w:right w:val="none" w:sz="0" w:space="0" w:color="auto"/>
                  </w:divBdr>
                </w:div>
                <w:div w:id="1346249122">
                  <w:marLeft w:val="0"/>
                  <w:marRight w:val="0"/>
                  <w:marTop w:val="0"/>
                  <w:marBottom w:val="0"/>
                  <w:divBdr>
                    <w:top w:val="none" w:sz="0" w:space="0" w:color="auto"/>
                    <w:left w:val="none" w:sz="0" w:space="0" w:color="auto"/>
                    <w:bottom w:val="none" w:sz="0" w:space="0" w:color="auto"/>
                    <w:right w:val="none" w:sz="0" w:space="0" w:color="auto"/>
                  </w:divBdr>
                </w:div>
                <w:div w:id="1639073614">
                  <w:marLeft w:val="0"/>
                  <w:marRight w:val="0"/>
                  <w:marTop w:val="0"/>
                  <w:marBottom w:val="0"/>
                  <w:divBdr>
                    <w:top w:val="none" w:sz="0" w:space="0" w:color="auto"/>
                    <w:left w:val="none" w:sz="0" w:space="0" w:color="auto"/>
                    <w:bottom w:val="none" w:sz="0" w:space="0" w:color="auto"/>
                    <w:right w:val="none" w:sz="0" w:space="0" w:color="auto"/>
                  </w:divBdr>
                </w:div>
                <w:div w:id="314645030">
                  <w:marLeft w:val="0"/>
                  <w:marRight w:val="0"/>
                  <w:marTop w:val="0"/>
                  <w:marBottom w:val="0"/>
                  <w:divBdr>
                    <w:top w:val="none" w:sz="0" w:space="0" w:color="auto"/>
                    <w:left w:val="none" w:sz="0" w:space="0" w:color="auto"/>
                    <w:bottom w:val="none" w:sz="0" w:space="0" w:color="auto"/>
                    <w:right w:val="none" w:sz="0" w:space="0" w:color="auto"/>
                  </w:divBdr>
                </w:div>
                <w:div w:id="738749764">
                  <w:marLeft w:val="0"/>
                  <w:marRight w:val="0"/>
                  <w:marTop w:val="0"/>
                  <w:marBottom w:val="0"/>
                  <w:divBdr>
                    <w:top w:val="none" w:sz="0" w:space="0" w:color="auto"/>
                    <w:left w:val="none" w:sz="0" w:space="0" w:color="auto"/>
                    <w:bottom w:val="none" w:sz="0" w:space="0" w:color="auto"/>
                    <w:right w:val="none" w:sz="0" w:space="0" w:color="auto"/>
                  </w:divBdr>
                </w:div>
                <w:div w:id="1993216650">
                  <w:marLeft w:val="0"/>
                  <w:marRight w:val="0"/>
                  <w:marTop w:val="0"/>
                  <w:marBottom w:val="0"/>
                  <w:divBdr>
                    <w:top w:val="none" w:sz="0" w:space="0" w:color="auto"/>
                    <w:left w:val="none" w:sz="0" w:space="0" w:color="auto"/>
                    <w:bottom w:val="none" w:sz="0" w:space="0" w:color="auto"/>
                    <w:right w:val="none" w:sz="0" w:space="0" w:color="auto"/>
                  </w:divBdr>
                </w:div>
                <w:div w:id="1250962304">
                  <w:marLeft w:val="0"/>
                  <w:marRight w:val="0"/>
                  <w:marTop w:val="0"/>
                  <w:marBottom w:val="0"/>
                  <w:divBdr>
                    <w:top w:val="none" w:sz="0" w:space="0" w:color="auto"/>
                    <w:left w:val="none" w:sz="0" w:space="0" w:color="auto"/>
                    <w:bottom w:val="none" w:sz="0" w:space="0" w:color="auto"/>
                    <w:right w:val="none" w:sz="0" w:space="0" w:color="auto"/>
                  </w:divBdr>
                </w:div>
                <w:div w:id="1566526206">
                  <w:marLeft w:val="0"/>
                  <w:marRight w:val="0"/>
                  <w:marTop w:val="0"/>
                  <w:marBottom w:val="0"/>
                  <w:divBdr>
                    <w:top w:val="none" w:sz="0" w:space="0" w:color="auto"/>
                    <w:left w:val="none" w:sz="0" w:space="0" w:color="auto"/>
                    <w:bottom w:val="none" w:sz="0" w:space="0" w:color="auto"/>
                    <w:right w:val="none" w:sz="0" w:space="0" w:color="auto"/>
                  </w:divBdr>
                </w:div>
                <w:div w:id="386031903">
                  <w:marLeft w:val="0"/>
                  <w:marRight w:val="0"/>
                  <w:marTop w:val="0"/>
                  <w:marBottom w:val="0"/>
                  <w:divBdr>
                    <w:top w:val="none" w:sz="0" w:space="0" w:color="auto"/>
                    <w:left w:val="none" w:sz="0" w:space="0" w:color="auto"/>
                    <w:bottom w:val="none" w:sz="0" w:space="0" w:color="auto"/>
                    <w:right w:val="none" w:sz="0" w:space="0" w:color="auto"/>
                  </w:divBdr>
                </w:div>
                <w:div w:id="2105758609">
                  <w:marLeft w:val="0"/>
                  <w:marRight w:val="0"/>
                  <w:marTop w:val="0"/>
                  <w:marBottom w:val="0"/>
                  <w:divBdr>
                    <w:top w:val="none" w:sz="0" w:space="0" w:color="auto"/>
                    <w:left w:val="none" w:sz="0" w:space="0" w:color="auto"/>
                    <w:bottom w:val="none" w:sz="0" w:space="0" w:color="auto"/>
                    <w:right w:val="none" w:sz="0" w:space="0" w:color="auto"/>
                  </w:divBdr>
                </w:div>
                <w:div w:id="1945069288">
                  <w:marLeft w:val="0"/>
                  <w:marRight w:val="0"/>
                  <w:marTop w:val="0"/>
                  <w:marBottom w:val="0"/>
                  <w:divBdr>
                    <w:top w:val="none" w:sz="0" w:space="0" w:color="auto"/>
                    <w:left w:val="none" w:sz="0" w:space="0" w:color="auto"/>
                    <w:bottom w:val="none" w:sz="0" w:space="0" w:color="auto"/>
                    <w:right w:val="none" w:sz="0" w:space="0" w:color="auto"/>
                  </w:divBdr>
                </w:div>
                <w:div w:id="470260">
                  <w:marLeft w:val="0"/>
                  <w:marRight w:val="0"/>
                  <w:marTop w:val="0"/>
                  <w:marBottom w:val="0"/>
                  <w:divBdr>
                    <w:top w:val="none" w:sz="0" w:space="0" w:color="auto"/>
                    <w:left w:val="none" w:sz="0" w:space="0" w:color="auto"/>
                    <w:bottom w:val="none" w:sz="0" w:space="0" w:color="auto"/>
                    <w:right w:val="none" w:sz="0" w:space="0" w:color="auto"/>
                  </w:divBdr>
                </w:div>
                <w:div w:id="831993848">
                  <w:marLeft w:val="0"/>
                  <w:marRight w:val="0"/>
                  <w:marTop w:val="0"/>
                  <w:marBottom w:val="0"/>
                  <w:divBdr>
                    <w:top w:val="none" w:sz="0" w:space="0" w:color="auto"/>
                    <w:left w:val="none" w:sz="0" w:space="0" w:color="auto"/>
                    <w:bottom w:val="none" w:sz="0" w:space="0" w:color="auto"/>
                    <w:right w:val="none" w:sz="0" w:space="0" w:color="auto"/>
                  </w:divBdr>
                </w:div>
                <w:div w:id="1157646328">
                  <w:marLeft w:val="0"/>
                  <w:marRight w:val="0"/>
                  <w:marTop w:val="0"/>
                  <w:marBottom w:val="0"/>
                  <w:divBdr>
                    <w:top w:val="none" w:sz="0" w:space="0" w:color="auto"/>
                    <w:left w:val="none" w:sz="0" w:space="0" w:color="auto"/>
                    <w:bottom w:val="none" w:sz="0" w:space="0" w:color="auto"/>
                    <w:right w:val="none" w:sz="0" w:space="0" w:color="auto"/>
                  </w:divBdr>
                </w:div>
                <w:div w:id="396126336">
                  <w:marLeft w:val="0"/>
                  <w:marRight w:val="0"/>
                  <w:marTop w:val="0"/>
                  <w:marBottom w:val="0"/>
                  <w:divBdr>
                    <w:top w:val="none" w:sz="0" w:space="0" w:color="auto"/>
                    <w:left w:val="none" w:sz="0" w:space="0" w:color="auto"/>
                    <w:bottom w:val="none" w:sz="0" w:space="0" w:color="auto"/>
                    <w:right w:val="none" w:sz="0" w:space="0" w:color="auto"/>
                  </w:divBdr>
                </w:div>
                <w:div w:id="575014125">
                  <w:marLeft w:val="0"/>
                  <w:marRight w:val="0"/>
                  <w:marTop w:val="0"/>
                  <w:marBottom w:val="0"/>
                  <w:divBdr>
                    <w:top w:val="none" w:sz="0" w:space="0" w:color="auto"/>
                    <w:left w:val="none" w:sz="0" w:space="0" w:color="auto"/>
                    <w:bottom w:val="none" w:sz="0" w:space="0" w:color="auto"/>
                    <w:right w:val="none" w:sz="0" w:space="0" w:color="auto"/>
                  </w:divBdr>
                </w:div>
                <w:div w:id="29768640">
                  <w:marLeft w:val="0"/>
                  <w:marRight w:val="0"/>
                  <w:marTop w:val="0"/>
                  <w:marBottom w:val="0"/>
                  <w:divBdr>
                    <w:top w:val="none" w:sz="0" w:space="0" w:color="auto"/>
                    <w:left w:val="none" w:sz="0" w:space="0" w:color="auto"/>
                    <w:bottom w:val="none" w:sz="0" w:space="0" w:color="auto"/>
                    <w:right w:val="none" w:sz="0" w:space="0" w:color="auto"/>
                  </w:divBdr>
                </w:div>
                <w:div w:id="1512917087">
                  <w:marLeft w:val="0"/>
                  <w:marRight w:val="0"/>
                  <w:marTop w:val="0"/>
                  <w:marBottom w:val="0"/>
                  <w:divBdr>
                    <w:top w:val="none" w:sz="0" w:space="0" w:color="auto"/>
                    <w:left w:val="none" w:sz="0" w:space="0" w:color="auto"/>
                    <w:bottom w:val="none" w:sz="0" w:space="0" w:color="auto"/>
                    <w:right w:val="none" w:sz="0" w:space="0" w:color="auto"/>
                  </w:divBdr>
                </w:div>
                <w:div w:id="2118207814">
                  <w:marLeft w:val="0"/>
                  <w:marRight w:val="0"/>
                  <w:marTop w:val="0"/>
                  <w:marBottom w:val="0"/>
                  <w:divBdr>
                    <w:top w:val="none" w:sz="0" w:space="0" w:color="auto"/>
                    <w:left w:val="none" w:sz="0" w:space="0" w:color="auto"/>
                    <w:bottom w:val="none" w:sz="0" w:space="0" w:color="auto"/>
                    <w:right w:val="none" w:sz="0" w:space="0" w:color="auto"/>
                  </w:divBdr>
                </w:div>
                <w:div w:id="513420839">
                  <w:marLeft w:val="0"/>
                  <w:marRight w:val="0"/>
                  <w:marTop w:val="0"/>
                  <w:marBottom w:val="0"/>
                  <w:divBdr>
                    <w:top w:val="none" w:sz="0" w:space="0" w:color="auto"/>
                    <w:left w:val="none" w:sz="0" w:space="0" w:color="auto"/>
                    <w:bottom w:val="none" w:sz="0" w:space="0" w:color="auto"/>
                    <w:right w:val="none" w:sz="0" w:space="0" w:color="auto"/>
                  </w:divBdr>
                </w:div>
                <w:div w:id="608124593">
                  <w:marLeft w:val="0"/>
                  <w:marRight w:val="0"/>
                  <w:marTop w:val="0"/>
                  <w:marBottom w:val="0"/>
                  <w:divBdr>
                    <w:top w:val="none" w:sz="0" w:space="0" w:color="auto"/>
                    <w:left w:val="none" w:sz="0" w:space="0" w:color="auto"/>
                    <w:bottom w:val="none" w:sz="0" w:space="0" w:color="auto"/>
                    <w:right w:val="none" w:sz="0" w:space="0" w:color="auto"/>
                  </w:divBdr>
                </w:div>
                <w:div w:id="609513535">
                  <w:marLeft w:val="0"/>
                  <w:marRight w:val="0"/>
                  <w:marTop w:val="0"/>
                  <w:marBottom w:val="0"/>
                  <w:divBdr>
                    <w:top w:val="none" w:sz="0" w:space="0" w:color="auto"/>
                    <w:left w:val="none" w:sz="0" w:space="0" w:color="auto"/>
                    <w:bottom w:val="none" w:sz="0" w:space="0" w:color="auto"/>
                    <w:right w:val="none" w:sz="0" w:space="0" w:color="auto"/>
                  </w:divBdr>
                </w:div>
                <w:div w:id="1560936798">
                  <w:marLeft w:val="0"/>
                  <w:marRight w:val="0"/>
                  <w:marTop w:val="0"/>
                  <w:marBottom w:val="0"/>
                  <w:divBdr>
                    <w:top w:val="none" w:sz="0" w:space="0" w:color="auto"/>
                    <w:left w:val="none" w:sz="0" w:space="0" w:color="auto"/>
                    <w:bottom w:val="none" w:sz="0" w:space="0" w:color="auto"/>
                    <w:right w:val="none" w:sz="0" w:space="0" w:color="auto"/>
                  </w:divBdr>
                </w:div>
                <w:div w:id="1866558360">
                  <w:marLeft w:val="0"/>
                  <w:marRight w:val="0"/>
                  <w:marTop w:val="0"/>
                  <w:marBottom w:val="0"/>
                  <w:divBdr>
                    <w:top w:val="none" w:sz="0" w:space="0" w:color="auto"/>
                    <w:left w:val="none" w:sz="0" w:space="0" w:color="auto"/>
                    <w:bottom w:val="none" w:sz="0" w:space="0" w:color="auto"/>
                    <w:right w:val="none" w:sz="0" w:space="0" w:color="auto"/>
                  </w:divBdr>
                </w:div>
                <w:div w:id="1221477774">
                  <w:marLeft w:val="0"/>
                  <w:marRight w:val="0"/>
                  <w:marTop w:val="0"/>
                  <w:marBottom w:val="0"/>
                  <w:divBdr>
                    <w:top w:val="none" w:sz="0" w:space="0" w:color="auto"/>
                    <w:left w:val="none" w:sz="0" w:space="0" w:color="auto"/>
                    <w:bottom w:val="none" w:sz="0" w:space="0" w:color="auto"/>
                    <w:right w:val="none" w:sz="0" w:space="0" w:color="auto"/>
                  </w:divBdr>
                </w:div>
                <w:div w:id="1980841081">
                  <w:marLeft w:val="0"/>
                  <w:marRight w:val="0"/>
                  <w:marTop w:val="0"/>
                  <w:marBottom w:val="0"/>
                  <w:divBdr>
                    <w:top w:val="none" w:sz="0" w:space="0" w:color="auto"/>
                    <w:left w:val="none" w:sz="0" w:space="0" w:color="auto"/>
                    <w:bottom w:val="none" w:sz="0" w:space="0" w:color="auto"/>
                    <w:right w:val="none" w:sz="0" w:space="0" w:color="auto"/>
                  </w:divBdr>
                </w:div>
                <w:div w:id="269045669">
                  <w:marLeft w:val="0"/>
                  <w:marRight w:val="0"/>
                  <w:marTop w:val="0"/>
                  <w:marBottom w:val="0"/>
                  <w:divBdr>
                    <w:top w:val="none" w:sz="0" w:space="0" w:color="auto"/>
                    <w:left w:val="none" w:sz="0" w:space="0" w:color="auto"/>
                    <w:bottom w:val="none" w:sz="0" w:space="0" w:color="auto"/>
                    <w:right w:val="none" w:sz="0" w:space="0" w:color="auto"/>
                  </w:divBdr>
                </w:div>
                <w:div w:id="319308197">
                  <w:marLeft w:val="0"/>
                  <w:marRight w:val="0"/>
                  <w:marTop w:val="0"/>
                  <w:marBottom w:val="0"/>
                  <w:divBdr>
                    <w:top w:val="none" w:sz="0" w:space="0" w:color="auto"/>
                    <w:left w:val="none" w:sz="0" w:space="0" w:color="auto"/>
                    <w:bottom w:val="none" w:sz="0" w:space="0" w:color="auto"/>
                    <w:right w:val="none" w:sz="0" w:space="0" w:color="auto"/>
                  </w:divBdr>
                </w:div>
                <w:div w:id="9068110">
                  <w:marLeft w:val="0"/>
                  <w:marRight w:val="0"/>
                  <w:marTop w:val="0"/>
                  <w:marBottom w:val="0"/>
                  <w:divBdr>
                    <w:top w:val="none" w:sz="0" w:space="0" w:color="auto"/>
                    <w:left w:val="none" w:sz="0" w:space="0" w:color="auto"/>
                    <w:bottom w:val="none" w:sz="0" w:space="0" w:color="auto"/>
                    <w:right w:val="none" w:sz="0" w:space="0" w:color="auto"/>
                  </w:divBdr>
                </w:div>
                <w:div w:id="1777476911">
                  <w:marLeft w:val="0"/>
                  <w:marRight w:val="0"/>
                  <w:marTop w:val="0"/>
                  <w:marBottom w:val="0"/>
                  <w:divBdr>
                    <w:top w:val="none" w:sz="0" w:space="0" w:color="auto"/>
                    <w:left w:val="none" w:sz="0" w:space="0" w:color="auto"/>
                    <w:bottom w:val="none" w:sz="0" w:space="0" w:color="auto"/>
                    <w:right w:val="none" w:sz="0" w:space="0" w:color="auto"/>
                  </w:divBdr>
                </w:div>
                <w:div w:id="184752232">
                  <w:marLeft w:val="0"/>
                  <w:marRight w:val="0"/>
                  <w:marTop w:val="0"/>
                  <w:marBottom w:val="0"/>
                  <w:divBdr>
                    <w:top w:val="none" w:sz="0" w:space="0" w:color="auto"/>
                    <w:left w:val="none" w:sz="0" w:space="0" w:color="auto"/>
                    <w:bottom w:val="none" w:sz="0" w:space="0" w:color="auto"/>
                    <w:right w:val="none" w:sz="0" w:space="0" w:color="auto"/>
                  </w:divBdr>
                </w:div>
                <w:div w:id="1786077140">
                  <w:marLeft w:val="0"/>
                  <w:marRight w:val="0"/>
                  <w:marTop w:val="0"/>
                  <w:marBottom w:val="0"/>
                  <w:divBdr>
                    <w:top w:val="none" w:sz="0" w:space="0" w:color="auto"/>
                    <w:left w:val="none" w:sz="0" w:space="0" w:color="auto"/>
                    <w:bottom w:val="none" w:sz="0" w:space="0" w:color="auto"/>
                    <w:right w:val="none" w:sz="0" w:space="0" w:color="auto"/>
                  </w:divBdr>
                </w:div>
                <w:div w:id="1888563252">
                  <w:marLeft w:val="0"/>
                  <w:marRight w:val="0"/>
                  <w:marTop w:val="0"/>
                  <w:marBottom w:val="0"/>
                  <w:divBdr>
                    <w:top w:val="none" w:sz="0" w:space="0" w:color="auto"/>
                    <w:left w:val="none" w:sz="0" w:space="0" w:color="auto"/>
                    <w:bottom w:val="none" w:sz="0" w:space="0" w:color="auto"/>
                    <w:right w:val="none" w:sz="0" w:space="0" w:color="auto"/>
                  </w:divBdr>
                </w:div>
                <w:div w:id="1304770223">
                  <w:marLeft w:val="0"/>
                  <w:marRight w:val="0"/>
                  <w:marTop w:val="0"/>
                  <w:marBottom w:val="0"/>
                  <w:divBdr>
                    <w:top w:val="none" w:sz="0" w:space="0" w:color="auto"/>
                    <w:left w:val="none" w:sz="0" w:space="0" w:color="auto"/>
                    <w:bottom w:val="none" w:sz="0" w:space="0" w:color="auto"/>
                    <w:right w:val="none" w:sz="0" w:space="0" w:color="auto"/>
                  </w:divBdr>
                </w:div>
                <w:div w:id="1818374729">
                  <w:marLeft w:val="0"/>
                  <w:marRight w:val="0"/>
                  <w:marTop w:val="0"/>
                  <w:marBottom w:val="0"/>
                  <w:divBdr>
                    <w:top w:val="none" w:sz="0" w:space="0" w:color="auto"/>
                    <w:left w:val="none" w:sz="0" w:space="0" w:color="auto"/>
                    <w:bottom w:val="none" w:sz="0" w:space="0" w:color="auto"/>
                    <w:right w:val="none" w:sz="0" w:space="0" w:color="auto"/>
                  </w:divBdr>
                </w:div>
                <w:div w:id="1085568463">
                  <w:marLeft w:val="0"/>
                  <w:marRight w:val="0"/>
                  <w:marTop w:val="0"/>
                  <w:marBottom w:val="0"/>
                  <w:divBdr>
                    <w:top w:val="none" w:sz="0" w:space="0" w:color="auto"/>
                    <w:left w:val="none" w:sz="0" w:space="0" w:color="auto"/>
                    <w:bottom w:val="none" w:sz="0" w:space="0" w:color="auto"/>
                    <w:right w:val="none" w:sz="0" w:space="0" w:color="auto"/>
                  </w:divBdr>
                </w:div>
                <w:div w:id="573899469">
                  <w:marLeft w:val="0"/>
                  <w:marRight w:val="0"/>
                  <w:marTop w:val="0"/>
                  <w:marBottom w:val="0"/>
                  <w:divBdr>
                    <w:top w:val="none" w:sz="0" w:space="0" w:color="auto"/>
                    <w:left w:val="none" w:sz="0" w:space="0" w:color="auto"/>
                    <w:bottom w:val="none" w:sz="0" w:space="0" w:color="auto"/>
                    <w:right w:val="none" w:sz="0" w:space="0" w:color="auto"/>
                  </w:divBdr>
                </w:div>
                <w:div w:id="1867401233">
                  <w:marLeft w:val="0"/>
                  <w:marRight w:val="0"/>
                  <w:marTop w:val="0"/>
                  <w:marBottom w:val="0"/>
                  <w:divBdr>
                    <w:top w:val="none" w:sz="0" w:space="0" w:color="auto"/>
                    <w:left w:val="none" w:sz="0" w:space="0" w:color="auto"/>
                    <w:bottom w:val="none" w:sz="0" w:space="0" w:color="auto"/>
                    <w:right w:val="none" w:sz="0" w:space="0" w:color="auto"/>
                  </w:divBdr>
                </w:div>
                <w:div w:id="12727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8049">
          <w:marLeft w:val="0"/>
          <w:marRight w:val="0"/>
          <w:marTop w:val="10"/>
          <w:marBottom w:val="0"/>
          <w:divBdr>
            <w:top w:val="none" w:sz="0" w:space="0" w:color="auto"/>
            <w:left w:val="none" w:sz="0" w:space="0" w:color="auto"/>
            <w:bottom w:val="none" w:sz="0" w:space="0" w:color="auto"/>
            <w:right w:val="none" w:sz="0" w:space="0" w:color="auto"/>
          </w:divBdr>
          <w:divsChild>
            <w:div w:id="1605572638">
              <w:marLeft w:val="0"/>
              <w:marRight w:val="0"/>
              <w:marTop w:val="0"/>
              <w:marBottom w:val="0"/>
              <w:divBdr>
                <w:top w:val="none" w:sz="0" w:space="0" w:color="auto"/>
                <w:left w:val="none" w:sz="0" w:space="0" w:color="auto"/>
                <w:bottom w:val="none" w:sz="0" w:space="0" w:color="auto"/>
                <w:right w:val="none" w:sz="0" w:space="0" w:color="auto"/>
              </w:divBdr>
              <w:divsChild>
                <w:div w:id="997269314">
                  <w:marLeft w:val="0"/>
                  <w:marRight w:val="0"/>
                  <w:marTop w:val="0"/>
                  <w:marBottom w:val="0"/>
                  <w:divBdr>
                    <w:top w:val="none" w:sz="0" w:space="0" w:color="auto"/>
                    <w:left w:val="none" w:sz="0" w:space="0" w:color="auto"/>
                    <w:bottom w:val="none" w:sz="0" w:space="0" w:color="auto"/>
                    <w:right w:val="none" w:sz="0" w:space="0" w:color="auto"/>
                  </w:divBdr>
                </w:div>
                <w:div w:id="817113756">
                  <w:marLeft w:val="0"/>
                  <w:marRight w:val="0"/>
                  <w:marTop w:val="0"/>
                  <w:marBottom w:val="0"/>
                  <w:divBdr>
                    <w:top w:val="none" w:sz="0" w:space="0" w:color="auto"/>
                    <w:left w:val="none" w:sz="0" w:space="0" w:color="auto"/>
                    <w:bottom w:val="none" w:sz="0" w:space="0" w:color="auto"/>
                    <w:right w:val="none" w:sz="0" w:space="0" w:color="auto"/>
                  </w:divBdr>
                </w:div>
                <w:div w:id="993605449">
                  <w:marLeft w:val="0"/>
                  <w:marRight w:val="0"/>
                  <w:marTop w:val="0"/>
                  <w:marBottom w:val="0"/>
                  <w:divBdr>
                    <w:top w:val="none" w:sz="0" w:space="0" w:color="auto"/>
                    <w:left w:val="none" w:sz="0" w:space="0" w:color="auto"/>
                    <w:bottom w:val="none" w:sz="0" w:space="0" w:color="auto"/>
                    <w:right w:val="none" w:sz="0" w:space="0" w:color="auto"/>
                  </w:divBdr>
                </w:div>
                <w:div w:id="2062289814">
                  <w:marLeft w:val="0"/>
                  <w:marRight w:val="0"/>
                  <w:marTop w:val="0"/>
                  <w:marBottom w:val="0"/>
                  <w:divBdr>
                    <w:top w:val="none" w:sz="0" w:space="0" w:color="auto"/>
                    <w:left w:val="none" w:sz="0" w:space="0" w:color="auto"/>
                    <w:bottom w:val="none" w:sz="0" w:space="0" w:color="auto"/>
                    <w:right w:val="none" w:sz="0" w:space="0" w:color="auto"/>
                  </w:divBdr>
                </w:div>
                <w:div w:id="2083718889">
                  <w:marLeft w:val="0"/>
                  <w:marRight w:val="0"/>
                  <w:marTop w:val="0"/>
                  <w:marBottom w:val="0"/>
                  <w:divBdr>
                    <w:top w:val="none" w:sz="0" w:space="0" w:color="auto"/>
                    <w:left w:val="none" w:sz="0" w:space="0" w:color="auto"/>
                    <w:bottom w:val="none" w:sz="0" w:space="0" w:color="auto"/>
                    <w:right w:val="none" w:sz="0" w:space="0" w:color="auto"/>
                  </w:divBdr>
                </w:div>
                <w:div w:id="7683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1660">
      <w:bodyDiv w:val="1"/>
      <w:marLeft w:val="0"/>
      <w:marRight w:val="0"/>
      <w:marTop w:val="0"/>
      <w:marBottom w:val="0"/>
      <w:divBdr>
        <w:top w:val="none" w:sz="0" w:space="0" w:color="auto"/>
        <w:left w:val="none" w:sz="0" w:space="0" w:color="auto"/>
        <w:bottom w:val="none" w:sz="0" w:space="0" w:color="auto"/>
        <w:right w:val="none" w:sz="0" w:space="0" w:color="auto"/>
      </w:divBdr>
    </w:div>
    <w:div w:id="1936016397">
      <w:bodyDiv w:val="1"/>
      <w:marLeft w:val="0"/>
      <w:marRight w:val="0"/>
      <w:marTop w:val="0"/>
      <w:marBottom w:val="0"/>
      <w:divBdr>
        <w:top w:val="none" w:sz="0" w:space="0" w:color="auto"/>
        <w:left w:val="none" w:sz="0" w:space="0" w:color="auto"/>
        <w:bottom w:val="none" w:sz="0" w:space="0" w:color="auto"/>
        <w:right w:val="none" w:sz="0" w:space="0" w:color="auto"/>
      </w:divBdr>
    </w:div>
    <w:div w:id="2054958668">
      <w:bodyDiv w:val="1"/>
      <w:marLeft w:val="0"/>
      <w:marRight w:val="0"/>
      <w:marTop w:val="0"/>
      <w:marBottom w:val="0"/>
      <w:divBdr>
        <w:top w:val="none" w:sz="0" w:space="0" w:color="auto"/>
        <w:left w:val="none" w:sz="0" w:space="0" w:color="auto"/>
        <w:bottom w:val="none" w:sz="0" w:space="0" w:color="auto"/>
        <w:right w:val="none" w:sz="0" w:space="0" w:color="auto"/>
      </w:divBdr>
    </w:div>
    <w:div w:id="21002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otcialmzno_yekonomicheskoe_razvitie/" TargetMode="External"/><Relationship Id="rId13" Type="http://schemas.openxmlformats.org/officeDocument/2006/relationships/hyperlink" Target="http://www.nn-gra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maps.m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optripti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6740E-F2EB-4303-8C8D-08C76B24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94</Pages>
  <Words>26369</Words>
  <Characters>150307</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kuzmicheva</dc:creator>
  <cp:lastModifiedBy>kuzmicheva</cp:lastModifiedBy>
  <cp:revision>10</cp:revision>
  <cp:lastPrinted>2019-12-13T13:49:00Z</cp:lastPrinted>
  <dcterms:created xsi:type="dcterms:W3CDTF">2019-11-13T10:07:00Z</dcterms:created>
  <dcterms:modified xsi:type="dcterms:W3CDTF">2019-12-13T14:02:00Z</dcterms:modified>
</cp:coreProperties>
</file>